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2C4A04" w:rsidRDefault="00E00AB5" w:rsidP="00576263">
            <w:pPr>
              <w:spacing w:after="0"/>
              <w:ind w:firstLine="0"/>
            </w:pPr>
            <w:r>
              <w:t xml:space="preserve">- </w:t>
            </w:r>
            <w:r w:rsidRPr="002C4A04">
              <w:t>Ονομασία: [</w:t>
            </w:r>
            <w:r w:rsidR="00FB2AC4" w:rsidRPr="002C4A04">
              <w:t>ΔΗΜΟΣ ΤΡΙΚΚΑΙΩΝ]</w:t>
            </w:r>
            <w:r w:rsidRPr="002C4A04">
              <w:t>]</w:t>
            </w:r>
          </w:p>
          <w:p w:rsidR="00E00AB5" w:rsidRPr="002C4A04" w:rsidRDefault="00E00AB5" w:rsidP="00576263">
            <w:pPr>
              <w:spacing w:after="0"/>
              <w:ind w:firstLine="0"/>
              <w:rPr>
                <w:b/>
              </w:rPr>
            </w:pPr>
            <w:r w:rsidRPr="002C4A04">
              <w:t xml:space="preserve">- Κωδικός  Αναθέτουσας Αρχής / Αναθέτοντα Φορέα ΚΗΜΔΗΣ : </w:t>
            </w:r>
            <w:r w:rsidRPr="002C4A04">
              <w:rPr>
                <w:b/>
              </w:rPr>
              <w:t>[</w:t>
            </w:r>
            <w:r w:rsidR="00FB2AC4" w:rsidRPr="002C4A04">
              <w:rPr>
                <w:b/>
              </w:rPr>
              <w:t>6298</w:t>
            </w:r>
            <w:r w:rsidRPr="002C4A04">
              <w:rPr>
                <w:b/>
              </w:rPr>
              <w:t>]</w:t>
            </w:r>
          </w:p>
          <w:p w:rsidR="00E00AB5" w:rsidRPr="002C4A04" w:rsidRDefault="00E00AB5" w:rsidP="00576263">
            <w:pPr>
              <w:spacing w:after="0"/>
              <w:ind w:firstLine="0"/>
            </w:pPr>
            <w:r w:rsidRPr="002C4A04">
              <w:t xml:space="preserve">- Ταχυδρομική διεύθυνση / Πόλη / </w:t>
            </w:r>
            <w:proofErr w:type="spellStart"/>
            <w:r w:rsidRPr="002C4A04">
              <w:t>Ταχ</w:t>
            </w:r>
            <w:proofErr w:type="spellEnd"/>
            <w:r w:rsidRPr="002C4A04">
              <w:t xml:space="preserve">. Κωδικός: </w:t>
            </w:r>
            <w:r w:rsidR="00FB2AC4" w:rsidRPr="002C4A04">
              <w:rPr>
                <w:b/>
              </w:rPr>
              <w:t>[Ασκληπιού 18 ΤΚ 42131</w:t>
            </w:r>
            <w:r w:rsidRPr="002C4A04">
              <w:rPr>
                <w:b/>
              </w:rPr>
              <w:t>]</w:t>
            </w:r>
          </w:p>
          <w:p w:rsidR="00E00AB5" w:rsidRPr="002C4A04" w:rsidRDefault="00E00AB5" w:rsidP="00576263">
            <w:pPr>
              <w:spacing w:after="0"/>
              <w:ind w:firstLine="0"/>
            </w:pPr>
            <w:r w:rsidRPr="002C4A04">
              <w:t xml:space="preserve">- Αρμόδιος για πληροφορίες: </w:t>
            </w:r>
            <w:r w:rsidRPr="002C4A04">
              <w:rPr>
                <w:b/>
              </w:rPr>
              <w:t>[</w:t>
            </w:r>
            <w:r w:rsidR="00832D36" w:rsidRPr="002C4A04">
              <w:rPr>
                <w:b/>
              </w:rPr>
              <w:t>Κωνσταντίνα Γάκη</w:t>
            </w:r>
            <w:r w:rsidRPr="002C4A04">
              <w:rPr>
                <w:b/>
              </w:rPr>
              <w:t>]</w:t>
            </w:r>
          </w:p>
          <w:p w:rsidR="00E00AB5" w:rsidRPr="002C4A04" w:rsidRDefault="00E00AB5" w:rsidP="00576263">
            <w:pPr>
              <w:spacing w:after="0"/>
              <w:ind w:firstLine="0"/>
            </w:pPr>
            <w:r w:rsidRPr="002C4A04">
              <w:t xml:space="preserve">- Τηλέφωνο: </w:t>
            </w:r>
            <w:r w:rsidRPr="002C4A04">
              <w:rPr>
                <w:b/>
              </w:rPr>
              <w:t>[</w:t>
            </w:r>
            <w:r w:rsidR="00832D36" w:rsidRPr="002C4A04">
              <w:rPr>
                <w:b/>
              </w:rPr>
              <w:t>24310-63241</w:t>
            </w:r>
            <w:r w:rsidRPr="002C4A04">
              <w:rPr>
                <w:b/>
              </w:rPr>
              <w:t>]</w:t>
            </w:r>
          </w:p>
          <w:p w:rsidR="00E00AB5" w:rsidRPr="002C4A04" w:rsidRDefault="00E00AB5" w:rsidP="00576263">
            <w:pPr>
              <w:spacing w:after="0"/>
              <w:ind w:firstLine="0"/>
              <w:rPr>
                <w:rFonts w:asciiTheme="minorHAnsi" w:hAnsiTheme="minorHAnsi"/>
              </w:rPr>
            </w:pPr>
            <w:r w:rsidRPr="002C4A04">
              <w:t xml:space="preserve">- </w:t>
            </w:r>
            <w:proofErr w:type="spellStart"/>
            <w:r w:rsidRPr="002C4A04">
              <w:t>Ηλ</w:t>
            </w:r>
            <w:proofErr w:type="spellEnd"/>
            <w:r w:rsidRPr="002C4A04">
              <w:t xml:space="preserve">. ταχυδρομείο: </w:t>
            </w:r>
            <w:r w:rsidRPr="002C4A04">
              <w:rPr>
                <w:rFonts w:asciiTheme="minorHAnsi" w:hAnsiTheme="minorHAnsi"/>
                <w:b/>
              </w:rPr>
              <w:t>[</w:t>
            </w:r>
            <w:proofErr w:type="spellStart"/>
            <w:r w:rsidR="00661ED0" w:rsidRPr="002C4A04">
              <w:rPr>
                <w:rFonts w:asciiTheme="minorHAnsi" w:hAnsiTheme="minorHAnsi"/>
                <w:b/>
                <w:lang w:val="en-US"/>
              </w:rPr>
              <w:t>kgaki</w:t>
            </w:r>
            <w:proofErr w:type="spellEnd"/>
            <w:r w:rsidR="00FB2AC4" w:rsidRPr="002C4A04">
              <w:rPr>
                <w:rFonts w:asciiTheme="minorHAnsi" w:hAnsiTheme="minorHAnsi" w:cs="Cambria"/>
                <w:b/>
              </w:rPr>
              <w:t>@</w:t>
            </w:r>
            <w:proofErr w:type="spellStart"/>
            <w:r w:rsidR="00FB2AC4" w:rsidRPr="002C4A04">
              <w:rPr>
                <w:rFonts w:asciiTheme="minorHAnsi" w:hAnsiTheme="minorHAnsi" w:cs="Cambria"/>
                <w:b/>
                <w:lang w:val="en-US"/>
              </w:rPr>
              <w:t>trikalacity</w:t>
            </w:r>
            <w:proofErr w:type="spellEnd"/>
            <w:r w:rsidR="00FB2AC4" w:rsidRPr="002C4A04">
              <w:rPr>
                <w:rFonts w:asciiTheme="minorHAnsi" w:hAnsiTheme="minorHAnsi" w:cs="Cambria"/>
                <w:b/>
              </w:rPr>
              <w:t>.</w:t>
            </w:r>
            <w:proofErr w:type="spellStart"/>
            <w:r w:rsidR="00FB2AC4" w:rsidRPr="002C4A04">
              <w:rPr>
                <w:rFonts w:asciiTheme="minorHAnsi" w:hAnsiTheme="minorHAnsi" w:cs="Cambria"/>
                <w:b/>
                <w:lang w:val="en-US"/>
              </w:rPr>
              <w:t>gr</w:t>
            </w:r>
            <w:proofErr w:type="spellEnd"/>
            <w:r w:rsidRPr="002C4A04">
              <w:rPr>
                <w:rFonts w:asciiTheme="minorHAnsi" w:hAnsiTheme="minorHAnsi"/>
                <w:b/>
              </w:rPr>
              <w:t>]</w:t>
            </w:r>
          </w:p>
          <w:p w:rsidR="00E00AB5" w:rsidRDefault="00E00AB5" w:rsidP="00576263">
            <w:pPr>
              <w:spacing w:after="0"/>
              <w:ind w:firstLine="0"/>
            </w:pPr>
            <w:r w:rsidRPr="002C4A04">
              <w:t>- Διεύθυνση στο Διαδίκτυο (διεύθυνση δικτυακού τόπου) (</w:t>
            </w:r>
            <w:r w:rsidRPr="002C4A04">
              <w:rPr>
                <w:i/>
              </w:rPr>
              <w:t>εάν υπάρχει</w:t>
            </w:r>
            <w:r w:rsidRPr="002C4A04">
              <w:t xml:space="preserve">): </w:t>
            </w:r>
            <w:r w:rsidRPr="002C4A04">
              <w:rPr>
                <w:b/>
              </w:rPr>
              <w:t>[</w:t>
            </w:r>
            <w:r w:rsidR="00FB2AC4" w:rsidRPr="002C4A04">
              <w:rPr>
                <w:b/>
                <w:lang w:val="en-US"/>
              </w:rPr>
              <w:t>www</w:t>
            </w:r>
            <w:r w:rsidR="00FB2AC4" w:rsidRPr="002C4A04">
              <w:rPr>
                <w:b/>
              </w:rPr>
              <w:t>.</w:t>
            </w:r>
            <w:proofErr w:type="spellStart"/>
            <w:r w:rsidR="00FB2AC4" w:rsidRPr="002C4A04">
              <w:rPr>
                <w:b/>
                <w:lang w:val="en-US"/>
              </w:rPr>
              <w:t>trikalacity</w:t>
            </w:r>
            <w:proofErr w:type="spellEnd"/>
            <w:r w:rsidR="00FB2AC4" w:rsidRPr="002C4A04">
              <w:rPr>
                <w:b/>
              </w:rPr>
              <w:t>.</w:t>
            </w:r>
            <w:proofErr w:type="spellStart"/>
            <w:r w:rsidR="00FB2AC4" w:rsidRPr="002C4A04">
              <w:rPr>
                <w:b/>
                <w:lang w:val="en-US"/>
              </w:rPr>
              <w:t>gr</w:t>
            </w:r>
            <w:proofErr w:type="spellEnd"/>
            <w:r w:rsidRPr="002C4A04">
              <w:rPr>
                <w:b/>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2C4A04"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2C4A04">
              <w:t>[</w:t>
            </w:r>
            <w:r w:rsidR="00661ED0" w:rsidRPr="002C4A04">
              <w:rPr>
                <w:rFonts w:ascii="Tahoma" w:hAnsi="Tahoma" w:cs="Tahoma"/>
                <w:b/>
                <w:sz w:val="18"/>
                <w:szCs w:val="18"/>
              </w:rPr>
              <w:t>ΕΠΕΚΤΑΣΗ &amp; ΑΝΑΠΛΑΣΗ ΣΧΟΛΙΚΗΣ ΑΥΛΗΣ ΤΟΥ 1</w:t>
            </w:r>
            <w:r w:rsidR="00661ED0" w:rsidRPr="002C4A04">
              <w:rPr>
                <w:rFonts w:ascii="Tahoma" w:hAnsi="Tahoma" w:cs="Tahoma"/>
                <w:b/>
                <w:sz w:val="18"/>
                <w:szCs w:val="18"/>
                <w:vertAlign w:val="superscript"/>
              </w:rPr>
              <w:t>ου</w:t>
            </w:r>
            <w:r w:rsidR="00661ED0" w:rsidRPr="002C4A04">
              <w:rPr>
                <w:rFonts w:ascii="Tahoma" w:hAnsi="Tahoma" w:cs="Tahoma"/>
                <w:b/>
                <w:sz w:val="18"/>
                <w:szCs w:val="18"/>
              </w:rPr>
              <w:t xml:space="preserve"> ΔΗΜΟΤΙΚΟΥ ΣΧΟΛΕΙΟΥ ΤΡΙΚΑΛΩΝ</w:t>
            </w:r>
            <w:r w:rsidR="00661ED0" w:rsidRPr="002C4A04">
              <w:rPr>
                <w:rFonts w:ascii="Cambria" w:hAnsi="Cambria" w:cs="Cambria"/>
                <w:b/>
                <w:bCs/>
              </w:rPr>
              <w:t xml:space="preserve"> </w:t>
            </w:r>
            <w:r w:rsidR="00FB2AC4" w:rsidRPr="002C4A04">
              <w:rPr>
                <w:rFonts w:ascii="Cambria" w:hAnsi="Cambria" w:cs="Cambria"/>
                <w:b/>
                <w:bCs/>
                <w:lang w:val="en-US"/>
              </w:rPr>
              <w:t>CPV</w:t>
            </w:r>
            <w:r w:rsidR="00FB2AC4" w:rsidRPr="002C4A04">
              <w:rPr>
                <w:rFonts w:ascii="Cambria" w:hAnsi="Cambria" w:cs="Cambria"/>
                <w:b/>
                <w:bCs/>
              </w:rPr>
              <w:t xml:space="preserve"> </w:t>
            </w:r>
            <w:r w:rsidR="00FB2AC4" w:rsidRPr="002C4A04">
              <w:rPr>
                <w:b/>
                <w:bCs/>
              </w:rPr>
              <w:t>4521</w:t>
            </w:r>
            <w:r w:rsidR="00834712" w:rsidRPr="002C4A04">
              <w:rPr>
                <w:b/>
                <w:bCs/>
              </w:rPr>
              <w:t>4210</w:t>
            </w:r>
            <w:r w:rsidR="00FB2AC4" w:rsidRPr="002C4A04">
              <w:rPr>
                <w:b/>
                <w:bCs/>
              </w:rPr>
              <w:t>-5</w:t>
            </w:r>
            <w:r w:rsidRPr="002C4A04">
              <w:t>]</w:t>
            </w:r>
          </w:p>
          <w:p w:rsidR="00E00AB5" w:rsidRPr="002C4A04" w:rsidRDefault="00E00AB5" w:rsidP="00576263">
            <w:pPr>
              <w:spacing w:after="0"/>
              <w:ind w:firstLine="0"/>
              <w:rPr>
                <w:b/>
                <w:lang w:val="en-US"/>
              </w:rPr>
            </w:pPr>
            <w:r w:rsidRPr="002C4A04">
              <w:t xml:space="preserve">- Κωδικός στο ΚΗΜΔΗΣ: </w:t>
            </w:r>
            <w:r w:rsidRPr="002C4A04">
              <w:rPr>
                <w:b/>
              </w:rPr>
              <w:t>[</w:t>
            </w:r>
            <w:r w:rsidR="00472FD9" w:rsidRPr="002C4A04">
              <w:rPr>
                <w:b/>
              </w:rPr>
              <w:t>1</w:t>
            </w:r>
            <w:r w:rsidR="00472FD9" w:rsidRPr="002C4A04">
              <w:rPr>
                <w:b/>
                <w:lang w:val="en-US"/>
              </w:rPr>
              <w:t>7PROC001532685]</w:t>
            </w:r>
          </w:p>
          <w:p w:rsidR="00E00AB5" w:rsidRPr="002C4A04" w:rsidRDefault="00E00AB5" w:rsidP="00576263">
            <w:pPr>
              <w:spacing w:after="0"/>
              <w:ind w:firstLine="0"/>
              <w:rPr>
                <w:b/>
              </w:rPr>
            </w:pPr>
            <w:r w:rsidRPr="002C4A04">
              <w:t xml:space="preserve">- Η σύμβαση αναφέρεται σε έργα, προμήθειες, ή υπηρεσίες : </w:t>
            </w:r>
            <w:r w:rsidRPr="002C4A04">
              <w:rPr>
                <w:b/>
              </w:rPr>
              <w:t>[</w:t>
            </w:r>
            <w:r w:rsidR="00FB2AC4" w:rsidRPr="002C4A04">
              <w:rPr>
                <w:b/>
              </w:rPr>
              <w:t>ΕΡΓΟ</w:t>
            </w:r>
            <w:r w:rsidRPr="002C4A04">
              <w:rPr>
                <w:b/>
              </w:rPr>
              <w:t>]</w:t>
            </w:r>
          </w:p>
          <w:p w:rsidR="00E00AB5" w:rsidRDefault="00E00AB5" w:rsidP="00576263">
            <w:pPr>
              <w:spacing w:after="0"/>
              <w:ind w:firstLine="0"/>
            </w:pPr>
            <w:r w:rsidRPr="002C4A04">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832D36">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4D58D5" w:rsidRPr="00240297" w:rsidRDefault="00E00AB5" w:rsidP="004D58D5">
            <w:pPr>
              <w:pStyle w:val="afa"/>
              <w:autoSpaceDE w:val="0"/>
              <w:autoSpaceDN w:val="0"/>
              <w:adjustRightInd w:val="0"/>
              <w:ind w:left="0"/>
              <w:jc w:val="both"/>
              <w:rPr>
                <w:sz w:val="21"/>
                <w:szCs w:val="21"/>
                <w:lang w:eastAsia="zh-CN"/>
              </w:rPr>
            </w:pPr>
            <w:r>
              <w:t xml:space="preserve">6) </w:t>
            </w:r>
            <w:r w:rsidR="004D58D5" w:rsidRPr="00240297">
              <w:rPr>
                <w:sz w:val="21"/>
                <w:szCs w:val="21"/>
                <w:lang w:eastAsia="zh-CN"/>
              </w:rPr>
              <w:t>Όσον αφορά τις λοιπές οικονομικές ή χρηματοοικονομικές απαιτήσεις, (Οι εργοληπτικές επιχειρήσεις που είναι εγγεγραμμένες στο ΜΕΕΠ υποχρεούνται να τηρούν τις προϋποθέσεις του άρθρου 20 παρ. 4 ν 3669/2008 (ανεκτέλεστο) που έχει προσδιοριστεί στη σχετική διακήρυξη δηλώνει ότι το ανεκτέλεστο είναι:)</w:t>
            </w: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661ED0" w:rsidRPr="00661ED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B2AC4" w:rsidRPr="00C15204" w:rsidRDefault="00F62DFA" w:rsidP="00281488">
      <w:pPr>
        <w:widowControl w:val="0"/>
        <w:spacing w:after="0" w:line="240" w:lineRule="auto"/>
        <w:ind w:firstLine="0"/>
        <w:rPr>
          <w:b/>
        </w:rPr>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2C4A04">
        <w:rPr>
          <w:b/>
          <w:bCs/>
          <w:i/>
          <w:iCs/>
        </w:rPr>
        <w:t xml:space="preserve">Δήμο </w:t>
      </w:r>
      <w:proofErr w:type="spellStart"/>
      <w:r w:rsidR="00FB2AC4" w:rsidRPr="002C4A04">
        <w:rPr>
          <w:b/>
          <w:bCs/>
          <w:i/>
          <w:iCs/>
        </w:rPr>
        <w:t>Τρικκαίων</w:t>
      </w:r>
      <w:proofErr w:type="spellEnd"/>
      <w:r w:rsidR="00FB2AC4" w:rsidRPr="002C4A04">
        <w:rPr>
          <w:i/>
          <w:iCs/>
        </w:rPr>
        <w:t xml:space="preserve"> </w:t>
      </w:r>
      <w:r w:rsidRPr="002C4A04">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sidRPr="002C4A04">
        <w:rPr>
          <w:i/>
        </w:rPr>
        <w:t>ποιημένου Εντύπου Υπεύθυνης Δήλω</w:t>
      </w:r>
      <w:r w:rsidRPr="002C4A04">
        <w:rPr>
          <w:i/>
        </w:rPr>
        <w:t xml:space="preserve">σης για τους σκοπούς </w:t>
      </w:r>
      <w:r w:rsidR="00FB2AC4" w:rsidRPr="002C4A04">
        <w:rPr>
          <w:rFonts w:asciiTheme="minorHAnsi" w:hAnsiTheme="minorHAnsi"/>
          <w:i/>
          <w:iCs/>
        </w:rPr>
        <w:t>της κατασκευής του έργου</w:t>
      </w:r>
      <w:r w:rsidR="00FB2AC4" w:rsidRPr="002C4A04">
        <w:rPr>
          <w:b/>
          <w:bCs/>
        </w:rPr>
        <w:t xml:space="preserve"> “</w:t>
      </w:r>
      <w:r w:rsidR="00661ED0" w:rsidRPr="002C4A04">
        <w:rPr>
          <w:rFonts w:ascii="Tahoma" w:hAnsi="Tahoma" w:cs="Tahoma"/>
          <w:b/>
          <w:sz w:val="18"/>
          <w:szCs w:val="18"/>
        </w:rPr>
        <w:t>ΕΠΕΚΤΑΣΗ &amp; ΑΝΑΠΛΑΣΗ ΣΧΟΛΙΚΗΣ ΑΥΛΗΣ ΤΟΥ 1</w:t>
      </w:r>
      <w:r w:rsidR="00661ED0" w:rsidRPr="002C4A04">
        <w:rPr>
          <w:rFonts w:ascii="Tahoma" w:hAnsi="Tahoma" w:cs="Tahoma"/>
          <w:b/>
          <w:sz w:val="18"/>
          <w:szCs w:val="18"/>
          <w:vertAlign w:val="superscript"/>
        </w:rPr>
        <w:t>ου</w:t>
      </w:r>
      <w:r w:rsidR="00661ED0" w:rsidRPr="002C4A04">
        <w:rPr>
          <w:rFonts w:ascii="Tahoma" w:hAnsi="Tahoma" w:cs="Tahoma"/>
          <w:b/>
          <w:sz w:val="18"/>
          <w:szCs w:val="18"/>
        </w:rPr>
        <w:t xml:space="preserve"> ΔΗΜΟΤΙΚΟΥ ΣΧΟΛΕΙΟΥ ΤΡΙΚΑΛΩΝ</w:t>
      </w:r>
      <w:r w:rsidR="00FB2AC4" w:rsidRPr="002C4A04">
        <w:rPr>
          <w:rFonts w:ascii="Cambria" w:hAnsi="Cambria" w:cs="Cambria"/>
          <w:b/>
          <w:bCs/>
        </w:rPr>
        <w:t xml:space="preserve"> </w:t>
      </w:r>
      <w:r w:rsidR="00FB2AC4" w:rsidRPr="002C4A04">
        <w:rPr>
          <w:b/>
          <w:bCs/>
        </w:rPr>
        <w:t>”</w:t>
      </w:r>
      <w:r w:rsidR="00C15204" w:rsidRPr="002C4A04">
        <w:rPr>
          <w:b/>
          <w:bCs/>
        </w:rPr>
        <w:t xml:space="preserve"> με κωδικό </w:t>
      </w:r>
      <w:r w:rsidR="00281488" w:rsidRPr="002C4A04">
        <w:rPr>
          <w:b/>
        </w:rPr>
        <w:t>ΚΗΜΔΗΣ:</w:t>
      </w:r>
      <w:r w:rsidR="00281488" w:rsidRPr="002C4A04">
        <w:t xml:space="preserve"> </w:t>
      </w:r>
      <w:r w:rsidR="00281488" w:rsidRPr="002C4A04">
        <w:rPr>
          <w:b/>
        </w:rPr>
        <w:t>[17</w:t>
      </w:r>
      <w:r w:rsidR="00281488" w:rsidRPr="002C4A04">
        <w:rPr>
          <w:b/>
          <w:lang w:val="en-US"/>
        </w:rPr>
        <w:t>PROC</w:t>
      </w:r>
      <w:r w:rsidR="00281488" w:rsidRPr="002C4A04">
        <w:rPr>
          <w:b/>
        </w:rPr>
        <w:t xml:space="preserve">001532685] , </w:t>
      </w:r>
      <w:r w:rsidR="00FB2AC4" w:rsidRPr="002C4A04">
        <w:rPr>
          <w:b/>
          <w:bCs/>
          <w:lang w:val="en-US"/>
        </w:rPr>
        <w:t>CPV</w:t>
      </w:r>
      <w:r w:rsidR="00FB2AC4" w:rsidRPr="002C4A04">
        <w:rPr>
          <w:b/>
          <w:bCs/>
        </w:rPr>
        <w:t xml:space="preserve"> 4521</w:t>
      </w:r>
      <w:r w:rsidR="00442108" w:rsidRPr="002C4A04">
        <w:rPr>
          <w:b/>
          <w:bCs/>
        </w:rPr>
        <w:t>4210</w:t>
      </w:r>
      <w:r w:rsidR="00FB2AC4" w:rsidRPr="002C4A04">
        <w:rPr>
          <w:b/>
          <w:bCs/>
        </w:rPr>
        <w:t>-5</w:t>
      </w:r>
    </w:p>
    <w:p w:rsidR="00FB2AC4" w:rsidRDefault="00FB2AC4" w:rsidP="00FB2AC4">
      <w:pPr>
        <w:pStyle w:val="afa"/>
        <w:rPr>
          <w:b/>
          <w:bCs/>
          <w:sz w:val="22"/>
          <w:szCs w:val="22"/>
        </w:rPr>
      </w:pP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24" w:rsidRDefault="00DF1624">
      <w:pPr>
        <w:spacing w:after="0" w:line="240" w:lineRule="auto"/>
      </w:pPr>
      <w:r>
        <w:separator/>
      </w:r>
    </w:p>
  </w:endnote>
  <w:endnote w:type="continuationSeparator" w:id="0">
    <w:p w:rsidR="00DF1624" w:rsidRDefault="00DF1624">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B212A">
    <w:pPr>
      <w:pStyle w:val="af0"/>
      <w:shd w:val="clear" w:color="auto" w:fill="FFFFFF"/>
      <w:jc w:val="center"/>
    </w:pPr>
    <w:fldSimple w:instr=" PAGE ">
      <w:r w:rsidR="002C4A0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24" w:rsidRDefault="00DF1624">
      <w:pPr>
        <w:spacing w:after="0" w:line="240" w:lineRule="auto"/>
      </w:pPr>
      <w:r>
        <w:separator/>
      </w:r>
    </w:p>
  </w:footnote>
  <w:footnote w:type="continuationSeparator" w:id="0">
    <w:p w:rsidR="00DF1624" w:rsidRDefault="00DF1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F156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9407E"/>
    <w:rsid w:val="001E6916"/>
    <w:rsid w:val="00280674"/>
    <w:rsid w:val="00281488"/>
    <w:rsid w:val="002C4A04"/>
    <w:rsid w:val="002F6B21"/>
    <w:rsid w:val="00335746"/>
    <w:rsid w:val="003A5BD6"/>
    <w:rsid w:val="003D05A6"/>
    <w:rsid w:val="003D10A7"/>
    <w:rsid w:val="0042137D"/>
    <w:rsid w:val="00437675"/>
    <w:rsid w:val="00442108"/>
    <w:rsid w:val="00472FD9"/>
    <w:rsid w:val="004834F1"/>
    <w:rsid w:val="00485D8E"/>
    <w:rsid w:val="004A40BE"/>
    <w:rsid w:val="004B212A"/>
    <w:rsid w:val="004D58D5"/>
    <w:rsid w:val="00502244"/>
    <w:rsid w:val="00576263"/>
    <w:rsid w:val="006254C5"/>
    <w:rsid w:val="00661ED0"/>
    <w:rsid w:val="00722C2F"/>
    <w:rsid w:val="007318B7"/>
    <w:rsid w:val="00782DD2"/>
    <w:rsid w:val="00832D36"/>
    <w:rsid w:val="00834712"/>
    <w:rsid w:val="00972B98"/>
    <w:rsid w:val="0099584D"/>
    <w:rsid w:val="009A0E61"/>
    <w:rsid w:val="00A4307D"/>
    <w:rsid w:val="00A973E8"/>
    <w:rsid w:val="00B73C16"/>
    <w:rsid w:val="00B97205"/>
    <w:rsid w:val="00BA3066"/>
    <w:rsid w:val="00BF1568"/>
    <w:rsid w:val="00BF1D98"/>
    <w:rsid w:val="00C15204"/>
    <w:rsid w:val="00C441BF"/>
    <w:rsid w:val="00C86856"/>
    <w:rsid w:val="00CA0924"/>
    <w:rsid w:val="00DC34E5"/>
    <w:rsid w:val="00DF1624"/>
    <w:rsid w:val="00E00AB5"/>
    <w:rsid w:val="00E109F9"/>
    <w:rsid w:val="00EF0A23"/>
    <w:rsid w:val="00F140F3"/>
    <w:rsid w:val="00F62DFA"/>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C712-31A5-4A19-B747-5DB7882E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4896</Words>
  <Characters>26442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Κωνσταντίνα Γάκη</cp:lastModifiedBy>
  <cp:revision>16</cp:revision>
  <cp:lastPrinted>2016-10-26T08:40:00Z</cp:lastPrinted>
  <dcterms:created xsi:type="dcterms:W3CDTF">2017-06-13T12:29:00Z</dcterms:created>
  <dcterms:modified xsi:type="dcterms:W3CDTF">2017-06-15T11:21:00Z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