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A53" w:rsidRPr="00993068" w:rsidRDefault="004128F1" w:rsidP="0041546D">
      <w:pPr>
        <w:tabs>
          <w:tab w:val="left" w:pos="5040"/>
        </w:tabs>
        <w:ind w:right="26"/>
        <w:rPr>
          <w:i/>
          <w:color w:val="5B9BD5"/>
          <w:szCs w:val="22"/>
          <w:lang w:val="el-GR"/>
        </w:rPr>
      </w:pPr>
      <w:r w:rsidRPr="00993068">
        <w:rPr>
          <w:rFonts w:cs="Arial"/>
          <w:color w:val="000000"/>
          <w:szCs w:val="22"/>
          <w:lang w:val="el-GR"/>
        </w:rPr>
        <w:t xml:space="preserve">         </w:t>
      </w:r>
    </w:p>
    <w:p w:rsidR="00E85A53" w:rsidRDefault="00E85A53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474498734"/>
      <w:r>
        <w:rPr>
          <w:lang w:val="el-GR"/>
        </w:rPr>
        <w:t xml:space="preserve">ΠΑΡΑΡΤΗΜΑ </w:t>
      </w:r>
      <w:r w:rsidR="00A83F50">
        <w:rPr>
          <w:lang w:val="el-GR"/>
        </w:rPr>
        <w:t>Ι</w:t>
      </w:r>
      <w:r>
        <w:rPr>
          <w:lang w:val="el-GR"/>
        </w:rPr>
        <w:t xml:space="preserve">IΙ – </w:t>
      </w:r>
      <w:r w:rsidR="00A83F50">
        <w:rPr>
          <w:lang w:val="el-GR"/>
        </w:rPr>
        <w:t>Πίνακες</w:t>
      </w:r>
      <w:r>
        <w:rPr>
          <w:lang w:val="el-GR"/>
        </w:rPr>
        <w:t xml:space="preserve"> Οικονομικής Προσφοράς </w:t>
      </w:r>
      <w:bookmarkEnd w:id="0"/>
    </w:p>
    <w:p w:rsidR="00475210" w:rsidRPr="0049431F" w:rsidRDefault="00092B42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78740</wp:posOffset>
            </wp:positionV>
            <wp:extent cx="775335" cy="762000"/>
            <wp:effectExtent l="19050" t="0" r="5715" b="0"/>
            <wp:wrapSquare wrapText="bothSides"/>
            <wp:docPr id="1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49431F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49431F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475210" w:rsidRPr="00B272C3" w:rsidRDefault="00475210" w:rsidP="00475210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bookmarkStart w:id="1" w:name="_Toc444519801"/>
      <w:bookmarkStart w:id="2" w:name="_Toc444588023"/>
      <w:bookmarkStart w:id="3" w:name="_Toc444763104"/>
      <w:r w:rsidRPr="00B272C3">
        <w:rPr>
          <w:rStyle w:val="110"/>
          <w:rFonts w:ascii="Calibri" w:hAnsi="Calibri" w:cs="Calibri"/>
          <w:b/>
          <w:szCs w:val="22"/>
        </w:rPr>
        <w:t>ΟΙΚΟΝΟΜΙΚΗ Π Ρ Ο Σ Φ Ο Ρ Α</w:t>
      </w:r>
      <w:bookmarkEnd w:id="1"/>
      <w:bookmarkEnd w:id="2"/>
      <w:bookmarkEnd w:id="3"/>
    </w:p>
    <w:p w:rsidR="00475210" w:rsidRPr="00475210" w:rsidRDefault="00475210" w:rsidP="00475210">
      <w:pPr>
        <w:spacing w:line="360" w:lineRule="auto"/>
        <w:rPr>
          <w:szCs w:val="22"/>
          <w:lang w:val="el-GR"/>
        </w:rPr>
      </w:pPr>
    </w:p>
    <w:p w:rsidR="00475210" w:rsidRPr="00B272C3" w:rsidRDefault="00475210" w:rsidP="00475210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475210" w:rsidRPr="0049431F" w:rsidRDefault="00475210" w:rsidP="00475210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tbl>
      <w:tblPr>
        <w:tblW w:w="8148" w:type="dxa"/>
        <w:tblInd w:w="-243" w:type="dxa"/>
        <w:tblLayout w:type="fixed"/>
        <w:tblLook w:val="00A0"/>
      </w:tblPr>
      <w:tblGrid>
        <w:gridCol w:w="3045"/>
        <w:gridCol w:w="992"/>
        <w:gridCol w:w="850"/>
        <w:gridCol w:w="1134"/>
        <w:gridCol w:w="2127"/>
      </w:tblGrid>
      <w:tr w:rsidR="00010D94" w:rsidRPr="00C157E6" w:rsidTr="00010D94">
        <w:trPr>
          <w:trHeight w:val="643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D94" w:rsidRPr="00C157E6" w:rsidRDefault="00010D94" w:rsidP="004840CE">
            <w:pPr>
              <w:jc w:val="center"/>
              <w:rPr>
                <w:b/>
                <w:bCs/>
                <w:color w:val="000000"/>
                <w:lang w:val="en-US"/>
              </w:rPr>
            </w:pPr>
            <w:bookmarkStart w:id="4" w:name="OLE_LINK1"/>
            <w:bookmarkStart w:id="5" w:name="OLE_LINK2"/>
            <w:bookmarkStart w:id="6" w:name="OLE_LINK3"/>
            <w:bookmarkStart w:id="7" w:name="OLE_LINK44"/>
            <w:bookmarkStart w:id="8" w:name="OLE_LINK45"/>
            <w:r w:rsidRPr="00C157E6">
              <w:rPr>
                <w:b/>
                <w:bCs/>
                <w:color w:val="000000"/>
                <w:szCs w:val="22"/>
                <w:lang w:val="en-US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4" w:rsidRPr="00C157E6" w:rsidRDefault="00010D94" w:rsidP="004840CE">
            <w:pPr>
              <w:jc w:val="center"/>
              <w:rPr>
                <w:b/>
                <w:bCs/>
                <w:color w:val="000000"/>
              </w:rPr>
            </w:pPr>
            <w:r w:rsidRPr="00C157E6">
              <w:rPr>
                <w:b/>
                <w:bCs/>
                <w:color w:val="000000"/>
                <w:szCs w:val="22"/>
              </w:rPr>
              <w:t>ΜΟΝΑΔΑ ΜΕΤΡΗΣΗΣ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94" w:rsidRPr="00C157E6" w:rsidRDefault="00010D94" w:rsidP="004840C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157E6">
              <w:rPr>
                <w:b/>
                <w:bCs/>
                <w:color w:val="000000"/>
                <w:szCs w:val="22"/>
              </w:rPr>
              <w:t>Ποσό</w:t>
            </w:r>
            <w:r>
              <w:rPr>
                <w:b/>
                <w:bCs/>
                <w:color w:val="000000"/>
                <w:szCs w:val="22"/>
              </w:rPr>
              <w:t>-</w:t>
            </w:r>
            <w:r w:rsidRPr="00C157E6">
              <w:rPr>
                <w:b/>
                <w:bCs/>
                <w:color w:val="000000"/>
                <w:szCs w:val="22"/>
              </w:rPr>
              <w:t>τητα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D94" w:rsidRPr="00C157E6" w:rsidRDefault="00010D94" w:rsidP="004840CE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C157E6">
              <w:rPr>
                <w:b/>
                <w:bCs/>
                <w:color w:val="000000"/>
                <w:szCs w:val="22"/>
                <w:lang w:val="en-US"/>
              </w:rPr>
              <w:t>Τιμή</w:t>
            </w:r>
            <w:proofErr w:type="spellEnd"/>
            <w:r w:rsidRPr="00C157E6">
              <w:rPr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C157E6">
              <w:rPr>
                <w:b/>
                <w:bCs/>
                <w:color w:val="000000"/>
                <w:szCs w:val="22"/>
                <w:lang w:val="en-US"/>
              </w:rPr>
              <w:t>Μονάδας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D94" w:rsidRDefault="00010D94" w:rsidP="004840CE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C157E6">
              <w:rPr>
                <w:b/>
                <w:bCs/>
                <w:color w:val="000000"/>
                <w:szCs w:val="22"/>
                <w:lang w:val="en-US"/>
              </w:rPr>
              <w:t>Συνολική</w:t>
            </w:r>
            <w:proofErr w:type="spellEnd"/>
            <w:r w:rsidRPr="00C157E6">
              <w:rPr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C157E6">
              <w:rPr>
                <w:b/>
                <w:bCs/>
                <w:color w:val="000000"/>
                <w:szCs w:val="22"/>
                <w:lang w:val="en-US"/>
              </w:rPr>
              <w:t>Αξία</w:t>
            </w:r>
            <w:proofErr w:type="spellEnd"/>
            <w:r w:rsidRPr="00C157E6">
              <w:rPr>
                <w:b/>
                <w:bCs/>
                <w:color w:val="000000"/>
                <w:szCs w:val="22"/>
                <w:lang w:val="en-US"/>
              </w:rPr>
              <w:t xml:space="preserve"> </w:t>
            </w:r>
          </w:p>
          <w:p w:rsidR="00010D94" w:rsidRPr="00C157E6" w:rsidRDefault="00010D94" w:rsidP="004840C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157E6">
              <w:rPr>
                <w:b/>
                <w:bCs/>
                <w:color w:val="000000"/>
                <w:szCs w:val="22"/>
                <w:lang w:val="en-US"/>
              </w:rPr>
              <w:t>(</w:t>
            </w:r>
            <w:proofErr w:type="spellStart"/>
            <w:r w:rsidRPr="00C157E6">
              <w:rPr>
                <w:b/>
                <w:bCs/>
                <w:color w:val="000000"/>
                <w:szCs w:val="22"/>
                <w:lang w:val="en-US"/>
              </w:rPr>
              <w:t>Χωρίς</w:t>
            </w:r>
            <w:proofErr w:type="spellEnd"/>
            <w:r w:rsidRPr="00C157E6">
              <w:rPr>
                <w:b/>
                <w:bCs/>
                <w:color w:val="000000"/>
                <w:szCs w:val="22"/>
                <w:lang w:val="en-US"/>
              </w:rPr>
              <w:t xml:space="preserve"> ΦΠΑ)</w:t>
            </w:r>
          </w:p>
        </w:tc>
      </w:tr>
      <w:tr w:rsidR="0049431F" w:rsidRPr="00C157E6" w:rsidTr="00010D94">
        <w:trPr>
          <w:trHeight w:val="914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431F" w:rsidRPr="0049431F" w:rsidRDefault="0049431F" w:rsidP="00C90064">
            <w:pPr>
              <w:contextualSpacing/>
              <w:jc w:val="center"/>
              <w:rPr>
                <w:spacing w:val="7"/>
                <w:w w:val="105"/>
                <w:lang w:val="el-GR"/>
              </w:rPr>
            </w:pPr>
            <w:r w:rsidRPr="0049431F">
              <w:rPr>
                <w:spacing w:val="7"/>
                <w:w w:val="105"/>
                <w:szCs w:val="22"/>
                <w:lang w:val="el-GR"/>
              </w:rPr>
              <w:t xml:space="preserve">Δαπάνη για την λειτουργία </w:t>
            </w:r>
            <w:r w:rsidRPr="0049431F">
              <w:rPr>
                <w:lang w:val="el-GR"/>
              </w:rPr>
              <w:t>του Κοινωνικού Εστιατορίου και του Κέντρου Ημερήσιας Φροντίδας Αστέγων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1F" w:rsidRPr="00993256" w:rsidRDefault="0049431F" w:rsidP="00C90064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Cs w:val="22"/>
              </w:rPr>
              <w:t>Μήνες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1F" w:rsidRPr="000B3A1C" w:rsidRDefault="0049431F" w:rsidP="00C90064">
            <w:pPr>
              <w:jc w:val="center"/>
              <w:rPr>
                <w:bCs/>
                <w:highlight w:val="yellow"/>
              </w:rPr>
            </w:pPr>
            <w:r w:rsidRPr="003A0580">
              <w:rPr>
                <w:bCs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1F" w:rsidRPr="00C157E6" w:rsidRDefault="0049431F" w:rsidP="004840CE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431F" w:rsidRPr="00C157E6" w:rsidRDefault="0049431F" w:rsidP="004840CE">
            <w:pPr>
              <w:jc w:val="right"/>
              <w:rPr>
                <w:bCs/>
              </w:rPr>
            </w:pPr>
          </w:p>
        </w:tc>
      </w:tr>
      <w:tr w:rsidR="00010D94" w:rsidRPr="00C157E6" w:rsidTr="00010D94">
        <w:trPr>
          <w:trHeight w:val="914"/>
        </w:trPr>
        <w:tc>
          <w:tcPr>
            <w:tcW w:w="60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D94" w:rsidRPr="00C157E6" w:rsidRDefault="00010D94" w:rsidP="004840CE">
            <w:pPr>
              <w:rPr>
                <w:b/>
                <w:bCs/>
              </w:rPr>
            </w:pPr>
            <w:proofErr w:type="spellStart"/>
            <w:r w:rsidRPr="00C157E6">
              <w:rPr>
                <w:b/>
                <w:spacing w:val="7"/>
                <w:w w:val="105"/>
                <w:szCs w:val="22"/>
              </w:rPr>
              <w:t>Σύνολο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D94" w:rsidRPr="00C157E6" w:rsidRDefault="00010D94" w:rsidP="004840CE">
            <w:pPr>
              <w:jc w:val="right"/>
              <w:rPr>
                <w:b/>
                <w:bCs/>
              </w:rPr>
            </w:pPr>
          </w:p>
        </w:tc>
      </w:tr>
      <w:tr w:rsidR="00010D94" w:rsidRPr="00C157E6" w:rsidTr="00010D94">
        <w:trPr>
          <w:trHeight w:val="672"/>
        </w:trPr>
        <w:tc>
          <w:tcPr>
            <w:tcW w:w="60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D94" w:rsidRPr="00C157E6" w:rsidRDefault="00010D94" w:rsidP="004840CE">
            <w:pPr>
              <w:rPr>
                <w:b/>
                <w:bCs/>
                <w:color w:val="000000"/>
              </w:rPr>
            </w:pPr>
            <w:bookmarkStart w:id="9" w:name="_Hlk477459373"/>
            <w:r w:rsidRPr="00C157E6">
              <w:rPr>
                <w:b/>
                <w:spacing w:val="7"/>
                <w:w w:val="105"/>
                <w:szCs w:val="22"/>
              </w:rPr>
              <w:t>ΦΠΑ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D94" w:rsidRPr="00C157E6" w:rsidRDefault="00010D94" w:rsidP="004840CE">
            <w:pPr>
              <w:jc w:val="right"/>
              <w:rPr>
                <w:b/>
                <w:bCs/>
                <w:color w:val="000000"/>
              </w:rPr>
            </w:pPr>
          </w:p>
        </w:tc>
      </w:tr>
      <w:bookmarkEnd w:id="9"/>
      <w:tr w:rsidR="00010D94" w:rsidRPr="00C157E6" w:rsidTr="00010D94">
        <w:trPr>
          <w:trHeight w:val="696"/>
        </w:trPr>
        <w:tc>
          <w:tcPr>
            <w:tcW w:w="60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D94" w:rsidRPr="00C157E6" w:rsidRDefault="00010D94" w:rsidP="004840CE">
            <w:pPr>
              <w:rPr>
                <w:b/>
                <w:bCs/>
                <w:color w:val="000000"/>
              </w:rPr>
            </w:pPr>
            <w:proofErr w:type="spellStart"/>
            <w:r w:rsidRPr="00C157E6">
              <w:rPr>
                <w:b/>
                <w:spacing w:val="9"/>
                <w:w w:val="105"/>
                <w:szCs w:val="22"/>
              </w:rPr>
              <w:t>Γενι</w:t>
            </w:r>
            <w:r w:rsidRPr="00C157E6">
              <w:rPr>
                <w:b/>
                <w:spacing w:val="9"/>
                <w:w w:val="105"/>
                <w:szCs w:val="22"/>
                <w:lang w:val="en-US"/>
              </w:rPr>
              <w:t>κό</w:t>
            </w:r>
            <w:proofErr w:type="spellEnd"/>
            <w:r w:rsidRPr="00C157E6">
              <w:rPr>
                <w:b/>
                <w:spacing w:val="9"/>
                <w:w w:val="105"/>
                <w:szCs w:val="22"/>
                <w:lang w:val="en-US"/>
              </w:rPr>
              <w:t xml:space="preserve"> </w:t>
            </w:r>
            <w:proofErr w:type="spellStart"/>
            <w:r w:rsidRPr="00C157E6">
              <w:rPr>
                <w:b/>
                <w:spacing w:val="9"/>
                <w:w w:val="105"/>
                <w:szCs w:val="22"/>
                <w:lang w:val="en-US"/>
              </w:rPr>
              <w:t>Σύνολο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D94" w:rsidRPr="00C157E6" w:rsidRDefault="00010D94" w:rsidP="004840CE">
            <w:pPr>
              <w:jc w:val="right"/>
              <w:rPr>
                <w:b/>
                <w:bCs/>
              </w:rPr>
            </w:pPr>
          </w:p>
        </w:tc>
      </w:tr>
      <w:bookmarkEnd w:id="4"/>
      <w:bookmarkEnd w:id="5"/>
      <w:bookmarkEnd w:id="6"/>
      <w:bookmarkEnd w:id="7"/>
      <w:bookmarkEnd w:id="8"/>
    </w:tbl>
    <w:p w:rsidR="00010D94" w:rsidRDefault="00010D94" w:rsidP="00475210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b/>
          <w:sz w:val="22"/>
          <w:szCs w:val="22"/>
          <w:lang w:val="en-US"/>
        </w:rPr>
      </w:pPr>
    </w:p>
    <w:p w:rsidR="00010D94" w:rsidRDefault="00010D94" w:rsidP="00475210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b/>
          <w:sz w:val="22"/>
          <w:szCs w:val="22"/>
        </w:rPr>
      </w:pPr>
    </w:p>
    <w:p w:rsidR="00B76499" w:rsidRPr="00B76499" w:rsidRDefault="00B76499" w:rsidP="00475210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b/>
          <w:sz w:val="22"/>
          <w:szCs w:val="22"/>
        </w:rPr>
      </w:pPr>
    </w:p>
    <w:p w:rsidR="00010D94" w:rsidRPr="00010D94" w:rsidRDefault="00010D94" w:rsidP="00010D94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 w:rsidRPr="00010D94">
        <w:rPr>
          <w:rFonts w:ascii="Calibri" w:hAnsi="Calibri" w:cs="Calibri"/>
          <w:b/>
          <w:sz w:val="22"/>
          <w:szCs w:val="22"/>
          <w:u w:val="single"/>
        </w:rPr>
        <w:lastRenderedPageBreak/>
        <w:t>ΑΝΑΛΥΣΗ ΚΟΣΤΟΥΣ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3432"/>
        <w:gridCol w:w="2131"/>
        <w:gridCol w:w="2131"/>
      </w:tblGrid>
      <w:tr w:rsidR="00010D94" w:rsidRPr="00297BDA" w:rsidTr="004840CE">
        <w:tc>
          <w:tcPr>
            <w:tcW w:w="828" w:type="dxa"/>
            <w:vMerge w:val="restart"/>
            <w:vAlign w:val="center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bookmarkStart w:id="10" w:name="OLE_LINK47"/>
            <w:bookmarkStart w:id="11" w:name="OLE_LINK48"/>
            <w:r w:rsidRPr="00297BDA">
              <w:rPr>
                <w:b/>
                <w:szCs w:val="22"/>
              </w:rPr>
              <w:t>Α/Α</w:t>
            </w:r>
          </w:p>
        </w:tc>
        <w:tc>
          <w:tcPr>
            <w:tcW w:w="3432" w:type="dxa"/>
            <w:vMerge w:val="restart"/>
            <w:vAlign w:val="center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r w:rsidRPr="00297BDA">
              <w:rPr>
                <w:b/>
                <w:szCs w:val="22"/>
              </w:rPr>
              <w:t>ΠΕΡΙΓΡΑΦΗ</w:t>
            </w:r>
          </w:p>
        </w:tc>
        <w:tc>
          <w:tcPr>
            <w:tcW w:w="4262" w:type="dxa"/>
            <w:gridSpan w:val="2"/>
            <w:vAlign w:val="center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r w:rsidRPr="00297BDA">
              <w:rPr>
                <w:b/>
                <w:szCs w:val="22"/>
              </w:rPr>
              <w:t>ΑΝΑΛΥΣΗ ΚΟΣΤΟΥΣ</w:t>
            </w:r>
          </w:p>
        </w:tc>
      </w:tr>
      <w:tr w:rsidR="00010D94" w:rsidRPr="00297BDA" w:rsidTr="004840CE">
        <w:tc>
          <w:tcPr>
            <w:tcW w:w="828" w:type="dxa"/>
            <w:vMerge/>
            <w:vAlign w:val="center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</w:p>
        </w:tc>
        <w:tc>
          <w:tcPr>
            <w:tcW w:w="3432" w:type="dxa"/>
            <w:vMerge/>
            <w:vAlign w:val="center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r w:rsidRPr="00297BDA">
              <w:rPr>
                <w:b/>
                <w:szCs w:val="22"/>
              </w:rPr>
              <w:t>ΠΟΣΟΤΗΤΕΣ</w:t>
            </w:r>
          </w:p>
        </w:tc>
        <w:tc>
          <w:tcPr>
            <w:tcW w:w="2131" w:type="dxa"/>
            <w:vAlign w:val="center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r w:rsidRPr="00297BDA">
              <w:rPr>
                <w:b/>
                <w:szCs w:val="22"/>
              </w:rPr>
              <w:t>ΜΟΝΑΔΑ ΜΕΤΡΗΣΗΣ</w:t>
            </w:r>
          </w:p>
        </w:tc>
      </w:tr>
      <w:tr w:rsidR="00010D94" w:rsidRPr="0049431F" w:rsidTr="004840CE">
        <w:tc>
          <w:tcPr>
            <w:tcW w:w="8522" w:type="dxa"/>
            <w:gridSpan w:val="4"/>
          </w:tcPr>
          <w:p w:rsidR="00010D94" w:rsidRPr="00010D94" w:rsidRDefault="00010D94" w:rsidP="004840CE">
            <w:pPr>
              <w:jc w:val="center"/>
              <w:rPr>
                <w:b/>
                <w:lang w:val="el-GR"/>
              </w:rPr>
            </w:pPr>
            <w:r w:rsidRPr="00010D94">
              <w:rPr>
                <w:b/>
                <w:szCs w:val="22"/>
                <w:lang w:val="el-GR"/>
              </w:rPr>
              <w:t xml:space="preserve"> ΔΑΠΑΝΗ ΓΙΑ ΤΗ ΛΕΙΤΟΥΡΓΙΑ ΚΟΙΝΩΝΙΚΟΥ ΕΣΤΙΑΤΟΡΙΟΥ &amp; Κ.Η.Φ.Α.</w:t>
            </w:r>
          </w:p>
        </w:tc>
      </w:tr>
      <w:tr w:rsidR="00010D94" w:rsidRPr="00297BDA" w:rsidTr="004840CE">
        <w:tc>
          <w:tcPr>
            <w:tcW w:w="828" w:type="dxa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r w:rsidRPr="00297BDA">
              <w:rPr>
                <w:b/>
                <w:szCs w:val="22"/>
              </w:rPr>
              <w:t>1</w:t>
            </w:r>
          </w:p>
        </w:tc>
        <w:tc>
          <w:tcPr>
            <w:tcW w:w="3432" w:type="dxa"/>
          </w:tcPr>
          <w:p w:rsidR="00010D94" w:rsidRPr="00010D94" w:rsidRDefault="00010D94" w:rsidP="004840CE">
            <w:pPr>
              <w:jc w:val="center"/>
              <w:rPr>
                <w:b/>
                <w:lang w:val="el-GR"/>
              </w:rPr>
            </w:pPr>
            <w:r w:rsidRPr="00010D94">
              <w:rPr>
                <w:b/>
                <w:szCs w:val="22"/>
                <w:lang w:val="el-GR"/>
              </w:rPr>
              <w:t xml:space="preserve">Αριθμός εργαζομένων για κάθε ημέρα </w:t>
            </w:r>
          </w:p>
        </w:tc>
        <w:tc>
          <w:tcPr>
            <w:tcW w:w="2131" w:type="dxa"/>
          </w:tcPr>
          <w:p w:rsidR="00010D94" w:rsidRPr="00010D94" w:rsidRDefault="00010D94" w:rsidP="004840C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131" w:type="dxa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proofErr w:type="spellStart"/>
            <w:r w:rsidRPr="00297BDA">
              <w:rPr>
                <w:b/>
                <w:szCs w:val="22"/>
              </w:rPr>
              <w:t>Άτομα</w:t>
            </w:r>
            <w:proofErr w:type="spellEnd"/>
            <w:r w:rsidRPr="00297BDA">
              <w:rPr>
                <w:b/>
                <w:szCs w:val="22"/>
              </w:rPr>
              <w:t>/</w:t>
            </w:r>
            <w:proofErr w:type="spellStart"/>
            <w:r w:rsidRPr="00297BDA">
              <w:rPr>
                <w:b/>
                <w:szCs w:val="22"/>
              </w:rPr>
              <w:t>ημέρα</w:t>
            </w:r>
            <w:proofErr w:type="spellEnd"/>
          </w:p>
        </w:tc>
      </w:tr>
      <w:tr w:rsidR="00010D94" w:rsidRPr="00297BDA" w:rsidTr="004840CE">
        <w:tc>
          <w:tcPr>
            <w:tcW w:w="828" w:type="dxa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r w:rsidRPr="00297BDA">
              <w:rPr>
                <w:b/>
                <w:szCs w:val="22"/>
              </w:rPr>
              <w:t>2</w:t>
            </w:r>
          </w:p>
        </w:tc>
        <w:tc>
          <w:tcPr>
            <w:tcW w:w="3432" w:type="dxa"/>
          </w:tcPr>
          <w:p w:rsidR="00010D94" w:rsidRPr="00010D94" w:rsidRDefault="00010D94" w:rsidP="004840CE">
            <w:pPr>
              <w:jc w:val="center"/>
              <w:rPr>
                <w:b/>
                <w:lang w:val="el-GR"/>
              </w:rPr>
            </w:pPr>
            <w:r w:rsidRPr="00010D94">
              <w:rPr>
                <w:b/>
                <w:szCs w:val="22"/>
                <w:lang w:val="el-GR"/>
              </w:rPr>
              <w:t>Ώρες εργασίας εργαζομένου ανά ημέρα</w:t>
            </w:r>
          </w:p>
        </w:tc>
        <w:tc>
          <w:tcPr>
            <w:tcW w:w="2131" w:type="dxa"/>
          </w:tcPr>
          <w:p w:rsidR="00010D94" w:rsidRPr="00010D94" w:rsidRDefault="00010D94" w:rsidP="004840C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131" w:type="dxa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proofErr w:type="spellStart"/>
            <w:r w:rsidRPr="00297BDA">
              <w:rPr>
                <w:b/>
                <w:szCs w:val="22"/>
              </w:rPr>
              <w:t>Ώρες</w:t>
            </w:r>
            <w:proofErr w:type="spellEnd"/>
            <w:r w:rsidRPr="00297BDA">
              <w:rPr>
                <w:b/>
                <w:szCs w:val="22"/>
              </w:rPr>
              <w:t>/</w:t>
            </w:r>
            <w:proofErr w:type="spellStart"/>
            <w:r w:rsidRPr="00297BDA">
              <w:rPr>
                <w:b/>
                <w:szCs w:val="22"/>
              </w:rPr>
              <w:t>ημέρα</w:t>
            </w:r>
            <w:proofErr w:type="spellEnd"/>
          </w:p>
        </w:tc>
      </w:tr>
      <w:tr w:rsidR="00010D94" w:rsidRPr="00297BDA" w:rsidTr="004840CE">
        <w:tc>
          <w:tcPr>
            <w:tcW w:w="828" w:type="dxa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r w:rsidRPr="00297BDA">
              <w:rPr>
                <w:b/>
                <w:szCs w:val="22"/>
              </w:rPr>
              <w:t>3</w:t>
            </w:r>
          </w:p>
        </w:tc>
        <w:tc>
          <w:tcPr>
            <w:tcW w:w="3432" w:type="dxa"/>
          </w:tcPr>
          <w:p w:rsidR="00010D94" w:rsidRPr="00010D94" w:rsidRDefault="00010D94" w:rsidP="004840CE">
            <w:pPr>
              <w:jc w:val="center"/>
              <w:rPr>
                <w:b/>
                <w:lang w:val="el-GR"/>
              </w:rPr>
            </w:pPr>
            <w:r w:rsidRPr="00010D94">
              <w:rPr>
                <w:b/>
                <w:szCs w:val="22"/>
                <w:lang w:val="el-GR"/>
              </w:rPr>
              <w:t>Ημέρες εργασίας εργαζομένου για την περίοδο παροχής της υπηρεσίας</w:t>
            </w:r>
          </w:p>
        </w:tc>
        <w:tc>
          <w:tcPr>
            <w:tcW w:w="2131" w:type="dxa"/>
          </w:tcPr>
          <w:p w:rsidR="00010D94" w:rsidRPr="00010D94" w:rsidRDefault="00010D94" w:rsidP="004840C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131" w:type="dxa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proofErr w:type="spellStart"/>
            <w:r w:rsidRPr="00297BDA">
              <w:rPr>
                <w:b/>
                <w:szCs w:val="22"/>
              </w:rPr>
              <w:t>Ημέρες</w:t>
            </w:r>
            <w:proofErr w:type="spellEnd"/>
          </w:p>
        </w:tc>
      </w:tr>
      <w:tr w:rsidR="00010D94" w:rsidRPr="00297BDA" w:rsidTr="004840CE">
        <w:tc>
          <w:tcPr>
            <w:tcW w:w="828" w:type="dxa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r w:rsidRPr="00297BDA">
              <w:rPr>
                <w:b/>
                <w:szCs w:val="22"/>
              </w:rPr>
              <w:t>4</w:t>
            </w:r>
          </w:p>
        </w:tc>
        <w:tc>
          <w:tcPr>
            <w:tcW w:w="3432" w:type="dxa"/>
          </w:tcPr>
          <w:p w:rsidR="00010D94" w:rsidRPr="00010D94" w:rsidRDefault="00010D94" w:rsidP="004840CE">
            <w:pPr>
              <w:jc w:val="center"/>
              <w:rPr>
                <w:b/>
                <w:lang w:val="el-GR"/>
              </w:rPr>
            </w:pPr>
            <w:r w:rsidRPr="00010D94">
              <w:rPr>
                <w:b/>
                <w:szCs w:val="22"/>
                <w:lang w:val="el-GR"/>
              </w:rPr>
              <w:t>Προβλεπόμενο ωρομίσθιο εργαζομένου (βάσει του εκάστοτε νόμιμα θεσμοθετημένου κατώτατου ημερομίσθιου ή μισθού συμπεριλαμβανομένων των εργοδοτικών εισφορών και της αναλογίας επιδομάτων και δώρων)</w:t>
            </w:r>
          </w:p>
        </w:tc>
        <w:tc>
          <w:tcPr>
            <w:tcW w:w="2131" w:type="dxa"/>
          </w:tcPr>
          <w:p w:rsidR="00010D94" w:rsidRPr="00010D94" w:rsidRDefault="00010D94" w:rsidP="004840C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131" w:type="dxa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r w:rsidRPr="00297BDA">
              <w:rPr>
                <w:b/>
                <w:szCs w:val="22"/>
                <w:lang w:val="en-US"/>
              </w:rPr>
              <w:t>€/</w:t>
            </w:r>
            <w:proofErr w:type="spellStart"/>
            <w:r w:rsidRPr="00297BDA">
              <w:rPr>
                <w:b/>
                <w:szCs w:val="22"/>
              </w:rPr>
              <w:t>ώρα</w:t>
            </w:r>
            <w:proofErr w:type="spellEnd"/>
          </w:p>
        </w:tc>
      </w:tr>
      <w:tr w:rsidR="00010D94" w:rsidRPr="00297BDA" w:rsidTr="004840CE">
        <w:tc>
          <w:tcPr>
            <w:tcW w:w="828" w:type="dxa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r w:rsidRPr="00297BDA">
              <w:rPr>
                <w:b/>
                <w:szCs w:val="22"/>
              </w:rPr>
              <w:t>6</w:t>
            </w:r>
          </w:p>
        </w:tc>
        <w:tc>
          <w:tcPr>
            <w:tcW w:w="3432" w:type="dxa"/>
          </w:tcPr>
          <w:p w:rsidR="00010D94" w:rsidRPr="00010D94" w:rsidRDefault="00010D94" w:rsidP="004840CE">
            <w:pPr>
              <w:jc w:val="center"/>
              <w:rPr>
                <w:b/>
                <w:lang w:val="el-GR"/>
              </w:rPr>
            </w:pPr>
            <w:r w:rsidRPr="00010D94">
              <w:rPr>
                <w:b/>
                <w:szCs w:val="22"/>
                <w:lang w:val="el-GR"/>
              </w:rPr>
              <w:t>Κόστος αναλώσιμων και απόσβεσης παγίου εξοπλισμού που θα χρησιμοποιηθεί</w:t>
            </w:r>
          </w:p>
        </w:tc>
        <w:tc>
          <w:tcPr>
            <w:tcW w:w="2131" w:type="dxa"/>
          </w:tcPr>
          <w:p w:rsidR="00010D94" w:rsidRPr="00010D94" w:rsidRDefault="00010D94" w:rsidP="004840C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131" w:type="dxa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r w:rsidRPr="00297BDA">
              <w:rPr>
                <w:b/>
                <w:szCs w:val="22"/>
              </w:rPr>
              <w:t>€</w:t>
            </w:r>
          </w:p>
        </w:tc>
      </w:tr>
      <w:tr w:rsidR="00010D94" w:rsidRPr="00297BDA" w:rsidTr="004840CE">
        <w:tc>
          <w:tcPr>
            <w:tcW w:w="828" w:type="dxa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r w:rsidRPr="00297BDA">
              <w:rPr>
                <w:b/>
                <w:szCs w:val="22"/>
              </w:rPr>
              <w:t>7</w:t>
            </w:r>
          </w:p>
        </w:tc>
        <w:tc>
          <w:tcPr>
            <w:tcW w:w="3432" w:type="dxa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proofErr w:type="spellStart"/>
            <w:r w:rsidRPr="00297BDA">
              <w:rPr>
                <w:b/>
                <w:szCs w:val="22"/>
              </w:rPr>
              <w:t>Διοικητικό</w:t>
            </w:r>
            <w:proofErr w:type="spellEnd"/>
            <w:r w:rsidRPr="00297BDA">
              <w:rPr>
                <w:b/>
                <w:szCs w:val="22"/>
              </w:rPr>
              <w:t xml:space="preserve"> </w:t>
            </w:r>
            <w:proofErr w:type="spellStart"/>
            <w:r w:rsidRPr="00297BDA">
              <w:rPr>
                <w:b/>
                <w:szCs w:val="22"/>
              </w:rPr>
              <w:t>κόστος</w:t>
            </w:r>
            <w:proofErr w:type="spellEnd"/>
            <w:r w:rsidRPr="00297BDA">
              <w:rPr>
                <w:b/>
                <w:szCs w:val="22"/>
              </w:rPr>
              <w:t xml:space="preserve"> </w:t>
            </w:r>
            <w:proofErr w:type="spellStart"/>
            <w:r w:rsidRPr="00297BDA">
              <w:rPr>
                <w:b/>
                <w:szCs w:val="22"/>
              </w:rPr>
              <w:t>παροχής</w:t>
            </w:r>
            <w:proofErr w:type="spellEnd"/>
            <w:r w:rsidRPr="00297BDA">
              <w:rPr>
                <w:b/>
                <w:szCs w:val="22"/>
              </w:rPr>
              <w:t xml:space="preserve"> </w:t>
            </w:r>
            <w:proofErr w:type="spellStart"/>
            <w:r w:rsidRPr="00297BDA">
              <w:rPr>
                <w:b/>
                <w:szCs w:val="22"/>
              </w:rPr>
              <w:t>υπηρεσιών</w:t>
            </w:r>
            <w:proofErr w:type="spellEnd"/>
          </w:p>
        </w:tc>
        <w:tc>
          <w:tcPr>
            <w:tcW w:w="2131" w:type="dxa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r w:rsidRPr="00297BDA">
              <w:rPr>
                <w:b/>
                <w:szCs w:val="22"/>
              </w:rPr>
              <w:t>€</w:t>
            </w:r>
          </w:p>
        </w:tc>
      </w:tr>
      <w:tr w:rsidR="00010D94" w:rsidRPr="00297BDA" w:rsidTr="004840CE">
        <w:tc>
          <w:tcPr>
            <w:tcW w:w="828" w:type="dxa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r w:rsidRPr="00297BDA">
              <w:rPr>
                <w:b/>
                <w:szCs w:val="22"/>
              </w:rPr>
              <w:t>8</w:t>
            </w:r>
          </w:p>
        </w:tc>
        <w:tc>
          <w:tcPr>
            <w:tcW w:w="3432" w:type="dxa"/>
          </w:tcPr>
          <w:p w:rsidR="00010D94" w:rsidRPr="00010D94" w:rsidRDefault="00010D94" w:rsidP="004840CE">
            <w:pPr>
              <w:jc w:val="center"/>
              <w:rPr>
                <w:b/>
                <w:lang w:val="el-GR"/>
              </w:rPr>
            </w:pPr>
            <w:r w:rsidRPr="00010D94">
              <w:rPr>
                <w:b/>
                <w:szCs w:val="22"/>
                <w:lang w:val="el-GR"/>
              </w:rPr>
              <w:t>Νόμιμες υπέρ δημοσίου και τρίτων κρατήσεις</w:t>
            </w:r>
          </w:p>
        </w:tc>
        <w:tc>
          <w:tcPr>
            <w:tcW w:w="2131" w:type="dxa"/>
          </w:tcPr>
          <w:p w:rsidR="00010D94" w:rsidRPr="00010D94" w:rsidRDefault="00010D94" w:rsidP="004840CE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131" w:type="dxa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  <w:r w:rsidRPr="00297BDA">
              <w:rPr>
                <w:b/>
                <w:szCs w:val="22"/>
              </w:rPr>
              <w:t>€</w:t>
            </w:r>
          </w:p>
        </w:tc>
      </w:tr>
      <w:tr w:rsidR="00010D94" w:rsidRPr="00297BDA" w:rsidTr="004840CE">
        <w:tc>
          <w:tcPr>
            <w:tcW w:w="6391" w:type="dxa"/>
            <w:gridSpan w:val="3"/>
          </w:tcPr>
          <w:p w:rsidR="00010D94" w:rsidRPr="00297BDA" w:rsidRDefault="00010D94" w:rsidP="004840CE">
            <w:pPr>
              <w:jc w:val="right"/>
              <w:rPr>
                <w:b/>
              </w:rPr>
            </w:pPr>
            <w:r w:rsidRPr="00297BDA">
              <w:rPr>
                <w:b/>
                <w:szCs w:val="22"/>
              </w:rPr>
              <w:t>ΣΥΝΟΛΟ Α:</w:t>
            </w:r>
          </w:p>
        </w:tc>
        <w:tc>
          <w:tcPr>
            <w:tcW w:w="2131" w:type="dxa"/>
          </w:tcPr>
          <w:p w:rsidR="00010D94" w:rsidRPr="00297BDA" w:rsidRDefault="00010D94" w:rsidP="004840CE">
            <w:pPr>
              <w:jc w:val="center"/>
              <w:rPr>
                <w:b/>
              </w:rPr>
            </w:pPr>
          </w:p>
        </w:tc>
      </w:tr>
      <w:tr w:rsidR="00010D94" w:rsidTr="004840CE">
        <w:tc>
          <w:tcPr>
            <w:tcW w:w="6391" w:type="dxa"/>
            <w:gridSpan w:val="3"/>
          </w:tcPr>
          <w:p w:rsidR="00010D94" w:rsidRPr="00CD11DC" w:rsidRDefault="00010D94" w:rsidP="004840CE">
            <w:pPr>
              <w:jc w:val="right"/>
              <w:rPr>
                <w:b/>
              </w:rPr>
            </w:pPr>
            <w:r w:rsidRPr="00CD11DC">
              <w:rPr>
                <w:b/>
                <w:szCs w:val="22"/>
              </w:rPr>
              <w:t>ΦΠΑ:</w:t>
            </w:r>
          </w:p>
        </w:tc>
        <w:tc>
          <w:tcPr>
            <w:tcW w:w="2131" w:type="dxa"/>
          </w:tcPr>
          <w:p w:rsidR="00010D94" w:rsidRPr="00CD11DC" w:rsidRDefault="00010D94" w:rsidP="004840CE">
            <w:pPr>
              <w:jc w:val="center"/>
              <w:rPr>
                <w:b/>
              </w:rPr>
            </w:pPr>
          </w:p>
        </w:tc>
      </w:tr>
      <w:tr w:rsidR="00010D94" w:rsidTr="004840CE">
        <w:tc>
          <w:tcPr>
            <w:tcW w:w="6391" w:type="dxa"/>
            <w:gridSpan w:val="3"/>
          </w:tcPr>
          <w:p w:rsidR="00010D94" w:rsidRPr="00CD11DC" w:rsidRDefault="00010D94" w:rsidP="004840CE">
            <w:pPr>
              <w:jc w:val="right"/>
              <w:rPr>
                <w:b/>
              </w:rPr>
            </w:pPr>
            <w:r w:rsidRPr="00CD11DC">
              <w:rPr>
                <w:b/>
                <w:szCs w:val="22"/>
              </w:rPr>
              <w:t>ΓΕΝΙΚΟ ΣΥΝΟΛΟ:</w:t>
            </w:r>
          </w:p>
        </w:tc>
        <w:tc>
          <w:tcPr>
            <w:tcW w:w="2131" w:type="dxa"/>
          </w:tcPr>
          <w:p w:rsidR="00010D94" w:rsidRPr="00CD11DC" w:rsidRDefault="00010D94" w:rsidP="004840CE">
            <w:pPr>
              <w:jc w:val="center"/>
              <w:rPr>
                <w:b/>
              </w:rPr>
            </w:pPr>
          </w:p>
        </w:tc>
      </w:tr>
    </w:tbl>
    <w:p w:rsidR="00010D94" w:rsidRDefault="00010D94" w:rsidP="00475210">
      <w:pPr>
        <w:pStyle w:val="33"/>
        <w:shd w:val="clear" w:color="auto" w:fill="auto"/>
        <w:spacing w:before="0" w:after="0" w:line="360" w:lineRule="auto"/>
        <w:rPr>
          <w:rFonts w:ascii="Calibri" w:hAnsi="Calibri" w:cs="Calibri"/>
          <w:sz w:val="22"/>
          <w:szCs w:val="22"/>
          <w:u w:val="single"/>
          <w:lang w:val="en-US"/>
        </w:rPr>
      </w:pPr>
    </w:p>
    <w:bookmarkEnd w:id="10"/>
    <w:bookmarkEnd w:id="11"/>
    <w:p w:rsidR="00783FB4" w:rsidRDefault="00783FB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475210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………/……/2017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475210" w:rsidRDefault="00475210" w:rsidP="00475210">
      <w:pPr>
        <w:pStyle w:val="71"/>
        <w:shd w:val="clear" w:color="auto" w:fill="auto"/>
        <w:spacing w:line="360" w:lineRule="auto"/>
        <w:ind w:right="20"/>
        <w:rPr>
          <w:rFonts w:ascii="Calibri" w:hAnsi="Calibri" w:cs="Calibri"/>
          <w:b/>
          <w:bCs/>
          <w:sz w:val="22"/>
          <w:szCs w:val="22"/>
        </w:rPr>
      </w:pPr>
    </w:p>
    <w:p w:rsidR="008E5EAC" w:rsidRDefault="008E5EAC" w:rsidP="00475210">
      <w:pPr>
        <w:pStyle w:val="71"/>
        <w:shd w:val="clear" w:color="auto" w:fill="auto"/>
        <w:spacing w:line="360" w:lineRule="auto"/>
        <w:ind w:right="20"/>
        <w:rPr>
          <w:rFonts w:ascii="Calibri" w:hAnsi="Calibri" w:cs="Calibri"/>
          <w:b/>
          <w:bCs/>
          <w:sz w:val="22"/>
          <w:szCs w:val="22"/>
        </w:rPr>
      </w:pPr>
    </w:p>
    <w:p w:rsidR="008E5EAC" w:rsidRDefault="008E5EAC" w:rsidP="00475210">
      <w:pPr>
        <w:pStyle w:val="71"/>
        <w:shd w:val="clear" w:color="auto" w:fill="auto"/>
        <w:spacing w:line="360" w:lineRule="auto"/>
        <w:ind w:right="20"/>
        <w:rPr>
          <w:rFonts w:ascii="Calibri" w:hAnsi="Calibri" w:cs="Calibri"/>
          <w:b/>
          <w:bCs/>
          <w:sz w:val="22"/>
          <w:szCs w:val="22"/>
        </w:rPr>
      </w:pPr>
    </w:p>
    <w:p w:rsidR="008E5EAC" w:rsidRDefault="008E5EAC" w:rsidP="00475210">
      <w:pPr>
        <w:pStyle w:val="71"/>
        <w:shd w:val="clear" w:color="auto" w:fill="auto"/>
        <w:spacing w:line="360" w:lineRule="auto"/>
        <w:ind w:right="20"/>
        <w:rPr>
          <w:rFonts w:ascii="Calibri" w:hAnsi="Calibri" w:cs="Calibri"/>
          <w:b/>
          <w:bCs/>
          <w:sz w:val="22"/>
          <w:szCs w:val="22"/>
        </w:rPr>
      </w:pPr>
    </w:p>
    <w:p w:rsidR="00783FB4" w:rsidRDefault="00783FB4" w:rsidP="00475210">
      <w:pPr>
        <w:pStyle w:val="71"/>
        <w:shd w:val="clear" w:color="auto" w:fill="auto"/>
        <w:spacing w:line="360" w:lineRule="auto"/>
        <w:ind w:right="20"/>
        <w:rPr>
          <w:rFonts w:ascii="Calibri" w:hAnsi="Calibri" w:cs="Calibri"/>
          <w:b/>
          <w:bCs/>
          <w:sz w:val="22"/>
          <w:szCs w:val="22"/>
        </w:rPr>
      </w:pPr>
    </w:p>
    <w:sectPr w:rsidR="00783FB4" w:rsidSect="00634B02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82" w:rsidRDefault="00332082">
      <w:pPr>
        <w:spacing w:after="0"/>
      </w:pPr>
      <w:r>
        <w:separator/>
      </w:r>
    </w:p>
  </w:endnote>
  <w:endnote w:type="continuationSeparator" w:id="0">
    <w:p w:rsidR="00332082" w:rsidRDefault="003320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1A" w:rsidRDefault="0071081A">
    <w:pPr>
      <w:pStyle w:val="af2"/>
      <w:spacing w:after="0"/>
      <w:jc w:val="center"/>
      <w:rPr>
        <w:sz w:val="12"/>
        <w:szCs w:val="12"/>
        <w:lang w:val="el-GR"/>
      </w:rPr>
    </w:pPr>
  </w:p>
  <w:p w:rsidR="0071081A" w:rsidRDefault="0071081A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634B02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634B02">
      <w:rPr>
        <w:sz w:val="20"/>
        <w:szCs w:val="20"/>
      </w:rPr>
      <w:fldChar w:fldCharType="separate"/>
    </w:r>
    <w:r w:rsidR="00B76499">
      <w:rPr>
        <w:noProof/>
        <w:sz w:val="20"/>
        <w:szCs w:val="20"/>
      </w:rPr>
      <w:t>2</w:t>
    </w:r>
    <w:r w:rsidR="00634B02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82" w:rsidRDefault="00332082">
      <w:pPr>
        <w:spacing w:after="0"/>
      </w:pPr>
      <w:r>
        <w:separator/>
      </w:r>
    </w:p>
  </w:footnote>
  <w:footnote w:type="continuationSeparator" w:id="0">
    <w:p w:rsidR="00332082" w:rsidRDefault="0033208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20" w:rsidRDefault="00FF6020" w:rsidP="00FF6020">
    <w:pPr>
      <w:jc w:val="center"/>
      <w:rPr>
        <w:rFonts w:cs="Tahoma"/>
        <w:b/>
        <w:sz w:val="20"/>
        <w:szCs w:val="20"/>
        <w:lang w:val="el-GR"/>
      </w:rPr>
    </w:pPr>
    <w:r w:rsidRPr="00B06E42">
      <w:rPr>
        <w:rFonts w:cs="Tahoma"/>
        <w:b/>
        <w:sz w:val="20"/>
        <w:szCs w:val="20"/>
        <w:lang w:val="el-GR"/>
      </w:rPr>
      <w:t>Α</w:t>
    </w:r>
    <w:r w:rsidRPr="0041546D">
      <w:rPr>
        <w:rFonts w:cs="Tahoma"/>
        <w:b/>
        <w:sz w:val="20"/>
        <w:szCs w:val="20"/>
        <w:lang w:val="el-GR"/>
      </w:rPr>
      <w:t>νοικτή ηλεκτρονική</w:t>
    </w:r>
    <w:r w:rsidRPr="00B06E42">
      <w:rPr>
        <w:rFonts w:cs="Tahoma"/>
        <w:b/>
        <w:sz w:val="20"/>
        <w:szCs w:val="20"/>
        <w:lang w:val="el-GR"/>
      </w:rPr>
      <w:t xml:space="preserve"> </w:t>
    </w:r>
    <w:r w:rsidRPr="0041546D">
      <w:rPr>
        <w:rFonts w:cs="Tahoma"/>
        <w:b/>
        <w:sz w:val="20"/>
        <w:szCs w:val="20"/>
        <w:lang w:val="el-GR"/>
      </w:rPr>
      <w:t xml:space="preserve"> διαγωνιστική διαδικασία</w:t>
    </w:r>
    <w:r w:rsidRPr="00B06E42">
      <w:rPr>
        <w:rFonts w:cs="Tahoma"/>
        <w:b/>
        <w:sz w:val="20"/>
        <w:szCs w:val="20"/>
        <w:lang w:val="el-GR"/>
      </w:rPr>
      <w:t xml:space="preserve"> </w:t>
    </w:r>
    <w:r w:rsidRPr="0041546D">
      <w:rPr>
        <w:rFonts w:cs="Tahoma"/>
        <w:b/>
        <w:sz w:val="20"/>
        <w:szCs w:val="20"/>
        <w:lang w:val="el-GR"/>
      </w:rPr>
      <w:t xml:space="preserve"> άνω των ορίων για την προμήθεια πετρελαιοειδών </w:t>
    </w:r>
  </w:p>
  <w:p w:rsidR="00FF6020" w:rsidRPr="009922F4" w:rsidRDefault="00FF6020" w:rsidP="00FF6020">
    <w:pPr>
      <w:pStyle w:val="af3"/>
      <w:rPr>
        <w:lang w:val="el-GR"/>
      </w:rPr>
    </w:pPr>
    <w:r w:rsidRPr="0041546D">
      <w:rPr>
        <w:rFonts w:cs="Tahoma"/>
        <w:b/>
        <w:sz w:val="20"/>
        <w:szCs w:val="20"/>
        <w:lang w:val="el-GR"/>
      </w:rPr>
      <w:t xml:space="preserve">του Δήμου </w:t>
    </w:r>
    <w:proofErr w:type="spellStart"/>
    <w:r w:rsidRPr="0041546D">
      <w:rPr>
        <w:rFonts w:cs="Tahoma"/>
        <w:b/>
        <w:sz w:val="20"/>
        <w:szCs w:val="20"/>
        <w:lang w:val="el-GR"/>
      </w:rPr>
      <w:t>Τρικκαίων</w:t>
    </w:r>
    <w:proofErr w:type="spellEnd"/>
    <w:r w:rsidRPr="0041546D">
      <w:rPr>
        <w:rFonts w:cs="Tahoma"/>
        <w:b/>
        <w:sz w:val="20"/>
        <w:szCs w:val="20"/>
        <w:lang w:val="el-GR"/>
      </w:rPr>
      <w:t xml:space="preserve"> και των Νομικών του Προσώπων</w:t>
    </w:r>
    <w:r w:rsidRPr="0041546D">
      <w:rPr>
        <w:sz w:val="20"/>
        <w:szCs w:val="20"/>
        <w:lang w:val="el-GR"/>
      </w:rPr>
      <w:t xml:space="preserve"> -  υπ’ αρ. </w:t>
    </w:r>
    <w:r w:rsidR="00B76499">
      <w:rPr>
        <w:sz w:val="20"/>
        <w:szCs w:val="20"/>
        <w:lang w:val="el-GR"/>
      </w:rPr>
      <w:t>…..</w:t>
    </w:r>
    <w:r w:rsidR="0054714D" w:rsidRPr="0041546D">
      <w:rPr>
        <w:rFonts w:cs="Arial"/>
        <w:b/>
        <w:sz w:val="20"/>
        <w:szCs w:val="20"/>
        <w:lang w:val="el-GR"/>
      </w:rPr>
      <w:t>/</w:t>
    </w:r>
    <w:r w:rsidR="00B76499">
      <w:rPr>
        <w:rFonts w:cs="Arial"/>
        <w:b/>
        <w:sz w:val="20"/>
        <w:szCs w:val="20"/>
        <w:lang w:val="el-GR"/>
      </w:rPr>
      <w:t>…</w:t>
    </w:r>
    <w:r w:rsidR="0054714D" w:rsidRPr="0041546D">
      <w:rPr>
        <w:rFonts w:cs="Arial"/>
        <w:b/>
        <w:sz w:val="20"/>
        <w:szCs w:val="20"/>
        <w:lang w:val="el-GR"/>
      </w:rPr>
      <w:t>-</w:t>
    </w:r>
    <w:r w:rsidR="00B76499">
      <w:rPr>
        <w:rFonts w:cs="Arial"/>
        <w:b/>
        <w:sz w:val="20"/>
        <w:szCs w:val="20"/>
        <w:lang w:val="el-GR"/>
      </w:rPr>
      <w:t>…..</w:t>
    </w:r>
    <w:r w:rsidR="0054714D" w:rsidRPr="0041546D">
      <w:rPr>
        <w:rFonts w:cs="Arial"/>
        <w:b/>
        <w:sz w:val="20"/>
        <w:szCs w:val="20"/>
        <w:lang w:val="el-GR"/>
      </w:rPr>
      <w:t>-201</w:t>
    </w:r>
    <w:r w:rsidR="0054714D" w:rsidRPr="00B06E42">
      <w:rPr>
        <w:rFonts w:cs="Arial"/>
        <w:b/>
        <w:sz w:val="20"/>
        <w:szCs w:val="20"/>
        <w:lang w:val="el-GR"/>
      </w:rPr>
      <w:t>7</w:t>
    </w:r>
    <w:r w:rsidR="0054714D" w:rsidRPr="0041546D">
      <w:rPr>
        <w:rFonts w:cs="Arial"/>
        <w:b/>
        <w:sz w:val="20"/>
        <w:szCs w:val="20"/>
        <w:lang w:val="el-GR"/>
      </w:rPr>
      <w:t xml:space="preserve"> </w:t>
    </w:r>
    <w:r w:rsidRPr="0041546D">
      <w:rPr>
        <w:rFonts w:cs="Arial"/>
        <w:b/>
        <w:sz w:val="20"/>
        <w:szCs w:val="20"/>
        <w:lang w:val="el-GR"/>
      </w:rPr>
      <w:t xml:space="preserve"> </w:t>
    </w:r>
    <w:r w:rsidRPr="0041546D">
      <w:rPr>
        <w:b/>
        <w:sz w:val="20"/>
        <w:szCs w:val="20"/>
        <w:lang w:val="el-GR"/>
      </w:rPr>
      <w:t xml:space="preserve">Διακήρυξη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6D" w:rsidRPr="00BB6A22" w:rsidRDefault="00BB6A22" w:rsidP="00BB6A22">
    <w:pPr>
      <w:jc w:val="center"/>
      <w:rPr>
        <w:sz w:val="20"/>
        <w:szCs w:val="20"/>
        <w:lang w:val="el-GR"/>
      </w:rPr>
    </w:pPr>
    <w:bookmarkStart w:id="12" w:name="OLE_LINK70"/>
    <w:bookmarkStart w:id="13" w:name="OLE_LINK71"/>
    <w:bookmarkStart w:id="14" w:name="OLE_LINK74"/>
    <w:bookmarkStart w:id="15" w:name="OLE_LINK75"/>
    <w:bookmarkStart w:id="16" w:name="OLE_LINK126"/>
    <w:bookmarkStart w:id="17" w:name="OLE_LINK127"/>
    <w:bookmarkStart w:id="18" w:name="_Hlk477525224"/>
    <w:bookmarkStart w:id="19" w:name="OLE_LINK128"/>
    <w:bookmarkStart w:id="20" w:name="OLE_LINK129"/>
    <w:bookmarkStart w:id="21" w:name="_Hlk477525228"/>
    <w:r w:rsidRPr="008278B1">
      <w:rPr>
        <w:rFonts w:cs="Tahoma"/>
        <w:b/>
        <w:sz w:val="20"/>
        <w:szCs w:val="20"/>
        <w:lang w:val="el-GR"/>
      </w:rPr>
      <w:t xml:space="preserve">Ανοικτή ηλεκτρονική διαγωνιστική διαδικασία  κάτω των ορίων για </w:t>
    </w:r>
    <w:bookmarkStart w:id="22" w:name="OLE_LINK130"/>
    <w:r w:rsidRPr="008278B1">
      <w:rPr>
        <w:rFonts w:cs="Tahoma"/>
        <w:b/>
        <w:sz w:val="20"/>
        <w:szCs w:val="20"/>
        <w:lang w:val="el-GR"/>
      </w:rPr>
      <w:t xml:space="preserve">την </w:t>
    </w:r>
    <w:r w:rsidRPr="008278B1">
      <w:rPr>
        <w:b/>
        <w:sz w:val="20"/>
        <w:szCs w:val="20"/>
        <w:lang w:val="el-GR"/>
      </w:rPr>
      <w:t>παροχή υπηρεσιών κοινωνικής μέριμνας</w:t>
    </w:r>
    <w:r>
      <w:rPr>
        <w:b/>
        <w:sz w:val="20"/>
        <w:szCs w:val="20"/>
        <w:lang w:val="el-GR"/>
      </w:rPr>
      <w:t xml:space="preserve"> </w:t>
    </w:r>
    <w:r w:rsidRPr="008278B1">
      <w:rPr>
        <w:b/>
        <w:bCs/>
        <w:sz w:val="20"/>
        <w:szCs w:val="20"/>
        <w:lang w:val="el-GR"/>
      </w:rPr>
      <w:t>για τη λειτουργία δομών αντιμετώπισης της φτώχειας</w:t>
    </w:r>
    <w:bookmarkEnd w:id="22"/>
    <w:r w:rsidRPr="008278B1">
      <w:rPr>
        <w:sz w:val="20"/>
        <w:szCs w:val="20"/>
        <w:lang w:val="el-GR"/>
      </w:rPr>
      <w:t xml:space="preserve">-  υπ’ αρ. </w:t>
    </w:r>
    <w:r w:rsidR="009653BA">
      <w:rPr>
        <w:sz w:val="20"/>
        <w:szCs w:val="20"/>
        <w:lang w:val="el-GR"/>
      </w:rPr>
      <w:t>……</w:t>
    </w:r>
    <w:r w:rsidRPr="008278B1">
      <w:rPr>
        <w:rFonts w:cs="Arial"/>
        <w:b/>
        <w:sz w:val="20"/>
        <w:szCs w:val="20"/>
        <w:lang w:val="el-GR"/>
      </w:rPr>
      <w:t>/</w:t>
    </w:r>
    <w:r w:rsidR="009653BA">
      <w:rPr>
        <w:rFonts w:cs="Arial"/>
        <w:b/>
        <w:sz w:val="20"/>
        <w:szCs w:val="20"/>
        <w:lang w:val="el-GR"/>
      </w:rPr>
      <w:t>….</w:t>
    </w:r>
    <w:r w:rsidRPr="008278B1">
      <w:rPr>
        <w:rFonts w:cs="Arial"/>
        <w:b/>
        <w:sz w:val="20"/>
        <w:szCs w:val="20"/>
        <w:lang w:val="el-GR"/>
      </w:rPr>
      <w:t>-</w:t>
    </w:r>
    <w:r w:rsidR="009653BA">
      <w:rPr>
        <w:rFonts w:cs="Arial"/>
        <w:b/>
        <w:sz w:val="20"/>
        <w:szCs w:val="20"/>
        <w:lang w:val="el-GR"/>
      </w:rPr>
      <w:t>11</w:t>
    </w:r>
    <w:r w:rsidRPr="008278B1">
      <w:rPr>
        <w:rFonts w:cs="Arial"/>
        <w:b/>
        <w:sz w:val="20"/>
        <w:szCs w:val="20"/>
        <w:lang w:val="el-GR"/>
      </w:rPr>
      <w:t xml:space="preserve">-2017 </w:t>
    </w:r>
    <w:r w:rsidRPr="008278B1">
      <w:rPr>
        <w:b/>
        <w:sz w:val="20"/>
        <w:szCs w:val="20"/>
        <w:lang w:val="el-GR"/>
      </w:rPr>
      <w:t>Διακήρυξη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10">
    <w:nsid w:val="00C40194"/>
    <w:multiLevelType w:val="hybridMultilevel"/>
    <w:tmpl w:val="FDF69374"/>
    <w:lvl w:ilvl="0" w:tplc="0C5200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01D0468B"/>
    <w:multiLevelType w:val="hybridMultilevel"/>
    <w:tmpl w:val="2B582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41DB2"/>
    <w:multiLevelType w:val="hybridMultilevel"/>
    <w:tmpl w:val="C28649C8"/>
    <w:lvl w:ilvl="0" w:tplc="5F26B98C">
      <w:start w:val="3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431358"/>
    <w:multiLevelType w:val="multilevel"/>
    <w:tmpl w:val="918C25A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cs="Times New Roman" w:hint="default"/>
      </w:rPr>
    </w:lvl>
  </w:abstractNum>
  <w:abstractNum w:abstractNumId="14">
    <w:nsid w:val="175A7E4B"/>
    <w:multiLevelType w:val="hybridMultilevel"/>
    <w:tmpl w:val="CD3C0D26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1621E6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1B7343A3"/>
    <w:multiLevelType w:val="hybridMultilevel"/>
    <w:tmpl w:val="42D442D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535F5A"/>
    <w:multiLevelType w:val="hybridMultilevel"/>
    <w:tmpl w:val="92949CF6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1ED926D9"/>
    <w:multiLevelType w:val="hybridMultilevel"/>
    <w:tmpl w:val="6A129490"/>
    <w:lvl w:ilvl="0" w:tplc="95B49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40479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>
    <w:nsid w:val="28492055"/>
    <w:multiLevelType w:val="multilevel"/>
    <w:tmpl w:val="397A5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FD334A"/>
    <w:multiLevelType w:val="hybridMultilevel"/>
    <w:tmpl w:val="8DF0C4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F03B4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A3E405F"/>
    <w:multiLevelType w:val="hybridMultilevel"/>
    <w:tmpl w:val="90BAA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C791F"/>
    <w:multiLevelType w:val="hybridMultilevel"/>
    <w:tmpl w:val="B31A74BE"/>
    <w:lvl w:ilvl="0" w:tplc="FF006D16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color w:val="auto"/>
        <w:sz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55969"/>
    <w:multiLevelType w:val="hybridMultilevel"/>
    <w:tmpl w:val="80BE74DE"/>
    <w:lvl w:ilvl="0" w:tplc="D87CA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D84BB3"/>
    <w:multiLevelType w:val="hybridMultilevel"/>
    <w:tmpl w:val="B9FEC756"/>
    <w:lvl w:ilvl="0" w:tplc="DD48BD9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165C1E"/>
    <w:multiLevelType w:val="hybridMultilevel"/>
    <w:tmpl w:val="B3927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F389A"/>
    <w:multiLevelType w:val="hybridMultilevel"/>
    <w:tmpl w:val="62362D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3842F8"/>
    <w:multiLevelType w:val="hybridMultilevel"/>
    <w:tmpl w:val="4C748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615A"/>
    <w:multiLevelType w:val="multilevel"/>
    <w:tmpl w:val="19F8B8D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1F2AB5"/>
    <w:multiLevelType w:val="hybridMultilevel"/>
    <w:tmpl w:val="F232F778"/>
    <w:lvl w:ilvl="0" w:tplc="5DC8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F821AF"/>
    <w:multiLevelType w:val="singleLevel"/>
    <w:tmpl w:val="EF60D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592752"/>
    <w:multiLevelType w:val="hybridMultilevel"/>
    <w:tmpl w:val="07C68B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1A6819"/>
    <w:multiLevelType w:val="hybridMultilevel"/>
    <w:tmpl w:val="A6C09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719A"/>
    <w:multiLevelType w:val="multilevel"/>
    <w:tmpl w:val="F268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804A27"/>
    <w:multiLevelType w:val="hybridMultilevel"/>
    <w:tmpl w:val="D1321246"/>
    <w:lvl w:ilvl="0" w:tplc="E97CD9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3D2BC8"/>
    <w:multiLevelType w:val="hybridMultilevel"/>
    <w:tmpl w:val="05D4D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8"/>
  </w:num>
  <w:num w:numId="11">
    <w:abstractNumId w:val="11"/>
  </w:num>
  <w:num w:numId="12">
    <w:abstractNumId w:val="17"/>
  </w:num>
  <w:num w:numId="13">
    <w:abstractNumId w:val="10"/>
  </w:num>
  <w:num w:numId="14">
    <w:abstractNumId w:val="24"/>
  </w:num>
  <w:num w:numId="15">
    <w:abstractNumId w:val="18"/>
  </w:num>
  <w:num w:numId="16">
    <w:abstractNumId w:val="29"/>
  </w:num>
  <w:num w:numId="17">
    <w:abstractNumId w:val="9"/>
  </w:num>
  <w:num w:numId="18">
    <w:abstractNumId w:val="10"/>
    <w:lvlOverride w:ilvl="0">
      <w:lvl w:ilvl="0" w:tplc="0C5200E4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2"/>
  </w:num>
  <w:num w:numId="20">
    <w:abstractNumId w:val="31"/>
  </w:num>
  <w:num w:numId="21">
    <w:abstractNumId w:val="15"/>
  </w:num>
  <w:num w:numId="22">
    <w:abstractNumId w:val="23"/>
  </w:num>
  <w:num w:numId="23">
    <w:abstractNumId w:val="27"/>
  </w:num>
  <w:num w:numId="24">
    <w:abstractNumId w:val="16"/>
  </w:num>
  <w:num w:numId="25">
    <w:abstractNumId w:val="34"/>
  </w:num>
  <w:num w:numId="26">
    <w:abstractNumId w:val="14"/>
  </w:num>
  <w:num w:numId="27">
    <w:abstractNumId w:val="37"/>
  </w:num>
  <w:num w:numId="28">
    <w:abstractNumId w:val="25"/>
  </w:num>
  <w:num w:numId="29">
    <w:abstractNumId w:val="20"/>
  </w:num>
  <w:num w:numId="30">
    <w:abstractNumId w:val="21"/>
  </w:num>
  <w:num w:numId="31">
    <w:abstractNumId w:val="12"/>
  </w:num>
  <w:num w:numId="32">
    <w:abstractNumId w:val="33"/>
  </w:num>
  <w:num w:numId="33">
    <w:abstractNumId w:val="13"/>
  </w:num>
  <w:num w:numId="34">
    <w:abstractNumId w:val="26"/>
  </w:num>
  <w:num w:numId="35">
    <w:abstractNumId w:val="30"/>
  </w:num>
  <w:num w:numId="36">
    <w:abstractNumId w:val="35"/>
  </w:num>
  <w:num w:numId="37">
    <w:abstractNumId w:val="28"/>
  </w:num>
  <w:num w:numId="38">
    <w:abstractNumId w:val="32"/>
  </w:num>
  <w:num w:numId="39">
    <w:abstractNumId w:val="3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50"/>
    <w:rsid w:val="00004A17"/>
    <w:rsid w:val="00005C48"/>
    <w:rsid w:val="00010D94"/>
    <w:rsid w:val="00013148"/>
    <w:rsid w:val="000137AE"/>
    <w:rsid w:val="00017661"/>
    <w:rsid w:val="00017D3F"/>
    <w:rsid w:val="000342F0"/>
    <w:rsid w:val="00036453"/>
    <w:rsid w:val="00036753"/>
    <w:rsid w:val="000426AB"/>
    <w:rsid w:val="00054040"/>
    <w:rsid w:val="00054183"/>
    <w:rsid w:val="00054B31"/>
    <w:rsid w:val="0006289D"/>
    <w:rsid w:val="00063F1C"/>
    <w:rsid w:val="00064721"/>
    <w:rsid w:val="0007610B"/>
    <w:rsid w:val="00091C0A"/>
    <w:rsid w:val="00092B42"/>
    <w:rsid w:val="000A12F6"/>
    <w:rsid w:val="000A3586"/>
    <w:rsid w:val="000A7AB5"/>
    <w:rsid w:val="000B068F"/>
    <w:rsid w:val="000B08B8"/>
    <w:rsid w:val="000B4D0C"/>
    <w:rsid w:val="000C4360"/>
    <w:rsid w:val="000D0A08"/>
    <w:rsid w:val="000E2BFF"/>
    <w:rsid w:val="000F62C5"/>
    <w:rsid w:val="0011543B"/>
    <w:rsid w:val="0012020A"/>
    <w:rsid w:val="00121D26"/>
    <w:rsid w:val="00131153"/>
    <w:rsid w:val="00133689"/>
    <w:rsid w:val="00134B0D"/>
    <w:rsid w:val="001372B8"/>
    <w:rsid w:val="001461B1"/>
    <w:rsid w:val="00151D85"/>
    <w:rsid w:val="00160776"/>
    <w:rsid w:val="0016513D"/>
    <w:rsid w:val="00174713"/>
    <w:rsid w:val="00175C5D"/>
    <w:rsid w:val="00180D5B"/>
    <w:rsid w:val="00183AD7"/>
    <w:rsid w:val="0018436D"/>
    <w:rsid w:val="001A7094"/>
    <w:rsid w:val="001B0450"/>
    <w:rsid w:val="001B1333"/>
    <w:rsid w:val="001B266D"/>
    <w:rsid w:val="001B4484"/>
    <w:rsid w:val="001B5AAD"/>
    <w:rsid w:val="001C22B6"/>
    <w:rsid w:val="001C3D87"/>
    <w:rsid w:val="001C5D92"/>
    <w:rsid w:val="001C67DF"/>
    <w:rsid w:val="001D2696"/>
    <w:rsid w:val="001D5AC5"/>
    <w:rsid w:val="001E280F"/>
    <w:rsid w:val="001E7093"/>
    <w:rsid w:val="001F410E"/>
    <w:rsid w:val="001F615F"/>
    <w:rsid w:val="001F654C"/>
    <w:rsid w:val="00203B1F"/>
    <w:rsid w:val="002040CE"/>
    <w:rsid w:val="0021024B"/>
    <w:rsid w:val="00216E8A"/>
    <w:rsid w:val="002207B6"/>
    <w:rsid w:val="00227669"/>
    <w:rsid w:val="002405C5"/>
    <w:rsid w:val="00240F49"/>
    <w:rsid w:val="00244082"/>
    <w:rsid w:val="00244A9D"/>
    <w:rsid w:val="002558CE"/>
    <w:rsid w:val="002606F2"/>
    <w:rsid w:val="00260D08"/>
    <w:rsid w:val="002610FC"/>
    <w:rsid w:val="00275448"/>
    <w:rsid w:val="0028382A"/>
    <w:rsid w:val="00283C00"/>
    <w:rsid w:val="002A72B9"/>
    <w:rsid w:val="002C03D4"/>
    <w:rsid w:val="002D0908"/>
    <w:rsid w:val="002D1ED4"/>
    <w:rsid w:val="002F3BB7"/>
    <w:rsid w:val="003007FB"/>
    <w:rsid w:val="00303A69"/>
    <w:rsid w:val="00306850"/>
    <w:rsid w:val="00306B28"/>
    <w:rsid w:val="00320AFF"/>
    <w:rsid w:val="00322A6D"/>
    <w:rsid w:val="00332082"/>
    <w:rsid w:val="003332AE"/>
    <w:rsid w:val="00334F7E"/>
    <w:rsid w:val="00340E14"/>
    <w:rsid w:val="00354985"/>
    <w:rsid w:val="0035713B"/>
    <w:rsid w:val="0036182B"/>
    <w:rsid w:val="00364AA5"/>
    <w:rsid w:val="003658C1"/>
    <w:rsid w:val="003707CC"/>
    <w:rsid w:val="0038153D"/>
    <w:rsid w:val="00382A4F"/>
    <w:rsid w:val="003865F7"/>
    <w:rsid w:val="003A0F62"/>
    <w:rsid w:val="003B5B22"/>
    <w:rsid w:val="003B67F9"/>
    <w:rsid w:val="003C4BDA"/>
    <w:rsid w:val="003C6F99"/>
    <w:rsid w:val="003F2B2A"/>
    <w:rsid w:val="00404ED9"/>
    <w:rsid w:val="004065B5"/>
    <w:rsid w:val="004128F1"/>
    <w:rsid w:val="0041546D"/>
    <w:rsid w:val="00420BD7"/>
    <w:rsid w:val="00422B92"/>
    <w:rsid w:val="00422D91"/>
    <w:rsid w:val="004436AE"/>
    <w:rsid w:val="00445B13"/>
    <w:rsid w:val="00463EED"/>
    <w:rsid w:val="00464308"/>
    <w:rsid w:val="00475210"/>
    <w:rsid w:val="004752DD"/>
    <w:rsid w:val="00480A8E"/>
    <w:rsid w:val="00482C1A"/>
    <w:rsid w:val="004840CE"/>
    <w:rsid w:val="004867AF"/>
    <w:rsid w:val="00486D80"/>
    <w:rsid w:val="00492D9C"/>
    <w:rsid w:val="0049431F"/>
    <w:rsid w:val="004A5EAE"/>
    <w:rsid w:val="004A6931"/>
    <w:rsid w:val="004D0FEF"/>
    <w:rsid w:val="004D1E06"/>
    <w:rsid w:val="004D4F95"/>
    <w:rsid w:val="004E4E6E"/>
    <w:rsid w:val="00506EF5"/>
    <w:rsid w:val="00510F58"/>
    <w:rsid w:val="0051734D"/>
    <w:rsid w:val="00527418"/>
    <w:rsid w:val="0054600B"/>
    <w:rsid w:val="0054714D"/>
    <w:rsid w:val="00556A2B"/>
    <w:rsid w:val="00562A51"/>
    <w:rsid w:val="005663AA"/>
    <w:rsid w:val="0057045B"/>
    <w:rsid w:val="00573575"/>
    <w:rsid w:val="00577769"/>
    <w:rsid w:val="00580015"/>
    <w:rsid w:val="0058339F"/>
    <w:rsid w:val="005A31E8"/>
    <w:rsid w:val="005B5839"/>
    <w:rsid w:val="005D1612"/>
    <w:rsid w:val="005E58EB"/>
    <w:rsid w:val="005E6794"/>
    <w:rsid w:val="005F348A"/>
    <w:rsid w:val="005F699E"/>
    <w:rsid w:val="005F710C"/>
    <w:rsid w:val="00604C42"/>
    <w:rsid w:val="00617F2D"/>
    <w:rsid w:val="006212DF"/>
    <w:rsid w:val="006256B5"/>
    <w:rsid w:val="00625DDF"/>
    <w:rsid w:val="00632873"/>
    <w:rsid w:val="00634B02"/>
    <w:rsid w:val="006502F6"/>
    <w:rsid w:val="0065173A"/>
    <w:rsid w:val="00657E78"/>
    <w:rsid w:val="00664211"/>
    <w:rsid w:val="00664FF6"/>
    <w:rsid w:val="006815F8"/>
    <w:rsid w:val="0068649F"/>
    <w:rsid w:val="00691C76"/>
    <w:rsid w:val="006926F2"/>
    <w:rsid w:val="0069559F"/>
    <w:rsid w:val="00696C0D"/>
    <w:rsid w:val="00697781"/>
    <w:rsid w:val="006A7B95"/>
    <w:rsid w:val="006B2F86"/>
    <w:rsid w:val="006B3C52"/>
    <w:rsid w:val="006B7F96"/>
    <w:rsid w:val="006C0D03"/>
    <w:rsid w:val="006C10EC"/>
    <w:rsid w:val="006D72C7"/>
    <w:rsid w:val="006F3FDB"/>
    <w:rsid w:val="00702499"/>
    <w:rsid w:val="007025E9"/>
    <w:rsid w:val="007048D6"/>
    <w:rsid w:val="0071081A"/>
    <w:rsid w:val="007219CF"/>
    <w:rsid w:val="0073258E"/>
    <w:rsid w:val="00736862"/>
    <w:rsid w:val="00740F5A"/>
    <w:rsid w:val="007419CD"/>
    <w:rsid w:val="0074230A"/>
    <w:rsid w:val="00745943"/>
    <w:rsid w:val="00783FB4"/>
    <w:rsid w:val="00790B6F"/>
    <w:rsid w:val="007A0F23"/>
    <w:rsid w:val="007A1B96"/>
    <w:rsid w:val="007A1C8A"/>
    <w:rsid w:val="007A7475"/>
    <w:rsid w:val="007C0E72"/>
    <w:rsid w:val="007C24C8"/>
    <w:rsid w:val="007C2FB9"/>
    <w:rsid w:val="007C4935"/>
    <w:rsid w:val="007D0C33"/>
    <w:rsid w:val="007D577A"/>
    <w:rsid w:val="007E0517"/>
    <w:rsid w:val="007E3116"/>
    <w:rsid w:val="007E4F47"/>
    <w:rsid w:val="007E56F7"/>
    <w:rsid w:val="007E7389"/>
    <w:rsid w:val="007E784E"/>
    <w:rsid w:val="0080137A"/>
    <w:rsid w:val="00801415"/>
    <w:rsid w:val="008053B1"/>
    <w:rsid w:val="00811FDC"/>
    <w:rsid w:val="00820F6D"/>
    <w:rsid w:val="00822264"/>
    <w:rsid w:val="00822952"/>
    <w:rsid w:val="00822AD9"/>
    <w:rsid w:val="00827DEA"/>
    <w:rsid w:val="008430E3"/>
    <w:rsid w:val="008432C3"/>
    <w:rsid w:val="00843FE7"/>
    <w:rsid w:val="0084427A"/>
    <w:rsid w:val="0084496D"/>
    <w:rsid w:val="00853B90"/>
    <w:rsid w:val="008553FB"/>
    <w:rsid w:val="008607FA"/>
    <w:rsid w:val="00862F99"/>
    <w:rsid w:val="0086336F"/>
    <w:rsid w:val="00877038"/>
    <w:rsid w:val="00880A0F"/>
    <w:rsid w:val="008844A7"/>
    <w:rsid w:val="0089163D"/>
    <w:rsid w:val="008A59D8"/>
    <w:rsid w:val="008A78EF"/>
    <w:rsid w:val="008B320A"/>
    <w:rsid w:val="008B7076"/>
    <w:rsid w:val="008C0EB2"/>
    <w:rsid w:val="008C70FB"/>
    <w:rsid w:val="008E0BCE"/>
    <w:rsid w:val="008E54C0"/>
    <w:rsid w:val="008E5BCD"/>
    <w:rsid w:val="008E5EAC"/>
    <w:rsid w:val="008E71BA"/>
    <w:rsid w:val="008F61B0"/>
    <w:rsid w:val="00911039"/>
    <w:rsid w:val="00914FE3"/>
    <w:rsid w:val="009309E2"/>
    <w:rsid w:val="00944E95"/>
    <w:rsid w:val="00945AD3"/>
    <w:rsid w:val="0094610F"/>
    <w:rsid w:val="00950EF4"/>
    <w:rsid w:val="00957A33"/>
    <w:rsid w:val="009653BA"/>
    <w:rsid w:val="00966012"/>
    <w:rsid w:val="00974944"/>
    <w:rsid w:val="00980097"/>
    <w:rsid w:val="00983B23"/>
    <w:rsid w:val="0098544C"/>
    <w:rsid w:val="0099058E"/>
    <w:rsid w:val="009922F4"/>
    <w:rsid w:val="00993068"/>
    <w:rsid w:val="0099384E"/>
    <w:rsid w:val="00997A22"/>
    <w:rsid w:val="009A0A11"/>
    <w:rsid w:val="009A0DA6"/>
    <w:rsid w:val="009A47A3"/>
    <w:rsid w:val="009B15FE"/>
    <w:rsid w:val="009B4FB8"/>
    <w:rsid w:val="009C6002"/>
    <w:rsid w:val="009D5F0D"/>
    <w:rsid w:val="009D6393"/>
    <w:rsid w:val="009E1E2C"/>
    <w:rsid w:val="009E24D3"/>
    <w:rsid w:val="009E62EC"/>
    <w:rsid w:val="009F2B87"/>
    <w:rsid w:val="009F76A6"/>
    <w:rsid w:val="00A04A3A"/>
    <w:rsid w:val="00A07450"/>
    <w:rsid w:val="00A20782"/>
    <w:rsid w:val="00A20EA5"/>
    <w:rsid w:val="00A22CB2"/>
    <w:rsid w:val="00A273EB"/>
    <w:rsid w:val="00A30DFE"/>
    <w:rsid w:val="00A342CB"/>
    <w:rsid w:val="00A40101"/>
    <w:rsid w:val="00A41DD9"/>
    <w:rsid w:val="00A42609"/>
    <w:rsid w:val="00A526AD"/>
    <w:rsid w:val="00A658ED"/>
    <w:rsid w:val="00A753C9"/>
    <w:rsid w:val="00A76CEE"/>
    <w:rsid w:val="00A8200B"/>
    <w:rsid w:val="00A83F50"/>
    <w:rsid w:val="00A86AEA"/>
    <w:rsid w:val="00AA0D10"/>
    <w:rsid w:val="00AA127D"/>
    <w:rsid w:val="00AA2040"/>
    <w:rsid w:val="00AB4083"/>
    <w:rsid w:val="00AB4FA8"/>
    <w:rsid w:val="00AB6B10"/>
    <w:rsid w:val="00AB7D19"/>
    <w:rsid w:val="00AD1BC5"/>
    <w:rsid w:val="00AD252E"/>
    <w:rsid w:val="00AD34AB"/>
    <w:rsid w:val="00AE0ACC"/>
    <w:rsid w:val="00AE1B17"/>
    <w:rsid w:val="00AE1C93"/>
    <w:rsid w:val="00AE205B"/>
    <w:rsid w:val="00AE2069"/>
    <w:rsid w:val="00AE3512"/>
    <w:rsid w:val="00AF131B"/>
    <w:rsid w:val="00AF5EB5"/>
    <w:rsid w:val="00B053F6"/>
    <w:rsid w:val="00B20E18"/>
    <w:rsid w:val="00B21CEB"/>
    <w:rsid w:val="00B25C5D"/>
    <w:rsid w:val="00B31F3A"/>
    <w:rsid w:val="00B44B12"/>
    <w:rsid w:val="00B524FD"/>
    <w:rsid w:val="00B5736B"/>
    <w:rsid w:val="00B6528E"/>
    <w:rsid w:val="00B76499"/>
    <w:rsid w:val="00B81A3E"/>
    <w:rsid w:val="00B82F43"/>
    <w:rsid w:val="00B8489A"/>
    <w:rsid w:val="00B878FA"/>
    <w:rsid w:val="00B96302"/>
    <w:rsid w:val="00BA54B3"/>
    <w:rsid w:val="00BA614B"/>
    <w:rsid w:val="00BB1CF6"/>
    <w:rsid w:val="00BB6A22"/>
    <w:rsid w:val="00BC2490"/>
    <w:rsid w:val="00BC7773"/>
    <w:rsid w:val="00BD14F7"/>
    <w:rsid w:val="00C12496"/>
    <w:rsid w:val="00C204B6"/>
    <w:rsid w:val="00C22B55"/>
    <w:rsid w:val="00C22EED"/>
    <w:rsid w:val="00C3327A"/>
    <w:rsid w:val="00C35CAB"/>
    <w:rsid w:val="00C376B7"/>
    <w:rsid w:val="00C4241F"/>
    <w:rsid w:val="00C42D48"/>
    <w:rsid w:val="00C4491C"/>
    <w:rsid w:val="00C45D81"/>
    <w:rsid w:val="00C52137"/>
    <w:rsid w:val="00C628F9"/>
    <w:rsid w:val="00C64324"/>
    <w:rsid w:val="00C674F9"/>
    <w:rsid w:val="00C72A60"/>
    <w:rsid w:val="00C761CA"/>
    <w:rsid w:val="00C83F56"/>
    <w:rsid w:val="00C9350D"/>
    <w:rsid w:val="00C95160"/>
    <w:rsid w:val="00CA1DD4"/>
    <w:rsid w:val="00CA1DD7"/>
    <w:rsid w:val="00CA387D"/>
    <w:rsid w:val="00CA4B72"/>
    <w:rsid w:val="00CB7E2A"/>
    <w:rsid w:val="00CC3E57"/>
    <w:rsid w:val="00CE3DAB"/>
    <w:rsid w:val="00CE7ED0"/>
    <w:rsid w:val="00CF3103"/>
    <w:rsid w:val="00CF4BD0"/>
    <w:rsid w:val="00CF54D7"/>
    <w:rsid w:val="00CF63C9"/>
    <w:rsid w:val="00CF7895"/>
    <w:rsid w:val="00D002F0"/>
    <w:rsid w:val="00D07366"/>
    <w:rsid w:val="00D10054"/>
    <w:rsid w:val="00D2092B"/>
    <w:rsid w:val="00D229B1"/>
    <w:rsid w:val="00D245FE"/>
    <w:rsid w:val="00D33754"/>
    <w:rsid w:val="00D45830"/>
    <w:rsid w:val="00D53054"/>
    <w:rsid w:val="00D64D68"/>
    <w:rsid w:val="00D723D8"/>
    <w:rsid w:val="00D81CD0"/>
    <w:rsid w:val="00D8553F"/>
    <w:rsid w:val="00D862A3"/>
    <w:rsid w:val="00D92721"/>
    <w:rsid w:val="00D9283C"/>
    <w:rsid w:val="00D95741"/>
    <w:rsid w:val="00DA07FC"/>
    <w:rsid w:val="00DA4E6C"/>
    <w:rsid w:val="00DB1F24"/>
    <w:rsid w:val="00DB3C75"/>
    <w:rsid w:val="00DB7F1E"/>
    <w:rsid w:val="00DC6A49"/>
    <w:rsid w:val="00DE2858"/>
    <w:rsid w:val="00DE5BA0"/>
    <w:rsid w:val="00DE6B26"/>
    <w:rsid w:val="00DE70F9"/>
    <w:rsid w:val="00DF134C"/>
    <w:rsid w:val="00DF4AFD"/>
    <w:rsid w:val="00E0737E"/>
    <w:rsid w:val="00E116FB"/>
    <w:rsid w:val="00E2124E"/>
    <w:rsid w:val="00E3374B"/>
    <w:rsid w:val="00E41792"/>
    <w:rsid w:val="00E50B98"/>
    <w:rsid w:val="00E570F6"/>
    <w:rsid w:val="00E57A65"/>
    <w:rsid w:val="00E85A53"/>
    <w:rsid w:val="00E96C05"/>
    <w:rsid w:val="00E978FF"/>
    <w:rsid w:val="00EA1881"/>
    <w:rsid w:val="00EA253C"/>
    <w:rsid w:val="00EA76B4"/>
    <w:rsid w:val="00EB5B56"/>
    <w:rsid w:val="00EC28D4"/>
    <w:rsid w:val="00EC7306"/>
    <w:rsid w:val="00EC74C2"/>
    <w:rsid w:val="00EE037C"/>
    <w:rsid w:val="00EE43C1"/>
    <w:rsid w:val="00EF5E54"/>
    <w:rsid w:val="00F02A6F"/>
    <w:rsid w:val="00F02FE3"/>
    <w:rsid w:val="00F030FA"/>
    <w:rsid w:val="00F14FAC"/>
    <w:rsid w:val="00F22C1D"/>
    <w:rsid w:val="00F2665A"/>
    <w:rsid w:val="00F316D1"/>
    <w:rsid w:val="00F3421E"/>
    <w:rsid w:val="00F345A8"/>
    <w:rsid w:val="00F41BE4"/>
    <w:rsid w:val="00F4491E"/>
    <w:rsid w:val="00F571D6"/>
    <w:rsid w:val="00F92FE1"/>
    <w:rsid w:val="00FA44E2"/>
    <w:rsid w:val="00FA4ACC"/>
    <w:rsid w:val="00FB01B2"/>
    <w:rsid w:val="00FB2E92"/>
    <w:rsid w:val="00FB63E2"/>
    <w:rsid w:val="00FC278F"/>
    <w:rsid w:val="00FD451C"/>
    <w:rsid w:val="00FD7077"/>
    <w:rsid w:val="00FE408C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0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634B0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634B0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634B0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634B0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634B0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844A7"/>
    <w:pPr>
      <w:keepNext/>
      <w:suppressAutoHyphens w:val="0"/>
      <w:spacing w:after="0"/>
      <w:jc w:val="center"/>
      <w:outlineLvl w:val="5"/>
    </w:pPr>
    <w:rPr>
      <w:rFonts w:ascii="POlympiaBold" w:hAnsi="POlympiaBold" w:cs="Times New Roman"/>
      <w:b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8844A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uppressAutoHyphens w:val="0"/>
      <w:spacing w:after="0" w:line="360" w:lineRule="auto"/>
      <w:jc w:val="center"/>
      <w:outlineLvl w:val="6"/>
    </w:pPr>
    <w:rPr>
      <w:rFonts w:ascii="Times New Roman" w:hAnsi="Times New Roman" w:cs="Times New Roman"/>
      <w:b/>
      <w:bCs/>
      <w:sz w:val="28"/>
      <w:lang w:val="el-GR" w:eastAsia="el-GR"/>
    </w:rPr>
  </w:style>
  <w:style w:type="paragraph" w:styleId="8">
    <w:name w:val="heading 8"/>
    <w:basedOn w:val="a"/>
    <w:next w:val="a"/>
    <w:link w:val="8Char"/>
    <w:qFormat/>
    <w:rsid w:val="008844A7"/>
    <w:pPr>
      <w:keepNext/>
      <w:suppressAutoHyphens w:val="0"/>
      <w:spacing w:before="120"/>
      <w:jc w:val="center"/>
      <w:outlineLvl w:val="7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4B02"/>
  </w:style>
  <w:style w:type="character" w:customStyle="1" w:styleId="WW8Num1z1">
    <w:name w:val="WW8Num1z1"/>
    <w:rsid w:val="00634B02"/>
  </w:style>
  <w:style w:type="character" w:customStyle="1" w:styleId="WW8Num1z2">
    <w:name w:val="WW8Num1z2"/>
    <w:rsid w:val="00634B02"/>
  </w:style>
  <w:style w:type="character" w:customStyle="1" w:styleId="WW8Num1z3">
    <w:name w:val="WW8Num1z3"/>
    <w:rsid w:val="00634B02"/>
  </w:style>
  <w:style w:type="character" w:customStyle="1" w:styleId="WW8Num1z4">
    <w:name w:val="WW8Num1z4"/>
    <w:rsid w:val="00634B0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34B02"/>
  </w:style>
  <w:style w:type="character" w:customStyle="1" w:styleId="WW8Num1z6">
    <w:name w:val="WW8Num1z6"/>
    <w:rsid w:val="00634B02"/>
  </w:style>
  <w:style w:type="character" w:customStyle="1" w:styleId="WW8Num1z7">
    <w:name w:val="WW8Num1z7"/>
    <w:rsid w:val="00634B02"/>
  </w:style>
  <w:style w:type="character" w:customStyle="1" w:styleId="WW8Num1z8">
    <w:name w:val="WW8Num1z8"/>
    <w:rsid w:val="00634B02"/>
  </w:style>
  <w:style w:type="character" w:customStyle="1" w:styleId="WW8Num2z0">
    <w:name w:val="WW8Num2z0"/>
    <w:rsid w:val="00634B02"/>
    <w:rPr>
      <w:rFonts w:ascii="Symbol" w:hAnsi="Symbol" w:cs="Symbol"/>
      <w:lang w:val="el-GR"/>
    </w:rPr>
  </w:style>
  <w:style w:type="character" w:customStyle="1" w:styleId="WW8Num3z0">
    <w:name w:val="WW8Num3z0"/>
    <w:rsid w:val="00634B02"/>
    <w:rPr>
      <w:lang w:val="el-GR"/>
    </w:rPr>
  </w:style>
  <w:style w:type="character" w:customStyle="1" w:styleId="WW8Num4z0">
    <w:name w:val="WW8Num4z0"/>
    <w:rsid w:val="00634B0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634B02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634B02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634B02"/>
    <w:rPr>
      <w:b/>
      <w:bCs/>
      <w:szCs w:val="22"/>
      <w:lang w:val="el-GR"/>
    </w:rPr>
  </w:style>
  <w:style w:type="character" w:customStyle="1" w:styleId="WW8Num7z1">
    <w:name w:val="WW8Num7z1"/>
    <w:rsid w:val="00634B02"/>
  </w:style>
  <w:style w:type="character" w:customStyle="1" w:styleId="WW8Num7z2">
    <w:name w:val="WW8Num7z2"/>
    <w:rsid w:val="00634B02"/>
  </w:style>
  <w:style w:type="character" w:customStyle="1" w:styleId="WW8Num7z3">
    <w:name w:val="WW8Num7z3"/>
    <w:rsid w:val="00634B02"/>
  </w:style>
  <w:style w:type="character" w:customStyle="1" w:styleId="WW8Num7z4">
    <w:name w:val="WW8Num7z4"/>
    <w:rsid w:val="00634B02"/>
  </w:style>
  <w:style w:type="character" w:customStyle="1" w:styleId="WW8Num7z5">
    <w:name w:val="WW8Num7z5"/>
    <w:rsid w:val="00634B02"/>
  </w:style>
  <w:style w:type="character" w:customStyle="1" w:styleId="WW8Num7z6">
    <w:name w:val="WW8Num7z6"/>
    <w:rsid w:val="00634B02"/>
  </w:style>
  <w:style w:type="character" w:customStyle="1" w:styleId="WW8Num7z7">
    <w:name w:val="WW8Num7z7"/>
    <w:rsid w:val="00634B02"/>
  </w:style>
  <w:style w:type="character" w:customStyle="1" w:styleId="WW8Num7z8">
    <w:name w:val="WW8Num7z8"/>
    <w:rsid w:val="00634B02"/>
  </w:style>
  <w:style w:type="character" w:customStyle="1" w:styleId="WW8Num8z0">
    <w:name w:val="WW8Num8z0"/>
    <w:rsid w:val="00634B02"/>
    <w:rPr>
      <w:b/>
      <w:bCs/>
      <w:szCs w:val="22"/>
      <w:lang w:val="el-GR"/>
    </w:rPr>
  </w:style>
  <w:style w:type="character" w:customStyle="1" w:styleId="WW8Num8z1">
    <w:name w:val="WW8Num8z1"/>
    <w:rsid w:val="00634B02"/>
    <w:rPr>
      <w:rFonts w:eastAsia="Calibri"/>
      <w:lang w:val="el-GR"/>
    </w:rPr>
  </w:style>
  <w:style w:type="character" w:customStyle="1" w:styleId="WW8Num8z2">
    <w:name w:val="WW8Num8z2"/>
    <w:rsid w:val="00634B02"/>
  </w:style>
  <w:style w:type="character" w:customStyle="1" w:styleId="WW8Num8z3">
    <w:name w:val="WW8Num8z3"/>
    <w:rsid w:val="00634B02"/>
  </w:style>
  <w:style w:type="character" w:customStyle="1" w:styleId="WW8Num8z4">
    <w:name w:val="WW8Num8z4"/>
    <w:rsid w:val="00634B02"/>
  </w:style>
  <w:style w:type="character" w:customStyle="1" w:styleId="WW8Num8z5">
    <w:name w:val="WW8Num8z5"/>
    <w:rsid w:val="00634B02"/>
  </w:style>
  <w:style w:type="character" w:customStyle="1" w:styleId="WW8Num8z6">
    <w:name w:val="WW8Num8z6"/>
    <w:rsid w:val="00634B02"/>
  </w:style>
  <w:style w:type="character" w:customStyle="1" w:styleId="WW8Num8z7">
    <w:name w:val="WW8Num8z7"/>
    <w:rsid w:val="00634B02"/>
  </w:style>
  <w:style w:type="character" w:customStyle="1" w:styleId="WW8Num8z8">
    <w:name w:val="WW8Num8z8"/>
    <w:rsid w:val="00634B02"/>
  </w:style>
  <w:style w:type="character" w:customStyle="1" w:styleId="WW8Num9z0">
    <w:name w:val="WW8Num9z0"/>
    <w:rsid w:val="00634B02"/>
    <w:rPr>
      <w:rFonts w:ascii="Symbol" w:hAnsi="Symbol" w:cs="OpenSymbol"/>
      <w:color w:val="5B9BD5"/>
    </w:rPr>
  </w:style>
  <w:style w:type="character" w:customStyle="1" w:styleId="WW8Num2z1">
    <w:name w:val="WW8Num2z1"/>
    <w:rsid w:val="00634B02"/>
  </w:style>
  <w:style w:type="character" w:customStyle="1" w:styleId="WW8Num2z2">
    <w:name w:val="WW8Num2z2"/>
    <w:rsid w:val="00634B02"/>
  </w:style>
  <w:style w:type="character" w:customStyle="1" w:styleId="WW8Num2z3">
    <w:name w:val="WW8Num2z3"/>
    <w:rsid w:val="00634B02"/>
  </w:style>
  <w:style w:type="character" w:customStyle="1" w:styleId="WW8Num2z4">
    <w:name w:val="WW8Num2z4"/>
    <w:rsid w:val="00634B0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34B02"/>
  </w:style>
  <w:style w:type="character" w:customStyle="1" w:styleId="WW8Num2z6">
    <w:name w:val="WW8Num2z6"/>
    <w:rsid w:val="00634B02"/>
  </w:style>
  <w:style w:type="character" w:customStyle="1" w:styleId="WW8Num2z7">
    <w:name w:val="WW8Num2z7"/>
    <w:rsid w:val="00634B02"/>
  </w:style>
  <w:style w:type="character" w:customStyle="1" w:styleId="WW8Num2z8">
    <w:name w:val="WW8Num2z8"/>
    <w:rsid w:val="00634B02"/>
  </w:style>
  <w:style w:type="character" w:customStyle="1" w:styleId="WW8Num9z1">
    <w:name w:val="WW8Num9z1"/>
    <w:rsid w:val="00634B02"/>
    <w:rPr>
      <w:rFonts w:eastAsia="Calibri"/>
      <w:lang w:val="el-GR"/>
    </w:rPr>
  </w:style>
  <w:style w:type="character" w:customStyle="1" w:styleId="WW8Num9z2">
    <w:name w:val="WW8Num9z2"/>
    <w:rsid w:val="00634B02"/>
  </w:style>
  <w:style w:type="character" w:customStyle="1" w:styleId="WW8Num9z3">
    <w:name w:val="WW8Num9z3"/>
    <w:rsid w:val="00634B02"/>
  </w:style>
  <w:style w:type="character" w:customStyle="1" w:styleId="WW8Num9z4">
    <w:name w:val="WW8Num9z4"/>
    <w:rsid w:val="00634B02"/>
  </w:style>
  <w:style w:type="character" w:customStyle="1" w:styleId="WW8Num9z5">
    <w:name w:val="WW8Num9z5"/>
    <w:rsid w:val="00634B02"/>
  </w:style>
  <w:style w:type="character" w:customStyle="1" w:styleId="WW8Num9z6">
    <w:name w:val="WW8Num9z6"/>
    <w:rsid w:val="00634B02"/>
  </w:style>
  <w:style w:type="character" w:customStyle="1" w:styleId="WW8Num9z7">
    <w:name w:val="WW8Num9z7"/>
    <w:rsid w:val="00634B02"/>
  </w:style>
  <w:style w:type="character" w:customStyle="1" w:styleId="WW8Num9z8">
    <w:name w:val="WW8Num9z8"/>
    <w:rsid w:val="00634B02"/>
  </w:style>
  <w:style w:type="character" w:customStyle="1" w:styleId="WW8Num10z0">
    <w:name w:val="WW8Num10z0"/>
    <w:rsid w:val="00634B02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634B02"/>
  </w:style>
  <w:style w:type="character" w:customStyle="1" w:styleId="WW-DefaultParagraphFont">
    <w:name w:val="WW-Default Paragraph Font"/>
    <w:rsid w:val="00634B02"/>
  </w:style>
  <w:style w:type="character" w:customStyle="1" w:styleId="30">
    <w:name w:val="Προεπιλεγμένη γραμματοσειρά3"/>
    <w:rsid w:val="00634B02"/>
  </w:style>
  <w:style w:type="character" w:customStyle="1" w:styleId="WW-DefaultParagraphFont1">
    <w:name w:val="WW-Default Paragraph Font1"/>
    <w:rsid w:val="00634B02"/>
  </w:style>
  <w:style w:type="character" w:customStyle="1" w:styleId="WW8Num10z1">
    <w:name w:val="WW8Num10z1"/>
    <w:rsid w:val="00634B02"/>
    <w:rPr>
      <w:rFonts w:eastAsia="Calibri"/>
      <w:lang w:val="el-GR"/>
    </w:rPr>
  </w:style>
  <w:style w:type="character" w:customStyle="1" w:styleId="WW8Num10z2">
    <w:name w:val="WW8Num10z2"/>
    <w:rsid w:val="00634B02"/>
  </w:style>
  <w:style w:type="character" w:customStyle="1" w:styleId="WW8Num10z3">
    <w:name w:val="WW8Num10z3"/>
    <w:rsid w:val="00634B02"/>
  </w:style>
  <w:style w:type="character" w:customStyle="1" w:styleId="WW8Num10z4">
    <w:name w:val="WW8Num10z4"/>
    <w:rsid w:val="00634B02"/>
  </w:style>
  <w:style w:type="character" w:customStyle="1" w:styleId="WW8Num10z5">
    <w:name w:val="WW8Num10z5"/>
    <w:rsid w:val="00634B02"/>
  </w:style>
  <w:style w:type="character" w:customStyle="1" w:styleId="WW8Num10z6">
    <w:name w:val="WW8Num10z6"/>
    <w:rsid w:val="00634B02"/>
  </w:style>
  <w:style w:type="character" w:customStyle="1" w:styleId="WW8Num10z7">
    <w:name w:val="WW8Num10z7"/>
    <w:rsid w:val="00634B02"/>
  </w:style>
  <w:style w:type="character" w:customStyle="1" w:styleId="WW8Num10z8">
    <w:name w:val="WW8Num10z8"/>
    <w:rsid w:val="00634B02"/>
  </w:style>
  <w:style w:type="character" w:customStyle="1" w:styleId="WW8Num11z0">
    <w:name w:val="WW8Num11z0"/>
    <w:rsid w:val="00634B02"/>
    <w:rPr>
      <w:rFonts w:ascii="Symbol" w:hAnsi="Symbol" w:cs="OpenSymbol"/>
    </w:rPr>
  </w:style>
  <w:style w:type="character" w:customStyle="1" w:styleId="DefaultParagraphFont2">
    <w:name w:val="Default Paragraph Font2"/>
    <w:rsid w:val="00634B02"/>
  </w:style>
  <w:style w:type="character" w:customStyle="1" w:styleId="WW8Num11z1">
    <w:name w:val="WW8Num11z1"/>
    <w:rsid w:val="00634B02"/>
  </w:style>
  <w:style w:type="character" w:customStyle="1" w:styleId="WW8Num11z2">
    <w:name w:val="WW8Num11z2"/>
    <w:rsid w:val="00634B02"/>
  </w:style>
  <w:style w:type="character" w:customStyle="1" w:styleId="WW8Num11z3">
    <w:name w:val="WW8Num11z3"/>
    <w:rsid w:val="00634B02"/>
  </w:style>
  <w:style w:type="character" w:customStyle="1" w:styleId="WW8Num11z4">
    <w:name w:val="WW8Num11z4"/>
    <w:rsid w:val="00634B02"/>
  </w:style>
  <w:style w:type="character" w:customStyle="1" w:styleId="WW8Num11z5">
    <w:name w:val="WW8Num11z5"/>
    <w:rsid w:val="00634B02"/>
  </w:style>
  <w:style w:type="character" w:customStyle="1" w:styleId="WW8Num11z6">
    <w:name w:val="WW8Num11z6"/>
    <w:rsid w:val="00634B02"/>
  </w:style>
  <w:style w:type="character" w:customStyle="1" w:styleId="WW8Num11z7">
    <w:name w:val="WW8Num11z7"/>
    <w:rsid w:val="00634B02"/>
  </w:style>
  <w:style w:type="character" w:customStyle="1" w:styleId="WW8Num11z8">
    <w:name w:val="WW8Num11z8"/>
    <w:rsid w:val="00634B02"/>
  </w:style>
  <w:style w:type="character" w:customStyle="1" w:styleId="WW8Num12z0">
    <w:name w:val="WW8Num12z0"/>
    <w:rsid w:val="00634B02"/>
    <w:rPr>
      <w:b/>
      <w:bCs/>
      <w:szCs w:val="22"/>
      <w:lang w:val="el-GR"/>
    </w:rPr>
  </w:style>
  <w:style w:type="character" w:customStyle="1" w:styleId="WW8Num12z1">
    <w:name w:val="WW8Num12z1"/>
    <w:rsid w:val="00634B02"/>
    <w:rPr>
      <w:rFonts w:eastAsia="Calibri"/>
      <w:lang w:val="el-GR"/>
    </w:rPr>
  </w:style>
  <w:style w:type="character" w:customStyle="1" w:styleId="WW8Num12z2">
    <w:name w:val="WW8Num12z2"/>
    <w:rsid w:val="00634B02"/>
  </w:style>
  <w:style w:type="character" w:customStyle="1" w:styleId="WW8Num12z3">
    <w:name w:val="WW8Num12z3"/>
    <w:rsid w:val="00634B02"/>
  </w:style>
  <w:style w:type="character" w:customStyle="1" w:styleId="WW8Num12z4">
    <w:name w:val="WW8Num12z4"/>
    <w:rsid w:val="00634B02"/>
  </w:style>
  <w:style w:type="character" w:customStyle="1" w:styleId="WW8Num12z5">
    <w:name w:val="WW8Num12z5"/>
    <w:rsid w:val="00634B02"/>
  </w:style>
  <w:style w:type="character" w:customStyle="1" w:styleId="WW8Num12z6">
    <w:name w:val="WW8Num12z6"/>
    <w:rsid w:val="00634B02"/>
  </w:style>
  <w:style w:type="character" w:customStyle="1" w:styleId="WW8Num12z7">
    <w:name w:val="WW8Num12z7"/>
    <w:rsid w:val="00634B02"/>
  </w:style>
  <w:style w:type="character" w:customStyle="1" w:styleId="WW8Num12z8">
    <w:name w:val="WW8Num12z8"/>
    <w:rsid w:val="00634B02"/>
  </w:style>
  <w:style w:type="character" w:customStyle="1" w:styleId="WW8Num13z0">
    <w:name w:val="WW8Num13z0"/>
    <w:rsid w:val="00634B02"/>
    <w:rPr>
      <w:rFonts w:ascii="Symbol" w:hAnsi="Symbol" w:cs="OpenSymbol"/>
    </w:rPr>
  </w:style>
  <w:style w:type="character" w:customStyle="1" w:styleId="WW-DefaultParagraphFont11">
    <w:name w:val="WW-Default Paragraph Font11"/>
    <w:rsid w:val="00634B02"/>
  </w:style>
  <w:style w:type="character" w:customStyle="1" w:styleId="WW8Num13z1">
    <w:name w:val="WW8Num13z1"/>
    <w:rsid w:val="00634B02"/>
    <w:rPr>
      <w:rFonts w:eastAsia="Calibri"/>
      <w:lang w:val="el-GR"/>
    </w:rPr>
  </w:style>
  <w:style w:type="character" w:customStyle="1" w:styleId="WW8Num13z2">
    <w:name w:val="WW8Num13z2"/>
    <w:rsid w:val="00634B02"/>
  </w:style>
  <w:style w:type="character" w:customStyle="1" w:styleId="WW8Num13z3">
    <w:name w:val="WW8Num13z3"/>
    <w:rsid w:val="00634B02"/>
  </w:style>
  <w:style w:type="character" w:customStyle="1" w:styleId="WW8Num13z4">
    <w:name w:val="WW8Num13z4"/>
    <w:rsid w:val="00634B02"/>
  </w:style>
  <w:style w:type="character" w:customStyle="1" w:styleId="WW8Num13z5">
    <w:name w:val="WW8Num13z5"/>
    <w:rsid w:val="00634B02"/>
  </w:style>
  <w:style w:type="character" w:customStyle="1" w:styleId="WW8Num13z6">
    <w:name w:val="WW8Num13z6"/>
    <w:rsid w:val="00634B02"/>
  </w:style>
  <w:style w:type="character" w:customStyle="1" w:styleId="WW8Num13z7">
    <w:name w:val="WW8Num13z7"/>
    <w:rsid w:val="00634B02"/>
  </w:style>
  <w:style w:type="character" w:customStyle="1" w:styleId="WW8Num13z8">
    <w:name w:val="WW8Num13z8"/>
    <w:rsid w:val="00634B02"/>
  </w:style>
  <w:style w:type="character" w:customStyle="1" w:styleId="WW8Num14z0">
    <w:name w:val="WW8Num14z0"/>
    <w:rsid w:val="00634B02"/>
    <w:rPr>
      <w:rFonts w:ascii="Symbol" w:hAnsi="Symbol" w:cs="OpenSymbol"/>
    </w:rPr>
  </w:style>
  <w:style w:type="character" w:customStyle="1" w:styleId="WW8Num14z1">
    <w:name w:val="WW8Num14z1"/>
    <w:rsid w:val="00634B02"/>
  </w:style>
  <w:style w:type="character" w:customStyle="1" w:styleId="WW8Num14z2">
    <w:name w:val="WW8Num14z2"/>
    <w:rsid w:val="00634B02"/>
  </w:style>
  <w:style w:type="character" w:customStyle="1" w:styleId="WW8Num14z3">
    <w:name w:val="WW8Num14z3"/>
    <w:rsid w:val="00634B02"/>
  </w:style>
  <w:style w:type="character" w:customStyle="1" w:styleId="WW8Num14z4">
    <w:name w:val="WW8Num14z4"/>
    <w:rsid w:val="00634B02"/>
  </w:style>
  <w:style w:type="character" w:customStyle="1" w:styleId="WW8Num14z5">
    <w:name w:val="WW8Num14z5"/>
    <w:rsid w:val="00634B02"/>
  </w:style>
  <w:style w:type="character" w:customStyle="1" w:styleId="WW8Num14z6">
    <w:name w:val="WW8Num14z6"/>
    <w:rsid w:val="00634B02"/>
  </w:style>
  <w:style w:type="character" w:customStyle="1" w:styleId="WW8Num14z7">
    <w:name w:val="WW8Num14z7"/>
    <w:rsid w:val="00634B02"/>
  </w:style>
  <w:style w:type="character" w:customStyle="1" w:styleId="WW8Num14z8">
    <w:name w:val="WW8Num14z8"/>
    <w:rsid w:val="00634B02"/>
  </w:style>
  <w:style w:type="character" w:customStyle="1" w:styleId="WW8Num15z0">
    <w:name w:val="WW8Num15z0"/>
    <w:rsid w:val="00634B02"/>
  </w:style>
  <w:style w:type="character" w:customStyle="1" w:styleId="WW8Num15z1">
    <w:name w:val="WW8Num15z1"/>
    <w:rsid w:val="00634B02"/>
  </w:style>
  <w:style w:type="character" w:customStyle="1" w:styleId="WW8Num15z2">
    <w:name w:val="WW8Num15z2"/>
    <w:rsid w:val="00634B02"/>
  </w:style>
  <w:style w:type="character" w:customStyle="1" w:styleId="WW8Num15z3">
    <w:name w:val="WW8Num15z3"/>
    <w:rsid w:val="00634B02"/>
  </w:style>
  <w:style w:type="character" w:customStyle="1" w:styleId="WW8Num15z4">
    <w:name w:val="WW8Num15z4"/>
    <w:rsid w:val="00634B02"/>
  </w:style>
  <w:style w:type="character" w:customStyle="1" w:styleId="WW8Num15z5">
    <w:name w:val="WW8Num15z5"/>
    <w:rsid w:val="00634B02"/>
  </w:style>
  <w:style w:type="character" w:customStyle="1" w:styleId="WW8Num15z6">
    <w:name w:val="WW8Num15z6"/>
    <w:rsid w:val="00634B02"/>
  </w:style>
  <w:style w:type="character" w:customStyle="1" w:styleId="WW8Num15z7">
    <w:name w:val="WW8Num15z7"/>
    <w:rsid w:val="00634B02"/>
  </w:style>
  <w:style w:type="character" w:customStyle="1" w:styleId="WW8Num15z8">
    <w:name w:val="WW8Num15z8"/>
    <w:rsid w:val="00634B02"/>
  </w:style>
  <w:style w:type="character" w:customStyle="1" w:styleId="WW8Num16z0">
    <w:name w:val="WW8Num16z0"/>
    <w:rsid w:val="00634B02"/>
  </w:style>
  <w:style w:type="character" w:customStyle="1" w:styleId="WW8Num16z1">
    <w:name w:val="WW8Num16z1"/>
    <w:rsid w:val="00634B02"/>
  </w:style>
  <w:style w:type="character" w:customStyle="1" w:styleId="WW8Num16z2">
    <w:name w:val="WW8Num16z2"/>
    <w:rsid w:val="00634B02"/>
  </w:style>
  <w:style w:type="character" w:customStyle="1" w:styleId="WW8Num16z3">
    <w:name w:val="WW8Num16z3"/>
    <w:rsid w:val="00634B02"/>
  </w:style>
  <w:style w:type="character" w:customStyle="1" w:styleId="WW8Num16z4">
    <w:name w:val="WW8Num16z4"/>
    <w:rsid w:val="00634B02"/>
  </w:style>
  <w:style w:type="character" w:customStyle="1" w:styleId="WW8Num16z5">
    <w:name w:val="WW8Num16z5"/>
    <w:rsid w:val="00634B02"/>
  </w:style>
  <w:style w:type="character" w:customStyle="1" w:styleId="WW8Num16z6">
    <w:name w:val="WW8Num16z6"/>
    <w:rsid w:val="00634B02"/>
  </w:style>
  <w:style w:type="character" w:customStyle="1" w:styleId="WW8Num16z7">
    <w:name w:val="WW8Num16z7"/>
    <w:rsid w:val="00634B02"/>
  </w:style>
  <w:style w:type="character" w:customStyle="1" w:styleId="WW8Num16z8">
    <w:name w:val="WW8Num16z8"/>
    <w:rsid w:val="00634B02"/>
  </w:style>
  <w:style w:type="character" w:customStyle="1" w:styleId="WW-DefaultParagraphFont111">
    <w:name w:val="WW-Default Paragraph Font111"/>
    <w:rsid w:val="00634B02"/>
  </w:style>
  <w:style w:type="character" w:customStyle="1" w:styleId="WW-DefaultParagraphFont1111">
    <w:name w:val="WW-Default Paragraph Font1111"/>
    <w:rsid w:val="00634B02"/>
  </w:style>
  <w:style w:type="character" w:customStyle="1" w:styleId="WW-DefaultParagraphFont11111">
    <w:name w:val="WW-Default Paragraph Font11111"/>
    <w:rsid w:val="00634B02"/>
  </w:style>
  <w:style w:type="character" w:customStyle="1" w:styleId="WW-DefaultParagraphFont111111">
    <w:name w:val="WW-Default Paragraph Font111111"/>
    <w:rsid w:val="00634B02"/>
  </w:style>
  <w:style w:type="character" w:customStyle="1" w:styleId="WW-DefaultParagraphFont1111111">
    <w:name w:val="WW-Default Paragraph Font1111111"/>
    <w:rsid w:val="00634B02"/>
  </w:style>
  <w:style w:type="character" w:customStyle="1" w:styleId="WW8Num17z0">
    <w:name w:val="WW8Num17z0"/>
    <w:rsid w:val="00634B02"/>
  </w:style>
  <w:style w:type="character" w:customStyle="1" w:styleId="WW8Num17z1">
    <w:name w:val="WW8Num17z1"/>
    <w:rsid w:val="00634B02"/>
  </w:style>
  <w:style w:type="character" w:customStyle="1" w:styleId="WW8Num17z2">
    <w:name w:val="WW8Num17z2"/>
    <w:rsid w:val="00634B02"/>
  </w:style>
  <w:style w:type="character" w:customStyle="1" w:styleId="WW8Num17z3">
    <w:name w:val="WW8Num17z3"/>
    <w:rsid w:val="00634B02"/>
  </w:style>
  <w:style w:type="character" w:customStyle="1" w:styleId="WW8Num17z4">
    <w:name w:val="WW8Num17z4"/>
    <w:rsid w:val="00634B02"/>
  </w:style>
  <w:style w:type="character" w:customStyle="1" w:styleId="WW8Num17z5">
    <w:name w:val="WW8Num17z5"/>
    <w:rsid w:val="00634B02"/>
  </w:style>
  <w:style w:type="character" w:customStyle="1" w:styleId="WW8Num17z6">
    <w:name w:val="WW8Num17z6"/>
    <w:rsid w:val="00634B02"/>
  </w:style>
  <w:style w:type="character" w:customStyle="1" w:styleId="WW8Num17z7">
    <w:name w:val="WW8Num17z7"/>
    <w:rsid w:val="00634B02"/>
  </w:style>
  <w:style w:type="character" w:customStyle="1" w:styleId="WW8Num17z8">
    <w:name w:val="WW8Num17z8"/>
    <w:rsid w:val="00634B02"/>
  </w:style>
  <w:style w:type="character" w:customStyle="1" w:styleId="WW8Num18z0">
    <w:name w:val="WW8Num18z0"/>
    <w:rsid w:val="00634B02"/>
  </w:style>
  <w:style w:type="character" w:customStyle="1" w:styleId="WW8Num18z1">
    <w:name w:val="WW8Num18z1"/>
    <w:rsid w:val="00634B02"/>
  </w:style>
  <w:style w:type="character" w:customStyle="1" w:styleId="WW8Num18z2">
    <w:name w:val="WW8Num18z2"/>
    <w:rsid w:val="00634B02"/>
  </w:style>
  <w:style w:type="character" w:customStyle="1" w:styleId="WW8Num18z3">
    <w:name w:val="WW8Num18z3"/>
    <w:rsid w:val="00634B02"/>
  </w:style>
  <w:style w:type="character" w:customStyle="1" w:styleId="WW8Num18z4">
    <w:name w:val="WW8Num18z4"/>
    <w:rsid w:val="00634B02"/>
  </w:style>
  <w:style w:type="character" w:customStyle="1" w:styleId="WW8Num18z5">
    <w:name w:val="WW8Num18z5"/>
    <w:rsid w:val="00634B02"/>
  </w:style>
  <w:style w:type="character" w:customStyle="1" w:styleId="WW8Num18z6">
    <w:name w:val="WW8Num18z6"/>
    <w:rsid w:val="00634B02"/>
  </w:style>
  <w:style w:type="character" w:customStyle="1" w:styleId="WW8Num18z7">
    <w:name w:val="WW8Num18z7"/>
    <w:rsid w:val="00634B02"/>
  </w:style>
  <w:style w:type="character" w:customStyle="1" w:styleId="WW8Num18z8">
    <w:name w:val="WW8Num18z8"/>
    <w:rsid w:val="00634B02"/>
  </w:style>
  <w:style w:type="character" w:customStyle="1" w:styleId="WW8Num3z1">
    <w:name w:val="WW8Num3z1"/>
    <w:rsid w:val="00634B02"/>
  </w:style>
  <w:style w:type="character" w:customStyle="1" w:styleId="WW8Num3z2">
    <w:name w:val="WW8Num3z2"/>
    <w:rsid w:val="00634B02"/>
  </w:style>
  <w:style w:type="character" w:customStyle="1" w:styleId="WW8Num3z3">
    <w:name w:val="WW8Num3z3"/>
    <w:rsid w:val="00634B02"/>
  </w:style>
  <w:style w:type="character" w:customStyle="1" w:styleId="WW8Num3z4">
    <w:name w:val="WW8Num3z4"/>
    <w:rsid w:val="00634B0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34B02"/>
  </w:style>
  <w:style w:type="character" w:customStyle="1" w:styleId="WW8Num3z6">
    <w:name w:val="WW8Num3z6"/>
    <w:rsid w:val="00634B02"/>
  </w:style>
  <w:style w:type="character" w:customStyle="1" w:styleId="WW8Num3z7">
    <w:name w:val="WW8Num3z7"/>
    <w:rsid w:val="00634B02"/>
  </w:style>
  <w:style w:type="character" w:customStyle="1" w:styleId="WW8Num3z8">
    <w:name w:val="WW8Num3z8"/>
    <w:rsid w:val="00634B02"/>
  </w:style>
  <w:style w:type="character" w:customStyle="1" w:styleId="WW-DefaultParagraphFont11111111">
    <w:name w:val="WW-Default Paragraph Font11111111"/>
    <w:rsid w:val="00634B02"/>
  </w:style>
  <w:style w:type="character" w:customStyle="1" w:styleId="WW-DefaultParagraphFont111111111">
    <w:name w:val="WW-Default Paragraph Font111111111"/>
    <w:rsid w:val="00634B02"/>
  </w:style>
  <w:style w:type="character" w:customStyle="1" w:styleId="WW-DefaultParagraphFont1111111111">
    <w:name w:val="WW-Default Paragraph Font1111111111"/>
    <w:rsid w:val="00634B02"/>
  </w:style>
  <w:style w:type="character" w:customStyle="1" w:styleId="WW-DefaultParagraphFont11111111111">
    <w:name w:val="WW-Default Paragraph Font11111111111"/>
    <w:rsid w:val="00634B02"/>
  </w:style>
  <w:style w:type="character" w:customStyle="1" w:styleId="20">
    <w:name w:val="Προεπιλεγμένη γραμματοσειρά2"/>
    <w:rsid w:val="00634B02"/>
  </w:style>
  <w:style w:type="character" w:customStyle="1" w:styleId="WW8Num19z0">
    <w:name w:val="WW8Num19z0"/>
    <w:rsid w:val="00634B02"/>
    <w:rPr>
      <w:rFonts w:ascii="Calibri" w:hAnsi="Calibri" w:cs="Calibri"/>
    </w:rPr>
  </w:style>
  <w:style w:type="character" w:customStyle="1" w:styleId="WW8Num19z1">
    <w:name w:val="WW8Num19z1"/>
    <w:rsid w:val="00634B02"/>
  </w:style>
  <w:style w:type="character" w:customStyle="1" w:styleId="WW8Num20z0">
    <w:name w:val="WW8Num20z0"/>
    <w:rsid w:val="00634B02"/>
    <w:rPr>
      <w:rFonts w:ascii="Calibri" w:eastAsia="Calibri" w:hAnsi="Calibri" w:cs="Times New Roman"/>
    </w:rPr>
  </w:style>
  <w:style w:type="character" w:customStyle="1" w:styleId="WW8Num20z1">
    <w:name w:val="WW8Num20z1"/>
    <w:rsid w:val="00634B02"/>
    <w:rPr>
      <w:rFonts w:ascii="Courier New" w:hAnsi="Courier New" w:cs="Courier New"/>
    </w:rPr>
  </w:style>
  <w:style w:type="character" w:customStyle="1" w:styleId="WW8Num20z2">
    <w:name w:val="WW8Num20z2"/>
    <w:rsid w:val="00634B02"/>
    <w:rPr>
      <w:rFonts w:ascii="Wingdings" w:hAnsi="Wingdings" w:cs="Wingdings"/>
    </w:rPr>
  </w:style>
  <w:style w:type="character" w:customStyle="1" w:styleId="WW8Num20z3">
    <w:name w:val="WW8Num20z3"/>
    <w:rsid w:val="00634B02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34B02"/>
  </w:style>
  <w:style w:type="character" w:customStyle="1" w:styleId="WW8Num19z2">
    <w:name w:val="WW8Num19z2"/>
    <w:rsid w:val="00634B02"/>
  </w:style>
  <w:style w:type="character" w:customStyle="1" w:styleId="WW8Num19z3">
    <w:name w:val="WW8Num19z3"/>
    <w:rsid w:val="00634B02"/>
  </w:style>
  <w:style w:type="character" w:customStyle="1" w:styleId="WW8Num19z4">
    <w:name w:val="WW8Num19z4"/>
    <w:rsid w:val="00634B02"/>
  </w:style>
  <w:style w:type="character" w:customStyle="1" w:styleId="WW8Num19z5">
    <w:name w:val="WW8Num19z5"/>
    <w:rsid w:val="00634B02"/>
  </w:style>
  <w:style w:type="character" w:customStyle="1" w:styleId="WW8Num19z6">
    <w:name w:val="WW8Num19z6"/>
    <w:rsid w:val="00634B02"/>
  </w:style>
  <w:style w:type="character" w:customStyle="1" w:styleId="WW8Num19z7">
    <w:name w:val="WW8Num19z7"/>
    <w:rsid w:val="00634B02"/>
  </w:style>
  <w:style w:type="character" w:customStyle="1" w:styleId="WW8Num19z8">
    <w:name w:val="WW8Num19z8"/>
    <w:rsid w:val="00634B02"/>
  </w:style>
  <w:style w:type="character" w:customStyle="1" w:styleId="WW8Num20z4">
    <w:name w:val="WW8Num20z4"/>
    <w:rsid w:val="00634B02"/>
  </w:style>
  <w:style w:type="character" w:customStyle="1" w:styleId="WW8Num20z5">
    <w:name w:val="WW8Num20z5"/>
    <w:rsid w:val="00634B02"/>
  </w:style>
  <w:style w:type="character" w:customStyle="1" w:styleId="WW8Num20z6">
    <w:name w:val="WW8Num20z6"/>
    <w:rsid w:val="00634B02"/>
  </w:style>
  <w:style w:type="character" w:customStyle="1" w:styleId="WW8Num20z7">
    <w:name w:val="WW8Num20z7"/>
    <w:rsid w:val="00634B02"/>
  </w:style>
  <w:style w:type="character" w:customStyle="1" w:styleId="WW8Num20z8">
    <w:name w:val="WW8Num20z8"/>
    <w:rsid w:val="00634B02"/>
  </w:style>
  <w:style w:type="character" w:customStyle="1" w:styleId="WW-DefaultParagraphFont1111111111111">
    <w:name w:val="WW-Default Paragraph Font1111111111111"/>
    <w:rsid w:val="00634B02"/>
  </w:style>
  <w:style w:type="character" w:customStyle="1" w:styleId="WW-DefaultParagraphFont11111111111111">
    <w:name w:val="WW-Default Paragraph Font11111111111111"/>
    <w:rsid w:val="00634B02"/>
  </w:style>
  <w:style w:type="character" w:customStyle="1" w:styleId="WW8Num21z0">
    <w:name w:val="WW8Num21z0"/>
    <w:rsid w:val="00634B02"/>
    <w:rPr>
      <w:rFonts w:ascii="Calibri" w:eastAsia="Times New Roman" w:hAnsi="Calibri" w:cs="Calibri"/>
    </w:rPr>
  </w:style>
  <w:style w:type="character" w:customStyle="1" w:styleId="WW8Num21z1">
    <w:name w:val="WW8Num21z1"/>
    <w:rsid w:val="00634B02"/>
    <w:rPr>
      <w:rFonts w:ascii="Courier New" w:hAnsi="Courier New" w:cs="Courier New"/>
    </w:rPr>
  </w:style>
  <w:style w:type="character" w:customStyle="1" w:styleId="WW8Num21z2">
    <w:name w:val="WW8Num21z2"/>
    <w:rsid w:val="00634B02"/>
    <w:rPr>
      <w:rFonts w:ascii="Wingdings" w:hAnsi="Wingdings" w:cs="Wingdings"/>
    </w:rPr>
  </w:style>
  <w:style w:type="character" w:customStyle="1" w:styleId="WW8Num21z3">
    <w:name w:val="WW8Num21z3"/>
    <w:rsid w:val="00634B02"/>
    <w:rPr>
      <w:rFonts w:ascii="Symbol" w:hAnsi="Symbol" w:cs="Symbol"/>
    </w:rPr>
  </w:style>
  <w:style w:type="character" w:customStyle="1" w:styleId="WW8Num22z0">
    <w:name w:val="WW8Num22z0"/>
    <w:rsid w:val="00634B02"/>
    <w:rPr>
      <w:rFonts w:ascii="Symbol" w:hAnsi="Symbol" w:cs="Symbol"/>
    </w:rPr>
  </w:style>
  <w:style w:type="character" w:customStyle="1" w:styleId="WW8Num22z1">
    <w:name w:val="WW8Num22z1"/>
    <w:rsid w:val="00634B02"/>
    <w:rPr>
      <w:rFonts w:ascii="Courier New" w:hAnsi="Courier New" w:cs="Courier New"/>
    </w:rPr>
  </w:style>
  <w:style w:type="character" w:customStyle="1" w:styleId="WW8Num22z2">
    <w:name w:val="WW8Num22z2"/>
    <w:rsid w:val="00634B02"/>
    <w:rPr>
      <w:rFonts w:ascii="Wingdings" w:hAnsi="Wingdings" w:cs="Wingdings"/>
    </w:rPr>
  </w:style>
  <w:style w:type="character" w:customStyle="1" w:styleId="WW8Num23z0">
    <w:name w:val="WW8Num23z0"/>
    <w:rsid w:val="00634B02"/>
    <w:rPr>
      <w:rFonts w:ascii="Calibri" w:eastAsia="Times New Roman" w:hAnsi="Calibri" w:cs="Calibri"/>
    </w:rPr>
  </w:style>
  <w:style w:type="character" w:customStyle="1" w:styleId="WW8Num23z1">
    <w:name w:val="WW8Num23z1"/>
    <w:rsid w:val="00634B02"/>
    <w:rPr>
      <w:rFonts w:ascii="Courier New" w:hAnsi="Courier New" w:cs="Courier New"/>
    </w:rPr>
  </w:style>
  <w:style w:type="character" w:customStyle="1" w:styleId="WW8Num23z2">
    <w:name w:val="WW8Num23z2"/>
    <w:rsid w:val="00634B02"/>
    <w:rPr>
      <w:rFonts w:ascii="Wingdings" w:hAnsi="Wingdings" w:cs="Wingdings"/>
    </w:rPr>
  </w:style>
  <w:style w:type="character" w:customStyle="1" w:styleId="WW8Num23z3">
    <w:name w:val="WW8Num23z3"/>
    <w:rsid w:val="00634B02"/>
    <w:rPr>
      <w:rFonts w:ascii="Symbol" w:hAnsi="Symbol" w:cs="Symbol"/>
    </w:rPr>
  </w:style>
  <w:style w:type="character" w:customStyle="1" w:styleId="WW8Num24z0">
    <w:name w:val="WW8Num24z0"/>
    <w:rsid w:val="00634B0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34B02"/>
    <w:rPr>
      <w:rFonts w:ascii="Courier New" w:hAnsi="Courier New" w:cs="Courier New"/>
    </w:rPr>
  </w:style>
  <w:style w:type="character" w:customStyle="1" w:styleId="WW8Num24z2">
    <w:name w:val="WW8Num24z2"/>
    <w:rsid w:val="00634B02"/>
    <w:rPr>
      <w:rFonts w:ascii="Wingdings" w:hAnsi="Wingdings" w:cs="Wingdings"/>
    </w:rPr>
  </w:style>
  <w:style w:type="character" w:customStyle="1" w:styleId="WW8Num25z0">
    <w:name w:val="WW8Num25z0"/>
    <w:rsid w:val="00634B02"/>
    <w:rPr>
      <w:rFonts w:ascii="Symbol" w:hAnsi="Symbol" w:cs="Symbol"/>
    </w:rPr>
  </w:style>
  <w:style w:type="character" w:customStyle="1" w:styleId="WW8Num25z1">
    <w:name w:val="WW8Num25z1"/>
    <w:rsid w:val="00634B02"/>
    <w:rPr>
      <w:rFonts w:ascii="Courier New" w:hAnsi="Courier New" w:cs="Courier New"/>
    </w:rPr>
  </w:style>
  <w:style w:type="character" w:customStyle="1" w:styleId="WW8Num25z2">
    <w:name w:val="WW8Num25z2"/>
    <w:rsid w:val="00634B02"/>
    <w:rPr>
      <w:rFonts w:ascii="Wingdings" w:hAnsi="Wingdings" w:cs="Wingdings"/>
    </w:rPr>
  </w:style>
  <w:style w:type="character" w:customStyle="1" w:styleId="WW8Num26z0">
    <w:name w:val="WW8Num26z0"/>
    <w:rsid w:val="00634B02"/>
    <w:rPr>
      <w:rFonts w:ascii="Symbol" w:hAnsi="Symbol" w:cs="Symbol"/>
    </w:rPr>
  </w:style>
  <w:style w:type="character" w:customStyle="1" w:styleId="WW8Num26z1">
    <w:name w:val="WW8Num26z1"/>
    <w:rsid w:val="00634B02"/>
    <w:rPr>
      <w:rFonts w:ascii="Courier New" w:hAnsi="Courier New" w:cs="Courier New"/>
    </w:rPr>
  </w:style>
  <w:style w:type="character" w:customStyle="1" w:styleId="WW8Num26z2">
    <w:name w:val="WW8Num26z2"/>
    <w:rsid w:val="00634B02"/>
    <w:rPr>
      <w:rFonts w:ascii="Wingdings" w:hAnsi="Wingdings" w:cs="Wingdings"/>
    </w:rPr>
  </w:style>
  <w:style w:type="character" w:customStyle="1" w:styleId="WW8Num27z0">
    <w:name w:val="WW8Num27z0"/>
    <w:rsid w:val="00634B02"/>
    <w:rPr>
      <w:rFonts w:ascii="Calibri" w:eastAsia="Times New Roman" w:hAnsi="Calibri" w:cs="Calibri"/>
    </w:rPr>
  </w:style>
  <w:style w:type="character" w:customStyle="1" w:styleId="WW8Num27z1">
    <w:name w:val="WW8Num27z1"/>
    <w:rsid w:val="00634B02"/>
    <w:rPr>
      <w:rFonts w:ascii="Courier New" w:hAnsi="Courier New" w:cs="Courier New"/>
    </w:rPr>
  </w:style>
  <w:style w:type="character" w:customStyle="1" w:styleId="WW8Num27z2">
    <w:name w:val="WW8Num27z2"/>
    <w:rsid w:val="00634B02"/>
    <w:rPr>
      <w:rFonts w:ascii="Wingdings" w:hAnsi="Wingdings" w:cs="Wingdings"/>
    </w:rPr>
  </w:style>
  <w:style w:type="character" w:customStyle="1" w:styleId="WW8Num27z3">
    <w:name w:val="WW8Num27z3"/>
    <w:rsid w:val="00634B02"/>
    <w:rPr>
      <w:rFonts w:ascii="Symbol" w:hAnsi="Symbol" w:cs="Symbol"/>
    </w:rPr>
  </w:style>
  <w:style w:type="character" w:customStyle="1" w:styleId="WW8Num28z0">
    <w:name w:val="WW8Num28z0"/>
    <w:rsid w:val="00634B02"/>
    <w:rPr>
      <w:rFonts w:ascii="Symbol" w:hAnsi="Symbol" w:cs="Symbol"/>
    </w:rPr>
  </w:style>
  <w:style w:type="character" w:customStyle="1" w:styleId="WW8Num28z1">
    <w:name w:val="WW8Num28z1"/>
    <w:rsid w:val="00634B02"/>
    <w:rPr>
      <w:rFonts w:ascii="Courier New" w:hAnsi="Courier New" w:cs="Courier New"/>
    </w:rPr>
  </w:style>
  <w:style w:type="character" w:customStyle="1" w:styleId="WW8Num28z2">
    <w:name w:val="WW8Num28z2"/>
    <w:rsid w:val="00634B02"/>
    <w:rPr>
      <w:rFonts w:ascii="Wingdings" w:hAnsi="Wingdings" w:cs="Wingdings"/>
    </w:rPr>
  </w:style>
  <w:style w:type="character" w:customStyle="1" w:styleId="WW8Num29z0">
    <w:name w:val="WW8Num29z0"/>
    <w:rsid w:val="00634B02"/>
    <w:rPr>
      <w:rFonts w:ascii="Calibri" w:eastAsia="Times New Roman" w:hAnsi="Calibri" w:cs="Calibri"/>
    </w:rPr>
  </w:style>
  <w:style w:type="character" w:customStyle="1" w:styleId="WW8Num29z1">
    <w:name w:val="WW8Num29z1"/>
    <w:rsid w:val="00634B02"/>
    <w:rPr>
      <w:rFonts w:ascii="Courier New" w:hAnsi="Courier New" w:cs="Courier New"/>
    </w:rPr>
  </w:style>
  <w:style w:type="character" w:customStyle="1" w:styleId="WW8Num29z2">
    <w:name w:val="WW8Num29z2"/>
    <w:rsid w:val="00634B02"/>
    <w:rPr>
      <w:rFonts w:ascii="Wingdings" w:hAnsi="Wingdings" w:cs="Wingdings"/>
    </w:rPr>
  </w:style>
  <w:style w:type="character" w:customStyle="1" w:styleId="WW8Num29z3">
    <w:name w:val="WW8Num29z3"/>
    <w:rsid w:val="00634B02"/>
    <w:rPr>
      <w:rFonts w:ascii="Symbol" w:hAnsi="Symbol" w:cs="Symbol"/>
    </w:rPr>
  </w:style>
  <w:style w:type="character" w:customStyle="1" w:styleId="WW8Num30z0">
    <w:name w:val="WW8Num30z0"/>
    <w:rsid w:val="00634B0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34B02"/>
    <w:rPr>
      <w:rFonts w:ascii="Courier New" w:hAnsi="Courier New" w:cs="Courier New"/>
    </w:rPr>
  </w:style>
  <w:style w:type="character" w:customStyle="1" w:styleId="WW8Num30z2">
    <w:name w:val="WW8Num30z2"/>
    <w:rsid w:val="00634B02"/>
    <w:rPr>
      <w:rFonts w:ascii="Wingdings" w:hAnsi="Wingdings" w:cs="Wingdings"/>
    </w:rPr>
  </w:style>
  <w:style w:type="character" w:customStyle="1" w:styleId="WW8Num31z0">
    <w:name w:val="WW8Num31z0"/>
    <w:rsid w:val="00634B02"/>
    <w:rPr>
      <w:rFonts w:cs="Times New Roman"/>
    </w:rPr>
  </w:style>
  <w:style w:type="character" w:customStyle="1" w:styleId="WW8Num32z0">
    <w:name w:val="WW8Num32z0"/>
    <w:rsid w:val="00634B02"/>
  </w:style>
  <w:style w:type="character" w:customStyle="1" w:styleId="WW8Num32z1">
    <w:name w:val="WW8Num32z1"/>
    <w:rsid w:val="00634B02"/>
  </w:style>
  <w:style w:type="character" w:customStyle="1" w:styleId="WW8Num32z2">
    <w:name w:val="WW8Num32z2"/>
    <w:rsid w:val="00634B02"/>
  </w:style>
  <w:style w:type="character" w:customStyle="1" w:styleId="WW8Num32z3">
    <w:name w:val="WW8Num32z3"/>
    <w:rsid w:val="00634B02"/>
  </w:style>
  <w:style w:type="character" w:customStyle="1" w:styleId="WW8Num32z4">
    <w:name w:val="WW8Num32z4"/>
    <w:rsid w:val="00634B02"/>
  </w:style>
  <w:style w:type="character" w:customStyle="1" w:styleId="WW8Num32z5">
    <w:name w:val="WW8Num32z5"/>
    <w:rsid w:val="00634B02"/>
  </w:style>
  <w:style w:type="character" w:customStyle="1" w:styleId="WW8Num32z6">
    <w:name w:val="WW8Num32z6"/>
    <w:rsid w:val="00634B02"/>
  </w:style>
  <w:style w:type="character" w:customStyle="1" w:styleId="WW8Num32z7">
    <w:name w:val="WW8Num32z7"/>
    <w:rsid w:val="00634B02"/>
  </w:style>
  <w:style w:type="character" w:customStyle="1" w:styleId="WW8Num32z8">
    <w:name w:val="WW8Num32z8"/>
    <w:rsid w:val="00634B02"/>
  </w:style>
  <w:style w:type="character" w:customStyle="1" w:styleId="WW8Num33z0">
    <w:name w:val="WW8Num33z0"/>
    <w:rsid w:val="00634B02"/>
    <w:rPr>
      <w:rFonts w:ascii="Symbol" w:eastAsia="Calibri" w:hAnsi="Symbol" w:cs="Symbol"/>
    </w:rPr>
  </w:style>
  <w:style w:type="character" w:customStyle="1" w:styleId="WW8Num33z1">
    <w:name w:val="WW8Num33z1"/>
    <w:rsid w:val="00634B02"/>
    <w:rPr>
      <w:rFonts w:ascii="Courier New" w:hAnsi="Courier New" w:cs="Courier New"/>
    </w:rPr>
  </w:style>
  <w:style w:type="character" w:customStyle="1" w:styleId="WW8Num33z2">
    <w:name w:val="WW8Num33z2"/>
    <w:rsid w:val="00634B02"/>
    <w:rPr>
      <w:rFonts w:ascii="Wingdings" w:hAnsi="Wingdings" w:cs="Wingdings"/>
    </w:rPr>
  </w:style>
  <w:style w:type="character" w:customStyle="1" w:styleId="WW8Num34z0">
    <w:name w:val="WW8Num34z0"/>
    <w:rsid w:val="00634B02"/>
    <w:rPr>
      <w:rFonts w:ascii="Symbol" w:hAnsi="Symbol" w:cs="Symbol"/>
    </w:rPr>
  </w:style>
  <w:style w:type="character" w:customStyle="1" w:styleId="WW8Num34z1">
    <w:name w:val="WW8Num34z1"/>
    <w:rsid w:val="00634B02"/>
    <w:rPr>
      <w:rFonts w:ascii="Courier New" w:hAnsi="Courier New" w:cs="Courier New"/>
    </w:rPr>
  </w:style>
  <w:style w:type="character" w:customStyle="1" w:styleId="WW8Num34z2">
    <w:name w:val="WW8Num34z2"/>
    <w:rsid w:val="00634B02"/>
    <w:rPr>
      <w:rFonts w:ascii="Wingdings" w:hAnsi="Wingdings" w:cs="Wingdings"/>
    </w:rPr>
  </w:style>
  <w:style w:type="character" w:customStyle="1" w:styleId="WW8Num35z0">
    <w:name w:val="WW8Num35z0"/>
    <w:rsid w:val="00634B02"/>
    <w:rPr>
      <w:rFonts w:ascii="Calibri" w:eastAsia="Times New Roman" w:hAnsi="Calibri" w:cs="Calibri"/>
    </w:rPr>
  </w:style>
  <w:style w:type="character" w:customStyle="1" w:styleId="WW8Num35z1">
    <w:name w:val="WW8Num35z1"/>
    <w:rsid w:val="00634B02"/>
    <w:rPr>
      <w:rFonts w:ascii="Courier New" w:hAnsi="Courier New" w:cs="Courier New"/>
    </w:rPr>
  </w:style>
  <w:style w:type="character" w:customStyle="1" w:styleId="WW8Num35z2">
    <w:name w:val="WW8Num35z2"/>
    <w:rsid w:val="00634B02"/>
    <w:rPr>
      <w:rFonts w:ascii="Wingdings" w:hAnsi="Wingdings" w:cs="Wingdings"/>
    </w:rPr>
  </w:style>
  <w:style w:type="character" w:customStyle="1" w:styleId="WW8Num35z3">
    <w:name w:val="WW8Num35z3"/>
    <w:rsid w:val="00634B02"/>
    <w:rPr>
      <w:rFonts w:ascii="Symbol" w:hAnsi="Symbol" w:cs="Symbol"/>
    </w:rPr>
  </w:style>
  <w:style w:type="character" w:customStyle="1" w:styleId="WW8Num36z0">
    <w:name w:val="WW8Num36z0"/>
    <w:rsid w:val="00634B02"/>
    <w:rPr>
      <w:lang w:val="el-GR"/>
    </w:rPr>
  </w:style>
  <w:style w:type="character" w:customStyle="1" w:styleId="WW8Num36z1">
    <w:name w:val="WW8Num36z1"/>
    <w:rsid w:val="00634B02"/>
  </w:style>
  <w:style w:type="character" w:customStyle="1" w:styleId="WW8Num36z2">
    <w:name w:val="WW8Num36z2"/>
    <w:rsid w:val="00634B02"/>
  </w:style>
  <w:style w:type="character" w:customStyle="1" w:styleId="WW8Num36z3">
    <w:name w:val="WW8Num36z3"/>
    <w:rsid w:val="00634B02"/>
  </w:style>
  <w:style w:type="character" w:customStyle="1" w:styleId="WW8Num36z4">
    <w:name w:val="WW8Num36z4"/>
    <w:rsid w:val="00634B02"/>
  </w:style>
  <w:style w:type="character" w:customStyle="1" w:styleId="WW8Num36z5">
    <w:name w:val="WW8Num36z5"/>
    <w:rsid w:val="00634B02"/>
  </w:style>
  <w:style w:type="character" w:customStyle="1" w:styleId="WW8Num36z6">
    <w:name w:val="WW8Num36z6"/>
    <w:rsid w:val="00634B02"/>
  </w:style>
  <w:style w:type="character" w:customStyle="1" w:styleId="WW8Num36z7">
    <w:name w:val="WW8Num36z7"/>
    <w:rsid w:val="00634B02"/>
  </w:style>
  <w:style w:type="character" w:customStyle="1" w:styleId="WW8Num36z8">
    <w:name w:val="WW8Num36z8"/>
    <w:rsid w:val="00634B02"/>
  </w:style>
  <w:style w:type="character" w:customStyle="1" w:styleId="WW8Num37z0">
    <w:name w:val="WW8Num37z0"/>
    <w:rsid w:val="00634B02"/>
    <w:rPr>
      <w:rFonts w:ascii="Calibri" w:eastAsia="Times New Roman" w:hAnsi="Calibri" w:cs="Calibri"/>
    </w:rPr>
  </w:style>
  <w:style w:type="character" w:customStyle="1" w:styleId="WW8Num37z1">
    <w:name w:val="WW8Num37z1"/>
    <w:rsid w:val="00634B02"/>
    <w:rPr>
      <w:rFonts w:ascii="Courier New" w:hAnsi="Courier New" w:cs="Courier New"/>
    </w:rPr>
  </w:style>
  <w:style w:type="character" w:customStyle="1" w:styleId="WW8Num37z2">
    <w:name w:val="WW8Num37z2"/>
    <w:rsid w:val="00634B02"/>
    <w:rPr>
      <w:rFonts w:ascii="Wingdings" w:hAnsi="Wingdings" w:cs="Wingdings"/>
    </w:rPr>
  </w:style>
  <w:style w:type="character" w:customStyle="1" w:styleId="WW8Num37z3">
    <w:name w:val="WW8Num37z3"/>
    <w:rsid w:val="00634B02"/>
    <w:rPr>
      <w:rFonts w:ascii="Symbol" w:hAnsi="Symbol" w:cs="Symbol"/>
    </w:rPr>
  </w:style>
  <w:style w:type="character" w:customStyle="1" w:styleId="WW8Num38z0">
    <w:name w:val="WW8Num38z0"/>
    <w:rsid w:val="00634B02"/>
  </w:style>
  <w:style w:type="character" w:customStyle="1" w:styleId="WW8Num38z1">
    <w:name w:val="WW8Num38z1"/>
    <w:rsid w:val="00634B02"/>
  </w:style>
  <w:style w:type="character" w:customStyle="1" w:styleId="WW8Num38z2">
    <w:name w:val="WW8Num38z2"/>
    <w:rsid w:val="00634B02"/>
  </w:style>
  <w:style w:type="character" w:customStyle="1" w:styleId="WW8Num38z3">
    <w:name w:val="WW8Num38z3"/>
    <w:rsid w:val="00634B02"/>
  </w:style>
  <w:style w:type="character" w:customStyle="1" w:styleId="WW8Num38z4">
    <w:name w:val="WW8Num38z4"/>
    <w:rsid w:val="00634B02"/>
  </w:style>
  <w:style w:type="character" w:customStyle="1" w:styleId="WW8Num38z5">
    <w:name w:val="WW8Num38z5"/>
    <w:rsid w:val="00634B02"/>
  </w:style>
  <w:style w:type="character" w:customStyle="1" w:styleId="WW8Num38z6">
    <w:name w:val="WW8Num38z6"/>
    <w:rsid w:val="00634B02"/>
  </w:style>
  <w:style w:type="character" w:customStyle="1" w:styleId="WW8Num38z7">
    <w:name w:val="WW8Num38z7"/>
    <w:rsid w:val="00634B02"/>
  </w:style>
  <w:style w:type="character" w:customStyle="1" w:styleId="WW8Num38z8">
    <w:name w:val="WW8Num38z8"/>
    <w:rsid w:val="00634B02"/>
  </w:style>
  <w:style w:type="character" w:customStyle="1" w:styleId="WW-DefaultParagraphFont111111111111111">
    <w:name w:val="WW-Default Paragraph Font111111111111111"/>
    <w:rsid w:val="00634B02"/>
  </w:style>
  <w:style w:type="character" w:customStyle="1" w:styleId="WW8Num4z1">
    <w:name w:val="WW8Num4z1"/>
    <w:rsid w:val="00634B02"/>
    <w:rPr>
      <w:rFonts w:cs="Times New Roman"/>
    </w:rPr>
  </w:style>
  <w:style w:type="character" w:customStyle="1" w:styleId="WW8Num5z1">
    <w:name w:val="WW8Num5z1"/>
    <w:rsid w:val="00634B02"/>
    <w:rPr>
      <w:rFonts w:cs="Times New Roman"/>
    </w:rPr>
  </w:style>
  <w:style w:type="character" w:customStyle="1" w:styleId="WW8Num6z1">
    <w:name w:val="WW8Num6z1"/>
    <w:rsid w:val="00634B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34B02"/>
  </w:style>
  <w:style w:type="character" w:customStyle="1" w:styleId="WW8Num29z5">
    <w:name w:val="WW8Num29z5"/>
    <w:rsid w:val="00634B02"/>
  </w:style>
  <w:style w:type="character" w:customStyle="1" w:styleId="WW8Num29z6">
    <w:name w:val="WW8Num29z6"/>
    <w:rsid w:val="00634B02"/>
  </w:style>
  <w:style w:type="character" w:customStyle="1" w:styleId="WW8Num29z7">
    <w:name w:val="WW8Num29z7"/>
    <w:rsid w:val="00634B02"/>
  </w:style>
  <w:style w:type="character" w:customStyle="1" w:styleId="WW8Num29z8">
    <w:name w:val="WW8Num29z8"/>
    <w:rsid w:val="00634B02"/>
  </w:style>
  <w:style w:type="character" w:customStyle="1" w:styleId="WW8Num30z3">
    <w:name w:val="WW8Num30z3"/>
    <w:rsid w:val="00634B02"/>
    <w:rPr>
      <w:rFonts w:ascii="Symbol" w:hAnsi="Symbol" w:cs="Symbol"/>
    </w:rPr>
  </w:style>
  <w:style w:type="character" w:customStyle="1" w:styleId="WW8Num31z1">
    <w:name w:val="WW8Num31z1"/>
    <w:rsid w:val="00634B02"/>
  </w:style>
  <w:style w:type="character" w:customStyle="1" w:styleId="WW8Num31z2">
    <w:name w:val="WW8Num31z2"/>
    <w:rsid w:val="00634B02"/>
  </w:style>
  <w:style w:type="character" w:customStyle="1" w:styleId="WW8Num31z3">
    <w:name w:val="WW8Num31z3"/>
    <w:rsid w:val="00634B02"/>
  </w:style>
  <w:style w:type="character" w:customStyle="1" w:styleId="WW8Num31z4">
    <w:name w:val="WW8Num31z4"/>
    <w:rsid w:val="00634B02"/>
  </w:style>
  <w:style w:type="character" w:customStyle="1" w:styleId="WW8Num31z5">
    <w:name w:val="WW8Num31z5"/>
    <w:rsid w:val="00634B02"/>
  </w:style>
  <w:style w:type="character" w:customStyle="1" w:styleId="WW8Num31z6">
    <w:name w:val="WW8Num31z6"/>
    <w:rsid w:val="00634B02"/>
  </w:style>
  <w:style w:type="character" w:customStyle="1" w:styleId="WW8Num31z7">
    <w:name w:val="WW8Num31z7"/>
    <w:rsid w:val="00634B02"/>
  </w:style>
  <w:style w:type="character" w:customStyle="1" w:styleId="WW8Num31z8">
    <w:name w:val="WW8Num31z8"/>
    <w:rsid w:val="00634B02"/>
  </w:style>
  <w:style w:type="character" w:customStyle="1" w:styleId="WW8Num39z0">
    <w:name w:val="WW8Num39z0"/>
    <w:rsid w:val="00634B02"/>
    <w:rPr>
      <w:rFonts w:ascii="Calibri" w:eastAsia="Times New Roman" w:hAnsi="Calibri" w:cs="Calibri"/>
    </w:rPr>
  </w:style>
  <w:style w:type="character" w:customStyle="1" w:styleId="WW8Num39z1">
    <w:name w:val="WW8Num39z1"/>
    <w:rsid w:val="00634B02"/>
    <w:rPr>
      <w:rFonts w:ascii="Courier New" w:hAnsi="Courier New" w:cs="Courier New"/>
    </w:rPr>
  </w:style>
  <w:style w:type="character" w:customStyle="1" w:styleId="WW8Num39z2">
    <w:name w:val="WW8Num39z2"/>
    <w:rsid w:val="00634B02"/>
    <w:rPr>
      <w:rFonts w:ascii="Wingdings" w:hAnsi="Wingdings" w:cs="Wingdings"/>
    </w:rPr>
  </w:style>
  <w:style w:type="character" w:customStyle="1" w:styleId="WW8Num39z3">
    <w:name w:val="WW8Num39z3"/>
    <w:rsid w:val="00634B02"/>
    <w:rPr>
      <w:rFonts w:ascii="Symbol" w:hAnsi="Symbol" w:cs="Symbol"/>
    </w:rPr>
  </w:style>
  <w:style w:type="character" w:customStyle="1" w:styleId="WW8Num40z0">
    <w:name w:val="WW8Num40z0"/>
    <w:rsid w:val="00634B02"/>
    <w:rPr>
      <w:rFonts w:ascii="Symbol" w:hAnsi="Symbol" w:cs="Symbol"/>
    </w:rPr>
  </w:style>
  <w:style w:type="character" w:customStyle="1" w:styleId="WW8Num40z1">
    <w:name w:val="WW8Num40z1"/>
    <w:rsid w:val="00634B02"/>
    <w:rPr>
      <w:rFonts w:ascii="Courier New" w:hAnsi="Courier New" w:cs="Courier New"/>
    </w:rPr>
  </w:style>
  <w:style w:type="character" w:customStyle="1" w:styleId="WW8Num40z2">
    <w:name w:val="WW8Num40z2"/>
    <w:rsid w:val="00634B02"/>
    <w:rPr>
      <w:rFonts w:ascii="Wingdings" w:hAnsi="Wingdings" w:cs="Wingdings"/>
    </w:rPr>
  </w:style>
  <w:style w:type="character" w:customStyle="1" w:styleId="WW8Num41z0">
    <w:name w:val="WW8Num41z0"/>
    <w:rsid w:val="00634B0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34B02"/>
    <w:rPr>
      <w:rFonts w:cs="Times New Roman"/>
    </w:rPr>
  </w:style>
  <w:style w:type="character" w:customStyle="1" w:styleId="WW8Num41z2">
    <w:name w:val="WW8Num41z2"/>
    <w:rsid w:val="00634B0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34B0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34B02"/>
  </w:style>
  <w:style w:type="character" w:customStyle="1" w:styleId="Heading1Char">
    <w:name w:val="Heading 1 Char"/>
    <w:rsid w:val="00634B0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34B0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34B0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34B02"/>
    <w:rPr>
      <w:sz w:val="24"/>
      <w:szCs w:val="24"/>
      <w:lang w:val="en-GB"/>
    </w:rPr>
  </w:style>
  <w:style w:type="character" w:customStyle="1" w:styleId="FooterChar">
    <w:name w:val="Footer Char"/>
    <w:rsid w:val="00634B02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34B02"/>
    <w:rPr>
      <w:sz w:val="16"/>
    </w:rPr>
  </w:style>
  <w:style w:type="character" w:styleId="-">
    <w:name w:val="Hyperlink"/>
    <w:uiPriority w:val="99"/>
    <w:rsid w:val="00634B02"/>
    <w:rPr>
      <w:color w:val="0000FF"/>
      <w:u w:val="single"/>
    </w:rPr>
  </w:style>
  <w:style w:type="character" w:customStyle="1" w:styleId="HeaderChar">
    <w:name w:val="Header Char"/>
    <w:rsid w:val="00634B02"/>
    <w:rPr>
      <w:rFonts w:cs="Times New Roman"/>
      <w:sz w:val="24"/>
      <w:szCs w:val="24"/>
      <w:lang w:val="en-GB"/>
    </w:rPr>
  </w:style>
  <w:style w:type="character" w:styleId="a3">
    <w:name w:val="page number"/>
    <w:rsid w:val="00634B02"/>
    <w:rPr>
      <w:rFonts w:cs="Times New Roman"/>
    </w:rPr>
  </w:style>
  <w:style w:type="character" w:customStyle="1" w:styleId="BalloonTextChar">
    <w:name w:val="Balloon Text Char"/>
    <w:rsid w:val="00634B0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34B02"/>
    <w:rPr>
      <w:rFonts w:cs="Times New Roman"/>
      <w:lang w:val="en-GB"/>
    </w:rPr>
  </w:style>
  <w:style w:type="character" w:customStyle="1" w:styleId="CommentSubjectChar">
    <w:name w:val="Comment Subject Char"/>
    <w:rsid w:val="00634B02"/>
    <w:rPr>
      <w:rFonts w:cs="Times New Roman"/>
      <w:b/>
      <w:bCs/>
      <w:lang w:val="en-GB"/>
    </w:rPr>
  </w:style>
  <w:style w:type="character" w:customStyle="1" w:styleId="BodyTextChar">
    <w:name w:val="Body Text Char"/>
    <w:rsid w:val="00634B02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34B02"/>
    <w:rPr>
      <w:rFonts w:cs="Times New Roman"/>
      <w:color w:val="808080"/>
    </w:rPr>
  </w:style>
  <w:style w:type="character" w:customStyle="1" w:styleId="a4">
    <w:name w:val="Χαρακτήρες υποσημείωσης"/>
    <w:rsid w:val="00634B02"/>
    <w:rPr>
      <w:rFonts w:cs="Times New Roman"/>
      <w:vertAlign w:val="superscript"/>
    </w:rPr>
  </w:style>
  <w:style w:type="character" w:customStyle="1" w:styleId="FootnoteTextChar">
    <w:name w:val="Footnote Text Char"/>
    <w:rsid w:val="00634B02"/>
    <w:rPr>
      <w:rFonts w:ascii="Calibri" w:hAnsi="Calibri" w:cs="Times New Roman"/>
    </w:rPr>
  </w:style>
  <w:style w:type="character" w:customStyle="1" w:styleId="Heading3Char">
    <w:name w:val="Heading 3 Char"/>
    <w:rsid w:val="00634B0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34B0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34B02"/>
  </w:style>
  <w:style w:type="character" w:customStyle="1" w:styleId="Style1Char">
    <w:name w:val="Style1 Char"/>
    <w:rsid w:val="00634B0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34B0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34B02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34B02"/>
    <w:rPr>
      <w:vertAlign w:val="superscript"/>
    </w:rPr>
  </w:style>
  <w:style w:type="character" w:customStyle="1" w:styleId="FootnoteReference2">
    <w:name w:val="Footnote Reference2"/>
    <w:rsid w:val="00634B02"/>
    <w:rPr>
      <w:vertAlign w:val="superscript"/>
    </w:rPr>
  </w:style>
  <w:style w:type="character" w:customStyle="1" w:styleId="EndnoteReference1">
    <w:name w:val="Endnote Reference1"/>
    <w:rsid w:val="00634B02"/>
    <w:rPr>
      <w:vertAlign w:val="superscript"/>
    </w:rPr>
  </w:style>
  <w:style w:type="character" w:customStyle="1" w:styleId="a6">
    <w:name w:val="Κουκκίδες"/>
    <w:rsid w:val="00634B02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634B02"/>
    <w:rPr>
      <w:b/>
      <w:bCs/>
    </w:rPr>
  </w:style>
  <w:style w:type="character" w:customStyle="1" w:styleId="12">
    <w:name w:val="Προεπιλεγμένη γραμματοσειρά1"/>
    <w:rsid w:val="00634B02"/>
  </w:style>
  <w:style w:type="character" w:customStyle="1" w:styleId="a8">
    <w:name w:val="Σύμβολο υποσημείωσης"/>
    <w:rsid w:val="00634B02"/>
    <w:rPr>
      <w:vertAlign w:val="superscript"/>
    </w:rPr>
  </w:style>
  <w:style w:type="character" w:styleId="a9">
    <w:name w:val="Emphasis"/>
    <w:qFormat/>
    <w:rsid w:val="00634B02"/>
    <w:rPr>
      <w:i/>
      <w:iCs/>
    </w:rPr>
  </w:style>
  <w:style w:type="character" w:customStyle="1" w:styleId="aa">
    <w:name w:val="Χαρακτήρες αρίθμησης"/>
    <w:rsid w:val="00634B02"/>
  </w:style>
  <w:style w:type="character" w:customStyle="1" w:styleId="normalwithoutspacingChar">
    <w:name w:val="normal_without_spacing Char"/>
    <w:rsid w:val="00634B0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34B0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34B0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34B0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34B02"/>
  </w:style>
  <w:style w:type="character" w:customStyle="1" w:styleId="BodyTextIndent3Char">
    <w:name w:val="Body Text Indent 3 Char"/>
    <w:rsid w:val="00634B0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34B02"/>
    <w:rPr>
      <w:vertAlign w:val="superscript"/>
    </w:rPr>
  </w:style>
  <w:style w:type="character" w:customStyle="1" w:styleId="WW-EndnoteReference">
    <w:name w:val="WW-Endnote Reference"/>
    <w:rsid w:val="00634B02"/>
    <w:rPr>
      <w:vertAlign w:val="superscript"/>
    </w:rPr>
  </w:style>
  <w:style w:type="character" w:customStyle="1" w:styleId="FootnoteReference1">
    <w:name w:val="Footnote Reference1"/>
    <w:rsid w:val="00634B02"/>
    <w:rPr>
      <w:vertAlign w:val="superscript"/>
    </w:rPr>
  </w:style>
  <w:style w:type="character" w:customStyle="1" w:styleId="FootnoteTextChar2">
    <w:name w:val="Footnote Text Char2"/>
    <w:rsid w:val="00634B0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34B0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34B02"/>
  </w:style>
  <w:style w:type="character" w:customStyle="1" w:styleId="CommentTextChar1">
    <w:name w:val="Comment Text Char1"/>
    <w:rsid w:val="00634B0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34B0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34B0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34B02"/>
    <w:rPr>
      <w:vertAlign w:val="superscript"/>
    </w:rPr>
  </w:style>
  <w:style w:type="character" w:customStyle="1" w:styleId="WW-EndnoteReference1">
    <w:name w:val="WW-Endnote Reference1"/>
    <w:rsid w:val="00634B02"/>
    <w:rPr>
      <w:vertAlign w:val="superscript"/>
    </w:rPr>
  </w:style>
  <w:style w:type="character" w:customStyle="1" w:styleId="WW-FootnoteReference2">
    <w:name w:val="WW-Footnote Reference2"/>
    <w:rsid w:val="00634B02"/>
    <w:rPr>
      <w:vertAlign w:val="superscript"/>
    </w:rPr>
  </w:style>
  <w:style w:type="character" w:customStyle="1" w:styleId="WW-EndnoteReference2">
    <w:name w:val="WW-Endnote Reference2"/>
    <w:rsid w:val="00634B02"/>
    <w:rPr>
      <w:vertAlign w:val="superscript"/>
    </w:rPr>
  </w:style>
  <w:style w:type="character" w:customStyle="1" w:styleId="FootnoteTextChar3">
    <w:name w:val="Footnote Text Char3"/>
    <w:rsid w:val="00634B0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34B0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34B02"/>
  </w:style>
  <w:style w:type="character" w:customStyle="1" w:styleId="foootChar">
    <w:name w:val="fooot Char"/>
    <w:basedOn w:val="footersChar1"/>
    <w:rsid w:val="00634B02"/>
  </w:style>
  <w:style w:type="character" w:customStyle="1" w:styleId="13">
    <w:name w:val="Παραπομπή υποσημείωσης1"/>
    <w:rsid w:val="00634B02"/>
    <w:rPr>
      <w:vertAlign w:val="superscript"/>
    </w:rPr>
  </w:style>
  <w:style w:type="character" w:customStyle="1" w:styleId="14">
    <w:name w:val="Παραπομπή σημείωσης τέλους1"/>
    <w:rsid w:val="00634B02"/>
    <w:rPr>
      <w:vertAlign w:val="superscript"/>
    </w:rPr>
  </w:style>
  <w:style w:type="character" w:customStyle="1" w:styleId="Char">
    <w:name w:val="Κείμενο πλαισίου Char"/>
    <w:uiPriority w:val="99"/>
    <w:rsid w:val="00634B02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634B02"/>
    <w:rPr>
      <w:sz w:val="16"/>
      <w:szCs w:val="16"/>
    </w:rPr>
  </w:style>
  <w:style w:type="character" w:customStyle="1" w:styleId="Char0">
    <w:name w:val="Κείμενο σχολίου Char"/>
    <w:rsid w:val="00634B0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34B0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34B0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34B02"/>
    <w:rPr>
      <w:vertAlign w:val="superscript"/>
    </w:rPr>
  </w:style>
  <w:style w:type="character" w:customStyle="1" w:styleId="WW-EndnoteReference3">
    <w:name w:val="WW-Endnote Reference3"/>
    <w:rsid w:val="00634B02"/>
    <w:rPr>
      <w:vertAlign w:val="superscript"/>
    </w:rPr>
  </w:style>
  <w:style w:type="character" w:customStyle="1" w:styleId="WW-FootnoteReference4">
    <w:name w:val="WW-Footnote Reference4"/>
    <w:rsid w:val="00634B02"/>
    <w:rPr>
      <w:vertAlign w:val="superscript"/>
    </w:rPr>
  </w:style>
  <w:style w:type="character" w:customStyle="1" w:styleId="WW-EndnoteReference4">
    <w:name w:val="WW-Endnote Reference4"/>
    <w:rsid w:val="00634B02"/>
    <w:rPr>
      <w:vertAlign w:val="superscript"/>
    </w:rPr>
  </w:style>
  <w:style w:type="character" w:customStyle="1" w:styleId="WW-FootnoteReference5">
    <w:name w:val="WW-Footnote Reference5"/>
    <w:rsid w:val="00634B02"/>
    <w:rPr>
      <w:vertAlign w:val="superscript"/>
    </w:rPr>
  </w:style>
  <w:style w:type="character" w:customStyle="1" w:styleId="WW-EndnoteReference5">
    <w:name w:val="WW-Endnote Reference5"/>
    <w:rsid w:val="00634B02"/>
    <w:rPr>
      <w:vertAlign w:val="superscript"/>
    </w:rPr>
  </w:style>
  <w:style w:type="character" w:customStyle="1" w:styleId="WW-FootnoteReference6">
    <w:name w:val="WW-Footnote Reference6"/>
    <w:rsid w:val="00634B02"/>
    <w:rPr>
      <w:vertAlign w:val="superscript"/>
    </w:rPr>
  </w:style>
  <w:style w:type="character" w:styleId="-0">
    <w:name w:val="FollowedHyperlink"/>
    <w:rsid w:val="00634B02"/>
    <w:rPr>
      <w:color w:val="800000"/>
      <w:u w:val="single"/>
    </w:rPr>
  </w:style>
  <w:style w:type="character" w:customStyle="1" w:styleId="WW-EndnoteReference6">
    <w:name w:val="WW-Endnote Reference6"/>
    <w:rsid w:val="00634B02"/>
    <w:rPr>
      <w:vertAlign w:val="superscript"/>
    </w:rPr>
  </w:style>
  <w:style w:type="character" w:customStyle="1" w:styleId="WW-FootnoteReference7">
    <w:name w:val="WW-Footnote Reference7"/>
    <w:rsid w:val="00634B02"/>
    <w:rPr>
      <w:vertAlign w:val="superscript"/>
    </w:rPr>
  </w:style>
  <w:style w:type="character" w:customStyle="1" w:styleId="WW-EndnoteReference7">
    <w:name w:val="WW-Endnote Reference7"/>
    <w:rsid w:val="00634B02"/>
    <w:rPr>
      <w:vertAlign w:val="superscript"/>
    </w:rPr>
  </w:style>
  <w:style w:type="character" w:customStyle="1" w:styleId="WW-FootnoteReference8">
    <w:name w:val="WW-Footnote Reference8"/>
    <w:rsid w:val="00634B02"/>
    <w:rPr>
      <w:vertAlign w:val="superscript"/>
    </w:rPr>
  </w:style>
  <w:style w:type="character" w:customStyle="1" w:styleId="WW-EndnoteReference8">
    <w:name w:val="WW-Endnote Reference8"/>
    <w:rsid w:val="00634B02"/>
    <w:rPr>
      <w:vertAlign w:val="superscript"/>
    </w:rPr>
  </w:style>
  <w:style w:type="character" w:customStyle="1" w:styleId="WW-FootnoteReference9">
    <w:name w:val="WW-Footnote Reference9"/>
    <w:rsid w:val="00634B02"/>
    <w:rPr>
      <w:vertAlign w:val="superscript"/>
    </w:rPr>
  </w:style>
  <w:style w:type="character" w:customStyle="1" w:styleId="WW-EndnoteReference9">
    <w:name w:val="WW-Endnote Reference9"/>
    <w:rsid w:val="00634B02"/>
    <w:rPr>
      <w:vertAlign w:val="superscript"/>
    </w:rPr>
  </w:style>
  <w:style w:type="character" w:customStyle="1" w:styleId="WW-FootnoteReference10">
    <w:name w:val="WW-Footnote Reference10"/>
    <w:rsid w:val="00634B02"/>
    <w:rPr>
      <w:vertAlign w:val="superscript"/>
    </w:rPr>
  </w:style>
  <w:style w:type="character" w:customStyle="1" w:styleId="WW-EndnoteReference10">
    <w:name w:val="WW-Endnote Reference10"/>
    <w:rsid w:val="00634B02"/>
    <w:rPr>
      <w:vertAlign w:val="superscript"/>
    </w:rPr>
  </w:style>
  <w:style w:type="character" w:customStyle="1" w:styleId="WW-FootnoteReference11">
    <w:name w:val="WW-Footnote Reference11"/>
    <w:rsid w:val="00634B02"/>
    <w:rPr>
      <w:vertAlign w:val="superscript"/>
    </w:rPr>
  </w:style>
  <w:style w:type="character" w:customStyle="1" w:styleId="WW-EndnoteReference11">
    <w:name w:val="WW-Endnote Reference11"/>
    <w:rsid w:val="00634B02"/>
    <w:rPr>
      <w:vertAlign w:val="superscript"/>
    </w:rPr>
  </w:style>
  <w:style w:type="character" w:customStyle="1" w:styleId="WW-FootnoteReference12">
    <w:name w:val="WW-Footnote Reference12"/>
    <w:rsid w:val="00634B02"/>
    <w:rPr>
      <w:vertAlign w:val="superscript"/>
    </w:rPr>
  </w:style>
  <w:style w:type="character" w:customStyle="1" w:styleId="WW-EndnoteReference12">
    <w:name w:val="WW-Endnote Reference12"/>
    <w:rsid w:val="00634B02"/>
    <w:rPr>
      <w:vertAlign w:val="superscript"/>
    </w:rPr>
  </w:style>
  <w:style w:type="character" w:customStyle="1" w:styleId="WW-FootnoteReference13">
    <w:name w:val="WW-Footnote Reference13"/>
    <w:rsid w:val="00634B02"/>
    <w:rPr>
      <w:vertAlign w:val="superscript"/>
    </w:rPr>
  </w:style>
  <w:style w:type="character" w:customStyle="1" w:styleId="WW-EndnoteReference13">
    <w:name w:val="WW-Endnote Reference13"/>
    <w:rsid w:val="00634B02"/>
    <w:rPr>
      <w:vertAlign w:val="superscript"/>
    </w:rPr>
  </w:style>
  <w:style w:type="character" w:customStyle="1" w:styleId="FootnoteReference">
    <w:name w:val="Footnote Reference"/>
    <w:rsid w:val="00634B02"/>
    <w:rPr>
      <w:vertAlign w:val="superscript"/>
    </w:rPr>
  </w:style>
  <w:style w:type="character" w:customStyle="1" w:styleId="EndnoteReference">
    <w:name w:val="Endnote Reference"/>
    <w:rsid w:val="00634B02"/>
    <w:rPr>
      <w:vertAlign w:val="superscript"/>
    </w:rPr>
  </w:style>
  <w:style w:type="character" w:customStyle="1" w:styleId="22">
    <w:name w:val="Παραπομπή υποσημείωσης2"/>
    <w:rsid w:val="00634B02"/>
    <w:rPr>
      <w:vertAlign w:val="superscript"/>
    </w:rPr>
  </w:style>
  <w:style w:type="character" w:customStyle="1" w:styleId="23">
    <w:name w:val="Παραπομπή σημείωσης τέλους2"/>
    <w:rsid w:val="00634B02"/>
    <w:rPr>
      <w:vertAlign w:val="superscript"/>
    </w:rPr>
  </w:style>
  <w:style w:type="character" w:customStyle="1" w:styleId="WW-FootnoteReference14">
    <w:name w:val="WW-Footnote Reference14"/>
    <w:rsid w:val="00634B02"/>
    <w:rPr>
      <w:vertAlign w:val="superscript"/>
    </w:rPr>
  </w:style>
  <w:style w:type="character" w:customStyle="1" w:styleId="WW-EndnoteReference14">
    <w:name w:val="WW-Endnote Reference14"/>
    <w:rsid w:val="00634B02"/>
    <w:rPr>
      <w:vertAlign w:val="superscript"/>
    </w:rPr>
  </w:style>
  <w:style w:type="character" w:customStyle="1" w:styleId="WW-FootnoteReference15">
    <w:name w:val="WW-Footnote Reference15"/>
    <w:rsid w:val="00634B02"/>
    <w:rPr>
      <w:vertAlign w:val="superscript"/>
    </w:rPr>
  </w:style>
  <w:style w:type="character" w:customStyle="1" w:styleId="WW-EndnoteReference15">
    <w:name w:val="WW-Endnote Reference15"/>
    <w:rsid w:val="00634B02"/>
    <w:rPr>
      <w:vertAlign w:val="superscript"/>
    </w:rPr>
  </w:style>
  <w:style w:type="character" w:styleId="ab">
    <w:name w:val="footnote reference"/>
    <w:rsid w:val="00634B02"/>
    <w:rPr>
      <w:vertAlign w:val="superscript"/>
    </w:rPr>
  </w:style>
  <w:style w:type="character" w:styleId="ac">
    <w:name w:val="endnote reference"/>
    <w:rsid w:val="00634B02"/>
    <w:rPr>
      <w:vertAlign w:val="superscript"/>
    </w:rPr>
  </w:style>
  <w:style w:type="paragraph" w:customStyle="1" w:styleId="ad">
    <w:name w:val="Επικεφαλίδα"/>
    <w:basedOn w:val="a"/>
    <w:next w:val="ae"/>
    <w:rsid w:val="00634B0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634B02"/>
    <w:pPr>
      <w:spacing w:after="240"/>
    </w:pPr>
  </w:style>
  <w:style w:type="paragraph" w:styleId="af">
    <w:name w:val="List"/>
    <w:basedOn w:val="ae"/>
    <w:rsid w:val="00634B02"/>
    <w:rPr>
      <w:rFonts w:cs="Mangal"/>
    </w:rPr>
  </w:style>
  <w:style w:type="paragraph" w:styleId="af0">
    <w:name w:val="caption"/>
    <w:basedOn w:val="a"/>
    <w:qFormat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34B02"/>
    <w:pPr>
      <w:suppressLineNumbers/>
    </w:pPr>
    <w:rPr>
      <w:rFonts w:cs="Mangal"/>
    </w:rPr>
  </w:style>
  <w:style w:type="paragraph" w:customStyle="1" w:styleId="Caption">
    <w:name w:val="Caption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34B0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34B0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634B0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34B02"/>
  </w:style>
  <w:style w:type="paragraph" w:customStyle="1" w:styleId="inserttext">
    <w:name w:val="insert text"/>
    <w:basedOn w:val="a"/>
    <w:rsid w:val="00634B02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634B02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634B02"/>
  </w:style>
  <w:style w:type="paragraph" w:customStyle="1" w:styleId="18">
    <w:name w:val="Κείμενο πλαισίου1"/>
    <w:basedOn w:val="a"/>
    <w:rsid w:val="00634B02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34B02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634B02"/>
    <w:rPr>
      <w:b/>
      <w:bCs/>
    </w:rPr>
  </w:style>
  <w:style w:type="paragraph" w:customStyle="1" w:styleId="19">
    <w:name w:val="Αναθεώρηση1"/>
    <w:rsid w:val="00634B0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634B02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634B02"/>
    <w:pPr>
      <w:spacing w:after="200"/>
      <w:ind w:left="720"/>
      <w:contextualSpacing/>
    </w:pPr>
  </w:style>
  <w:style w:type="paragraph" w:styleId="af4">
    <w:name w:val="footnote text"/>
    <w:aliases w:val="Used by Word for text of Help footnotes,Κείμενο υποσημείωσης-KATERINA"/>
    <w:basedOn w:val="a"/>
    <w:link w:val="Char5"/>
    <w:rsid w:val="00634B02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uiPriority w:val="39"/>
    <w:qFormat/>
    <w:rsid w:val="00634B0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rsid w:val="00634B02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634B02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634B0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34B0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634B02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634B02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634B0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34B0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34B0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34B02"/>
    <w:rPr>
      <w:rFonts w:ascii="Calibri" w:hAnsi="Calibri" w:cs="Calibri"/>
      <w:lang w:val="el-GR"/>
    </w:rPr>
  </w:style>
  <w:style w:type="paragraph" w:styleId="af5">
    <w:name w:val="endnote text"/>
    <w:basedOn w:val="a"/>
    <w:rsid w:val="00634B02"/>
    <w:rPr>
      <w:sz w:val="20"/>
      <w:szCs w:val="20"/>
    </w:rPr>
  </w:style>
  <w:style w:type="paragraph" w:customStyle="1" w:styleId="Default">
    <w:name w:val="Default"/>
    <w:rsid w:val="00634B0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34B02"/>
  </w:style>
  <w:style w:type="paragraph" w:styleId="af7">
    <w:name w:val="Body Text Indent"/>
    <w:aliases w:val="Σώμα κείμενου με εσοχή2"/>
    <w:basedOn w:val="a"/>
    <w:link w:val="Char6"/>
    <w:rsid w:val="00634B0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634B02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34B02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34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34B0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634B0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634B0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634B02"/>
    <w:pPr>
      <w:suppressLineNumbers/>
    </w:pPr>
  </w:style>
  <w:style w:type="paragraph" w:customStyle="1" w:styleId="af9">
    <w:name w:val="Επικεφαλίδα πίνακα"/>
    <w:basedOn w:val="af8"/>
    <w:rsid w:val="00634B0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34B02"/>
  </w:style>
  <w:style w:type="paragraph" w:customStyle="1" w:styleId="Standard">
    <w:name w:val="Standard"/>
    <w:rsid w:val="00634B0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4B02"/>
    <w:pPr>
      <w:spacing w:after="120"/>
    </w:pPr>
  </w:style>
  <w:style w:type="paragraph" w:customStyle="1" w:styleId="Footnote">
    <w:name w:val="Footnote"/>
    <w:basedOn w:val="Standard"/>
    <w:rsid w:val="00634B02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34B02"/>
    <w:rPr>
      <w:sz w:val="16"/>
      <w:szCs w:val="16"/>
    </w:rPr>
  </w:style>
  <w:style w:type="paragraph" w:customStyle="1" w:styleId="fooot">
    <w:name w:val="fooot"/>
    <w:basedOn w:val="footers"/>
    <w:rsid w:val="00634B02"/>
  </w:style>
  <w:style w:type="paragraph" w:styleId="afa">
    <w:name w:val="Balloon Text"/>
    <w:basedOn w:val="a"/>
    <w:uiPriority w:val="99"/>
    <w:rsid w:val="00634B02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634B02"/>
    <w:rPr>
      <w:sz w:val="20"/>
      <w:szCs w:val="20"/>
    </w:rPr>
  </w:style>
  <w:style w:type="paragraph" w:styleId="afb">
    <w:name w:val="annotation subject"/>
    <w:basedOn w:val="1d"/>
    <w:next w:val="1d"/>
    <w:rsid w:val="00634B02"/>
    <w:rPr>
      <w:b/>
      <w:bCs/>
    </w:rPr>
  </w:style>
  <w:style w:type="paragraph" w:styleId="-HTML">
    <w:name w:val="HTML Preformatted"/>
    <w:basedOn w:val="a"/>
    <w:rsid w:val="00634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634B0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634B0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34B02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634B0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Bodytext">
    <w:name w:val="Body text"/>
    <w:basedOn w:val="a"/>
    <w:link w:val="Bodytext0"/>
    <w:rsid w:val="00CA1DD7"/>
    <w:pPr>
      <w:widowControl w:val="0"/>
      <w:shd w:val="clear" w:color="auto" w:fill="FFFFFF"/>
      <w:suppressAutoHyphens w:val="0"/>
      <w:spacing w:before="300" w:after="0" w:line="259" w:lineRule="exact"/>
      <w:ind w:hanging="2720"/>
      <w:jc w:val="left"/>
    </w:pPr>
    <w:rPr>
      <w:rFonts w:ascii="Arial" w:eastAsia="Arial" w:hAnsi="Arial" w:cs="Arial"/>
      <w:color w:val="000000"/>
      <w:szCs w:val="22"/>
      <w:lang w:val="el-GR" w:eastAsia="el-GR"/>
    </w:rPr>
  </w:style>
  <w:style w:type="character" w:customStyle="1" w:styleId="Bodytext13ptBold">
    <w:name w:val="Body text + 13 pt;Bold"/>
    <w:basedOn w:val="a0"/>
    <w:rsid w:val="00CA1D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styleId="26">
    <w:name w:val="Body Text 2"/>
    <w:basedOn w:val="a"/>
    <w:link w:val="2Char0"/>
    <w:unhideWhenUsed/>
    <w:rsid w:val="00464308"/>
    <w:pPr>
      <w:spacing w:line="480" w:lineRule="auto"/>
    </w:pPr>
  </w:style>
  <w:style w:type="character" w:customStyle="1" w:styleId="2Char0">
    <w:name w:val="Σώμα κείμενου 2 Char"/>
    <w:basedOn w:val="a0"/>
    <w:link w:val="26"/>
    <w:rsid w:val="00464308"/>
    <w:rPr>
      <w:rFonts w:ascii="Calibri" w:hAnsi="Calibri" w:cs="Calibri"/>
      <w:sz w:val="22"/>
      <w:szCs w:val="24"/>
      <w:lang w:val="en-GB" w:eastAsia="zh-CN"/>
    </w:rPr>
  </w:style>
  <w:style w:type="paragraph" w:styleId="32">
    <w:name w:val="Body Text 3"/>
    <w:basedOn w:val="a"/>
    <w:link w:val="3Char0"/>
    <w:unhideWhenUsed/>
    <w:rsid w:val="00216E8A"/>
    <w:rPr>
      <w:sz w:val="16"/>
      <w:szCs w:val="16"/>
    </w:rPr>
  </w:style>
  <w:style w:type="character" w:customStyle="1" w:styleId="3Char0">
    <w:name w:val="Σώμα κείμενου 3 Char"/>
    <w:basedOn w:val="a0"/>
    <w:link w:val="32"/>
    <w:rsid w:val="00216E8A"/>
    <w:rPr>
      <w:rFonts w:ascii="Calibri" w:hAnsi="Calibri" w:cs="Calibri"/>
      <w:sz w:val="16"/>
      <w:szCs w:val="16"/>
      <w:lang w:val="en-GB" w:eastAsia="zh-CN"/>
    </w:rPr>
  </w:style>
  <w:style w:type="paragraph" w:customStyle="1" w:styleId="33">
    <w:name w:val="Σώμα κειμένου (3)"/>
    <w:basedOn w:val="a"/>
    <w:link w:val="34"/>
    <w:rsid w:val="00216E8A"/>
    <w:pPr>
      <w:widowControl w:val="0"/>
      <w:shd w:val="clear" w:color="auto" w:fill="FFFFFF"/>
      <w:suppressAutoHyphens w:val="0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  <w:lang w:val="el-GR" w:eastAsia="el-GR"/>
    </w:rPr>
  </w:style>
  <w:style w:type="paragraph" w:customStyle="1" w:styleId="71">
    <w:name w:val="Σώμα κειμένου7"/>
    <w:basedOn w:val="a"/>
    <w:rsid w:val="00E3374B"/>
    <w:pPr>
      <w:widowControl w:val="0"/>
      <w:shd w:val="clear" w:color="auto" w:fill="FFFFFF"/>
      <w:suppressAutoHyphens w:val="0"/>
      <w:spacing w:after="0" w:line="288" w:lineRule="exact"/>
      <w:jc w:val="left"/>
    </w:pPr>
    <w:rPr>
      <w:rFonts w:ascii="Arial Narrow" w:eastAsia="Arial Narrow" w:hAnsi="Arial Narrow" w:cs="Times New Roman"/>
      <w:sz w:val="21"/>
      <w:szCs w:val="21"/>
      <w:lang w:val="el-GR" w:eastAsia="el-GR"/>
    </w:rPr>
  </w:style>
  <w:style w:type="character" w:customStyle="1" w:styleId="Bodytext0">
    <w:name w:val="Body text_"/>
    <w:basedOn w:val="a0"/>
    <w:link w:val="Bodytext"/>
    <w:uiPriority w:val="99"/>
    <w:rsid w:val="00914FE3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Char2">
    <w:name w:val="Σώμα κειμένου Char"/>
    <w:basedOn w:val="a0"/>
    <w:link w:val="ae"/>
    <w:rsid w:val="000426AB"/>
    <w:rPr>
      <w:rFonts w:ascii="Calibri" w:hAnsi="Calibri" w:cs="Calibri"/>
      <w:sz w:val="22"/>
      <w:szCs w:val="24"/>
      <w:lang w:val="en-GB" w:eastAsia="zh-CN"/>
    </w:rPr>
  </w:style>
  <w:style w:type="character" w:styleId="afe">
    <w:name w:val="annotation reference"/>
    <w:basedOn w:val="a0"/>
    <w:uiPriority w:val="99"/>
    <w:unhideWhenUsed/>
    <w:rsid w:val="006815F8"/>
    <w:rPr>
      <w:sz w:val="16"/>
      <w:szCs w:val="16"/>
    </w:rPr>
  </w:style>
  <w:style w:type="paragraph" w:styleId="aff">
    <w:name w:val="annotation text"/>
    <w:basedOn w:val="a"/>
    <w:link w:val="Char10"/>
    <w:unhideWhenUsed/>
    <w:rsid w:val="006815F8"/>
    <w:rPr>
      <w:sz w:val="20"/>
      <w:szCs w:val="20"/>
    </w:rPr>
  </w:style>
  <w:style w:type="character" w:customStyle="1" w:styleId="Char10">
    <w:name w:val="Κείμενο σχολίου Char1"/>
    <w:basedOn w:val="a0"/>
    <w:link w:val="aff"/>
    <w:uiPriority w:val="99"/>
    <w:semiHidden/>
    <w:rsid w:val="006815F8"/>
    <w:rPr>
      <w:rFonts w:ascii="Calibri" w:hAnsi="Calibri" w:cs="Calibri"/>
      <w:lang w:val="en-GB" w:eastAsia="zh-CN"/>
    </w:rPr>
  </w:style>
  <w:style w:type="character" w:customStyle="1" w:styleId="Bodytext6">
    <w:name w:val="Body text6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</w:rPr>
  </w:style>
  <w:style w:type="character" w:customStyle="1" w:styleId="Bodytext5">
    <w:name w:val="Body text5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  <w:lang w:val="en-US" w:eastAsia="en-US"/>
    </w:rPr>
  </w:style>
  <w:style w:type="character" w:customStyle="1" w:styleId="Bodytext4">
    <w:name w:val="Body text4"/>
    <w:basedOn w:val="Bodytext0"/>
    <w:uiPriority w:val="99"/>
    <w:rsid w:val="009E62EC"/>
    <w:rPr>
      <w:rFonts w:ascii="Bookman Old Style" w:hAnsi="Bookman Old Style" w:cs="Bookman Old Style"/>
      <w:noProof/>
      <w:sz w:val="18"/>
      <w:szCs w:val="18"/>
      <w:u w:val="none"/>
    </w:rPr>
  </w:style>
  <w:style w:type="paragraph" w:customStyle="1" w:styleId="Bodytext1">
    <w:name w:val="Body text1"/>
    <w:basedOn w:val="a"/>
    <w:uiPriority w:val="99"/>
    <w:rsid w:val="009E62EC"/>
    <w:pPr>
      <w:widowControl w:val="0"/>
      <w:shd w:val="clear" w:color="auto" w:fill="FFFFFF"/>
      <w:suppressAutoHyphens w:val="0"/>
      <w:spacing w:before="540" w:after="0" w:line="370" w:lineRule="exact"/>
      <w:ind w:hanging="600"/>
      <w:jc w:val="left"/>
    </w:pPr>
    <w:rPr>
      <w:rFonts w:ascii="Bookman Old Style" w:hAnsi="Bookman Old Style" w:cs="Bookman Old Style"/>
      <w:spacing w:val="-1"/>
      <w:sz w:val="18"/>
      <w:szCs w:val="18"/>
      <w:lang w:val="el-GR" w:eastAsia="el-GR"/>
    </w:rPr>
  </w:style>
  <w:style w:type="character" w:customStyle="1" w:styleId="aff0">
    <w:name w:val="Σώμα κειμένου_"/>
    <w:link w:val="41"/>
    <w:rsid w:val="009A0DA6"/>
    <w:rPr>
      <w:sz w:val="23"/>
      <w:szCs w:val="23"/>
      <w:shd w:val="clear" w:color="auto" w:fill="FFFFFF"/>
    </w:rPr>
  </w:style>
  <w:style w:type="paragraph" w:customStyle="1" w:styleId="41">
    <w:name w:val="Σώμα κειμένου4"/>
    <w:basedOn w:val="a"/>
    <w:link w:val="aff0"/>
    <w:rsid w:val="009A0DA6"/>
    <w:pPr>
      <w:widowControl w:val="0"/>
      <w:shd w:val="clear" w:color="auto" w:fill="FFFFFF"/>
      <w:suppressAutoHyphens w:val="0"/>
      <w:spacing w:line="0" w:lineRule="atLeast"/>
      <w:ind w:hanging="72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6Char">
    <w:name w:val="Επικεφαλίδα 6 Char"/>
    <w:basedOn w:val="a0"/>
    <w:link w:val="6"/>
    <w:rsid w:val="008844A7"/>
    <w:rPr>
      <w:rFonts w:ascii="POlympiaBold" w:hAnsi="POlympiaBold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8844A7"/>
    <w:rPr>
      <w:b/>
      <w:bCs/>
      <w:sz w:val="28"/>
      <w:szCs w:val="24"/>
      <w:shd w:val="pct10" w:color="auto" w:fill="auto"/>
    </w:rPr>
  </w:style>
  <w:style w:type="character" w:customStyle="1" w:styleId="8Char">
    <w:name w:val="Επικεφαλίδα 8 Char"/>
    <w:basedOn w:val="a0"/>
    <w:link w:val="8"/>
    <w:rsid w:val="008844A7"/>
    <w:rPr>
      <w:b/>
      <w:sz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8844A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8844A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8844A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844A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844A7"/>
    <w:rPr>
      <w:rFonts w:ascii="Lucida Sans" w:hAnsi="Lucida Sans" w:cs="Lucida Sans"/>
      <w:b/>
      <w:sz w:val="22"/>
      <w:lang w:val="en-US" w:eastAsia="zh-CN"/>
    </w:rPr>
  </w:style>
  <w:style w:type="paragraph" w:styleId="aff1">
    <w:name w:val="List Paragraph"/>
    <w:basedOn w:val="a"/>
    <w:qFormat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2">
    <w:name w:val="Subtle Reference"/>
    <w:basedOn w:val="a0"/>
    <w:uiPriority w:val="31"/>
    <w:qFormat/>
    <w:rsid w:val="008844A7"/>
    <w:rPr>
      <w:smallCaps/>
      <w:color w:val="C0504D"/>
      <w:u w:val="single"/>
    </w:rPr>
  </w:style>
  <w:style w:type="character" w:styleId="aff3">
    <w:name w:val="Book Title"/>
    <w:basedOn w:val="a0"/>
    <w:uiPriority w:val="33"/>
    <w:qFormat/>
    <w:rsid w:val="008844A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844A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Char6">
    <w:name w:val="Σώμα κείμενου με εσοχή Char"/>
    <w:aliases w:val="Σώμα κείμενου με εσοχή2 Char"/>
    <w:basedOn w:val="a0"/>
    <w:link w:val="af7"/>
    <w:rsid w:val="008844A7"/>
    <w:rPr>
      <w:rFonts w:ascii="Arial" w:hAnsi="Arial" w:cs="Arial"/>
      <w:sz w:val="22"/>
      <w:szCs w:val="24"/>
      <w:lang w:val="en-GB" w:eastAsia="zh-CN"/>
    </w:rPr>
  </w:style>
  <w:style w:type="paragraph" w:customStyle="1" w:styleId="aff5">
    <w:name w:val="äéåõèõíóç"/>
    <w:basedOn w:val="a"/>
    <w:rsid w:val="008844A7"/>
    <w:pPr>
      <w:tabs>
        <w:tab w:val="left" w:pos="1418"/>
      </w:tabs>
      <w:suppressAutoHyphens w:val="0"/>
      <w:spacing w:before="120" w:after="0"/>
    </w:pPr>
    <w:rPr>
      <w:rFonts w:ascii="Times New Roman" w:hAnsi="Times New Roman" w:cs="Times New Roman"/>
      <w:sz w:val="24"/>
      <w:szCs w:val="20"/>
      <w:lang w:val="el-GR" w:eastAsia="en-US"/>
    </w:rPr>
  </w:style>
  <w:style w:type="character" w:customStyle="1" w:styleId="Char4">
    <w:name w:val="Κεφαλίδα Char"/>
    <w:basedOn w:val="a0"/>
    <w:link w:val="af3"/>
    <w:rsid w:val="008844A7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1"/>
    <w:rsid w:val="008844A7"/>
    <w:pPr>
      <w:suppressAutoHyphens w:val="0"/>
      <w:spacing w:after="0" w:line="240" w:lineRule="atLeast"/>
      <w:ind w:firstLine="720"/>
    </w:pPr>
    <w:rPr>
      <w:rFonts w:ascii="Times New Roman" w:hAnsi="Times New Roman" w:cs="Times New Roman"/>
      <w:lang w:val="el-GR" w:eastAsia="el-GR"/>
    </w:rPr>
  </w:style>
  <w:style w:type="character" w:customStyle="1" w:styleId="2Char1">
    <w:name w:val="Σώμα κείμενου με εσοχή 2 Char"/>
    <w:basedOn w:val="a0"/>
    <w:link w:val="27"/>
    <w:rsid w:val="008844A7"/>
    <w:rPr>
      <w:sz w:val="22"/>
      <w:szCs w:val="24"/>
    </w:rPr>
  </w:style>
  <w:style w:type="character" w:customStyle="1" w:styleId="Char3">
    <w:name w:val="Υποσέλιδο Char"/>
    <w:basedOn w:val="a0"/>
    <w:link w:val="af2"/>
    <w:rsid w:val="008844A7"/>
    <w:rPr>
      <w:rFonts w:ascii="Calibri" w:eastAsia="MS Mincho" w:hAnsi="Calibri" w:cs="Calibri"/>
      <w:sz w:val="22"/>
      <w:szCs w:val="24"/>
      <w:lang w:val="en-US" w:eastAsia="ja-JP"/>
    </w:rPr>
  </w:style>
  <w:style w:type="table" w:styleId="aff6">
    <w:name w:val="Table Grid"/>
    <w:basedOn w:val="a1"/>
    <w:rsid w:val="0088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Char1"/>
    <w:rsid w:val="008844A7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rsid w:val="008844A7"/>
    <w:rPr>
      <w:sz w:val="16"/>
      <w:szCs w:val="16"/>
    </w:rPr>
  </w:style>
  <w:style w:type="paragraph" w:customStyle="1" w:styleId="as">
    <w:name w:val=".as..."/>
    <w:basedOn w:val="Default"/>
    <w:next w:val="Default"/>
    <w:rsid w:val="008844A7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CharChar1CharCharCharCharCharCharCharChar">
    <w:name w:val="Char Char1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884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apple-style-span">
    <w:name w:val="apple-style-span"/>
    <w:basedOn w:val="a0"/>
    <w:rsid w:val="008844A7"/>
  </w:style>
  <w:style w:type="paragraph" w:customStyle="1" w:styleId="36">
    <w:name w:val="Σώμα κειμένου3"/>
    <w:basedOn w:val="a"/>
    <w:rsid w:val="008844A7"/>
    <w:pPr>
      <w:widowControl w:val="0"/>
      <w:shd w:val="clear" w:color="auto" w:fill="FFFFFF"/>
      <w:suppressAutoHyphens w:val="0"/>
      <w:spacing w:after="240" w:line="274" w:lineRule="exact"/>
      <w:ind w:hanging="360"/>
      <w:jc w:val="left"/>
    </w:pPr>
    <w:rPr>
      <w:rFonts w:ascii="Times New Roman" w:hAnsi="Times New Roman" w:cs="Times New Roman"/>
      <w:color w:val="000000"/>
      <w:sz w:val="23"/>
      <w:szCs w:val="23"/>
      <w:lang w:val="el-GR" w:eastAsia="el-GR"/>
    </w:rPr>
  </w:style>
  <w:style w:type="paragraph" w:customStyle="1" w:styleId="42">
    <w:name w:val="Επικεφαλίδα #4"/>
    <w:basedOn w:val="a"/>
    <w:rsid w:val="008844A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customStyle="1" w:styleId="28">
    <w:name w:val="Σώμα κειμένου2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e">
    <w:name w:val="Σώμα κειμένου1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paragraph" w:customStyle="1" w:styleId="xl24">
    <w:name w:val="xl24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5">
    <w:name w:val="xl2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6">
    <w:name w:val="xl2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7">
    <w:name w:val="xl27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8">
    <w:name w:val="xl28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9">
    <w:name w:val="xl29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0">
    <w:name w:val="xl30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1">
    <w:name w:val="xl31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2">
    <w:name w:val="xl3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3">
    <w:name w:val="xl33"/>
    <w:basedOn w:val="a"/>
    <w:rsid w:val="008844A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4">
    <w:name w:val="xl34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5">
    <w:name w:val="xl3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36">
    <w:name w:val="xl36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7">
    <w:name w:val="xl37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8">
    <w:name w:val="xl3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9">
    <w:name w:val="xl39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0">
    <w:name w:val="xl4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1">
    <w:name w:val="xl41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2">
    <w:name w:val="xl4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3">
    <w:name w:val="xl43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4">
    <w:name w:val="xl44"/>
    <w:basedOn w:val="a"/>
    <w:rsid w:val="008844A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5">
    <w:name w:val="xl45"/>
    <w:basedOn w:val="a"/>
    <w:rsid w:val="008844A7"/>
    <w:pP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6">
    <w:name w:val="xl4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7">
    <w:name w:val="xl47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8">
    <w:name w:val="xl4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9">
    <w:name w:val="xl49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0">
    <w:name w:val="xl5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1">
    <w:name w:val="xl51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2">
    <w:name w:val="xl52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3">
    <w:name w:val="xl53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4">
    <w:name w:val="xl54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51">
    <w:name w:val="Σώμα κειμένου5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">
    <w:name w:val="Σώμα κειμένου6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f7">
    <w:name w:val="Document Map"/>
    <w:basedOn w:val="a"/>
    <w:link w:val="Char7"/>
    <w:rsid w:val="008844A7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7">
    <w:name w:val="Χάρτης εγγράφου Char"/>
    <w:basedOn w:val="a0"/>
    <w:link w:val="aff7"/>
    <w:rsid w:val="008844A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44A7"/>
  </w:style>
  <w:style w:type="paragraph" w:customStyle="1" w:styleId="BasicParagraph">
    <w:name w:val="[Basic Paragraph]"/>
    <w:basedOn w:val="a"/>
    <w:rsid w:val="008844A7"/>
    <w:pPr>
      <w:suppressAutoHyphens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l-GR" w:eastAsia="el-GR"/>
    </w:rPr>
  </w:style>
  <w:style w:type="character" w:customStyle="1" w:styleId="FontStyle62">
    <w:name w:val="Font Style62"/>
    <w:basedOn w:val="a0"/>
    <w:rsid w:val="008844A7"/>
    <w:rPr>
      <w:rFonts w:ascii="Arial" w:hAnsi="Arial" w:cs="Arial"/>
      <w:sz w:val="14"/>
      <w:szCs w:val="14"/>
    </w:rPr>
  </w:style>
  <w:style w:type="paragraph" w:customStyle="1" w:styleId="TabletextChar">
    <w:name w:val="Table text Char"/>
    <w:basedOn w:val="a"/>
    <w:link w:val="TabletextCharChar"/>
    <w:semiHidden/>
    <w:rsid w:val="008844A7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8844A7"/>
    <w:rPr>
      <w:rFonts w:ascii="Tahoma" w:hAnsi="Tahoma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8844A7"/>
    <w:pPr>
      <w:widowControl w:val="0"/>
      <w:numPr>
        <w:numId w:val="21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8844A7"/>
    <w:rPr>
      <w:rFonts w:ascii="Tahoma" w:hAnsi="Tahoma"/>
      <w:sz w:val="22"/>
      <w:szCs w:val="22"/>
      <w:lang w:bidi="ar-SA"/>
    </w:rPr>
  </w:style>
  <w:style w:type="paragraph" w:customStyle="1" w:styleId="MyBullet">
    <w:name w:val="My Bullet"/>
    <w:basedOn w:val="af"/>
    <w:autoRedefine/>
    <w:rsid w:val="008844A7"/>
    <w:pPr>
      <w:suppressAutoHyphens w:val="0"/>
      <w:spacing w:before="120" w:after="120"/>
      <w:ind w:right="193"/>
    </w:pPr>
    <w:rPr>
      <w:rFonts w:cs="Tahoma"/>
      <w:color w:val="C0504D"/>
      <w:sz w:val="24"/>
      <w:u w:val="single"/>
      <w:lang w:val="el-GR" w:eastAsia="en-US"/>
    </w:rPr>
  </w:style>
  <w:style w:type="character" w:customStyle="1" w:styleId="Bodytext3">
    <w:name w:val="Body text (3)_"/>
    <w:basedOn w:val="a0"/>
    <w:link w:val="Bodytext30"/>
    <w:rsid w:val="008844A7"/>
    <w:rPr>
      <w:rFonts w:ascii="Tahoma" w:eastAsia="Tahoma" w:hAnsi="Tahoma" w:cs="Tahoma"/>
      <w:spacing w:val="-1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44A7"/>
    <w:pPr>
      <w:widowControl w:val="0"/>
      <w:shd w:val="clear" w:color="auto" w:fill="FFFFFF"/>
      <w:suppressAutoHyphens w:val="0"/>
      <w:spacing w:after="0" w:line="288" w:lineRule="exact"/>
      <w:ind w:hanging="360"/>
      <w:jc w:val="left"/>
    </w:pPr>
    <w:rPr>
      <w:rFonts w:ascii="Tahoma" w:eastAsia="Tahoma" w:hAnsi="Tahoma" w:cs="Tahoma"/>
      <w:spacing w:val="-1"/>
      <w:szCs w:val="22"/>
      <w:lang w:val="el-GR" w:eastAsia="el-GR"/>
    </w:rPr>
  </w:style>
  <w:style w:type="paragraph" w:customStyle="1" w:styleId="Normalmystyle">
    <w:name w:val="Normal.mystyle"/>
    <w:basedOn w:val="a"/>
    <w:rsid w:val="008844A7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1f">
    <w:name w:val="Παράγραφος λίστας1"/>
    <w:basedOn w:val="a"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Char7">
    <w:name w:val="Char Char7"/>
    <w:basedOn w:val="a0"/>
    <w:rsid w:val="008844A7"/>
    <w:rPr>
      <w:rFonts w:ascii="POlympiaBold" w:hAnsi="POlympiaBold"/>
      <w:b/>
      <w:sz w:val="22"/>
      <w:lang w:eastAsia="en-US"/>
    </w:rPr>
  </w:style>
  <w:style w:type="character" w:customStyle="1" w:styleId="2CharChar">
    <w:name w:val="Σώμα κείμενου με εσοχή2 Char Char"/>
    <w:basedOn w:val="a0"/>
    <w:rsid w:val="008844A7"/>
    <w:rPr>
      <w:sz w:val="24"/>
      <w:szCs w:val="24"/>
    </w:rPr>
  </w:style>
  <w:style w:type="character" w:customStyle="1" w:styleId="CharChar6">
    <w:name w:val="Char Char6"/>
    <w:basedOn w:val="a0"/>
    <w:locked/>
    <w:rsid w:val="008844A7"/>
    <w:rPr>
      <w:rFonts w:ascii="Arial Narrow" w:hAnsi="Arial Narrow"/>
      <w:sz w:val="24"/>
    </w:rPr>
  </w:style>
  <w:style w:type="character" w:customStyle="1" w:styleId="CharChar5">
    <w:name w:val="Char Char5"/>
    <w:basedOn w:val="a0"/>
    <w:rsid w:val="008844A7"/>
    <w:rPr>
      <w:sz w:val="24"/>
      <w:lang w:eastAsia="en-US"/>
    </w:rPr>
  </w:style>
  <w:style w:type="character" w:customStyle="1" w:styleId="CharChar4">
    <w:name w:val="Char Char4"/>
    <w:basedOn w:val="a0"/>
    <w:rsid w:val="008844A7"/>
    <w:rPr>
      <w:sz w:val="16"/>
      <w:szCs w:val="16"/>
    </w:rPr>
  </w:style>
  <w:style w:type="character" w:customStyle="1" w:styleId="CharChar3">
    <w:name w:val="Char Char3"/>
    <w:rsid w:val="008844A7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a0"/>
    <w:rsid w:val="008844A7"/>
  </w:style>
  <w:style w:type="character" w:customStyle="1" w:styleId="CharChar1">
    <w:name w:val="Char Char1"/>
    <w:rsid w:val="008844A7"/>
    <w:rPr>
      <w:b/>
      <w:bCs/>
    </w:rPr>
  </w:style>
  <w:style w:type="character" w:customStyle="1" w:styleId="CharChar">
    <w:name w:val="Char Char"/>
    <w:basedOn w:val="a0"/>
    <w:rsid w:val="008844A7"/>
    <w:rPr>
      <w:rFonts w:ascii="Tahoma" w:hAnsi="Tahoma" w:cs="Tahoma"/>
      <w:sz w:val="16"/>
      <w:szCs w:val="16"/>
    </w:rPr>
  </w:style>
  <w:style w:type="paragraph" w:customStyle="1" w:styleId="120">
    <w:name w:val="Σώμα κειμένου (12)"/>
    <w:basedOn w:val="a"/>
    <w:rsid w:val="008844A7"/>
    <w:pPr>
      <w:widowControl w:val="0"/>
      <w:shd w:val="clear" w:color="auto" w:fill="FFFFFF"/>
      <w:suppressAutoHyphens w:val="0"/>
      <w:spacing w:before="360" w:after="480" w:line="274" w:lineRule="exact"/>
    </w:pPr>
    <w:rPr>
      <w:rFonts w:ascii="Arial" w:eastAsia="Arial" w:hAnsi="Arial" w:cs="Arial"/>
      <w:color w:val="000000"/>
      <w:szCs w:val="22"/>
      <w:lang w:val="el-GR" w:eastAsia="el-GR"/>
    </w:rPr>
  </w:style>
  <w:style w:type="paragraph" w:customStyle="1" w:styleId="312">
    <w:name w:val="Σώμα κείμενου 3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sz w:val="24"/>
      <w:szCs w:val="20"/>
      <w:lang w:val="el-GR" w:eastAsia="el-GR"/>
    </w:rPr>
  </w:style>
  <w:style w:type="paragraph" w:customStyle="1" w:styleId="210">
    <w:name w:val="Σώμα κείμενου 2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WW-">
    <w:name w:val="WW-Χαρακτήρες υποσημείωσης"/>
    <w:rsid w:val="008844A7"/>
  </w:style>
  <w:style w:type="character" w:customStyle="1" w:styleId="Char5">
    <w:name w:val="Κείμενο υποσημείωσης Char"/>
    <w:aliases w:val="Used by Word for text of Help footnotes Char,Κείμενο υποσημείωσης-KATERINA Char"/>
    <w:basedOn w:val="a0"/>
    <w:link w:val="af4"/>
    <w:rsid w:val="008844A7"/>
    <w:rPr>
      <w:rFonts w:ascii="Calibri" w:hAnsi="Calibri" w:cs="Calibri"/>
      <w:sz w:val="18"/>
      <w:lang w:val="en-IE" w:eastAsia="zh-CN"/>
    </w:rPr>
  </w:style>
  <w:style w:type="paragraph" w:customStyle="1" w:styleId="aff8">
    <w:name w:val="ΣτυλΔημοσιότητας"/>
    <w:basedOn w:val="1"/>
    <w:rsid w:val="008844A7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10">
    <w:name w:val="Σώμα κειμένου (11)"/>
    <w:basedOn w:val="a0"/>
    <w:rsid w:val="008844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20">
    <w:name w:val="Σώμα κείμενου 22"/>
    <w:basedOn w:val="a"/>
    <w:rsid w:val="00801415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34">
    <w:name w:val="Σώμα κειμένου (3)_"/>
    <w:basedOn w:val="a0"/>
    <w:link w:val="33"/>
    <w:rsid w:val="009922F4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8B7B-6B19-4565-AF0D-AD622D4A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panef</cp:lastModifiedBy>
  <cp:revision>5</cp:revision>
  <cp:lastPrinted>2017-02-10T09:36:00Z</cp:lastPrinted>
  <dcterms:created xsi:type="dcterms:W3CDTF">2017-11-08T11:32:00Z</dcterms:created>
  <dcterms:modified xsi:type="dcterms:W3CDTF">2017-11-08T11:39:00Z</dcterms:modified>
</cp:coreProperties>
</file>