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475210" w:rsidRPr="00015159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Default="00475210" w:rsidP="00475210">
      <w:pPr>
        <w:spacing w:line="360" w:lineRule="auto"/>
        <w:rPr>
          <w:b/>
          <w:szCs w:val="22"/>
          <w:lang w:val="el-GR"/>
        </w:rPr>
      </w:pPr>
    </w:p>
    <w:p w:rsidR="007D1B2E" w:rsidRPr="007D1B2E" w:rsidRDefault="007D1B2E" w:rsidP="00475210">
      <w:pPr>
        <w:spacing w:line="360" w:lineRule="auto"/>
        <w:rPr>
          <w:b/>
          <w:sz w:val="16"/>
          <w:szCs w:val="16"/>
          <w:lang w:val="el-GR"/>
        </w:rPr>
      </w:pP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D1B2E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A23B42" w:rsidRDefault="00475210" w:rsidP="00A23B42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bookmarkStart w:id="1" w:name="_Toc444519801"/>
      <w:bookmarkStart w:id="2" w:name="_Toc444588023"/>
      <w:bookmarkStart w:id="3" w:name="_Toc444763104"/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  <w:bookmarkEnd w:id="1"/>
      <w:bookmarkEnd w:id="2"/>
      <w:bookmarkEnd w:id="3"/>
    </w:p>
    <w:p w:rsidR="00475210" w:rsidRPr="00B272C3" w:rsidRDefault="00475210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7D1B2E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 w:rsidR="007D1B2E">
        <w:rPr>
          <w:rFonts w:ascii="Calibri" w:hAnsi="Calibri" w:cs="Calibri"/>
          <w:sz w:val="22"/>
          <w:szCs w:val="22"/>
        </w:rPr>
        <w:t xml:space="preserve">, </w:t>
      </w:r>
      <w:r w:rsidR="007D1B2E">
        <w:rPr>
          <w:rFonts w:ascii="Calibri" w:hAnsi="Calibri" w:cs="Calibri"/>
          <w:sz w:val="22"/>
          <w:szCs w:val="22"/>
          <w:lang w:val="en-US"/>
        </w:rPr>
        <w:t>E</w:t>
      </w:r>
      <w:r w:rsidR="007D1B2E" w:rsidRPr="007D1B2E">
        <w:rPr>
          <w:rFonts w:ascii="Calibri" w:hAnsi="Calibri" w:cs="Calibri"/>
          <w:sz w:val="22"/>
          <w:szCs w:val="22"/>
        </w:rPr>
        <w:t>-</w:t>
      </w:r>
      <w:r w:rsidR="007D1B2E">
        <w:rPr>
          <w:rFonts w:ascii="Calibri" w:hAnsi="Calibri" w:cs="Calibri"/>
          <w:sz w:val="22"/>
          <w:szCs w:val="22"/>
          <w:lang w:val="en-US"/>
        </w:rPr>
        <w:t>mail</w:t>
      </w:r>
      <w:r w:rsidR="007D1B2E">
        <w:rPr>
          <w:rFonts w:ascii="Calibri" w:hAnsi="Calibri" w:cs="Calibri"/>
          <w:sz w:val="22"/>
          <w:szCs w:val="22"/>
        </w:rPr>
        <w:t>: …………………………..</w:t>
      </w:r>
    </w:p>
    <w:p w:rsidR="00A4658F" w:rsidRPr="00A23B42" w:rsidRDefault="00A4658F" w:rsidP="005873B4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A23B42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Α: Δήμος Τρικκαίων/Ηλεκτρικό ρεύμα</w:t>
      </w:r>
    </w:p>
    <w:tbl>
      <w:tblPr>
        <w:tblW w:w="11199" w:type="dxa"/>
        <w:tblInd w:w="-459" w:type="dxa"/>
        <w:tblLayout w:type="fixed"/>
        <w:tblLook w:val="04A0"/>
      </w:tblPr>
      <w:tblGrid>
        <w:gridCol w:w="1418"/>
        <w:gridCol w:w="850"/>
        <w:gridCol w:w="1418"/>
        <w:gridCol w:w="1134"/>
        <w:gridCol w:w="1134"/>
        <w:gridCol w:w="992"/>
        <w:gridCol w:w="1134"/>
        <w:gridCol w:w="1418"/>
        <w:gridCol w:w="1701"/>
      </w:tblGrid>
      <w:tr w:rsidR="00E24522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Default="00E24522" w:rsidP="007D1B2E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E24522" w:rsidRDefault="00E24522" w:rsidP="007D1B2E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E24522" w:rsidRPr="007B4D69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</w:t>
            </w:r>
            <w:r w:rsidR="007D1B2E">
              <w:rPr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ΝΗ ΕΤΗΣΙΑ ΚΑΤΑΝΑΛΙ</w:t>
            </w:r>
            <w:r w:rsidR="007D1B2E">
              <w:rPr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ΣΚΩΜΕΝΗ ΕΝΕΡΓΕΙΑ (KWH)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4</w:t>
            </w:r>
            <w:r w:rsidRPr="00B5109E">
              <w:rPr>
                <w:color w:val="000000"/>
                <w:szCs w:val="22"/>
                <w:lang w:val="en-US" w:eastAsia="el-GR"/>
              </w:rPr>
              <w:t>.</w:t>
            </w:r>
            <w:r w:rsidRPr="00B5109E">
              <w:rPr>
                <w:color w:val="000000"/>
                <w:szCs w:val="22"/>
                <w:lang w:val="el-GR" w:eastAsia="el-GR"/>
              </w:rPr>
              <w:t>3</w:t>
            </w:r>
            <w:r w:rsidRPr="00B5109E">
              <w:rPr>
                <w:color w:val="000000"/>
                <w:szCs w:val="22"/>
                <w:lang w:val="en-US" w:eastAsia="el-GR"/>
              </w:rPr>
              <w:t>15.314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1.871.029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l-GR"/>
              </w:rPr>
            </w:pPr>
            <w:r w:rsidRPr="007D1B2E">
              <w:rPr>
                <w:color w:val="000000"/>
                <w:sz w:val="18"/>
                <w:szCs w:val="18"/>
                <w:lang w:val="el-GR" w:eastAsia="el-GR"/>
              </w:rPr>
              <w:t>Κανονική Χρέωση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22" w:rsidRPr="007D1B2E" w:rsidRDefault="00E24522" w:rsidP="007D1B2E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n-US" w:eastAsia="el-GR"/>
              </w:rPr>
            </w:pPr>
            <w:r w:rsidRPr="007D1B2E">
              <w:rPr>
                <w:color w:val="000000"/>
                <w:sz w:val="18"/>
                <w:szCs w:val="18"/>
                <w:lang w:val="el-GR" w:eastAsia="el-GR"/>
              </w:rPr>
              <w:t>Μειωμένη χρέωση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611.421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7.087,56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ΦΟΠ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6.081.843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452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ΑΓΡΟΤ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2" w:rsidRPr="00B5109E" w:rsidRDefault="00E24522" w:rsidP="007D1B2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22" w:rsidRPr="00B5109E" w:rsidRDefault="00E24522" w:rsidP="00A62D1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290.683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22" w:rsidRPr="00B5109E" w:rsidRDefault="00E24522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387B1A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387B1A" w:rsidRDefault="00387B1A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B5109E" w:rsidRDefault="00387B1A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387B1A" w:rsidRPr="00B5109E" w:rsidTr="00015159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387B1A" w:rsidRDefault="00387B1A" w:rsidP="007D1B2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1A" w:rsidRPr="00B5109E" w:rsidRDefault="00387B1A" w:rsidP="007D1B2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A4658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070361" w:rsidRDefault="00070361" w:rsidP="00070361">
      <w:pPr>
        <w:spacing w:line="360" w:lineRule="auto"/>
        <w:rPr>
          <w:b/>
          <w:szCs w:val="22"/>
          <w:lang w:val="el-GR"/>
        </w:rPr>
      </w:pPr>
      <w:bookmarkStart w:id="4" w:name="OLE_LINK51"/>
      <w:bookmarkStart w:id="5" w:name="OLE_LINK52"/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D08E9" w:rsidRPr="00070361" w:rsidRDefault="00ED08E9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Β: Δήμος Τρικκαίων/ Φυσικό αέριο</w:t>
      </w:r>
    </w:p>
    <w:tbl>
      <w:tblPr>
        <w:tblW w:w="10490" w:type="dxa"/>
        <w:tblInd w:w="-459" w:type="dxa"/>
        <w:tblLayout w:type="fixed"/>
        <w:tblLook w:val="04A0"/>
      </w:tblPr>
      <w:tblGrid>
        <w:gridCol w:w="1560"/>
        <w:gridCol w:w="5528"/>
        <w:gridCol w:w="1843"/>
        <w:gridCol w:w="1559"/>
      </w:tblGrid>
      <w:tr w:rsidR="00ED08E9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</w:t>
            </w:r>
            <w:r w:rsidR="00070361">
              <w:rPr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ED08E9" w:rsidRPr="0080567C" w:rsidTr="00070361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ΔΗΜΑΡΧΕΙΟ/ΑΣΚΛΗΠΙΟΥ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96.780,00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ΔΗΜΟΤΙΚΟ ΘΕΑΤΡΟ/ΠΑΡΚΟ ΜΑΤΣΟΠΟΥΛΟ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75.351,64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ΞΕΝΩΝΑΣ ΜΥΛΟΥ ΜΑΤΣΟΠΟΥΛΟΥ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AC20E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85</w:t>
            </w:r>
            <w:r w:rsidRPr="0080567C">
              <w:rPr>
                <w:color w:val="000000"/>
                <w:szCs w:val="22"/>
                <w:lang w:val="en-US" w:eastAsia="el-GR"/>
              </w:rPr>
              <w:t>.</w:t>
            </w:r>
            <w:r>
              <w:rPr>
                <w:color w:val="000000"/>
                <w:szCs w:val="22"/>
                <w:lang w:val="el-GR" w:eastAsia="el-GR"/>
              </w:rPr>
              <w:t>586</w:t>
            </w:r>
            <w:r w:rsidRPr="0080567C">
              <w:rPr>
                <w:color w:val="000000"/>
                <w:szCs w:val="22"/>
                <w:lang w:val="en-US" w:eastAsia="el-GR"/>
              </w:rPr>
              <w:t>,4</w:t>
            </w: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ΔΗΜΟΤΙΚΟ ΚΛΕΙΣΤΟ ΚΟΛΥΜΒΗΤΗΡΙΟ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1.349.438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Ε.Α.Κ. ΜΠΑΡΑΣ ΤΡΙΚΑΛΩΝ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37.219,42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D08E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color w:val="000000"/>
                <w:szCs w:val="22"/>
                <w:lang w:val="el-GR" w:eastAsia="el-GR"/>
              </w:rPr>
              <w:t>ΣΥΝΟΛ</w:t>
            </w:r>
            <w:r w:rsidR="00387B1A">
              <w:rPr>
                <w:b/>
                <w:color w:val="000000"/>
                <w:szCs w:val="22"/>
                <w:lang w:val="el-GR" w:eastAsia="el-GR"/>
              </w:rPr>
              <w:t>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7B4B18" w:rsidRDefault="00ED08E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color w:val="000000"/>
                <w:szCs w:val="22"/>
                <w:lang w:val="en-US" w:eastAsia="el-GR"/>
              </w:rPr>
              <w:t>1.</w:t>
            </w:r>
            <w:r>
              <w:rPr>
                <w:b/>
                <w:color w:val="000000"/>
                <w:szCs w:val="22"/>
                <w:lang w:val="el-GR" w:eastAsia="el-GR"/>
              </w:rPr>
              <w:t>644</w:t>
            </w:r>
            <w:r w:rsidRPr="0080567C">
              <w:rPr>
                <w:b/>
                <w:color w:val="000000"/>
                <w:szCs w:val="22"/>
                <w:lang w:val="en-US" w:eastAsia="el-GR"/>
              </w:rPr>
              <w:t>.</w:t>
            </w:r>
            <w:r>
              <w:rPr>
                <w:b/>
                <w:color w:val="000000"/>
                <w:szCs w:val="22"/>
                <w:lang w:val="el-GR" w:eastAsia="el-GR"/>
              </w:rPr>
              <w:t>375</w:t>
            </w:r>
            <w:r w:rsidRPr="0080567C">
              <w:rPr>
                <w:b/>
                <w:color w:val="000000"/>
                <w:szCs w:val="22"/>
                <w:lang w:val="en-US" w:eastAsia="el-GR"/>
              </w:rPr>
              <w:t>,</w:t>
            </w:r>
            <w:r>
              <w:rPr>
                <w:b/>
                <w:color w:val="000000"/>
                <w:szCs w:val="22"/>
                <w:lang w:val="el-GR" w:eastAsia="el-GR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7E7960" w:rsidRDefault="00ED08E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A228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EA2280" w:rsidRDefault="00EA228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7E7960" w:rsidRDefault="00ED08E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n-US" w:eastAsia="el-GR"/>
              </w:rPr>
            </w:pPr>
          </w:p>
        </w:tc>
      </w:tr>
      <w:tr w:rsidR="00ED08E9" w:rsidRPr="0080567C" w:rsidTr="00070361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80567C" w:rsidRDefault="00EA228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EA2280" w:rsidRDefault="00EA228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E9" w:rsidRPr="007E7960" w:rsidRDefault="00ED08E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n-US" w:eastAsia="el-GR"/>
              </w:rPr>
            </w:pPr>
          </w:p>
        </w:tc>
      </w:tr>
    </w:tbl>
    <w:p w:rsidR="00ED08E9" w:rsidRDefault="00ED08E9" w:rsidP="00ED08E9">
      <w:pPr>
        <w:jc w:val="center"/>
        <w:rPr>
          <w:rStyle w:val="apple-style-span"/>
          <w:b/>
          <w:szCs w:val="22"/>
          <w:u w:val="single"/>
          <w:shd w:val="clear" w:color="auto" w:fill="FFFFFF"/>
          <w:lang w:val="el-GR"/>
        </w:rPr>
      </w:pPr>
    </w:p>
    <w:bookmarkEnd w:id="4"/>
    <w:bookmarkEnd w:id="5"/>
    <w:p w:rsidR="00475210" w:rsidRPr="00070361" w:rsidRDefault="00ED08E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59D8" w:rsidRDefault="008A59D8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475210" w:rsidRPr="00783FB4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1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783FB4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A2280" w:rsidRPr="00070361" w:rsidRDefault="00EA2280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Α: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1418"/>
        <w:gridCol w:w="850"/>
        <w:gridCol w:w="1418"/>
        <w:gridCol w:w="1134"/>
        <w:gridCol w:w="1134"/>
        <w:gridCol w:w="1842"/>
        <w:gridCol w:w="1418"/>
        <w:gridCol w:w="1559"/>
      </w:tblGrid>
      <w:tr w:rsidR="00F46719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Default="00F46719" w:rsidP="00070361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F46719" w:rsidRDefault="00F46719" w:rsidP="00070361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F46719" w:rsidRPr="007B4D69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F46719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292.680,00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19" w:rsidRPr="00B5109E" w:rsidRDefault="00F46719" w:rsidP="00D94B8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387B1A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F46719" w:rsidRPr="00B5109E" w:rsidTr="00015159">
        <w:trPr>
          <w:trHeight w:val="56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387B1A" w:rsidRDefault="00F46719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19" w:rsidRPr="00B5109E" w:rsidRDefault="00F46719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F46719" w:rsidRDefault="00F4671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0361" w:rsidRPr="00070361" w:rsidRDefault="00070361" w:rsidP="0007036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 ………/……/2018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A42609" w:rsidRDefault="00A42609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Default="00070361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Pr="00B272C3" w:rsidRDefault="00070361" w:rsidP="00475210">
      <w:pPr>
        <w:pStyle w:val="71"/>
        <w:shd w:val="clear" w:color="auto" w:fill="auto"/>
        <w:spacing w:line="360" w:lineRule="auto"/>
        <w:ind w:right="119"/>
        <w:jc w:val="center"/>
        <w:rPr>
          <w:rFonts w:ascii="Calibri" w:hAnsi="Calibri" w:cs="Calibri"/>
          <w:sz w:val="22"/>
          <w:szCs w:val="22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93075D" w:rsidRDefault="0093075D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Β: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/Φυσικό αέριο</w:t>
      </w:r>
    </w:p>
    <w:p w:rsidR="00070361" w:rsidRPr="00070361" w:rsidRDefault="00070361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560"/>
        <w:gridCol w:w="4110"/>
        <w:gridCol w:w="2694"/>
        <w:gridCol w:w="2126"/>
      </w:tblGrid>
      <w:tr w:rsidR="0093075D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93075D" w:rsidRPr="0080567C" w:rsidTr="00070361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</w:t>
            </w:r>
            <w:r w:rsidRPr="0093075D">
              <w:rPr>
                <w:bCs/>
                <w:szCs w:val="22"/>
                <w:lang w:val="el-GR"/>
              </w:rPr>
              <w:t>Πρωτοβάθμιας Εκπαίδευσης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color w:val="000000"/>
                <w:szCs w:val="22"/>
                <w:lang w:val="el-GR" w:eastAsia="el-GR"/>
              </w:rPr>
              <w:t>592.600,00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93075D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80567C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387B1A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B5109E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93075D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387B1A" w:rsidRDefault="0093075D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75D" w:rsidRPr="00B5109E" w:rsidRDefault="0093075D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746C2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………………..,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E32847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07036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Default="00475210" w:rsidP="00475210">
      <w:pPr>
        <w:spacing w:line="360" w:lineRule="auto"/>
        <w:jc w:val="center"/>
        <w:rPr>
          <w:szCs w:val="22"/>
          <w:lang w:val="el-GR"/>
        </w:rPr>
      </w:pPr>
      <w:r w:rsidRPr="00475210">
        <w:rPr>
          <w:b/>
          <w:bCs/>
          <w:szCs w:val="22"/>
          <w:lang w:val="el-GR"/>
        </w:rPr>
        <w:t>Ο ΠΡΟΣΦΕΡΩΝ</w:t>
      </w:r>
      <w:r w:rsidRPr="00475210">
        <w:rPr>
          <w:szCs w:val="22"/>
          <w:lang w:val="el-GR"/>
        </w:rPr>
        <w:t xml:space="preserve"> </w:t>
      </w: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475210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661035" cy="649605"/>
            <wp:effectExtent l="19050" t="0" r="5715" b="0"/>
            <wp:wrapSquare wrapText="bothSides"/>
            <wp:docPr id="13" name="Εικόνα 1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8F44A2" w:rsidRPr="00070361" w:rsidRDefault="008F44A2" w:rsidP="00070361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3/Ομάδα Α: </w:t>
      </w:r>
      <w:r w:rsidRPr="00070361">
        <w:rPr>
          <w:b/>
          <w:bCs/>
          <w:sz w:val="24"/>
          <w:u w:val="single"/>
          <w:lang w:val="el-GR"/>
        </w:rPr>
        <w:t>Σχολική Επιτροπή Δευτεροβάθμιας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/Ηλεκτρικό ρεύμα</w:t>
      </w:r>
    </w:p>
    <w:p w:rsidR="008F44A2" w:rsidRPr="008F44A2" w:rsidRDefault="008F44A2" w:rsidP="008F44A2">
      <w:pPr>
        <w:pStyle w:val="33"/>
        <w:shd w:val="clear" w:color="auto" w:fill="auto"/>
        <w:spacing w:before="0" w:after="0" w:line="240" w:lineRule="auto"/>
        <w:rPr>
          <w:rFonts w:ascii="Calibri" w:hAnsi="Calibri" w:cs="Calibri"/>
          <w:bCs w:val="0"/>
          <w:sz w:val="22"/>
          <w:szCs w:val="22"/>
          <w:u w:val="single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418"/>
        <w:gridCol w:w="992"/>
        <w:gridCol w:w="1418"/>
        <w:gridCol w:w="1134"/>
        <w:gridCol w:w="1134"/>
        <w:gridCol w:w="1842"/>
        <w:gridCol w:w="1418"/>
        <w:gridCol w:w="1559"/>
      </w:tblGrid>
      <w:tr w:rsidR="008F44A2" w:rsidRPr="00B5109E" w:rsidTr="00015159">
        <w:trPr>
          <w:trHeight w:val="8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ΠΑΓΙΟ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ΣΥΜΦΩΝΗΜΕΝΗ ΙΣΧΥΣ €/KW/μηνα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Default="008F44A2" w:rsidP="00070361">
            <w:pPr>
              <w:pStyle w:val="ae"/>
              <w:spacing w:line="192" w:lineRule="exact"/>
              <w:jc w:val="center"/>
            </w:pPr>
            <w:proofErr w:type="spellStart"/>
            <w:r>
              <w:rPr>
                <w:rStyle w:val="Tahoma"/>
                <w:color w:val="000000"/>
              </w:rPr>
              <w:t>Χρέωση</w:t>
            </w:r>
            <w:proofErr w:type="spellEnd"/>
          </w:p>
          <w:p w:rsidR="008F44A2" w:rsidRDefault="008F44A2" w:rsidP="00070361">
            <w:pPr>
              <w:pStyle w:val="ae"/>
              <w:spacing w:line="192" w:lineRule="exact"/>
              <w:jc w:val="center"/>
            </w:pPr>
            <w:r>
              <w:rPr>
                <w:rStyle w:val="Tahoma"/>
                <w:color w:val="000000"/>
                <w:lang w:val="en-US" w:eastAsia="en-US"/>
              </w:rPr>
              <w:t>C02</w:t>
            </w:r>
          </w:p>
          <w:p w:rsidR="008F44A2" w:rsidRPr="007B4D69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Style w:val="Tahoma"/>
                <w:color w:val="000000"/>
                <w:lang w:val="en-US" w:eastAsia="en-US"/>
              </w:rPr>
              <w:t>(€/</w:t>
            </w:r>
            <w:proofErr w:type="spellStart"/>
            <w:r>
              <w:rPr>
                <w:rStyle w:val="Tahoma"/>
                <w:color w:val="000000"/>
                <w:lang w:val="en-US" w:eastAsia="en-US"/>
              </w:rPr>
              <w:t>kwh</w:t>
            </w:r>
            <w:proofErr w:type="spellEnd"/>
            <w:r>
              <w:rPr>
                <w:rStyle w:val="Tahoma"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>ΑΛΛΕΣ ΧΡΕΩΣΕΙΣ(ΕΚΤΟΣ ΡΥΘΜΙΖΟΜΕΝΩΝ)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ΤΙΜΗ ΕΝΕΡΓΕΙΑΣ (€/KWH)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B5109E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8F44A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B5109E">
              <w:rPr>
                <w:color w:val="000000"/>
                <w:szCs w:val="22"/>
                <w:lang w:val="el-GR" w:eastAsia="el-GR"/>
              </w:rPr>
              <w:t>Γ22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411.285,00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ΒΓ ΕΠΑΓΓΕΛΜΑΤΙΚΟ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EE0980">
              <w:rPr>
                <w:color w:val="000000"/>
                <w:szCs w:val="22"/>
                <w:lang w:val="el-GR" w:eastAsia="el-GR"/>
              </w:rPr>
              <w:t>41.481,12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F44A2" w:rsidRPr="00B5109E" w:rsidTr="00015159">
        <w:trPr>
          <w:trHeight w:val="5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387B1A" w:rsidRDefault="008F44A2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2" w:rsidRPr="00B5109E" w:rsidRDefault="008F44A2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F44A2" w:rsidRDefault="008F44A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…………………, 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8F44A2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A42609" w:rsidRDefault="00A42609" w:rsidP="00475210">
      <w:pPr>
        <w:spacing w:line="360" w:lineRule="auto"/>
        <w:rPr>
          <w:b/>
          <w:szCs w:val="22"/>
          <w:lang w:val="el-GR"/>
        </w:rPr>
      </w:pPr>
    </w:p>
    <w:p w:rsidR="00070361" w:rsidRDefault="00070361" w:rsidP="00475210">
      <w:pPr>
        <w:spacing w:line="360" w:lineRule="auto"/>
        <w:rPr>
          <w:b/>
          <w:szCs w:val="22"/>
          <w:lang w:val="el-GR"/>
        </w:rPr>
      </w:pPr>
    </w:p>
    <w:p w:rsidR="00AE2069" w:rsidRDefault="00AE2069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885825" cy="870585"/>
            <wp:effectExtent l="19050" t="0" r="9525" b="0"/>
            <wp:wrapSquare wrapText="bothSides"/>
            <wp:docPr id="14" name="Εικόνα 1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BA3FE0" w:rsidRPr="00C15C93" w:rsidRDefault="00BA3FE0" w:rsidP="00070361">
      <w:pPr>
        <w:pStyle w:val="33"/>
        <w:shd w:val="clear" w:color="auto" w:fill="auto"/>
        <w:spacing w:before="0" w:after="0" w:line="240" w:lineRule="auto"/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</w:pP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Πακέτο 3/Ομάδα Β: </w:t>
      </w:r>
      <w:r w:rsidRPr="0080567C">
        <w:rPr>
          <w:rFonts w:ascii="Calibri" w:hAnsi="Calibri" w:cs="Calibri"/>
          <w:bCs w:val="0"/>
          <w:sz w:val="22"/>
          <w:szCs w:val="22"/>
        </w:rPr>
        <w:t>Σχολική Επιτροπή Δευτεροβάθμιας Εκπαίδευσης</w:t>
      </w: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 /Φυσικό αέριο</w:t>
      </w:r>
    </w:p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560"/>
        <w:gridCol w:w="4110"/>
        <w:gridCol w:w="2694"/>
        <w:gridCol w:w="2126"/>
      </w:tblGrid>
      <w:tr w:rsidR="00BA3FE0" w:rsidRPr="0080567C" w:rsidTr="0007036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ΕΙΔΟΣ ΤΙΜΟΛΟΓΙΟΥ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BA3FE0" w:rsidRPr="0080567C" w:rsidTr="00070361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Τ3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Δευτεροβάθμιας </w:t>
            </w:r>
            <w:r w:rsidRPr="0093075D">
              <w:rPr>
                <w:bCs/>
                <w:szCs w:val="22"/>
                <w:lang w:val="el-GR"/>
              </w:rPr>
              <w:t xml:space="preserve"> Εκπαίδευσης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C15C93">
              <w:rPr>
                <w:b/>
                <w:color w:val="000000"/>
                <w:szCs w:val="22"/>
                <w:lang w:val="el-GR" w:eastAsia="el-GR"/>
              </w:rPr>
              <w:t>905.000,00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93075D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80567C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387B1A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B5109E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BA3FE0" w:rsidRPr="0080567C" w:rsidTr="00070361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387B1A" w:rsidRDefault="00BA3FE0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E0" w:rsidRPr="00B5109E" w:rsidRDefault="00BA3FE0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……………….., 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………/……/201</w:t>
      </w:r>
      <w:r w:rsidR="00BA3FE0" w:rsidRPr="00070361">
        <w:rPr>
          <w:rFonts w:ascii="Calibri" w:hAnsi="Calibri" w:cs="Calibri"/>
          <w:bCs/>
          <w:sz w:val="22"/>
          <w:szCs w:val="22"/>
        </w:rPr>
        <w:t>8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E85A53" w:rsidRDefault="00E85A53">
      <w:pPr>
        <w:rPr>
          <w:lang w:val="el-GR"/>
        </w:rPr>
      </w:pPr>
    </w:p>
    <w:sectPr w:rsidR="00E85A53" w:rsidSect="00E16C5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40" w:rsidRDefault="00681240">
      <w:pPr>
        <w:spacing w:after="0"/>
      </w:pPr>
      <w:r>
        <w:separator/>
      </w:r>
    </w:p>
  </w:endnote>
  <w:endnote w:type="continuationSeparator" w:id="0">
    <w:p w:rsidR="00681240" w:rsidRDefault="006812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16F8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16F87">
      <w:rPr>
        <w:sz w:val="20"/>
        <w:szCs w:val="20"/>
      </w:rPr>
      <w:fldChar w:fldCharType="separate"/>
    </w:r>
    <w:r w:rsidR="006E0DF8">
      <w:rPr>
        <w:noProof/>
        <w:sz w:val="20"/>
        <w:szCs w:val="20"/>
      </w:rPr>
      <w:t>6</w:t>
    </w:r>
    <w:r w:rsidR="00D16F8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40" w:rsidRDefault="00681240">
      <w:pPr>
        <w:spacing w:after="0"/>
      </w:pPr>
      <w:r>
        <w:separator/>
      </w:r>
    </w:p>
  </w:footnote>
  <w:footnote w:type="continuationSeparator" w:id="0">
    <w:p w:rsidR="00681240" w:rsidRDefault="006812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96" w:rsidRDefault="00144096" w:rsidP="00144096">
    <w:pPr>
      <w:pStyle w:val="af3"/>
      <w:jc w:val="center"/>
      <w:rPr>
        <w:b/>
        <w:sz w:val="20"/>
        <w:szCs w:val="20"/>
        <w:lang w:val="el-GR"/>
      </w:rPr>
    </w:pPr>
    <w:r w:rsidRPr="00144096">
      <w:rPr>
        <w:b/>
        <w:sz w:val="20"/>
        <w:szCs w:val="20"/>
        <w:lang w:val="el-GR"/>
      </w:rPr>
      <w:t xml:space="preserve"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 – υπ’ αρ. </w:t>
    </w:r>
    <w:r w:rsidR="006E0DF8">
      <w:rPr>
        <w:b/>
        <w:sz w:val="20"/>
        <w:szCs w:val="20"/>
        <w:lang w:val="el-GR"/>
      </w:rPr>
      <w:t>20992/5-6-2018</w:t>
    </w:r>
    <w:r w:rsidRPr="00144096">
      <w:rPr>
        <w:b/>
        <w:sz w:val="20"/>
        <w:szCs w:val="20"/>
        <w:lang w:val="el-GR"/>
      </w:rPr>
      <w:t xml:space="preserve"> Διακήρυξη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DF" w:rsidRPr="000F3FC0" w:rsidRDefault="002201DF" w:rsidP="002201DF">
    <w:pPr>
      <w:pStyle w:val="af3"/>
      <w:jc w:val="center"/>
      <w:rPr>
        <w:b/>
        <w:sz w:val="20"/>
        <w:szCs w:val="20"/>
        <w:lang w:val="el-GR"/>
      </w:rPr>
    </w:pPr>
    <w:r w:rsidRPr="000F3FC0">
      <w:rPr>
        <w:b/>
        <w:sz w:val="20"/>
        <w:szCs w:val="20"/>
        <w:lang w:val="el-GR"/>
      </w:rPr>
      <w:t xml:space="preserve"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 – υπ’ αρ. </w:t>
    </w:r>
    <w:r w:rsidR="006E0DF8">
      <w:rPr>
        <w:b/>
        <w:sz w:val="20"/>
        <w:szCs w:val="20"/>
        <w:lang w:val="el-GR"/>
      </w:rPr>
      <w:t>20992/5-6</w:t>
    </w:r>
    <w:r w:rsidRPr="000F3FC0">
      <w:rPr>
        <w:b/>
        <w:sz w:val="20"/>
        <w:szCs w:val="20"/>
        <w:lang w:val="el-GR"/>
      </w:rPr>
      <w:t>-2018 Διακήρυξη</w:t>
    </w:r>
  </w:p>
  <w:p w:rsidR="0041546D" w:rsidRPr="000F3FC0" w:rsidRDefault="0041546D" w:rsidP="002201DF">
    <w:pPr>
      <w:pStyle w:val="af3"/>
      <w:rPr>
        <w:b/>
        <w:szCs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5159"/>
    <w:rsid w:val="00017661"/>
    <w:rsid w:val="00017D3F"/>
    <w:rsid w:val="00025753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1DF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1396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20AFF"/>
    <w:rsid w:val="00322A6D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8153D"/>
    <w:rsid w:val="00382A4F"/>
    <w:rsid w:val="003865F7"/>
    <w:rsid w:val="00387B1A"/>
    <w:rsid w:val="003A0F62"/>
    <w:rsid w:val="003B5B22"/>
    <w:rsid w:val="003B67F9"/>
    <w:rsid w:val="003C4BDA"/>
    <w:rsid w:val="003C6F99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D0FEF"/>
    <w:rsid w:val="004D1E06"/>
    <w:rsid w:val="004D4F95"/>
    <w:rsid w:val="004E4E6E"/>
    <w:rsid w:val="00506EF5"/>
    <w:rsid w:val="00510F58"/>
    <w:rsid w:val="00511AEA"/>
    <w:rsid w:val="0051734D"/>
    <w:rsid w:val="0052741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73B4"/>
    <w:rsid w:val="00587F1D"/>
    <w:rsid w:val="005A31E8"/>
    <w:rsid w:val="005B5839"/>
    <w:rsid w:val="005D1612"/>
    <w:rsid w:val="005E58EB"/>
    <w:rsid w:val="005E6794"/>
    <w:rsid w:val="005F348A"/>
    <w:rsid w:val="005F699E"/>
    <w:rsid w:val="005F710C"/>
    <w:rsid w:val="00604C42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240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72C7"/>
    <w:rsid w:val="006E0DF8"/>
    <w:rsid w:val="006F21CA"/>
    <w:rsid w:val="006F3FDB"/>
    <w:rsid w:val="00702499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7A33"/>
    <w:rsid w:val="0096295B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3B42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28D4"/>
    <w:rsid w:val="00EC7306"/>
    <w:rsid w:val="00EC74C2"/>
    <w:rsid w:val="00ED08E9"/>
    <w:rsid w:val="00EE037C"/>
    <w:rsid w:val="00EE43C1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92FE1"/>
    <w:rsid w:val="00FA44E2"/>
    <w:rsid w:val="00FA4ACC"/>
    <w:rsid w:val="00FA6932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8BC8-121C-4408-B806-589C31C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mex</cp:lastModifiedBy>
  <cp:revision>9</cp:revision>
  <cp:lastPrinted>2017-02-10T08:36:00Z</cp:lastPrinted>
  <dcterms:created xsi:type="dcterms:W3CDTF">2018-05-21T07:05:00Z</dcterms:created>
  <dcterms:modified xsi:type="dcterms:W3CDTF">2018-06-05T11:49:00Z</dcterms:modified>
</cp:coreProperties>
</file>