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015159" w:rsidRDefault="00E85A53" w:rsidP="0070611B">
      <w:pPr>
        <w:tabs>
          <w:tab w:val="left" w:pos="5040"/>
        </w:tabs>
        <w:ind w:right="26"/>
        <w:jc w:val="center"/>
        <w:rPr>
          <w:b/>
          <w:sz w:val="24"/>
          <w:lang w:val="el-GR"/>
        </w:rPr>
      </w:pPr>
      <w:bookmarkStart w:id="0" w:name="_Toc474498734"/>
      <w:r w:rsidRPr="00015159">
        <w:rPr>
          <w:b/>
          <w:sz w:val="24"/>
          <w:lang w:val="el-GR"/>
        </w:rPr>
        <w:t xml:space="preserve">ΠΑΡΑΡΤΗΜΑ </w:t>
      </w:r>
      <w:r w:rsidR="00A83F50" w:rsidRPr="00015159">
        <w:rPr>
          <w:b/>
          <w:sz w:val="24"/>
          <w:lang w:val="el-GR"/>
        </w:rPr>
        <w:t>Ι</w:t>
      </w:r>
      <w:r w:rsidRPr="00015159">
        <w:rPr>
          <w:b/>
          <w:sz w:val="24"/>
          <w:lang w:val="el-GR"/>
        </w:rPr>
        <w:t xml:space="preserve">IΙ – </w:t>
      </w:r>
      <w:r w:rsidR="00A83F50" w:rsidRPr="00015159">
        <w:rPr>
          <w:b/>
          <w:sz w:val="24"/>
          <w:lang w:val="el-GR"/>
        </w:rPr>
        <w:t>Πίνακες</w:t>
      </w:r>
      <w:r w:rsidRPr="00015159">
        <w:rPr>
          <w:b/>
          <w:sz w:val="24"/>
          <w:lang w:val="el-GR"/>
        </w:rPr>
        <w:t xml:space="preserve"> Οικονομικής Προσφοράς</w:t>
      </w:r>
      <w:bookmarkEnd w:id="0"/>
    </w:p>
    <w:p w:rsidR="00475210" w:rsidRPr="00015159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Default="00475210" w:rsidP="00475210">
      <w:pPr>
        <w:spacing w:line="360" w:lineRule="auto"/>
        <w:rPr>
          <w:b/>
          <w:szCs w:val="22"/>
          <w:lang w:val="el-GR"/>
        </w:rPr>
      </w:pPr>
    </w:p>
    <w:p w:rsidR="007D1B2E" w:rsidRPr="007D1B2E" w:rsidRDefault="007D1B2E" w:rsidP="00475210">
      <w:pPr>
        <w:spacing w:line="360" w:lineRule="auto"/>
        <w:rPr>
          <w:b/>
          <w:sz w:val="16"/>
          <w:szCs w:val="16"/>
          <w:lang w:val="el-GR"/>
        </w:rPr>
      </w:pP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A23B42" w:rsidRDefault="00475210" w:rsidP="00A23B42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bookmarkStart w:id="1" w:name="_Toc444519801"/>
      <w:bookmarkStart w:id="2" w:name="_Toc444588023"/>
      <w:bookmarkStart w:id="3" w:name="_Toc444763104"/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  <w:bookmarkEnd w:id="1"/>
      <w:bookmarkEnd w:id="2"/>
      <w:bookmarkEnd w:id="3"/>
    </w:p>
    <w:p w:rsidR="00475210" w:rsidRPr="00B272C3" w:rsidRDefault="00475210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7D1B2E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 w:rsidR="007D1B2E">
        <w:rPr>
          <w:rFonts w:ascii="Calibri" w:hAnsi="Calibri" w:cs="Calibri"/>
          <w:sz w:val="22"/>
          <w:szCs w:val="22"/>
        </w:rPr>
        <w:t xml:space="preserve">, </w:t>
      </w:r>
      <w:r w:rsidR="007D1B2E">
        <w:rPr>
          <w:rFonts w:ascii="Calibri" w:hAnsi="Calibri" w:cs="Calibri"/>
          <w:sz w:val="22"/>
          <w:szCs w:val="22"/>
          <w:lang w:val="en-US"/>
        </w:rPr>
        <w:t>E</w:t>
      </w:r>
      <w:r w:rsidR="007D1B2E" w:rsidRPr="007D1B2E">
        <w:rPr>
          <w:rFonts w:ascii="Calibri" w:hAnsi="Calibri" w:cs="Calibri"/>
          <w:sz w:val="22"/>
          <w:szCs w:val="22"/>
        </w:rPr>
        <w:t>-</w:t>
      </w:r>
      <w:r w:rsidR="007D1B2E">
        <w:rPr>
          <w:rFonts w:ascii="Calibri" w:hAnsi="Calibri" w:cs="Calibri"/>
          <w:sz w:val="22"/>
          <w:szCs w:val="22"/>
          <w:lang w:val="en-US"/>
        </w:rPr>
        <w:t>mail</w:t>
      </w:r>
      <w:r w:rsidR="007D1B2E">
        <w:rPr>
          <w:rFonts w:ascii="Calibri" w:hAnsi="Calibri" w:cs="Calibri"/>
          <w:sz w:val="22"/>
          <w:szCs w:val="22"/>
        </w:rPr>
        <w:t>: …………………………..</w:t>
      </w:r>
    </w:p>
    <w:p w:rsidR="00A4658F" w:rsidRPr="00A23B42" w:rsidRDefault="00A4658F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A23B42">
        <w:rPr>
          <w:rStyle w:val="apple-style-span"/>
          <w:b/>
          <w:sz w:val="24"/>
          <w:u w:val="single"/>
          <w:shd w:val="clear" w:color="auto" w:fill="FFFFFF"/>
          <w:lang w:val="el-GR"/>
        </w:rPr>
        <w:t>Πακέτο 1/Ομάδα Α: Δήμος Τρικκαίων/Ηλεκτρικό ρεύμα</w:t>
      </w:r>
    </w:p>
    <w:tbl>
      <w:tblPr>
        <w:tblW w:w="11199" w:type="dxa"/>
        <w:tblInd w:w="-459" w:type="dxa"/>
        <w:tblLayout w:type="fixed"/>
        <w:tblLook w:val="04A0"/>
      </w:tblPr>
      <w:tblGrid>
        <w:gridCol w:w="1418"/>
        <w:gridCol w:w="850"/>
        <w:gridCol w:w="1418"/>
        <w:gridCol w:w="1134"/>
        <w:gridCol w:w="1134"/>
        <w:gridCol w:w="992"/>
        <w:gridCol w:w="1134"/>
        <w:gridCol w:w="1418"/>
        <w:gridCol w:w="1701"/>
      </w:tblGrid>
      <w:tr w:rsidR="00E24522" w:rsidRPr="00B5109E" w:rsidTr="00015159">
        <w:trPr>
          <w:trHeight w:val="8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ΕΙΔΟΣ ΤΙΜΟΛΟΓΙΟΥ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ΠΑΓΙΟ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ΣΥΜΦΩΝΗΜΕΝΗ ΙΣΧΥΣ €/KW/μηνα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Default="00E24522" w:rsidP="007D1B2E">
            <w:pPr>
              <w:pStyle w:val="ae"/>
              <w:spacing w:line="192" w:lineRule="exact"/>
              <w:jc w:val="center"/>
            </w:pPr>
            <w:proofErr w:type="spellStart"/>
            <w:r>
              <w:rPr>
                <w:rStyle w:val="Tahoma"/>
                <w:color w:val="000000"/>
              </w:rPr>
              <w:t>Χρέωση</w:t>
            </w:r>
            <w:proofErr w:type="spellEnd"/>
          </w:p>
          <w:p w:rsidR="00E24522" w:rsidRDefault="00E24522" w:rsidP="007D1B2E">
            <w:pPr>
              <w:pStyle w:val="ae"/>
              <w:spacing w:line="192" w:lineRule="exact"/>
              <w:jc w:val="center"/>
            </w:pPr>
            <w:r>
              <w:rPr>
                <w:rStyle w:val="Tahoma"/>
                <w:color w:val="000000"/>
                <w:lang w:val="en-US" w:eastAsia="en-US"/>
              </w:rPr>
              <w:t>C02</w:t>
            </w:r>
          </w:p>
          <w:p w:rsidR="00E24522" w:rsidRPr="007B4D69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Style w:val="Tahoma"/>
                <w:color w:val="000000"/>
                <w:lang w:val="en-US" w:eastAsia="en-US"/>
              </w:rPr>
              <w:t>(€/</w:t>
            </w:r>
            <w:proofErr w:type="spellStart"/>
            <w:r>
              <w:rPr>
                <w:rStyle w:val="Tahoma"/>
                <w:color w:val="000000"/>
                <w:lang w:val="en-US" w:eastAsia="en-US"/>
              </w:rPr>
              <w:t>kwh</w:t>
            </w:r>
            <w:proofErr w:type="spellEnd"/>
            <w:r>
              <w:rPr>
                <w:rStyle w:val="Tahoma"/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ΑΛΛΕΣ ΧΡΕΩΣΕΙΣ(ΕΚΤΟΣ ΡΥΘΜΙΖΟΜΕΝΩΝ)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ΤΙΜΗ ΕΝΕΡΓΕΙΑΣ (€/KWH)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</w:t>
            </w:r>
            <w:r w:rsidR="007D1B2E">
              <w:rPr>
                <w:b/>
                <w:bCs/>
                <w:color w:val="000000"/>
                <w:szCs w:val="22"/>
                <w:lang w:val="el-GR" w:eastAsia="el-GR"/>
              </w:rPr>
              <w:t>-</w:t>
            </w: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ΝΗ ΕΤΗΣΙΑ ΚΑΤΑΝΑΛΙ</w:t>
            </w:r>
            <w:r w:rsidR="007D1B2E">
              <w:rPr>
                <w:b/>
                <w:bCs/>
                <w:color w:val="000000"/>
                <w:szCs w:val="22"/>
                <w:lang w:val="el-GR" w:eastAsia="el-GR"/>
              </w:rPr>
              <w:t>-</w:t>
            </w: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ΣΚΩΜΕΝΗ ΕΝΕΡΓΕΙΑ (KWH)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4</w:t>
            </w:r>
            <w:r w:rsidRPr="00B5109E">
              <w:rPr>
                <w:color w:val="000000"/>
                <w:szCs w:val="22"/>
                <w:lang w:val="en-US" w:eastAsia="el-GR"/>
              </w:rPr>
              <w:t>.</w:t>
            </w:r>
            <w:r w:rsidRPr="00B5109E">
              <w:rPr>
                <w:color w:val="000000"/>
                <w:szCs w:val="22"/>
                <w:lang w:val="el-GR" w:eastAsia="el-GR"/>
              </w:rPr>
              <w:t>3</w:t>
            </w:r>
            <w:r w:rsidRPr="00B5109E">
              <w:rPr>
                <w:color w:val="000000"/>
                <w:szCs w:val="22"/>
                <w:lang w:val="en-US" w:eastAsia="el-GR"/>
              </w:rPr>
              <w:t>15.314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1.871.029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l-GR"/>
              </w:rPr>
            </w:pPr>
            <w:r w:rsidRPr="007D1B2E">
              <w:rPr>
                <w:color w:val="000000"/>
                <w:sz w:val="18"/>
                <w:szCs w:val="18"/>
                <w:lang w:val="el-GR" w:eastAsia="el-GR"/>
              </w:rPr>
              <w:t>Κανονική Χρέωση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22" w:rsidRPr="007D1B2E" w:rsidRDefault="00E24522" w:rsidP="007D1B2E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n-US" w:eastAsia="el-GR"/>
              </w:rPr>
            </w:pPr>
            <w:r w:rsidRPr="007D1B2E">
              <w:rPr>
                <w:color w:val="000000"/>
                <w:sz w:val="18"/>
                <w:szCs w:val="18"/>
                <w:lang w:val="el-GR" w:eastAsia="el-GR"/>
              </w:rPr>
              <w:t>Μειωμένη χρέωση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611.421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ΒΓ ΕΠΑΓΓΕΛΜΑΤΙΚΟ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7.087,56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ΦΟΠ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6.081.843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ΑΓΡΟΤ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290.683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F46719" w:rsidRPr="00B5109E" w:rsidTr="00015159">
        <w:trPr>
          <w:trHeight w:val="56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7D1B2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387B1A" w:rsidRPr="00B5109E" w:rsidTr="00015159">
        <w:trPr>
          <w:trHeight w:val="56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1A" w:rsidRPr="00387B1A" w:rsidRDefault="00387B1A" w:rsidP="007D1B2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1A" w:rsidRPr="00B5109E" w:rsidRDefault="00387B1A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387B1A" w:rsidRPr="00B5109E" w:rsidTr="00015159">
        <w:trPr>
          <w:trHeight w:val="56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1A" w:rsidRPr="00387B1A" w:rsidRDefault="00387B1A" w:rsidP="007D1B2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1A" w:rsidRPr="00B5109E" w:rsidRDefault="00387B1A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A4658F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………………..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E32847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070361" w:rsidRDefault="00070361" w:rsidP="00070361">
      <w:pPr>
        <w:spacing w:line="360" w:lineRule="auto"/>
        <w:rPr>
          <w:b/>
          <w:szCs w:val="22"/>
          <w:lang w:val="el-GR"/>
        </w:rPr>
      </w:pPr>
      <w:bookmarkStart w:id="4" w:name="OLE_LINK51"/>
      <w:bookmarkStart w:id="5" w:name="OLE_LINK52"/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220980</wp:posOffset>
            </wp:positionV>
            <wp:extent cx="775335" cy="762000"/>
            <wp:effectExtent l="19050" t="0" r="5715" b="0"/>
            <wp:wrapSquare wrapText="bothSides"/>
            <wp:docPr id="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ED08E9" w:rsidRPr="001F1790" w:rsidRDefault="00ED08E9" w:rsidP="00ED08E9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>Πακέτο 1/Ομάδα Β: Δήμος Τρικκαίων/ Φυσικό αέριο</w:t>
      </w:r>
    </w:p>
    <w:p w:rsidR="001F1790" w:rsidRDefault="001F1790" w:rsidP="00ED08E9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tbl>
      <w:tblPr>
        <w:tblStyle w:val="aff6"/>
        <w:tblW w:w="10207" w:type="dxa"/>
        <w:tblInd w:w="-318" w:type="dxa"/>
        <w:tblLook w:val="04A0"/>
      </w:tblPr>
      <w:tblGrid>
        <w:gridCol w:w="2269"/>
        <w:gridCol w:w="1436"/>
        <w:gridCol w:w="1399"/>
        <w:gridCol w:w="1985"/>
        <w:gridCol w:w="3118"/>
      </w:tblGrid>
      <w:tr w:rsidR="00EF5258" w:rsidRPr="004656ED" w:rsidTr="003C6FA1">
        <w:tc>
          <w:tcPr>
            <w:tcW w:w="2269" w:type="dxa"/>
          </w:tcPr>
          <w:p w:rsidR="00EF5258" w:rsidRDefault="00EF5258" w:rsidP="00612F58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 xml:space="preserve">ΕΚΤΙΜΩΜΕΝΗ ΕΤΗΣΙΑ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ΠΟΣΟΤΗΤΑ ΚΑΤΑΝΑΛΩΣΗΣ</w:t>
            </w: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 xml:space="preserve"> (</w:t>
            </w:r>
            <w:r>
              <w:rPr>
                <w:b/>
                <w:bCs/>
                <w:color w:val="000000"/>
                <w:szCs w:val="22"/>
                <w:lang w:val="en-US" w:eastAsia="el-GR"/>
              </w:rPr>
              <w:t>Q</w:t>
            </w: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36" w:type="dxa"/>
          </w:tcPr>
          <w:p w:rsidR="00EF5258" w:rsidRDefault="00EF5258" w:rsidP="00ED08E9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Χρέωση Μεταφοράς</w:t>
            </w:r>
          </w:p>
          <w:p w:rsidR="00EF5258" w:rsidRPr="00612F58" w:rsidRDefault="00EF5258" w:rsidP="00ED08E9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(ΧΜ)</w:t>
            </w:r>
          </w:p>
        </w:tc>
        <w:tc>
          <w:tcPr>
            <w:tcW w:w="1399" w:type="dxa"/>
          </w:tcPr>
          <w:p w:rsidR="00EF5258" w:rsidRDefault="00EF5258" w:rsidP="00ED08E9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Περιθώριο Κέρδους</w:t>
            </w:r>
          </w:p>
          <w:p w:rsidR="00EF5258" w:rsidRPr="00612F58" w:rsidRDefault="00EF5258" w:rsidP="00ED08E9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(ΠΚ)</w:t>
            </w:r>
          </w:p>
        </w:tc>
        <w:tc>
          <w:tcPr>
            <w:tcW w:w="1985" w:type="dxa"/>
          </w:tcPr>
          <w:p w:rsidR="00EF5258" w:rsidRDefault="00EF5258" w:rsidP="00ED08E9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Άθροισμα</w:t>
            </w:r>
          </w:p>
          <w:p w:rsidR="00EF5258" w:rsidRPr="00955F12" w:rsidRDefault="00EF5258" w:rsidP="00ED08E9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(ΑΘ)= (ΧΜ)+ (ΠΚ)</w:t>
            </w:r>
          </w:p>
        </w:tc>
        <w:tc>
          <w:tcPr>
            <w:tcW w:w="3118" w:type="dxa"/>
          </w:tcPr>
          <w:p w:rsidR="00EF5258" w:rsidRDefault="00EF5258" w:rsidP="00ED08E9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Συμβατικό Τίμημα</w:t>
            </w:r>
          </w:p>
          <w:p w:rsidR="00EF5258" w:rsidRDefault="00EF5258" w:rsidP="00EF5258">
            <w:pPr>
              <w:pStyle w:val="510"/>
              <w:keepNext/>
              <w:keepLines/>
              <w:shd w:val="clear" w:color="auto" w:fill="auto"/>
              <w:spacing w:before="0" w:after="0" w:line="269" w:lineRule="exact"/>
              <w:ind w:left="20" w:right="20" w:firstLine="0"/>
            </w:pPr>
            <w:r>
              <w:rPr>
                <w:rStyle w:val="52"/>
                <w:color w:val="000000"/>
              </w:rPr>
              <w:t xml:space="preserve">Χρέωση Προμήθειας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X</w:t>
            </w:r>
            <w:r>
              <w:rPr>
                <w:rStyle w:val="52"/>
                <w:color w:val="000000"/>
                <w:lang w:eastAsia="en-US"/>
              </w:rPr>
              <w:t>Π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>
              <w:rPr>
                <w:rStyle w:val="52"/>
                <w:color w:val="000000"/>
              </w:rPr>
              <w:t xml:space="preserve">* Ποσότητα κατανάλωσης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Q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>
              <w:rPr>
                <w:rStyle w:val="52"/>
                <w:color w:val="000000"/>
              </w:rPr>
              <w:t xml:space="preserve">+ Χρέωση Μεταφοράς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XM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 w:rsidR="003C6FA1" w:rsidRPr="003C6FA1">
              <w:rPr>
                <w:rStyle w:val="52"/>
                <w:color w:val="000000"/>
              </w:rPr>
              <w:t>*</w:t>
            </w:r>
            <w:r>
              <w:rPr>
                <w:rStyle w:val="52"/>
                <w:color w:val="000000"/>
              </w:rPr>
              <w:t xml:space="preserve">Ποσότητα κατανάλωσης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Q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>
              <w:rPr>
                <w:rStyle w:val="52"/>
                <w:color w:val="000000"/>
              </w:rPr>
              <w:t xml:space="preserve">+ Χρέωση Διανομής </w:t>
            </w:r>
            <w:r w:rsidRPr="00E809DF">
              <w:rPr>
                <w:rStyle w:val="52"/>
                <w:color w:val="000000"/>
              </w:rPr>
              <w:t>(</w:t>
            </w:r>
            <w:r>
              <w:rPr>
                <w:rStyle w:val="52"/>
                <w:color w:val="000000"/>
              </w:rPr>
              <w:t>Δ)</w:t>
            </w:r>
          </w:p>
          <w:p w:rsidR="00EF5258" w:rsidRPr="00955F12" w:rsidRDefault="00EF5258" w:rsidP="00ED08E9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 xml:space="preserve"> </w:t>
            </w:r>
          </w:p>
        </w:tc>
      </w:tr>
      <w:tr w:rsidR="00EF5258" w:rsidTr="003C6FA1">
        <w:tc>
          <w:tcPr>
            <w:tcW w:w="2269" w:type="dxa"/>
          </w:tcPr>
          <w:p w:rsidR="00EF5258" w:rsidRPr="00EF5258" w:rsidRDefault="00EF5258" w:rsidP="00ED08E9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n-US"/>
              </w:rPr>
            </w:pPr>
            <w:r w:rsidRPr="00994396">
              <w:rPr>
                <w:b/>
                <w:color w:val="1F497D" w:themeColor="text2"/>
                <w:szCs w:val="22"/>
                <w:lang w:val="en-US" w:eastAsia="el-GR"/>
              </w:rPr>
              <w:t>1.</w:t>
            </w:r>
            <w:r w:rsidRPr="00994396">
              <w:rPr>
                <w:b/>
                <w:color w:val="1F497D" w:themeColor="text2"/>
                <w:szCs w:val="22"/>
                <w:lang w:val="el-GR" w:eastAsia="el-GR"/>
              </w:rPr>
              <w:t>644</w:t>
            </w:r>
            <w:r w:rsidRPr="00994396">
              <w:rPr>
                <w:b/>
                <w:color w:val="1F497D" w:themeColor="text2"/>
                <w:szCs w:val="22"/>
                <w:lang w:val="en-US" w:eastAsia="el-GR"/>
              </w:rPr>
              <w:t>.</w:t>
            </w:r>
            <w:r w:rsidRPr="00994396">
              <w:rPr>
                <w:b/>
                <w:color w:val="1F497D" w:themeColor="text2"/>
                <w:szCs w:val="22"/>
                <w:lang w:val="el-GR" w:eastAsia="el-GR"/>
              </w:rPr>
              <w:t>396</w:t>
            </w:r>
            <w:r w:rsidRPr="00994396">
              <w:rPr>
                <w:b/>
                <w:color w:val="1F497D" w:themeColor="text2"/>
                <w:szCs w:val="22"/>
                <w:lang w:val="en-US" w:eastAsia="el-GR"/>
              </w:rPr>
              <w:t>,</w:t>
            </w:r>
            <w:r w:rsidRPr="00994396">
              <w:rPr>
                <w:b/>
                <w:color w:val="1F497D" w:themeColor="text2"/>
                <w:szCs w:val="22"/>
                <w:lang w:val="el-GR" w:eastAsia="el-GR"/>
              </w:rPr>
              <w:t>85</w:t>
            </w:r>
            <w:r>
              <w:rPr>
                <w:b/>
                <w:color w:val="1F497D" w:themeColor="text2"/>
                <w:szCs w:val="22"/>
                <w:lang w:val="el-GR" w:eastAsia="el-GR"/>
              </w:rPr>
              <w:t xml:space="preserve"> </w:t>
            </w:r>
            <w:r>
              <w:rPr>
                <w:b/>
                <w:color w:val="1F497D" w:themeColor="text2"/>
                <w:szCs w:val="22"/>
                <w:lang w:val="en-US" w:eastAsia="el-GR"/>
              </w:rPr>
              <w:t>KWH</w:t>
            </w:r>
          </w:p>
        </w:tc>
        <w:tc>
          <w:tcPr>
            <w:tcW w:w="1436" w:type="dxa"/>
          </w:tcPr>
          <w:p w:rsidR="00EF5258" w:rsidRDefault="00EF5258" w:rsidP="00ED08E9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  <w:tc>
          <w:tcPr>
            <w:tcW w:w="1399" w:type="dxa"/>
          </w:tcPr>
          <w:p w:rsidR="00EF5258" w:rsidRDefault="00EF5258" w:rsidP="00ED08E9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  <w:tc>
          <w:tcPr>
            <w:tcW w:w="1985" w:type="dxa"/>
          </w:tcPr>
          <w:p w:rsidR="00EF5258" w:rsidRDefault="00EF5258" w:rsidP="00ED08E9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  <w:tc>
          <w:tcPr>
            <w:tcW w:w="3118" w:type="dxa"/>
          </w:tcPr>
          <w:p w:rsidR="00EF5258" w:rsidRDefault="00EF5258" w:rsidP="00ED08E9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</w:tr>
    </w:tbl>
    <w:p w:rsidR="00612F58" w:rsidRDefault="00612F58" w:rsidP="00ED08E9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612F58" w:rsidRPr="001F1790" w:rsidRDefault="00612F58" w:rsidP="00ED08E9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ED08E9" w:rsidRDefault="00ED08E9" w:rsidP="00ED08E9">
      <w:pPr>
        <w:jc w:val="center"/>
        <w:rPr>
          <w:rStyle w:val="apple-style-span"/>
          <w:b/>
          <w:szCs w:val="22"/>
          <w:u w:val="single"/>
          <w:shd w:val="clear" w:color="auto" w:fill="FFFFFF"/>
          <w:lang w:val="el-GR"/>
        </w:rPr>
      </w:pPr>
    </w:p>
    <w:bookmarkEnd w:id="4"/>
    <w:bookmarkEnd w:id="5"/>
    <w:p w:rsidR="00475210" w:rsidRPr="00070361" w:rsidRDefault="00ED08E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……………….,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E32847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Default="00070361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Default="00070361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8A59D8" w:rsidRDefault="008A59D8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lang w:val="en-US"/>
        </w:rPr>
      </w:pPr>
    </w:p>
    <w:p w:rsidR="001568BE" w:rsidRDefault="001568B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lang w:val="en-US"/>
        </w:rPr>
      </w:pPr>
    </w:p>
    <w:p w:rsidR="001568BE" w:rsidRDefault="001568B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lang w:val="en-US"/>
        </w:rPr>
      </w:pPr>
    </w:p>
    <w:p w:rsidR="001568BE" w:rsidRDefault="001568B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lang w:val="en-US"/>
        </w:rPr>
      </w:pPr>
    </w:p>
    <w:p w:rsidR="001568BE" w:rsidRDefault="001568B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lang w:val="en-US"/>
        </w:rPr>
      </w:pPr>
    </w:p>
    <w:p w:rsidR="001568BE" w:rsidRPr="001568BE" w:rsidRDefault="001568B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lang w:val="en-US"/>
        </w:rPr>
      </w:pPr>
    </w:p>
    <w:p w:rsidR="00475210" w:rsidRPr="00783FB4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885825" cy="870585"/>
            <wp:effectExtent l="19050" t="0" r="9525" b="0"/>
            <wp:wrapSquare wrapText="bothSides"/>
            <wp:docPr id="12" name="Εικόνα 1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783FB4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783FB4" w:rsidRDefault="00475210" w:rsidP="00475210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EA2280" w:rsidRPr="00070361" w:rsidRDefault="00EA2280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2/Ομάδα Α: </w:t>
      </w:r>
      <w:r w:rsidRPr="00070361">
        <w:rPr>
          <w:b/>
          <w:bCs/>
          <w:sz w:val="24"/>
          <w:u w:val="single"/>
          <w:lang w:val="el-GR"/>
        </w:rPr>
        <w:t>Σχολική Επιτροπή Πρωτοβάθμιας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/Ηλεκτρικό ρεύμα</w:t>
      </w: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1418"/>
        <w:gridCol w:w="850"/>
        <w:gridCol w:w="1418"/>
        <w:gridCol w:w="1134"/>
        <w:gridCol w:w="1134"/>
        <w:gridCol w:w="1842"/>
        <w:gridCol w:w="1418"/>
        <w:gridCol w:w="1559"/>
      </w:tblGrid>
      <w:tr w:rsidR="00F46719" w:rsidRPr="00B5109E" w:rsidTr="00015159">
        <w:trPr>
          <w:trHeight w:val="8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ΕΙΔΟΣ ΤΙΜΟΛΟΓΙΟΥ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ΠΑΓΙΟ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ΣΥΜΦΩΝΗΜΕΝΗ ΙΣΧΥΣ €/KW/μηνα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9" w:rsidRDefault="00F46719" w:rsidP="00070361">
            <w:pPr>
              <w:pStyle w:val="ae"/>
              <w:spacing w:line="192" w:lineRule="exact"/>
              <w:jc w:val="center"/>
            </w:pPr>
            <w:proofErr w:type="spellStart"/>
            <w:r>
              <w:rPr>
                <w:rStyle w:val="Tahoma"/>
                <w:color w:val="000000"/>
              </w:rPr>
              <w:t>Χρέωση</w:t>
            </w:r>
            <w:proofErr w:type="spellEnd"/>
          </w:p>
          <w:p w:rsidR="00F46719" w:rsidRDefault="00F46719" w:rsidP="00070361">
            <w:pPr>
              <w:pStyle w:val="ae"/>
              <w:spacing w:line="192" w:lineRule="exact"/>
              <w:jc w:val="center"/>
            </w:pPr>
            <w:r>
              <w:rPr>
                <w:rStyle w:val="Tahoma"/>
                <w:color w:val="000000"/>
                <w:lang w:val="en-US" w:eastAsia="en-US"/>
              </w:rPr>
              <w:t>C02</w:t>
            </w:r>
          </w:p>
          <w:p w:rsidR="00F46719" w:rsidRPr="007B4D69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Style w:val="Tahoma"/>
                <w:color w:val="000000"/>
                <w:lang w:val="en-US" w:eastAsia="en-US"/>
              </w:rPr>
              <w:t>(€/</w:t>
            </w:r>
            <w:proofErr w:type="spellStart"/>
            <w:r>
              <w:rPr>
                <w:rStyle w:val="Tahoma"/>
                <w:color w:val="000000"/>
                <w:lang w:val="en-US" w:eastAsia="en-US"/>
              </w:rPr>
              <w:t>kwh</w:t>
            </w:r>
            <w:proofErr w:type="spellEnd"/>
            <w:r>
              <w:rPr>
                <w:rStyle w:val="Tahoma"/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ΑΛΛΕΣ ΧΡΕΩΣΕΙΣ(ΕΚΤΟΣ ΡΥΘΜΙΖΟΜΕΝΩΝ)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ΤΙΜΗ ΕΝΕΡΓΕΙΑΣ (€/KWH)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F46719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292.680,00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F46719" w:rsidRPr="00B5109E" w:rsidTr="00015159">
        <w:trPr>
          <w:trHeight w:val="56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19" w:rsidRPr="00B5109E" w:rsidRDefault="00F46719" w:rsidP="00D94B8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F46719" w:rsidRPr="00B5109E" w:rsidTr="00015159">
        <w:trPr>
          <w:trHeight w:val="56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387B1A" w:rsidRDefault="00F4671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F46719" w:rsidRPr="00B5109E" w:rsidTr="00015159">
        <w:trPr>
          <w:trHeight w:val="56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387B1A" w:rsidRDefault="00F4671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F46719" w:rsidRDefault="00F4671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70361" w:rsidRPr="00070361" w:rsidRDefault="00070361" w:rsidP="0007036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………………., ………/……/2018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A42609" w:rsidRDefault="00A42609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A42609" w:rsidRDefault="00A42609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A42609" w:rsidRDefault="00A42609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070361" w:rsidRDefault="00070361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070361" w:rsidRPr="00B272C3" w:rsidRDefault="00070361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885825" cy="870585"/>
            <wp:effectExtent l="19050" t="0" r="9525" b="0"/>
            <wp:wrapSquare wrapText="bothSides"/>
            <wp:docPr id="2" name="Εικόνα 1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93075D" w:rsidRDefault="0093075D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2/Ομάδα Β: </w:t>
      </w:r>
      <w:r w:rsidRPr="00070361">
        <w:rPr>
          <w:b/>
          <w:bCs/>
          <w:sz w:val="24"/>
          <w:u w:val="single"/>
          <w:lang w:val="el-GR"/>
        </w:rPr>
        <w:t>Σχολική Επιτροπή Πρωτοβάθμιας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/Φυσικό αέριο</w:t>
      </w:r>
    </w:p>
    <w:p w:rsidR="0093075D" w:rsidRPr="004656ED" w:rsidRDefault="0093075D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aff6"/>
        <w:tblW w:w="10207" w:type="dxa"/>
        <w:tblInd w:w="-318" w:type="dxa"/>
        <w:tblLook w:val="04A0"/>
      </w:tblPr>
      <w:tblGrid>
        <w:gridCol w:w="2269"/>
        <w:gridCol w:w="1436"/>
        <w:gridCol w:w="1399"/>
        <w:gridCol w:w="1985"/>
        <w:gridCol w:w="3118"/>
      </w:tblGrid>
      <w:tr w:rsidR="00523353" w:rsidRPr="004656ED" w:rsidTr="000F033E">
        <w:tc>
          <w:tcPr>
            <w:tcW w:w="2269" w:type="dxa"/>
          </w:tcPr>
          <w:p w:rsidR="00523353" w:rsidRDefault="00523353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 xml:space="preserve">ΕΚΤΙΜΩΜΕΝΗ ΕΤΗΣΙΑ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ΠΟΣΟΤΗΤΑ ΚΑΤΑΝΑΛΩΣΗΣ</w:t>
            </w: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 xml:space="preserve"> (</w:t>
            </w:r>
            <w:r>
              <w:rPr>
                <w:b/>
                <w:bCs/>
                <w:color w:val="000000"/>
                <w:szCs w:val="22"/>
                <w:lang w:val="en-US" w:eastAsia="el-GR"/>
              </w:rPr>
              <w:t>Q</w:t>
            </w: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36" w:type="dxa"/>
          </w:tcPr>
          <w:p w:rsidR="00523353" w:rsidRDefault="00523353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Χρέωση Μεταφοράς</w:t>
            </w:r>
          </w:p>
          <w:p w:rsidR="00523353" w:rsidRPr="00612F58" w:rsidRDefault="00523353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(ΧΜ)</w:t>
            </w:r>
          </w:p>
        </w:tc>
        <w:tc>
          <w:tcPr>
            <w:tcW w:w="1399" w:type="dxa"/>
          </w:tcPr>
          <w:p w:rsidR="00523353" w:rsidRDefault="00523353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Περιθώριο Κέρδους</w:t>
            </w:r>
          </w:p>
          <w:p w:rsidR="00523353" w:rsidRPr="00612F58" w:rsidRDefault="00523353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(ΠΚ)</w:t>
            </w:r>
          </w:p>
        </w:tc>
        <w:tc>
          <w:tcPr>
            <w:tcW w:w="1985" w:type="dxa"/>
          </w:tcPr>
          <w:p w:rsidR="00523353" w:rsidRDefault="00523353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Άθροισμα</w:t>
            </w:r>
          </w:p>
          <w:p w:rsidR="00523353" w:rsidRPr="00955F12" w:rsidRDefault="00523353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(ΑΘ)= (ΧΜ)+ (ΠΚ)</w:t>
            </w:r>
          </w:p>
        </w:tc>
        <w:tc>
          <w:tcPr>
            <w:tcW w:w="3118" w:type="dxa"/>
          </w:tcPr>
          <w:p w:rsidR="00523353" w:rsidRDefault="00523353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Συμβατικό Τίμημα</w:t>
            </w:r>
          </w:p>
          <w:p w:rsidR="00523353" w:rsidRDefault="00523353" w:rsidP="000F033E">
            <w:pPr>
              <w:pStyle w:val="510"/>
              <w:keepNext/>
              <w:keepLines/>
              <w:shd w:val="clear" w:color="auto" w:fill="auto"/>
              <w:spacing w:before="0" w:after="0" w:line="269" w:lineRule="exact"/>
              <w:ind w:left="20" w:right="20" w:firstLine="0"/>
            </w:pPr>
            <w:r>
              <w:rPr>
                <w:rStyle w:val="52"/>
                <w:color w:val="000000"/>
              </w:rPr>
              <w:t xml:space="preserve">Χρέωση Προμήθειας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X</w:t>
            </w:r>
            <w:r>
              <w:rPr>
                <w:rStyle w:val="52"/>
                <w:color w:val="000000"/>
                <w:lang w:eastAsia="en-US"/>
              </w:rPr>
              <w:t>Π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>
              <w:rPr>
                <w:rStyle w:val="52"/>
                <w:color w:val="000000"/>
              </w:rPr>
              <w:t xml:space="preserve">* Ποσότητα κατανάλωσης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Q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>
              <w:rPr>
                <w:rStyle w:val="52"/>
                <w:color w:val="000000"/>
              </w:rPr>
              <w:t xml:space="preserve">+ Χρέωση Μεταφοράς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XM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 w:rsidRPr="003C6FA1">
              <w:rPr>
                <w:rStyle w:val="52"/>
                <w:color w:val="000000"/>
              </w:rPr>
              <w:t>*</w:t>
            </w:r>
            <w:r>
              <w:rPr>
                <w:rStyle w:val="52"/>
                <w:color w:val="000000"/>
              </w:rPr>
              <w:t xml:space="preserve">Ποσότητα κατανάλωσης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Q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>
              <w:rPr>
                <w:rStyle w:val="52"/>
                <w:color w:val="000000"/>
              </w:rPr>
              <w:t xml:space="preserve">+ Χρέωση Διανομής </w:t>
            </w:r>
            <w:r w:rsidRPr="00E809DF">
              <w:rPr>
                <w:rStyle w:val="52"/>
                <w:color w:val="000000"/>
              </w:rPr>
              <w:t>(</w:t>
            </w:r>
            <w:r>
              <w:rPr>
                <w:rStyle w:val="52"/>
                <w:color w:val="000000"/>
              </w:rPr>
              <w:t>Δ)</w:t>
            </w:r>
          </w:p>
          <w:p w:rsidR="00523353" w:rsidRPr="00955F12" w:rsidRDefault="00523353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 xml:space="preserve"> </w:t>
            </w:r>
          </w:p>
        </w:tc>
      </w:tr>
      <w:tr w:rsidR="00523353" w:rsidTr="000F033E">
        <w:tc>
          <w:tcPr>
            <w:tcW w:w="2269" w:type="dxa"/>
          </w:tcPr>
          <w:p w:rsidR="00523353" w:rsidRPr="00EF5258" w:rsidRDefault="00523353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n-US"/>
              </w:rPr>
            </w:pPr>
            <w:r w:rsidRPr="00994396">
              <w:rPr>
                <w:b/>
                <w:color w:val="1F497D" w:themeColor="text2"/>
                <w:szCs w:val="22"/>
                <w:lang w:val="el-GR" w:eastAsia="el-GR"/>
              </w:rPr>
              <w:t>332.579,15</w:t>
            </w:r>
            <w:r>
              <w:rPr>
                <w:b/>
                <w:color w:val="1F497D" w:themeColor="text2"/>
                <w:szCs w:val="22"/>
                <w:lang w:val="en-US" w:eastAsia="el-GR"/>
              </w:rPr>
              <w:t xml:space="preserve"> KWH</w:t>
            </w:r>
          </w:p>
        </w:tc>
        <w:tc>
          <w:tcPr>
            <w:tcW w:w="1436" w:type="dxa"/>
          </w:tcPr>
          <w:p w:rsidR="00523353" w:rsidRDefault="00523353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  <w:tc>
          <w:tcPr>
            <w:tcW w:w="1399" w:type="dxa"/>
          </w:tcPr>
          <w:p w:rsidR="00523353" w:rsidRDefault="00523353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  <w:tc>
          <w:tcPr>
            <w:tcW w:w="1985" w:type="dxa"/>
          </w:tcPr>
          <w:p w:rsidR="00523353" w:rsidRDefault="00523353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  <w:tc>
          <w:tcPr>
            <w:tcW w:w="3118" w:type="dxa"/>
          </w:tcPr>
          <w:p w:rsidR="00523353" w:rsidRDefault="00523353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</w:tr>
    </w:tbl>
    <w:p w:rsidR="001568BE" w:rsidRPr="001568BE" w:rsidRDefault="001568BE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75210" w:rsidRPr="00070361" w:rsidRDefault="00746C2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………………..,</w:t>
      </w:r>
      <w:r w:rsidR="00A42609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E32847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070361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</w:p>
    <w:p w:rsidR="00475210" w:rsidRDefault="00475210" w:rsidP="00475210">
      <w:pPr>
        <w:spacing w:line="360" w:lineRule="auto"/>
        <w:jc w:val="center"/>
        <w:rPr>
          <w:szCs w:val="22"/>
          <w:lang w:val="el-GR"/>
        </w:rPr>
      </w:pPr>
      <w:r w:rsidRPr="00475210">
        <w:rPr>
          <w:b/>
          <w:bCs/>
          <w:szCs w:val="22"/>
          <w:lang w:val="el-GR"/>
        </w:rPr>
        <w:t>Ο ΠΡΟΣΦΕΡΩΝ</w:t>
      </w:r>
      <w:r w:rsidRPr="00475210">
        <w:rPr>
          <w:szCs w:val="22"/>
          <w:lang w:val="el-GR"/>
        </w:rPr>
        <w:t xml:space="preserve"> </w:t>
      </w: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475210" w:rsidRPr="00475210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67945</wp:posOffset>
            </wp:positionV>
            <wp:extent cx="661035" cy="649605"/>
            <wp:effectExtent l="19050" t="0" r="5715" b="0"/>
            <wp:wrapSquare wrapText="bothSides"/>
            <wp:docPr id="13" name="Εικόνα 1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8F44A2" w:rsidRPr="00070361" w:rsidRDefault="008F44A2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3/Ομάδα Α: </w:t>
      </w:r>
      <w:r w:rsidRPr="00070361">
        <w:rPr>
          <w:b/>
          <w:bCs/>
          <w:sz w:val="24"/>
          <w:u w:val="single"/>
          <w:lang w:val="el-GR"/>
        </w:rPr>
        <w:t>Σχολική Επιτροπή Δευτεροβάθμιας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/Ηλεκτρικό ρεύμα</w:t>
      </w:r>
    </w:p>
    <w:p w:rsidR="008F44A2" w:rsidRPr="008F44A2" w:rsidRDefault="008F44A2" w:rsidP="008F44A2">
      <w:pPr>
        <w:pStyle w:val="33"/>
        <w:shd w:val="clear" w:color="auto" w:fill="auto"/>
        <w:spacing w:before="0" w:after="0" w:line="240" w:lineRule="auto"/>
        <w:rPr>
          <w:rFonts w:ascii="Calibri" w:hAnsi="Calibri" w:cs="Calibri"/>
          <w:bCs w:val="0"/>
          <w:sz w:val="22"/>
          <w:szCs w:val="22"/>
          <w:u w:val="single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418"/>
        <w:gridCol w:w="992"/>
        <w:gridCol w:w="1418"/>
        <w:gridCol w:w="1134"/>
        <w:gridCol w:w="1134"/>
        <w:gridCol w:w="1842"/>
        <w:gridCol w:w="1418"/>
        <w:gridCol w:w="1559"/>
      </w:tblGrid>
      <w:tr w:rsidR="008F44A2" w:rsidRPr="00B5109E" w:rsidTr="00015159">
        <w:trPr>
          <w:trHeight w:val="8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ΕΙΔΟΣ ΤΙΜΟΛΟΓΙΟΥ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ΠΑΓΙΟ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ΣΥΜΦΩΝΗΜΕΝΗ ΙΣΧΥΣ €/KW/μηνα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Default="008F44A2" w:rsidP="00070361">
            <w:pPr>
              <w:pStyle w:val="ae"/>
              <w:spacing w:line="192" w:lineRule="exact"/>
              <w:jc w:val="center"/>
            </w:pPr>
            <w:proofErr w:type="spellStart"/>
            <w:r>
              <w:rPr>
                <w:rStyle w:val="Tahoma"/>
                <w:color w:val="000000"/>
              </w:rPr>
              <w:t>Χρέωση</w:t>
            </w:r>
            <w:proofErr w:type="spellEnd"/>
          </w:p>
          <w:p w:rsidR="008F44A2" w:rsidRDefault="008F44A2" w:rsidP="00070361">
            <w:pPr>
              <w:pStyle w:val="ae"/>
              <w:spacing w:line="192" w:lineRule="exact"/>
              <w:jc w:val="center"/>
            </w:pPr>
            <w:r>
              <w:rPr>
                <w:rStyle w:val="Tahoma"/>
                <w:color w:val="000000"/>
                <w:lang w:val="en-US" w:eastAsia="en-US"/>
              </w:rPr>
              <w:t>C02</w:t>
            </w:r>
          </w:p>
          <w:p w:rsidR="008F44A2" w:rsidRPr="007B4D69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Style w:val="Tahoma"/>
                <w:color w:val="000000"/>
                <w:lang w:val="en-US" w:eastAsia="en-US"/>
              </w:rPr>
              <w:t>(€/</w:t>
            </w:r>
            <w:proofErr w:type="spellStart"/>
            <w:r>
              <w:rPr>
                <w:rStyle w:val="Tahoma"/>
                <w:color w:val="000000"/>
                <w:lang w:val="en-US" w:eastAsia="en-US"/>
              </w:rPr>
              <w:t>kwh</w:t>
            </w:r>
            <w:proofErr w:type="spellEnd"/>
            <w:r>
              <w:rPr>
                <w:rStyle w:val="Tahoma"/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ΑΛΛΕΣ ΧΡΕΩΣΕΙΣ(ΕΚΤΟΣ ΡΥΘΜΙΖΟΜΕΝΩΝ)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ΤΙΜΗ ΕΝΕΡΓΕΙΑΣ (€/KWH)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8F44A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411.285,00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F44A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ΒΓ ΕΠΑΓΓΕΛΜΑΤΙΚΟ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EE0980">
              <w:rPr>
                <w:color w:val="000000"/>
                <w:szCs w:val="22"/>
                <w:lang w:val="el-GR" w:eastAsia="el-GR"/>
              </w:rPr>
              <w:t>41.481,12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F44A2" w:rsidRPr="00B5109E" w:rsidTr="00015159">
        <w:trPr>
          <w:trHeight w:val="5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387B1A" w:rsidRDefault="008F44A2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F44A2" w:rsidRPr="00B5109E" w:rsidTr="00015159">
        <w:trPr>
          <w:trHeight w:val="5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387B1A" w:rsidRDefault="008F44A2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F44A2" w:rsidRPr="00B5109E" w:rsidTr="00015159">
        <w:trPr>
          <w:trHeight w:val="5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387B1A" w:rsidRDefault="008F44A2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8F44A2" w:rsidRDefault="008F44A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 xml:space="preserve">…………………, </w:t>
      </w:r>
      <w:r w:rsidR="00A42609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8F44A2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42609" w:rsidRDefault="00A42609" w:rsidP="00475210">
      <w:pPr>
        <w:spacing w:line="360" w:lineRule="auto"/>
        <w:rPr>
          <w:b/>
          <w:szCs w:val="22"/>
          <w:lang w:val="el-GR"/>
        </w:rPr>
      </w:pPr>
    </w:p>
    <w:p w:rsidR="00A42609" w:rsidRDefault="00A42609" w:rsidP="00475210">
      <w:pPr>
        <w:spacing w:line="360" w:lineRule="auto"/>
        <w:rPr>
          <w:b/>
          <w:szCs w:val="22"/>
          <w:lang w:val="el-GR"/>
        </w:rPr>
      </w:pPr>
    </w:p>
    <w:p w:rsidR="00070361" w:rsidRDefault="00070361" w:rsidP="00475210">
      <w:pPr>
        <w:spacing w:line="360" w:lineRule="auto"/>
        <w:rPr>
          <w:b/>
          <w:szCs w:val="22"/>
          <w:lang w:val="en-US"/>
        </w:rPr>
      </w:pPr>
    </w:p>
    <w:p w:rsidR="00024A92" w:rsidRDefault="00024A92" w:rsidP="00475210">
      <w:pPr>
        <w:spacing w:line="360" w:lineRule="auto"/>
        <w:rPr>
          <w:b/>
          <w:szCs w:val="22"/>
          <w:lang w:val="en-US"/>
        </w:rPr>
      </w:pPr>
    </w:p>
    <w:p w:rsidR="00024A92" w:rsidRPr="00024A92" w:rsidRDefault="00024A92" w:rsidP="00475210">
      <w:pPr>
        <w:spacing w:line="360" w:lineRule="auto"/>
        <w:rPr>
          <w:b/>
          <w:szCs w:val="22"/>
          <w:lang w:val="en-US"/>
        </w:rPr>
      </w:pPr>
    </w:p>
    <w:p w:rsidR="00AE2069" w:rsidRDefault="00AE2069" w:rsidP="00475210">
      <w:pPr>
        <w:spacing w:line="360" w:lineRule="auto"/>
        <w:rPr>
          <w:b/>
          <w:szCs w:val="22"/>
          <w:lang w:val="el-GR"/>
        </w:rPr>
      </w:pPr>
    </w:p>
    <w:p w:rsidR="004656ED" w:rsidRDefault="004656ED" w:rsidP="00475210">
      <w:pPr>
        <w:spacing w:line="360" w:lineRule="auto"/>
        <w:rPr>
          <w:b/>
          <w:szCs w:val="22"/>
          <w:lang w:val="el-GR"/>
        </w:rPr>
      </w:pPr>
    </w:p>
    <w:p w:rsidR="00475210" w:rsidRPr="00070361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43180</wp:posOffset>
            </wp:positionV>
            <wp:extent cx="885825" cy="870585"/>
            <wp:effectExtent l="19050" t="0" r="9525" b="0"/>
            <wp:wrapSquare wrapText="bothSides"/>
            <wp:docPr id="14" name="Εικόνα 14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BA3FE0" w:rsidRPr="00C15C93" w:rsidRDefault="00BA3FE0" w:rsidP="00070361">
      <w:pPr>
        <w:pStyle w:val="33"/>
        <w:shd w:val="clear" w:color="auto" w:fill="auto"/>
        <w:spacing w:before="0" w:after="0" w:line="240" w:lineRule="auto"/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</w:pP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Πακέτο 3/Ομάδα Β: </w:t>
      </w:r>
      <w:r w:rsidRPr="0080567C">
        <w:rPr>
          <w:rFonts w:ascii="Calibri" w:hAnsi="Calibri" w:cs="Calibri"/>
          <w:bCs w:val="0"/>
          <w:sz w:val="22"/>
          <w:szCs w:val="22"/>
        </w:rPr>
        <w:t>Σχολική Επιτροπή Δευτεροβάθμιας Εκπαίδευσης</w:t>
      </w: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 /Φυσικό αέριο</w:t>
      </w:r>
    </w:p>
    <w:p w:rsidR="00AE2069" w:rsidRPr="004656ED" w:rsidRDefault="00AE206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aff6"/>
        <w:tblW w:w="10207" w:type="dxa"/>
        <w:tblInd w:w="-318" w:type="dxa"/>
        <w:tblLook w:val="04A0"/>
      </w:tblPr>
      <w:tblGrid>
        <w:gridCol w:w="2269"/>
        <w:gridCol w:w="1436"/>
        <w:gridCol w:w="1399"/>
        <w:gridCol w:w="1985"/>
        <w:gridCol w:w="3118"/>
      </w:tblGrid>
      <w:tr w:rsidR="003E2748" w:rsidRPr="004656ED" w:rsidTr="000F033E">
        <w:tc>
          <w:tcPr>
            <w:tcW w:w="2269" w:type="dxa"/>
          </w:tcPr>
          <w:p w:rsidR="003E2748" w:rsidRDefault="003E2748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 xml:space="preserve">ΕΚΤΙΜΩΜΕΝΗ ΕΤΗΣΙΑ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ΠΟΣΟΤΗΤΑ ΚΑΤΑΝΑΛΩΣΗΣ</w:t>
            </w: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 xml:space="preserve"> (</w:t>
            </w:r>
            <w:r>
              <w:rPr>
                <w:b/>
                <w:bCs/>
                <w:color w:val="000000"/>
                <w:szCs w:val="22"/>
                <w:lang w:val="en-US" w:eastAsia="el-GR"/>
              </w:rPr>
              <w:t>Q</w:t>
            </w: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36" w:type="dxa"/>
          </w:tcPr>
          <w:p w:rsidR="003E2748" w:rsidRDefault="003E2748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Χρέωση Μεταφοράς</w:t>
            </w:r>
          </w:p>
          <w:p w:rsidR="003E2748" w:rsidRPr="00612F58" w:rsidRDefault="003E2748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(ΧΜ)</w:t>
            </w:r>
          </w:p>
        </w:tc>
        <w:tc>
          <w:tcPr>
            <w:tcW w:w="1399" w:type="dxa"/>
          </w:tcPr>
          <w:p w:rsidR="003E2748" w:rsidRDefault="003E2748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Περιθώριο Κέρδους</w:t>
            </w:r>
          </w:p>
          <w:p w:rsidR="003E2748" w:rsidRPr="00612F58" w:rsidRDefault="003E2748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(ΠΚ)</w:t>
            </w:r>
          </w:p>
        </w:tc>
        <w:tc>
          <w:tcPr>
            <w:tcW w:w="1985" w:type="dxa"/>
          </w:tcPr>
          <w:p w:rsidR="003E2748" w:rsidRDefault="003E2748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Άθροισμα</w:t>
            </w:r>
          </w:p>
          <w:p w:rsidR="003E2748" w:rsidRPr="00955F12" w:rsidRDefault="003E2748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(ΑΘ)= (ΧΜ)+ (ΠΚ)</w:t>
            </w:r>
          </w:p>
        </w:tc>
        <w:tc>
          <w:tcPr>
            <w:tcW w:w="3118" w:type="dxa"/>
          </w:tcPr>
          <w:p w:rsidR="003E2748" w:rsidRDefault="003E2748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>Συμβατικό Τίμημα</w:t>
            </w:r>
          </w:p>
          <w:p w:rsidR="003E2748" w:rsidRDefault="003E2748" w:rsidP="000F033E">
            <w:pPr>
              <w:pStyle w:val="510"/>
              <w:keepNext/>
              <w:keepLines/>
              <w:shd w:val="clear" w:color="auto" w:fill="auto"/>
              <w:spacing w:before="0" w:after="0" w:line="269" w:lineRule="exact"/>
              <w:ind w:left="20" w:right="20" w:firstLine="0"/>
            </w:pPr>
            <w:r>
              <w:rPr>
                <w:rStyle w:val="52"/>
                <w:color w:val="000000"/>
              </w:rPr>
              <w:t xml:space="preserve">Χρέωση Προμήθειας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X</w:t>
            </w:r>
            <w:r>
              <w:rPr>
                <w:rStyle w:val="52"/>
                <w:color w:val="000000"/>
                <w:lang w:eastAsia="en-US"/>
              </w:rPr>
              <w:t>Π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>
              <w:rPr>
                <w:rStyle w:val="52"/>
                <w:color w:val="000000"/>
              </w:rPr>
              <w:t xml:space="preserve">* Ποσότητα κατανάλωσης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Q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>
              <w:rPr>
                <w:rStyle w:val="52"/>
                <w:color w:val="000000"/>
              </w:rPr>
              <w:t xml:space="preserve">+ Χρέωση Μεταφοράς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XM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 w:rsidRPr="003C6FA1">
              <w:rPr>
                <w:rStyle w:val="52"/>
                <w:color w:val="000000"/>
              </w:rPr>
              <w:t>*</w:t>
            </w:r>
            <w:r>
              <w:rPr>
                <w:rStyle w:val="52"/>
                <w:color w:val="000000"/>
              </w:rPr>
              <w:t xml:space="preserve">Ποσότητα κατανάλωσης </w:t>
            </w:r>
            <w:r w:rsidRPr="007F3BBB">
              <w:rPr>
                <w:rStyle w:val="52"/>
                <w:color w:val="000000"/>
                <w:lang w:eastAsia="en-US"/>
              </w:rPr>
              <w:t>(</w:t>
            </w:r>
            <w:r>
              <w:rPr>
                <w:rStyle w:val="52"/>
                <w:color w:val="000000"/>
                <w:lang w:val="en-US" w:eastAsia="en-US"/>
              </w:rPr>
              <w:t>Q</w:t>
            </w:r>
            <w:r w:rsidRPr="007F3BBB">
              <w:rPr>
                <w:rStyle w:val="52"/>
                <w:color w:val="000000"/>
                <w:lang w:eastAsia="en-US"/>
              </w:rPr>
              <w:t xml:space="preserve">) </w:t>
            </w:r>
            <w:r>
              <w:rPr>
                <w:rStyle w:val="52"/>
                <w:color w:val="000000"/>
              </w:rPr>
              <w:t xml:space="preserve">+ Χρέωση Διανομής </w:t>
            </w:r>
            <w:r w:rsidRPr="00E809DF">
              <w:rPr>
                <w:rStyle w:val="52"/>
                <w:color w:val="000000"/>
              </w:rPr>
              <w:t>(</w:t>
            </w:r>
            <w:r>
              <w:rPr>
                <w:rStyle w:val="52"/>
                <w:color w:val="000000"/>
              </w:rPr>
              <w:t>Δ)</w:t>
            </w:r>
          </w:p>
          <w:p w:rsidR="003E2748" w:rsidRPr="00955F12" w:rsidRDefault="003E2748" w:rsidP="000F033E">
            <w:pPr>
              <w:jc w:val="center"/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</w:pPr>
            <w:r>
              <w:rPr>
                <w:rStyle w:val="apple-style-span"/>
                <w:b/>
                <w:sz w:val="24"/>
                <w:shd w:val="clear" w:color="auto" w:fill="FFFFFF"/>
                <w:lang w:val="el-GR"/>
              </w:rPr>
              <w:t xml:space="preserve"> </w:t>
            </w:r>
          </w:p>
        </w:tc>
      </w:tr>
      <w:tr w:rsidR="003E2748" w:rsidTr="000F033E">
        <w:tc>
          <w:tcPr>
            <w:tcW w:w="2269" w:type="dxa"/>
          </w:tcPr>
          <w:p w:rsidR="003E2748" w:rsidRPr="00EF5258" w:rsidRDefault="003E2748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n-US"/>
              </w:rPr>
            </w:pPr>
            <w:r w:rsidRPr="00AB1C33">
              <w:rPr>
                <w:b/>
                <w:color w:val="1F497D" w:themeColor="text2"/>
                <w:szCs w:val="22"/>
                <w:lang w:val="el-GR" w:eastAsia="el-GR"/>
              </w:rPr>
              <w:t>539.271,56</w:t>
            </w:r>
            <w:r>
              <w:rPr>
                <w:b/>
                <w:color w:val="1F497D" w:themeColor="text2"/>
                <w:szCs w:val="22"/>
                <w:lang w:val="en-US" w:eastAsia="el-GR"/>
              </w:rPr>
              <w:t xml:space="preserve"> KWH</w:t>
            </w:r>
          </w:p>
        </w:tc>
        <w:tc>
          <w:tcPr>
            <w:tcW w:w="1436" w:type="dxa"/>
          </w:tcPr>
          <w:p w:rsidR="003E2748" w:rsidRDefault="003E2748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  <w:tc>
          <w:tcPr>
            <w:tcW w:w="1399" w:type="dxa"/>
          </w:tcPr>
          <w:p w:rsidR="003E2748" w:rsidRDefault="003E2748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  <w:tc>
          <w:tcPr>
            <w:tcW w:w="1985" w:type="dxa"/>
          </w:tcPr>
          <w:p w:rsidR="003E2748" w:rsidRDefault="003E2748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  <w:tc>
          <w:tcPr>
            <w:tcW w:w="3118" w:type="dxa"/>
          </w:tcPr>
          <w:p w:rsidR="003E2748" w:rsidRDefault="003E2748" w:rsidP="000F033E">
            <w:pPr>
              <w:jc w:val="center"/>
              <w:rPr>
                <w:rStyle w:val="apple-style-span"/>
                <w:b/>
                <w:sz w:val="24"/>
                <w:u w:val="single"/>
                <w:shd w:val="clear" w:color="auto" w:fill="FFFFFF"/>
                <w:lang w:val="el-GR"/>
              </w:rPr>
            </w:pPr>
          </w:p>
        </w:tc>
      </w:tr>
    </w:tbl>
    <w:p w:rsidR="003E2748" w:rsidRDefault="003E2748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3E2748" w:rsidRPr="003E2748" w:rsidRDefault="003E2748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75210" w:rsidRP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 xml:space="preserve">……………….., 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BA3FE0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E85A53" w:rsidRDefault="00E85A53">
      <w:pPr>
        <w:rPr>
          <w:lang w:val="el-GR"/>
        </w:rPr>
      </w:pPr>
    </w:p>
    <w:sectPr w:rsidR="00E85A53" w:rsidSect="00E16C51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C5" w:rsidRDefault="003B66C5">
      <w:pPr>
        <w:spacing w:after="0"/>
      </w:pPr>
      <w:r>
        <w:separator/>
      </w:r>
    </w:p>
  </w:endnote>
  <w:endnote w:type="continuationSeparator" w:id="0">
    <w:p w:rsidR="003B66C5" w:rsidRDefault="003B66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1A" w:rsidRDefault="0071081A">
    <w:pPr>
      <w:pStyle w:val="af2"/>
      <w:spacing w:after="0"/>
      <w:jc w:val="center"/>
      <w:rPr>
        <w:sz w:val="12"/>
        <w:szCs w:val="12"/>
        <w:lang w:val="el-GR"/>
      </w:rPr>
    </w:pPr>
  </w:p>
  <w:p w:rsidR="0071081A" w:rsidRDefault="0071081A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C768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C7688">
      <w:rPr>
        <w:sz w:val="20"/>
        <w:szCs w:val="20"/>
      </w:rPr>
      <w:fldChar w:fldCharType="separate"/>
    </w:r>
    <w:r w:rsidR="004656ED">
      <w:rPr>
        <w:noProof/>
        <w:sz w:val="20"/>
        <w:szCs w:val="20"/>
      </w:rPr>
      <w:t>2</w:t>
    </w:r>
    <w:r w:rsidR="00AC768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C5" w:rsidRDefault="003B66C5">
      <w:pPr>
        <w:spacing w:after="0"/>
      </w:pPr>
      <w:r>
        <w:separator/>
      </w:r>
    </w:p>
  </w:footnote>
  <w:footnote w:type="continuationSeparator" w:id="0">
    <w:p w:rsidR="003B66C5" w:rsidRDefault="003B66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1D" w:rsidRPr="00AF303E" w:rsidRDefault="0023791D" w:rsidP="0023791D">
    <w:pPr>
      <w:pStyle w:val="af3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Τροποποίηση της </w:t>
    </w:r>
    <w:r w:rsidRPr="00AF303E">
      <w:rPr>
        <w:sz w:val="18"/>
        <w:szCs w:val="18"/>
        <w:lang w:val="el-GR"/>
      </w:rPr>
      <w:t xml:space="preserve">υπ’ αρ. </w:t>
    </w:r>
    <w:r w:rsidRPr="00B40B8F">
      <w:rPr>
        <w:b/>
        <w:sz w:val="18"/>
        <w:szCs w:val="18"/>
        <w:lang w:val="el-GR"/>
      </w:rPr>
      <w:t>20992/05-06-2018</w:t>
    </w:r>
    <w:r w:rsidRPr="00AF303E">
      <w:rPr>
        <w:sz w:val="18"/>
        <w:szCs w:val="18"/>
        <w:lang w:val="el-GR"/>
      </w:rPr>
      <w:t xml:space="preserve"> Διακήρυξη</w:t>
    </w:r>
    <w:r>
      <w:rPr>
        <w:sz w:val="18"/>
        <w:szCs w:val="18"/>
        <w:lang w:val="el-GR"/>
      </w:rPr>
      <w:t>ς-</w:t>
    </w:r>
    <w:r w:rsidRPr="00AF303E">
      <w:rPr>
        <w:sz w:val="18"/>
        <w:szCs w:val="18"/>
        <w:lang w:val="el-GR"/>
      </w:rPr>
      <w:t xml:space="preserve"> 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 </w:t>
    </w:r>
  </w:p>
  <w:p w:rsidR="00144096" w:rsidRPr="00144096" w:rsidRDefault="00144096" w:rsidP="00144096">
    <w:pPr>
      <w:pStyle w:val="af3"/>
      <w:jc w:val="center"/>
      <w:rPr>
        <w:b/>
        <w:sz w:val="20"/>
        <w:szCs w:val="20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1D" w:rsidRPr="00AF303E" w:rsidRDefault="0023791D" w:rsidP="0023791D">
    <w:pPr>
      <w:pStyle w:val="af3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Τροποποίηση της </w:t>
    </w:r>
    <w:r w:rsidRPr="00AF303E">
      <w:rPr>
        <w:sz w:val="18"/>
        <w:szCs w:val="18"/>
        <w:lang w:val="el-GR"/>
      </w:rPr>
      <w:t xml:space="preserve">υπ’ αρ. </w:t>
    </w:r>
    <w:r w:rsidRPr="00B40B8F">
      <w:rPr>
        <w:b/>
        <w:sz w:val="18"/>
        <w:szCs w:val="18"/>
        <w:lang w:val="el-GR"/>
      </w:rPr>
      <w:t>20992/05-06-2018</w:t>
    </w:r>
    <w:r w:rsidRPr="00AF303E">
      <w:rPr>
        <w:sz w:val="18"/>
        <w:szCs w:val="18"/>
        <w:lang w:val="el-GR"/>
      </w:rPr>
      <w:t xml:space="preserve"> Διακήρυξη</w:t>
    </w:r>
    <w:r>
      <w:rPr>
        <w:sz w:val="18"/>
        <w:szCs w:val="18"/>
        <w:lang w:val="el-GR"/>
      </w:rPr>
      <w:t>ς-</w:t>
    </w:r>
    <w:r w:rsidRPr="00AF303E">
      <w:rPr>
        <w:sz w:val="18"/>
        <w:szCs w:val="18"/>
        <w:lang w:val="el-GR"/>
      </w:rPr>
      <w:t xml:space="preserve"> 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 </w:t>
    </w:r>
  </w:p>
  <w:p w:rsidR="0041546D" w:rsidRPr="000F3FC0" w:rsidRDefault="0041546D" w:rsidP="002201DF">
    <w:pPr>
      <w:pStyle w:val="af3"/>
      <w:rPr>
        <w:b/>
        <w:szCs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5159"/>
    <w:rsid w:val="00016A48"/>
    <w:rsid w:val="00017661"/>
    <w:rsid w:val="00017D3F"/>
    <w:rsid w:val="00024A92"/>
    <w:rsid w:val="00025753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036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E4F1E"/>
    <w:rsid w:val="000F3FC0"/>
    <w:rsid w:val="000F62C5"/>
    <w:rsid w:val="0011543B"/>
    <w:rsid w:val="0012020A"/>
    <w:rsid w:val="00121D26"/>
    <w:rsid w:val="00131153"/>
    <w:rsid w:val="00133689"/>
    <w:rsid w:val="00134B0D"/>
    <w:rsid w:val="001372B8"/>
    <w:rsid w:val="00144096"/>
    <w:rsid w:val="001461B1"/>
    <w:rsid w:val="00151D85"/>
    <w:rsid w:val="001568BE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5AC5"/>
    <w:rsid w:val="001E280F"/>
    <w:rsid w:val="001E7093"/>
    <w:rsid w:val="001F1790"/>
    <w:rsid w:val="001F410E"/>
    <w:rsid w:val="001F615F"/>
    <w:rsid w:val="001F654C"/>
    <w:rsid w:val="00203B1F"/>
    <w:rsid w:val="002040CE"/>
    <w:rsid w:val="0021024B"/>
    <w:rsid w:val="00216E8A"/>
    <w:rsid w:val="002201DF"/>
    <w:rsid w:val="002207B6"/>
    <w:rsid w:val="00227669"/>
    <w:rsid w:val="0023791D"/>
    <w:rsid w:val="002405C5"/>
    <w:rsid w:val="00240F49"/>
    <w:rsid w:val="00244082"/>
    <w:rsid w:val="00244A9D"/>
    <w:rsid w:val="002558CE"/>
    <w:rsid w:val="002606F2"/>
    <w:rsid w:val="00260D08"/>
    <w:rsid w:val="002610FC"/>
    <w:rsid w:val="00271396"/>
    <w:rsid w:val="00275448"/>
    <w:rsid w:val="0028382A"/>
    <w:rsid w:val="00283C00"/>
    <w:rsid w:val="002A72B9"/>
    <w:rsid w:val="002C03D4"/>
    <w:rsid w:val="002D0908"/>
    <w:rsid w:val="002D1ED4"/>
    <w:rsid w:val="002F3BB7"/>
    <w:rsid w:val="003007FB"/>
    <w:rsid w:val="00303A69"/>
    <w:rsid w:val="00306850"/>
    <w:rsid w:val="00306B28"/>
    <w:rsid w:val="00320AFF"/>
    <w:rsid w:val="00322A6D"/>
    <w:rsid w:val="003332AE"/>
    <w:rsid w:val="00340E14"/>
    <w:rsid w:val="00354985"/>
    <w:rsid w:val="00354A44"/>
    <w:rsid w:val="0035713B"/>
    <w:rsid w:val="0036182B"/>
    <w:rsid w:val="00364AA5"/>
    <w:rsid w:val="003658C1"/>
    <w:rsid w:val="003707CC"/>
    <w:rsid w:val="0038153D"/>
    <w:rsid w:val="00382A4F"/>
    <w:rsid w:val="003865F7"/>
    <w:rsid w:val="00387B1A"/>
    <w:rsid w:val="003A0F62"/>
    <w:rsid w:val="003B5B22"/>
    <w:rsid w:val="003B66C5"/>
    <w:rsid w:val="003B67F9"/>
    <w:rsid w:val="003C4BDA"/>
    <w:rsid w:val="003C6F99"/>
    <w:rsid w:val="003C6FA1"/>
    <w:rsid w:val="003E2748"/>
    <w:rsid w:val="003F2B2A"/>
    <w:rsid w:val="003F5721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64C23"/>
    <w:rsid w:val="004656ED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D0FEF"/>
    <w:rsid w:val="004D1E06"/>
    <w:rsid w:val="004D4F95"/>
    <w:rsid w:val="004E4E6E"/>
    <w:rsid w:val="00504AF8"/>
    <w:rsid w:val="00506EF5"/>
    <w:rsid w:val="00510F58"/>
    <w:rsid w:val="00511AEA"/>
    <w:rsid w:val="0051734D"/>
    <w:rsid w:val="00523353"/>
    <w:rsid w:val="00527418"/>
    <w:rsid w:val="00536E0F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73B4"/>
    <w:rsid w:val="00587F1D"/>
    <w:rsid w:val="005A31E8"/>
    <w:rsid w:val="005B5839"/>
    <w:rsid w:val="005D1612"/>
    <w:rsid w:val="005E58EB"/>
    <w:rsid w:val="005E6794"/>
    <w:rsid w:val="005F348A"/>
    <w:rsid w:val="005F699E"/>
    <w:rsid w:val="005F710C"/>
    <w:rsid w:val="00604C42"/>
    <w:rsid w:val="00612F58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81240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D72C7"/>
    <w:rsid w:val="006E0DF8"/>
    <w:rsid w:val="006F21CA"/>
    <w:rsid w:val="006F3FDB"/>
    <w:rsid w:val="00702499"/>
    <w:rsid w:val="007025E9"/>
    <w:rsid w:val="007048D6"/>
    <w:rsid w:val="0070611B"/>
    <w:rsid w:val="0071081A"/>
    <w:rsid w:val="007219CF"/>
    <w:rsid w:val="0073258E"/>
    <w:rsid w:val="00736862"/>
    <w:rsid w:val="00740F5A"/>
    <w:rsid w:val="007419CD"/>
    <w:rsid w:val="0074230A"/>
    <w:rsid w:val="00745943"/>
    <w:rsid w:val="00746C2B"/>
    <w:rsid w:val="00783FB4"/>
    <w:rsid w:val="00790B6F"/>
    <w:rsid w:val="007A0F23"/>
    <w:rsid w:val="007A1B96"/>
    <w:rsid w:val="007A1C8A"/>
    <w:rsid w:val="007A7475"/>
    <w:rsid w:val="007B4D69"/>
    <w:rsid w:val="007C0E72"/>
    <w:rsid w:val="007C24C8"/>
    <w:rsid w:val="007C2FB9"/>
    <w:rsid w:val="007C4935"/>
    <w:rsid w:val="007D0C33"/>
    <w:rsid w:val="007D1B2E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7DEA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34F2"/>
    <w:rsid w:val="008844A7"/>
    <w:rsid w:val="0089163D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44A2"/>
    <w:rsid w:val="008F61B0"/>
    <w:rsid w:val="00911039"/>
    <w:rsid w:val="00914FE3"/>
    <w:rsid w:val="0093075D"/>
    <w:rsid w:val="009309E2"/>
    <w:rsid w:val="00944E95"/>
    <w:rsid w:val="00945AD3"/>
    <w:rsid w:val="0094610F"/>
    <w:rsid w:val="00950EF4"/>
    <w:rsid w:val="00955F12"/>
    <w:rsid w:val="00957A33"/>
    <w:rsid w:val="0096295B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7450"/>
    <w:rsid w:val="00A20782"/>
    <w:rsid w:val="00A20EA5"/>
    <w:rsid w:val="00A22CB2"/>
    <w:rsid w:val="00A23B42"/>
    <w:rsid w:val="00A273EB"/>
    <w:rsid w:val="00A30DFE"/>
    <w:rsid w:val="00A342CB"/>
    <w:rsid w:val="00A40101"/>
    <w:rsid w:val="00A41DD9"/>
    <w:rsid w:val="00A42609"/>
    <w:rsid w:val="00A4658F"/>
    <w:rsid w:val="00A526AD"/>
    <w:rsid w:val="00A62D12"/>
    <w:rsid w:val="00A658ED"/>
    <w:rsid w:val="00A753C9"/>
    <w:rsid w:val="00A76CEE"/>
    <w:rsid w:val="00A8200B"/>
    <w:rsid w:val="00A83F50"/>
    <w:rsid w:val="00A86AEA"/>
    <w:rsid w:val="00A90DC4"/>
    <w:rsid w:val="00AA0D10"/>
    <w:rsid w:val="00AA127D"/>
    <w:rsid w:val="00AA2040"/>
    <w:rsid w:val="00AB4083"/>
    <w:rsid w:val="00AB4FA8"/>
    <w:rsid w:val="00AB6B10"/>
    <w:rsid w:val="00AB7D19"/>
    <w:rsid w:val="00AC7688"/>
    <w:rsid w:val="00AD1BC5"/>
    <w:rsid w:val="00AD252E"/>
    <w:rsid w:val="00AD34AB"/>
    <w:rsid w:val="00AE0ACC"/>
    <w:rsid w:val="00AE1B17"/>
    <w:rsid w:val="00AE1C93"/>
    <w:rsid w:val="00AE205B"/>
    <w:rsid w:val="00AE2069"/>
    <w:rsid w:val="00AE3512"/>
    <w:rsid w:val="00AF131B"/>
    <w:rsid w:val="00AF5EB5"/>
    <w:rsid w:val="00B0229F"/>
    <w:rsid w:val="00B053F6"/>
    <w:rsid w:val="00B20E18"/>
    <w:rsid w:val="00B21CEB"/>
    <w:rsid w:val="00B25C5D"/>
    <w:rsid w:val="00B31F3A"/>
    <w:rsid w:val="00B44B12"/>
    <w:rsid w:val="00B524FD"/>
    <w:rsid w:val="00B5736B"/>
    <w:rsid w:val="00B6528E"/>
    <w:rsid w:val="00B81A3E"/>
    <w:rsid w:val="00B82F43"/>
    <w:rsid w:val="00B8489A"/>
    <w:rsid w:val="00B878FA"/>
    <w:rsid w:val="00B96302"/>
    <w:rsid w:val="00BA3FE0"/>
    <w:rsid w:val="00BA54B3"/>
    <w:rsid w:val="00BA614B"/>
    <w:rsid w:val="00BB1CF6"/>
    <w:rsid w:val="00BC2490"/>
    <w:rsid w:val="00BC7773"/>
    <w:rsid w:val="00BD14F7"/>
    <w:rsid w:val="00C12496"/>
    <w:rsid w:val="00C204B6"/>
    <w:rsid w:val="00C22B55"/>
    <w:rsid w:val="00C22EED"/>
    <w:rsid w:val="00C3327A"/>
    <w:rsid w:val="00C357CF"/>
    <w:rsid w:val="00C35CAB"/>
    <w:rsid w:val="00C376B7"/>
    <w:rsid w:val="00C4241F"/>
    <w:rsid w:val="00C42D48"/>
    <w:rsid w:val="00C4491C"/>
    <w:rsid w:val="00C45D81"/>
    <w:rsid w:val="00C52137"/>
    <w:rsid w:val="00C628F9"/>
    <w:rsid w:val="00C64324"/>
    <w:rsid w:val="00C674F9"/>
    <w:rsid w:val="00C72A60"/>
    <w:rsid w:val="00C761CA"/>
    <w:rsid w:val="00C83F56"/>
    <w:rsid w:val="00C9350D"/>
    <w:rsid w:val="00C95160"/>
    <w:rsid w:val="00CA1DD4"/>
    <w:rsid w:val="00CA1DD7"/>
    <w:rsid w:val="00CA387D"/>
    <w:rsid w:val="00CA46D1"/>
    <w:rsid w:val="00CA4B72"/>
    <w:rsid w:val="00CB7E2A"/>
    <w:rsid w:val="00CC3E57"/>
    <w:rsid w:val="00CE3DAB"/>
    <w:rsid w:val="00CE7ED0"/>
    <w:rsid w:val="00CF3103"/>
    <w:rsid w:val="00CF4BD0"/>
    <w:rsid w:val="00CF54D7"/>
    <w:rsid w:val="00CF63C9"/>
    <w:rsid w:val="00CF7895"/>
    <w:rsid w:val="00CF7AC3"/>
    <w:rsid w:val="00D002F0"/>
    <w:rsid w:val="00D07366"/>
    <w:rsid w:val="00D10054"/>
    <w:rsid w:val="00D16F87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4B82"/>
    <w:rsid w:val="00D95741"/>
    <w:rsid w:val="00DA07FC"/>
    <w:rsid w:val="00DA4E6C"/>
    <w:rsid w:val="00DB1F24"/>
    <w:rsid w:val="00DB3C75"/>
    <w:rsid w:val="00DB7F1E"/>
    <w:rsid w:val="00DC6A49"/>
    <w:rsid w:val="00DE2858"/>
    <w:rsid w:val="00DE5BA0"/>
    <w:rsid w:val="00DE6B26"/>
    <w:rsid w:val="00DE70F9"/>
    <w:rsid w:val="00DF134C"/>
    <w:rsid w:val="00DF4AFD"/>
    <w:rsid w:val="00E0737E"/>
    <w:rsid w:val="00E116FB"/>
    <w:rsid w:val="00E16C51"/>
    <w:rsid w:val="00E2124E"/>
    <w:rsid w:val="00E24522"/>
    <w:rsid w:val="00E32847"/>
    <w:rsid w:val="00E3374B"/>
    <w:rsid w:val="00E41792"/>
    <w:rsid w:val="00E50B98"/>
    <w:rsid w:val="00E570F6"/>
    <w:rsid w:val="00E57A65"/>
    <w:rsid w:val="00E85A53"/>
    <w:rsid w:val="00E96C05"/>
    <w:rsid w:val="00E978FF"/>
    <w:rsid w:val="00EA1881"/>
    <w:rsid w:val="00EA2280"/>
    <w:rsid w:val="00EA253C"/>
    <w:rsid w:val="00EA76B4"/>
    <w:rsid w:val="00EB5B56"/>
    <w:rsid w:val="00EC28D4"/>
    <w:rsid w:val="00EC7306"/>
    <w:rsid w:val="00EC74C2"/>
    <w:rsid w:val="00ED08E9"/>
    <w:rsid w:val="00EE037C"/>
    <w:rsid w:val="00EE43C1"/>
    <w:rsid w:val="00EF5258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46719"/>
    <w:rsid w:val="00F571D6"/>
    <w:rsid w:val="00F92FE1"/>
    <w:rsid w:val="00FA44E2"/>
    <w:rsid w:val="00FA4ACC"/>
    <w:rsid w:val="00FA6932"/>
    <w:rsid w:val="00FB01B2"/>
    <w:rsid w:val="00FB2E92"/>
    <w:rsid w:val="00FB63E2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16C51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16C51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16C51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16C51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16C51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6C51"/>
  </w:style>
  <w:style w:type="character" w:customStyle="1" w:styleId="WW8Num1z1">
    <w:name w:val="WW8Num1z1"/>
    <w:rsid w:val="00E16C51"/>
  </w:style>
  <w:style w:type="character" w:customStyle="1" w:styleId="WW8Num1z2">
    <w:name w:val="WW8Num1z2"/>
    <w:rsid w:val="00E16C51"/>
  </w:style>
  <w:style w:type="character" w:customStyle="1" w:styleId="WW8Num1z3">
    <w:name w:val="WW8Num1z3"/>
    <w:rsid w:val="00E16C51"/>
  </w:style>
  <w:style w:type="character" w:customStyle="1" w:styleId="WW8Num1z4">
    <w:name w:val="WW8Num1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16C51"/>
  </w:style>
  <w:style w:type="character" w:customStyle="1" w:styleId="WW8Num1z6">
    <w:name w:val="WW8Num1z6"/>
    <w:rsid w:val="00E16C51"/>
  </w:style>
  <w:style w:type="character" w:customStyle="1" w:styleId="WW8Num1z7">
    <w:name w:val="WW8Num1z7"/>
    <w:rsid w:val="00E16C51"/>
  </w:style>
  <w:style w:type="character" w:customStyle="1" w:styleId="WW8Num1z8">
    <w:name w:val="WW8Num1z8"/>
    <w:rsid w:val="00E16C51"/>
  </w:style>
  <w:style w:type="character" w:customStyle="1" w:styleId="WW8Num2z0">
    <w:name w:val="WW8Num2z0"/>
    <w:rsid w:val="00E16C51"/>
    <w:rPr>
      <w:rFonts w:ascii="Symbol" w:hAnsi="Symbol" w:cs="Symbol"/>
      <w:lang w:val="el-GR"/>
    </w:rPr>
  </w:style>
  <w:style w:type="character" w:customStyle="1" w:styleId="WW8Num3z0">
    <w:name w:val="WW8Num3z0"/>
    <w:rsid w:val="00E16C51"/>
    <w:rPr>
      <w:lang w:val="el-GR"/>
    </w:rPr>
  </w:style>
  <w:style w:type="character" w:customStyle="1" w:styleId="WW8Num4z0">
    <w:name w:val="WW8Num4z0"/>
    <w:rsid w:val="00E16C51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16C5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16C51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16C51"/>
    <w:rPr>
      <w:b/>
      <w:bCs/>
      <w:szCs w:val="22"/>
      <w:lang w:val="el-GR"/>
    </w:rPr>
  </w:style>
  <w:style w:type="character" w:customStyle="1" w:styleId="WW8Num7z1">
    <w:name w:val="WW8Num7z1"/>
    <w:rsid w:val="00E16C51"/>
  </w:style>
  <w:style w:type="character" w:customStyle="1" w:styleId="WW8Num7z2">
    <w:name w:val="WW8Num7z2"/>
    <w:rsid w:val="00E16C51"/>
  </w:style>
  <w:style w:type="character" w:customStyle="1" w:styleId="WW8Num7z3">
    <w:name w:val="WW8Num7z3"/>
    <w:rsid w:val="00E16C51"/>
  </w:style>
  <w:style w:type="character" w:customStyle="1" w:styleId="WW8Num7z4">
    <w:name w:val="WW8Num7z4"/>
    <w:rsid w:val="00E16C51"/>
  </w:style>
  <w:style w:type="character" w:customStyle="1" w:styleId="WW8Num7z5">
    <w:name w:val="WW8Num7z5"/>
    <w:rsid w:val="00E16C51"/>
  </w:style>
  <w:style w:type="character" w:customStyle="1" w:styleId="WW8Num7z6">
    <w:name w:val="WW8Num7z6"/>
    <w:rsid w:val="00E16C51"/>
  </w:style>
  <w:style w:type="character" w:customStyle="1" w:styleId="WW8Num7z7">
    <w:name w:val="WW8Num7z7"/>
    <w:rsid w:val="00E16C51"/>
  </w:style>
  <w:style w:type="character" w:customStyle="1" w:styleId="WW8Num7z8">
    <w:name w:val="WW8Num7z8"/>
    <w:rsid w:val="00E16C51"/>
  </w:style>
  <w:style w:type="character" w:customStyle="1" w:styleId="WW8Num8z0">
    <w:name w:val="WW8Num8z0"/>
    <w:rsid w:val="00E16C51"/>
    <w:rPr>
      <w:b/>
      <w:bCs/>
      <w:szCs w:val="22"/>
      <w:lang w:val="el-GR"/>
    </w:rPr>
  </w:style>
  <w:style w:type="character" w:customStyle="1" w:styleId="WW8Num8z1">
    <w:name w:val="WW8Num8z1"/>
    <w:rsid w:val="00E16C51"/>
    <w:rPr>
      <w:rFonts w:eastAsia="Calibri"/>
      <w:lang w:val="el-GR"/>
    </w:rPr>
  </w:style>
  <w:style w:type="character" w:customStyle="1" w:styleId="WW8Num8z2">
    <w:name w:val="WW8Num8z2"/>
    <w:rsid w:val="00E16C51"/>
  </w:style>
  <w:style w:type="character" w:customStyle="1" w:styleId="WW8Num8z3">
    <w:name w:val="WW8Num8z3"/>
    <w:rsid w:val="00E16C51"/>
  </w:style>
  <w:style w:type="character" w:customStyle="1" w:styleId="WW8Num8z4">
    <w:name w:val="WW8Num8z4"/>
    <w:rsid w:val="00E16C51"/>
  </w:style>
  <w:style w:type="character" w:customStyle="1" w:styleId="WW8Num8z5">
    <w:name w:val="WW8Num8z5"/>
    <w:rsid w:val="00E16C51"/>
  </w:style>
  <w:style w:type="character" w:customStyle="1" w:styleId="WW8Num8z6">
    <w:name w:val="WW8Num8z6"/>
    <w:rsid w:val="00E16C51"/>
  </w:style>
  <w:style w:type="character" w:customStyle="1" w:styleId="WW8Num8z7">
    <w:name w:val="WW8Num8z7"/>
    <w:rsid w:val="00E16C51"/>
  </w:style>
  <w:style w:type="character" w:customStyle="1" w:styleId="WW8Num8z8">
    <w:name w:val="WW8Num8z8"/>
    <w:rsid w:val="00E16C51"/>
  </w:style>
  <w:style w:type="character" w:customStyle="1" w:styleId="WW8Num9z0">
    <w:name w:val="WW8Num9z0"/>
    <w:rsid w:val="00E16C51"/>
    <w:rPr>
      <w:rFonts w:ascii="Symbol" w:hAnsi="Symbol" w:cs="OpenSymbol"/>
      <w:color w:val="5B9BD5"/>
    </w:rPr>
  </w:style>
  <w:style w:type="character" w:customStyle="1" w:styleId="WW8Num2z1">
    <w:name w:val="WW8Num2z1"/>
    <w:rsid w:val="00E16C51"/>
  </w:style>
  <w:style w:type="character" w:customStyle="1" w:styleId="WW8Num2z2">
    <w:name w:val="WW8Num2z2"/>
    <w:rsid w:val="00E16C51"/>
  </w:style>
  <w:style w:type="character" w:customStyle="1" w:styleId="WW8Num2z3">
    <w:name w:val="WW8Num2z3"/>
    <w:rsid w:val="00E16C51"/>
  </w:style>
  <w:style w:type="character" w:customStyle="1" w:styleId="WW8Num2z4">
    <w:name w:val="WW8Num2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16C51"/>
  </w:style>
  <w:style w:type="character" w:customStyle="1" w:styleId="WW8Num2z6">
    <w:name w:val="WW8Num2z6"/>
    <w:rsid w:val="00E16C51"/>
  </w:style>
  <w:style w:type="character" w:customStyle="1" w:styleId="WW8Num2z7">
    <w:name w:val="WW8Num2z7"/>
    <w:rsid w:val="00E16C51"/>
  </w:style>
  <w:style w:type="character" w:customStyle="1" w:styleId="WW8Num2z8">
    <w:name w:val="WW8Num2z8"/>
    <w:rsid w:val="00E16C51"/>
  </w:style>
  <w:style w:type="character" w:customStyle="1" w:styleId="WW8Num9z1">
    <w:name w:val="WW8Num9z1"/>
    <w:rsid w:val="00E16C51"/>
    <w:rPr>
      <w:rFonts w:eastAsia="Calibri"/>
      <w:lang w:val="el-GR"/>
    </w:rPr>
  </w:style>
  <w:style w:type="character" w:customStyle="1" w:styleId="WW8Num9z2">
    <w:name w:val="WW8Num9z2"/>
    <w:rsid w:val="00E16C51"/>
  </w:style>
  <w:style w:type="character" w:customStyle="1" w:styleId="WW8Num9z3">
    <w:name w:val="WW8Num9z3"/>
    <w:rsid w:val="00E16C51"/>
  </w:style>
  <w:style w:type="character" w:customStyle="1" w:styleId="WW8Num9z4">
    <w:name w:val="WW8Num9z4"/>
    <w:rsid w:val="00E16C51"/>
  </w:style>
  <w:style w:type="character" w:customStyle="1" w:styleId="WW8Num9z5">
    <w:name w:val="WW8Num9z5"/>
    <w:rsid w:val="00E16C51"/>
  </w:style>
  <w:style w:type="character" w:customStyle="1" w:styleId="WW8Num9z6">
    <w:name w:val="WW8Num9z6"/>
    <w:rsid w:val="00E16C51"/>
  </w:style>
  <w:style w:type="character" w:customStyle="1" w:styleId="WW8Num9z7">
    <w:name w:val="WW8Num9z7"/>
    <w:rsid w:val="00E16C51"/>
  </w:style>
  <w:style w:type="character" w:customStyle="1" w:styleId="WW8Num9z8">
    <w:name w:val="WW8Num9z8"/>
    <w:rsid w:val="00E16C51"/>
  </w:style>
  <w:style w:type="character" w:customStyle="1" w:styleId="WW8Num10z0">
    <w:name w:val="WW8Num10z0"/>
    <w:rsid w:val="00E16C51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E16C51"/>
  </w:style>
  <w:style w:type="character" w:customStyle="1" w:styleId="WW-DefaultParagraphFont">
    <w:name w:val="WW-Default Paragraph Font"/>
    <w:rsid w:val="00E16C51"/>
  </w:style>
  <w:style w:type="character" w:customStyle="1" w:styleId="30">
    <w:name w:val="Προεπιλεγμένη γραμματοσειρά3"/>
    <w:rsid w:val="00E16C51"/>
  </w:style>
  <w:style w:type="character" w:customStyle="1" w:styleId="WW-DefaultParagraphFont1">
    <w:name w:val="WW-Default Paragraph Font1"/>
    <w:rsid w:val="00E16C51"/>
  </w:style>
  <w:style w:type="character" w:customStyle="1" w:styleId="WW8Num10z1">
    <w:name w:val="WW8Num10z1"/>
    <w:rsid w:val="00E16C51"/>
    <w:rPr>
      <w:rFonts w:eastAsia="Calibri"/>
      <w:lang w:val="el-GR"/>
    </w:rPr>
  </w:style>
  <w:style w:type="character" w:customStyle="1" w:styleId="WW8Num10z2">
    <w:name w:val="WW8Num10z2"/>
    <w:rsid w:val="00E16C51"/>
  </w:style>
  <w:style w:type="character" w:customStyle="1" w:styleId="WW8Num10z3">
    <w:name w:val="WW8Num10z3"/>
    <w:rsid w:val="00E16C51"/>
  </w:style>
  <w:style w:type="character" w:customStyle="1" w:styleId="WW8Num10z4">
    <w:name w:val="WW8Num10z4"/>
    <w:rsid w:val="00E16C51"/>
  </w:style>
  <w:style w:type="character" w:customStyle="1" w:styleId="WW8Num10z5">
    <w:name w:val="WW8Num10z5"/>
    <w:rsid w:val="00E16C51"/>
  </w:style>
  <w:style w:type="character" w:customStyle="1" w:styleId="WW8Num10z6">
    <w:name w:val="WW8Num10z6"/>
    <w:rsid w:val="00E16C51"/>
  </w:style>
  <w:style w:type="character" w:customStyle="1" w:styleId="WW8Num10z7">
    <w:name w:val="WW8Num10z7"/>
    <w:rsid w:val="00E16C51"/>
  </w:style>
  <w:style w:type="character" w:customStyle="1" w:styleId="WW8Num10z8">
    <w:name w:val="WW8Num10z8"/>
    <w:rsid w:val="00E16C51"/>
  </w:style>
  <w:style w:type="character" w:customStyle="1" w:styleId="WW8Num11z0">
    <w:name w:val="WW8Num11z0"/>
    <w:rsid w:val="00E16C51"/>
    <w:rPr>
      <w:rFonts w:ascii="Symbol" w:hAnsi="Symbol" w:cs="OpenSymbol"/>
    </w:rPr>
  </w:style>
  <w:style w:type="character" w:customStyle="1" w:styleId="DefaultParagraphFont2">
    <w:name w:val="Default Paragraph Font2"/>
    <w:rsid w:val="00E16C51"/>
  </w:style>
  <w:style w:type="character" w:customStyle="1" w:styleId="WW8Num11z1">
    <w:name w:val="WW8Num11z1"/>
    <w:rsid w:val="00E16C51"/>
  </w:style>
  <w:style w:type="character" w:customStyle="1" w:styleId="WW8Num11z2">
    <w:name w:val="WW8Num11z2"/>
    <w:rsid w:val="00E16C51"/>
  </w:style>
  <w:style w:type="character" w:customStyle="1" w:styleId="WW8Num11z3">
    <w:name w:val="WW8Num11z3"/>
    <w:rsid w:val="00E16C51"/>
  </w:style>
  <w:style w:type="character" w:customStyle="1" w:styleId="WW8Num11z4">
    <w:name w:val="WW8Num11z4"/>
    <w:rsid w:val="00E16C51"/>
  </w:style>
  <w:style w:type="character" w:customStyle="1" w:styleId="WW8Num11z5">
    <w:name w:val="WW8Num11z5"/>
    <w:rsid w:val="00E16C51"/>
  </w:style>
  <w:style w:type="character" w:customStyle="1" w:styleId="WW8Num11z6">
    <w:name w:val="WW8Num11z6"/>
    <w:rsid w:val="00E16C51"/>
  </w:style>
  <w:style w:type="character" w:customStyle="1" w:styleId="WW8Num11z7">
    <w:name w:val="WW8Num11z7"/>
    <w:rsid w:val="00E16C51"/>
  </w:style>
  <w:style w:type="character" w:customStyle="1" w:styleId="WW8Num11z8">
    <w:name w:val="WW8Num11z8"/>
    <w:rsid w:val="00E16C51"/>
  </w:style>
  <w:style w:type="character" w:customStyle="1" w:styleId="WW8Num12z0">
    <w:name w:val="WW8Num12z0"/>
    <w:rsid w:val="00E16C51"/>
    <w:rPr>
      <w:b/>
      <w:bCs/>
      <w:szCs w:val="22"/>
      <w:lang w:val="el-GR"/>
    </w:rPr>
  </w:style>
  <w:style w:type="character" w:customStyle="1" w:styleId="WW8Num12z1">
    <w:name w:val="WW8Num12z1"/>
    <w:rsid w:val="00E16C51"/>
    <w:rPr>
      <w:rFonts w:eastAsia="Calibri"/>
      <w:lang w:val="el-GR"/>
    </w:rPr>
  </w:style>
  <w:style w:type="character" w:customStyle="1" w:styleId="WW8Num12z2">
    <w:name w:val="WW8Num12z2"/>
    <w:rsid w:val="00E16C51"/>
  </w:style>
  <w:style w:type="character" w:customStyle="1" w:styleId="WW8Num12z3">
    <w:name w:val="WW8Num12z3"/>
    <w:rsid w:val="00E16C51"/>
  </w:style>
  <w:style w:type="character" w:customStyle="1" w:styleId="WW8Num12z4">
    <w:name w:val="WW8Num12z4"/>
    <w:rsid w:val="00E16C51"/>
  </w:style>
  <w:style w:type="character" w:customStyle="1" w:styleId="WW8Num12z5">
    <w:name w:val="WW8Num12z5"/>
    <w:rsid w:val="00E16C51"/>
  </w:style>
  <w:style w:type="character" w:customStyle="1" w:styleId="WW8Num12z6">
    <w:name w:val="WW8Num12z6"/>
    <w:rsid w:val="00E16C51"/>
  </w:style>
  <w:style w:type="character" w:customStyle="1" w:styleId="WW8Num12z7">
    <w:name w:val="WW8Num12z7"/>
    <w:rsid w:val="00E16C51"/>
  </w:style>
  <w:style w:type="character" w:customStyle="1" w:styleId="WW8Num12z8">
    <w:name w:val="WW8Num12z8"/>
    <w:rsid w:val="00E16C51"/>
  </w:style>
  <w:style w:type="character" w:customStyle="1" w:styleId="WW8Num13z0">
    <w:name w:val="WW8Num13z0"/>
    <w:rsid w:val="00E16C51"/>
    <w:rPr>
      <w:rFonts w:ascii="Symbol" w:hAnsi="Symbol" w:cs="OpenSymbol"/>
    </w:rPr>
  </w:style>
  <w:style w:type="character" w:customStyle="1" w:styleId="WW-DefaultParagraphFont11">
    <w:name w:val="WW-Default Paragraph Font11"/>
    <w:rsid w:val="00E16C51"/>
  </w:style>
  <w:style w:type="character" w:customStyle="1" w:styleId="WW8Num13z1">
    <w:name w:val="WW8Num13z1"/>
    <w:rsid w:val="00E16C51"/>
    <w:rPr>
      <w:rFonts w:eastAsia="Calibri"/>
      <w:lang w:val="el-GR"/>
    </w:rPr>
  </w:style>
  <w:style w:type="character" w:customStyle="1" w:styleId="WW8Num13z2">
    <w:name w:val="WW8Num13z2"/>
    <w:rsid w:val="00E16C51"/>
  </w:style>
  <w:style w:type="character" w:customStyle="1" w:styleId="WW8Num13z3">
    <w:name w:val="WW8Num13z3"/>
    <w:rsid w:val="00E16C51"/>
  </w:style>
  <w:style w:type="character" w:customStyle="1" w:styleId="WW8Num13z4">
    <w:name w:val="WW8Num13z4"/>
    <w:rsid w:val="00E16C51"/>
  </w:style>
  <w:style w:type="character" w:customStyle="1" w:styleId="WW8Num13z5">
    <w:name w:val="WW8Num13z5"/>
    <w:rsid w:val="00E16C51"/>
  </w:style>
  <w:style w:type="character" w:customStyle="1" w:styleId="WW8Num13z6">
    <w:name w:val="WW8Num13z6"/>
    <w:rsid w:val="00E16C51"/>
  </w:style>
  <w:style w:type="character" w:customStyle="1" w:styleId="WW8Num13z7">
    <w:name w:val="WW8Num13z7"/>
    <w:rsid w:val="00E16C51"/>
  </w:style>
  <w:style w:type="character" w:customStyle="1" w:styleId="WW8Num13z8">
    <w:name w:val="WW8Num13z8"/>
    <w:rsid w:val="00E16C51"/>
  </w:style>
  <w:style w:type="character" w:customStyle="1" w:styleId="WW8Num14z0">
    <w:name w:val="WW8Num14z0"/>
    <w:rsid w:val="00E16C51"/>
    <w:rPr>
      <w:rFonts w:ascii="Symbol" w:hAnsi="Symbol" w:cs="OpenSymbol"/>
    </w:rPr>
  </w:style>
  <w:style w:type="character" w:customStyle="1" w:styleId="WW8Num14z1">
    <w:name w:val="WW8Num14z1"/>
    <w:rsid w:val="00E16C51"/>
  </w:style>
  <w:style w:type="character" w:customStyle="1" w:styleId="WW8Num14z2">
    <w:name w:val="WW8Num14z2"/>
    <w:rsid w:val="00E16C51"/>
  </w:style>
  <w:style w:type="character" w:customStyle="1" w:styleId="WW8Num14z3">
    <w:name w:val="WW8Num14z3"/>
    <w:rsid w:val="00E16C51"/>
  </w:style>
  <w:style w:type="character" w:customStyle="1" w:styleId="WW8Num14z4">
    <w:name w:val="WW8Num14z4"/>
    <w:rsid w:val="00E16C51"/>
  </w:style>
  <w:style w:type="character" w:customStyle="1" w:styleId="WW8Num14z5">
    <w:name w:val="WW8Num14z5"/>
    <w:rsid w:val="00E16C51"/>
  </w:style>
  <w:style w:type="character" w:customStyle="1" w:styleId="WW8Num14z6">
    <w:name w:val="WW8Num14z6"/>
    <w:rsid w:val="00E16C51"/>
  </w:style>
  <w:style w:type="character" w:customStyle="1" w:styleId="WW8Num14z7">
    <w:name w:val="WW8Num14z7"/>
    <w:rsid w:val="00E16C51"/>
  </w:style>
  <w:style w:type="character" w:customStyle="1" w:styleId="WW8Num14z8">
    <w:name w:val="WW8Num14z8"/>
    <w:rsid w:val="00E16C51"/>
  </w:style>
  <w:style w:type="character" w:customStyle="1" w:styleId="WW8Num15z0">
    <w:name w:val="WW8Num15z0"/>
    <w:rsid w:val="00E16C51"/>
  </w:style>
  <w:style w:type="character" w:customStyle="1" w:styleId="WW8Num15z1">
    <w:name w:val="WW8Num15z1"/>
    <w:rsid w:val="00E16C51"/>
  </w:style>
  <w:style w:type="character" w:customStyle="1" w:styleId="WW8Num15z2">
    <w:name w:val="WW8Num15z2"/>
    <w:rsid w:val="00E16C51"/>
  </w:style>
  <w:style w:type="character" w:customStyle="1" w:styleId="WW8Num15z3">
    <w:name w:val="WW8Num15z3"/>
    <w:rsid w:val="00E16C51"/>
  </w:style>
  <w:style w:type="character" w:customStyle="1" w:styleId="WW8Num15z4">
    <w:name w:val="WW8Num15z4"/>
    <w:rsid w:val="00E16C51"/>
  </w:style>
  <w:style w:type="character" w:customStyle="1" w:styleId="WW8Num15z5">
    <w:name w:val="WW8Num15z5"/>
    <w:rsid w:val="00E16C51"/>
  </w:style>
  <w:style w:type="character" w:customStyle="1" w:styleId="WW8Num15z6">
    <w:name w:val="WW8Num15z6"/>
    <w:rsid w:val="00E16C51"/>
  </w:style>
  <w:style w:type="character" w:customStyle="1" w:styleId="WW8Num15z7">
    <w:name w:val="WW8Num15z7"/>
    <w:rsid w:val="00E16C51"/>
  </w:style>
  <w:style w:type="character" w:customStyle="1" w:styleId="WW8Num15z8">
    <w:name w:val="WW8Num15z8"/>
    <w:rsid w:val="00E16C51"/>
  </w:style>
  <w:style w:type="character" w:customStyle="1" w:styleId="WW8Num16z0">
    <w:name w:val="WW8Num16z0"/>
    <w:rsid w:val="00E16C51"/>
  </w:style>
  <w:style w:type="character" w:customStyle="1" w:styleId="WW8Num16z1">
    <w:name w:val="WW8Num16z1"/>
    <w:rsid w:val="00E16C51"/>
  </w:style>
  <w:style w:type="character" w:customStyle="1" w:styleId="WW8Num16z2">
    <w:name w:val="WW8Num16z2"/>
    <w:rsid w:val="00E16C51"/>
  </w:style>
  <w:style w:type="character" w:customStyle="1" w:styleId="WW8Num16z3">
    <w:name w:val="WW8Num16z3"/>
    <w:rsid w:val="00E16C51"/>
  </w:style>
  <w:style w:type="character" w:customStyle="1" w:styleId="WW8Num16z4">
    <w:name w:val="WW8Num16z4"/>
    <w:rsid w:val="00E16C51"/>
  </w:style>
  <w:style w:type="character" w:customStyle="1" w:styleId="WW8Num16z5">
    <w:name w:val="WW8Num16z5"/>
    <w:rsid w:val="00E16C51"/>
  </w:style>
  <w:style w:type="character" w:customStyle="1" w:styleId="WW8Num16z6">
    <w:name w:val="WW8Num16z6"/>
    <w:rsid w:val="00E16C51"/>
  </w:style>
  <w:style w:type="character" w:customStyle="1" w:styleId="WW8Num16z7">
    <w:name w:val="WW8Num16z7"/>
    <w:rsid w:val="00E16C51"/>
  </w:style>
  <w:style w:type="character" w:customStyle="1" w:styleId="WW8Num16z8">
    <w:name w:val="WW8Num16z8"/>
    <w:rsid w:val="00E16C51"/>
  </w:style>
  <w:style w:type="character" w:customStyle="1" w:styleId="WW-DefaultParagraphFont111">
    <w:name w:val="WW-Default Paragraph Font111"/>
    <w:rsid w:val="00E16C51"/>
  </w:style>
  <w:style w:type="character" w:customStyle="1" w:styleId="WW-DefaultParagraphFont1111">
    <w:name w:val="WW-Default Paragraph Font1111"/>
    <w:rsid w:val="00E16C51"/>
  </w:style>
  <w:style w:type="character" w:customStyle="1" w:styleId="WW-DefaultParagraphFont11111">
    <w:name w:val="WW-Default Paragraph Font11111"/>
    <w:rsid w:val="00E16C51"/>
  </w:style>
  <w:style w:type="character" w:customStyle="1" w:styleId="WW-DefaultParagraphFont111111">
    <w:name w:val="WW-Default Paragraph Font111111"/>
    <w:rsid w:val="00E16C51"/>
  </w:style>
  <w:style w:type="character" w:customStyle="1" w:styleId="WW-DefaultParagraphFont1111111">
    <w:name w:val="WW-Default Paragraph Font1111111"/>
    <w:rsid w:val="00E16C51"/>
  </w:style>
  <w:style w:type="character" w:customStyle="1" w:styleId="WW8Num17z0">
    <w:name w:val="WW8Num17z0"/>
    <w:rsid w:val="00E16C51"/>
  </w:style>
  <w:style w:type="character" w:customStyle="1" w:styleId="WW8Num17z1">
    <w:name w:val="WW8Num17z1"/>
    <w:rsid w:val="00E16C51"/>
  </w:style>
  <w:style w:type="character" w:customStyle="1" w:styleId="WW8Num17z2">
    <w:name w:val="WW8Num17z2"/>
    <w:rsid w:val="00E16C51"/>
  </w:style>
  <w:style w:type="character" w:customStyle="1" w:styleId="WW8Num17z3">
    <w:name w:val="WW8Num17z3"/>
    <w:rsid w:val="00E16C51"/>
  </w:style>
  <w:style w:type="character" w:customStyle="1" w:styleId="WW8Num17z4">
    <w:name w:val="WW8Num17z4"/>
    <w:rsid w:val="00E16C51"/>
  </w:style>
  <w:style w:type="character" w:customStyle="1" w:styleId="WW8Num17z5">
    <w:name w:val="WW8Num17z5"/>
    <w:rsid w:val="00E16C51"/>
  </w:style>
  <w:style w:type="character" w:customStyle="1" w:styleId="WW8Num17z6">
    <w:name w:val="WW8Num17z6"/>
    <w:rsid w:val="00E16C51"/>
  </w:style>
  <w:style w:type="character" w:customStyle="1" w:styleId="WW8Num17z7">
    <w:name w:val="WW8Num17z7"/>
    <w:rsid w:val="00E16C51"/>
  </w:style>
  <w:style w:type="character" w:customStyle="1" w:styleId="WW8Num17z8">
    <w:name w:val="WW8Num17z8"/>
    <w:rsid w:val="00E16C51"/>
  </w:style>
  <w:style w:type="character" w:customStyle="1" w:styleId="WW8Num18z0">
    <w:name w:val="WW8Num18z0"/>
    <w:rsid w:val="00E16C51"/>
  </w:style>
  <w:style w:type="character" w:customStyle="1" w:styleId="WW8Num18z1">
    <w:name w:val="WW8Num18z1"/>
    <w:rsid w:val="00E16C51"/>
  </w:style>
  <w:style w:type="character" w:customStyle="1" w:styleId="WW8Num18z2">
    <w:name w:val="WW8Num18z2"/>
    <w:rsid w:val="00E16C51"/>
  </w:style>
  <w:style w:type="character" w:customStyle="1" w:styleId="WW8Num18z3">
    <w:name w:val="WW8Num18z3"/>
    <w:rsid w:val="00E16C51"/>
  </w:style>
  <w:style w:type="character" w:customStyle="1" w:styleId="WW8Num18z4">
    <w:name w:val="WW8Num18z4"/>
    <w:rsid w:val="00E16C51"/>
  </w:style>
  <w:style w:type="character" w:customStyle="1" w:styleId="WW8Num18z5">
    <w:name w:val="WW8Num18z5"/>
    <w:rsid w:val="00E16C51"/>
  </w:style>
  <w:style w:type="character" w:customStyle="1" w:styleId="WW8Num18z6">
    <w:name w:val="WW8Num18z6"/>
    <w:rsid w:val="00E16C51"/>
  </w:style>
  <w:style w:type="character" w:customStyle="1" w:styleId="WW8Num18z7">
    <w:name w:val="WW8Num18z7"/>
    <w:rsid w:val="00E16C51"/>
  </w:style>
  <w:style w:type="character" w:customStyle="1" w:styleId="WW8Num18z8">
    <w:name w:val="WW8Num18z8"/>
    <w:rsid w:val="00E16C51"/>
  </w:style>
  <w:style w:type="character" w:customStyle="1" w:styleId="WW8Num3z1">
    <w:name w:val="WW8Num3z1"/>
    <w:rsid w:val="00E16C51"/>
  </w:style>
  <w:style w:type="character" w:customStyle="1" w:styleId="WW8Num3z2">
    <w:name w:val="WW8Num3z2"/>
    <w:rsid w:val="00E16C51"/>
  </w:style>
  <w:style w:type="character" w:customStyle="1" w:styleId="WW8Num3z3">
    <w:name w:val="WW8Num3z3"/>
    <w:rsid w:val="00E16C51"/>
  </w:style>
  <w:style w:type="character" w:customStyle="1" w:styleId="WW8Num3z4">
    <w:name w:val="WW8Num3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16C51"/>
  </w:style>
  <w:style w:type="character" w:customStyle="1" w:styleId="WW8Num3z6">
    <w:name w:val="WW8Num3z6"/>
    <w:rsid w:val="00E16C51"/>
  </w:style>
  <w:style w:type="character" w:customStyle="1" w:styleId="WW8Num3z7">
    <w:name w:val="WW8Num3z7"/>
    <w:rsid w:val="00E16C51"/>
  </w:style>
  <w:style w:type="character" w:customStyle="1" w:styleId="WW8Num3z8">
    <w:name w:val="WW8Num3z8"/>
    <w:rsid w:val="00E16C51"/>
  </w:style>
  <w:style w:type="character" w:customStyle="1" w:styleId="WW-DefaultParagraphFont11111111">
    <w:name w:val="WW-Default Paragraph Font11111111"/>
    <w:rsid w:val="00E16C51"/>
  </w:style>
  <w:style w:type="character" w:customStyle="1" w:styleId="WW-DefaultParagraphFont111111111">
    <w:name w:val="WW-Default Paragraph Font111111111"/>
    <w:rsid w:val="00E16C51"/>
  </w:style>
  <w:style w:type="character" w:customStyle="1" w:styleId="WW-DefaultParagraphFont1111111111">
    <w:name w:val="WW-Default Paragraph Font1111111111"/>
    <w:rsid w:val="00E16C51"/>
  </w:style>
  <w:style w:type="character" w:customStyle="1" w:styleId="WW-DefaultParagraphFont11111111111">
    <w:name w:val="WW-Default Paragraph Font11111111111"/>
    <w:rsid w:val="00E16C51"/>
  </w:style>
  <w:style w:type="character" w:customStyle="1" w:styleId="20">
    <w:name w:val="Προεπιλεγμένη γραμματοσειρά2"/>
    <w:rsid w:val="00E16C51"/>
  </w:style>
  <w:style w:type="character" w:customStyle="1" w:styleId="WW8Num19z0">
    <w:name w:val="WW8Num19z0"/>
    <w:rsid w:val="00E16C51"/>
    <w:rPr>
      <w:rFonts w:ascii="Calibri" w:hAnsi="Calibri" w:cs="Calibri"/>
    </w:rPr>
  </w:style>
  <w:style w:type="character" w:customStyle="1" w:styleId="WW8Num19z1">
    <w:name w:val="WW8Num19z1"/>
    <w:rsid w:val="00E16C51"/>
  </w:style>
  <w:style w:type="character" w:customStyle="1" w:styleId="WW8Num20z0">
    <w:name w:val="WW8Num20z0"/>
    <w:rsid w:val="00E16C51"/>
    <w:rPr>
      <w:rFonts w:ascii="Calibri" w:eastAsia="Calibri" w:hAnsi="Calibri" w:cs="Times New Roman"/>
    </w:rPr>
  </w:style>
  <w:style w:type="character" w:customStyle="1" w:styleId="WW8Num20z1">
    <w:name w:val="WW8Num20z1"/>
    <w:rsid w:val="00E16C51"/>
    <w:rPr>
      <w:rFonts w:ascii="Courier New" w:hAnsi="Courier New" w:cs="Courier New"/>
    </w:rPr>
  </w:style>
  <w:style w:type="character" w:customStyle="1" w:styleId="WW8Num20z2">
    <w:name w:val="WW8Num20z2"/>
    <w:rsid w:val="00E16C51"/>
    <w:rPr>
      <w:rFonts w:ascii="Wingdings" w:hAnsi="Wingdings" w:cs="Wingdings"/>
    </w:rPr>
  </w:style>
  <w:style w:type="character" w:customStyle="1" w:styleId="WW8Num20z3">
    <w:name w:val="WW8Num20z3"/>
    <w:rsid w:val="00E16C51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E16C51"/>
  </w:style>
  <w:style w:type="character" w:customStyle="1" w:styleId="WW8Num19z2">
    <w:name w:val="WW8Num19z2"/>
    <w:rsid w:val="00E16C51"/>
  </w:style>
  <w:style w:type="character" w:customStyle="1" w:styleId="WW8Num19z3">
    <w:name w:val="WW8Num19z3"/>
    <w:rsid w:val="00E16C51"/>
  </w:style>
  <w:style w:type="character" w:customStyle="1" w:styleId="WW8Num19z4">
    <w:name w:val="WW8Num19z4"/>
    <w:rsid w:val="00E16C51"/>
  </w:style>
  <w:style w:type="character" w:customStyle="1" w:styleId="WW8Num19z5">
    <w:name w:val="WW8Num19z5"/>
    <w:rsid w:val="00E16C51"/>
  </w:style>
  <w:style w:type="character" w:customStyle="1" w:styleId="WW8Num19z6">
    <w:name w:val="WW8Num19z6"/>
    <w:rsid w:val="00E16C51"/>
  </w:style>
  <w:style w:type="character" w:customStyle="1" w:styleId="WW8Num19z7">
    <w:name w:val="WW8Num19z7"/>
    <w:rsid w:val="00E16C51"/>
  </w:style>
  <w:style w:type="character" w:customStyle="1" w:styleId="WW8Num19z8">
    <w:name w:val="WW8Num19z8"/>
    <w:rsid w:val="00E16C51"/>
  </w:style>
  <w:style w:type="character" w:customStyle="1" w:styleId="WW8Num20z4">
    <w:name w:val="WW8Num20z4"/>
    <w:rsid w:val="00E16C51"/>
  </w:style>
  <w:style w:type="character" w:customStyle="1" w:styleId="WW8Num20z5">
    <w:name w:val="WW8Num20z5"/>
    <w:rsid w:val="00E16C51"/>
  </w:style>
  <w:style w:type="character" w:customStyle="1" w:styleId="WW8Num20z6">
    <w:name w:val="WW8Num20z6"/>
    <w:rsid w:val="00E16C51"/>
  </w:style>
  <w:style w:type="character" w:customStyle="1" w:styleId="WW8Num20z7">
    <w:name w:val="WW8Num20z7"/>
    <w:rsid w:val="00E16C51"/>
  </w:style>
  <w:style w:type="character" w:customStyle="1" w:styleId="WW8Num20z8">
    <w:name w:val="WW8Num20z8"/>
    <w:rsid w:val="00E16C51"/>
  </w:style>
  <w:style w:type="character" w:customStyle="1" w:styleId="WW-DefaultParagraphFont1111111111111">
    <w:name w:val="WW-Default Paragraph Font1111111111111"/>
    <w:rsid w:val="00E16C51"/>
  </w:style>
  <w:style w:type="character" w:customStyle="1" w:styleId="WW-DefaultParagraphFont11111111111111">
    <w:name w:val="WW-Default Paragraph Font11111111111111"/>
    <w:rsid w:val="00E16C51"/>
  </w:style>
  <w:style w:type="character" w:customStyle="1" w:styleId="WW8Num21z0">
    <w:name w:val="WW8Num21z0"/>
    <w:rsid w:val="00E16C51"/>
    <w:rPr>
      <w:rFonts w:ascii="Calibri" w:eastAsia="Times New Roman" w:hAnsi="Calibri" w:cs="Calibri"/>
    </w:rPr>
  </w:style>
  <w:style w:type="character" w:customStyle="1" w:styleId="WW8Num21z1">
    <w:name w:val="WW8Num21z1"/>
    <w:rsid w:val="00E16C51"/>
    <w:rPr>
      <w:rFonts w:ascii="Courier New" w:hAnsi="Courier New" w:cs="Courier New"/>
    </w:rPr>
  </w:style>
  <w:style w:type="character" w:customStyle="1" w:styleId="WW8Num21z2">
    <w:name w:val="WW8Num21z2"/>
    <w:rsid w:val="00E16C51"/>
    <w:rPr>
      <w:rFonts w:ascii="Wingdings" w:hAnsi="Wingdings" w:cs="Wingdings"/>
    </w:rPr>
  </w:style>
  <w:style w:type="character" w:customStyle="1" w:styleId="WW8Num21z3">
    <w:name w:val="WW8Num21z3"/>
    <w:rsid w:val="00E16C51"/>
    <w:rPr>
      <w:rFonts w:ascii="Symbol" w:hAnsi="Symbol" w:cs="Symbol"/>
    </w:rPr>
  </w:style>
  <w:style w:type="character" w:customStyle="1" w:styleId="WW8Num22z0">
    <w:name w:val="WW8Num22z0"/>
    <w:rsid w:val="00E16C51"/>
    <w:rPr>
      <w:rFonts w:ascii="Symbol" w:hAnsi="Symbol" w:cs="Symbol"/>
    </w:rPr>
  </w:style>
  <w:style w:type="character" w:customStyle="1" w:styleId="WW8Num22z1">
    <w:name w:val="WW8Num22z1"/>
    <w:rsid w:val="00E16C51"/>
    <w:rPr>
      <w:rFonts w:ascii="Courier New" w:hAnsi="Courier New" w:cs="Courier New"/>
    </w:rPr>
  </w:style>
  <w:style w:type="character" w:customStyle="1" w:styleId="WW8Num22z2">
    <w:name w:val="WW8Num22z2"/>
    <w:rsid w:val="00E16C51"/>
    <w:rPr>
      <w:rFonts w:ascii="Wingdings" w:hAnsi="Wingdings" w:cs="Wingdings"/>
    </w:rPr>
  </w:style>
  <w:style w:type="character" w:customStyle="1" w:styleId="WW8Num23z0">
    <w:name w:val="WW8Num23z0"/>
    <w:rsid w:val="00E16C51"/>
    <w:rPr>
      <w:rFonts w:ascii="Calibri" w:eastAsia="Times New Roman" w:hAnsi="Calibri" w:cs="Calibri"/>
    </w:rPr>
  </w:style>
  <w:style w:type="character" w:customStyle="1" w:styleId="WW8Num23z1">
    <w:name w:val="WW8Num23z1"/>
    <w:rsid w:val="00E16C51"/>
    <w:rPr>
      <w:rFonts w:ascii="Courier New" w:hAnsi="Courier New" w:cs="Courier New"/>
    </w:rPr>
  </w:style>
  <w:style w:type="character" w:customStyle="1" w:styleId="WW8Num23z2">
    <w:name w:val="WW8Num23z2"/>
    <w:rsid w:val="00E16C51"/>
    <w:rPr>
      <w:rFonts w:ascii="Wingdings" w:hAnsi="Wingdings" w:cs="Wingdings"/>
    </w:rPr>
  </w:style>
  <w:style w:type="character" w:customStyle="1" w:styleId="WW8Num23z3">
    <w:name w:val="WW8Num23z3"/>
    <w:rsid w:val="00E16C51"/>
    <w:rPr>
      <w:rFonts w:ascii="Symbol" w:hAnsi="Symbol" w:cs="Symbol"/>
    </w:rPr>
  </w:style>
  <w:style w:type="character" w:customStyle="1" w:styleId="WW8Num24z0">
    <w:name w:val="WW8Num24z0"/>
    <w:rsid w:val="00E16C5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16C51"/>
    <w:rPr>
      <w:rFonts w:ascii="Courier New" w:hAnsi="Courier New" w:cs="Courier New"/>
    </w:rPr>
  </w:style>
  <w:style w:type="character" w:customStyle="1" w:styleId="WW8Num24z2">
    <w:name w:val="WW8Num24z2"/>
    <w:rsid w:val="00E16C51"/>
    <w:rPr>
      <w:rFonts w:ascii="Wingdings" w:hAnsi="Wingdings" w:cs="Wingdings"/>
    </w:rPr>
  </w:style>
  <w:style w:type="character" w:customStyle="1" w:styleId="WW8Num25z0">
    <w:name w:val="WW8Num25z0"/>
    <w:rsid w:val="00E16C51"/>
    <w:rPr>
      <w:rFonts w:ascii="Symbol" w:hAnsi="Symbol" w:cs="Symbol"/>
    </w:rPr>
  </w:style>
  <w:style w:type="character" w:customStyle="1" w:styleId="WW8Num25z1">
    <w:name w:val="WW8Num25z1"/>
    <w:rsid w:val="00E16C51"/>
    <w:rPr>
      <w:rFonts w:ascii="Courier New" w:hAnsi="Courier New" w:cs="Courier New"/>
    </w:rPr>
  </w:style>
  <w:style w:type="character" w:customStyle="1" w:styleId="WW8Num25z2">
    <w:name w:val="WW8Num25z2"/>
    <w:rsid w:val="00E16C51"/>
    <w:rPr>
      <w:rFonts w:ascii="Wingdings" w:hAnsi="Wingdings" w:cs="Wingdings"/>
    </w:rPr>
  </w:style>
  <w:style w:type="character" w:customStyle="1" w:styleId="WW8Num26z0">
    <w:name w:val="WW8Num26z0"/>
    <w:rsid w:val="00E16C51"/>
    <w:rPr>
      <w:rFonts w:ascii="Symbol" w:hAnsi="Symbol" w:cs="Symbol"/>
    </w:rPr>
  </w:style>
  <w:style w:type="character" w:customStyle="1" w:styleId="WW8Num26z1">
    <w:name w:val="WW8Num26z1"/>
    <w:rsid w:val="00E16C51"/>
    <w:rPr>
      <w:rFonts w:ascii="Courier New" w:hAnsi="Courier New" w:cs="Courier New"/>
    </w:rPr>
  </w:style>
  <w:style w:type="character" w:customStyle="1" w:styleId="WW8Num26z2">
    <w:name w:val="WW8Num26z2"/>
    <w:rsid w:val="00E16C51"/>
    <w:rPr>
      <w:rFonts w:ascii="Wingdings" w:hAnsi="Wingdings" w:cs="Wingdings"/>
    </w:rPr>
  </w:style>
  <w:style w:type="character" w:customStyle="1" w:styleId="WW8Num27z0">
    <w:name w:val="WW8Num27z0"/>
    <w:rsid w:val="00E16C51"/>
    <w:rPr>
      <w:rFonts w:ascii="Calibri" w:eastAsia="Times New Roman" w:hAnsi="Calibri" w:cs="Calibri"/>
    </w:rPr>
  </w:style>
  <w:style w:type="character" w:customStyle="1" w:styleId="WW8Num27z1">
    <w:name w:val="WW8Num27z1"/>
    <w:rsid w:val="00E16C51"/>
    <w:rPr>
      <w:rFonts w:ascii="Courier New" w:hAnsi="Courier New" w:cs="Courier New"/>
    </w:rPr>
  </w:style>
  <w:style w:type="character" w:customStyle="1" w:styleId="WW8Num27z2">
    <w:name w:val="WW8Num27z2"/>
    <w:rsid w:val="00E16C51"/>
    <w:rPr>
      <w:rFonts w:ascii="Wingdings" w:hAnsi="Wingdings" w:cs="Wingdings"/>
    </w:rPr>
  </w:style>
  <w:style w:type="character" w:customStyle="1" w:styleId="WW8Num27z3">
    <w:name w:val="WW8Num27z3"/>
    <w:rsid w:val="00E16C51"/>
    <w:rPr>
      <w:rFonts w:ascii="Symbol" w:hAnsi="Symbol" w:cs="Symbol"/>
    </w:rPr>
  </w:style>
  <w:style w:type="character" w:customStyle="1" w:styleId="WW8Num28z0">
    <w:name w:val="WW8Num28z0"/>
    <w:rsid w:val="00E16C51"/>
    <w:rPr>
      <w:rFonts w:ascii="Symbol" w:hAnsi="Symbol" w:cs="Symbol"/>
    </w:rPr>
  </w:style>
  <w:style w:type="character" w:customStyle="1" w:styleId="WW8Num28z1">
    <w:name w:val="WW8Num28z1"/>
    <w:rsid w:val="00E16C51"/>
    <w:rPr>
      <w:rFonts w:ascii="Courier New" w:hAnsi="Courier New" w:cs="Courier New"/>
    </w:rPr>
  </w:style>
  <w:style w:type="character" w:customStyle="1" w:styleId="WW8Num28z2">
    <w:name w:val="WW8Num28z2"/>
    <w:rsid w:val="00E16C51"/>
    <w:rPr>
      <w:rFonts w:ascii="Wingdings" w:hAnsi="Wingdings" w:cs="Wingdings"/>
    </w:rPr>
  </w:style>
  <w:style w:type="character" w:customStyle="1" w:styleId="WW8Num29z0">
    <w:name w:val="WW8Num29z0"/>
    <w:rsid w:val="00E16C51"/>
    <w:rPr>
      <w:rFonts w:ascii="Calibri" w:eastAsia="Times New Roman" w:hAnsi="Calibri" w:cs="Calibri"/>
    </w:rPr>
  </w:style>
  <w:style w:type="character" w:customStyle="1" w:styleId="WW8Num29z1">
    <w:name w:val="WW8Num29z1"/>
    <w:rsid w:val="00E16C51"/>
    <w:rPr>
      <w:rFonts w:ascii="Courier New" w:hAnsi="Courier New" w:cs="Courier New"/>
    </w:rPr>
  </w:style>
  <w:style w:type="character" w:customStyle="1" w:styleId="WW8Num29z2">
    <w:name w:val="WW8Num29z2"/>
    <w:rsid w:val="00E16C51"/>
    <w:rPr>
      <w:rFonts w:ascii="Wingdings" w:hAnsi="Wingdings" w:cs="Wingdings"/>
    </w:rPr>
  </w:style>
  <w:style w:type="character" w:customStyle="1" w:styleId="WW8Num29z3">
    <w:name w:val="WW8Num29z3"/>
    <w:rsid w:val="00E16C51"/>
    <w:rPr>
      <w:rFonts w:ascii="Symbol" w:hAnsi="Symbol" w:cs="Symbol"/>
    </w:rPr>
  </w:style>
  <w:style w:type="character" w:customStyle="1" w:styleId="WW8Num30z0">
    <w:name w:val="WW8Num30z0"/>
    <w:rsid w:val="00E16C5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16C51"/>
    <w:rPr>
      <w:rFonts w:ascii="Courier New" w:hAnsi="Courier New" w:cs="Courier New"/>
    </w:rPr>
  </w:style>
  <w:style w:type="character" w:customStyle="1" w:styleId="WW8Num30z2">
    <w:name w:val="WW8Num30z2"/>
    <w:rsid w:val="00E16C51"/>
    <w:rPr>
      <w:rFonts w:ascii="Wingdings" w:hAnsi="Wingdings" w:cs="Wingdings"/>
    </w:rPr>
  </w:style>
  <w:style w:type="character" w:customStyle="1" w:styleId="WW8Num31z0">
    <w:name w:val="WW8Num31z0"/>
    <w:rsid w:val="00E16C51"/>
    <w:rPr>
      <w:rFonts w:cs="Times New Roman"/>
    </w:rPr>
  </w:style>
  <w:style w:type="character" w:customStyle="1" w:styleId="WW8Num32z0">
    <w:name w:val="WW8Num32z0"/>
    <w:rsid w:val="00E16C51"/>
  </w:style>
  <w:style w:type="character" w:customStyle="1" w:styleId="WW8Num32z1">
    <w:name w:val="WW8Num32z1"/>
    <w:rsid w:val="00E16C51"/>
  </w:style>
  <w:style w:type="character" w:customStyle="1" w:styleId="WW8Num32z2">
    <w:name w:val="WW8Num32z2"/>
    <w:rsid w:val="00E16C51"/>
  </w:style>
  <w:style w:type="character" w:customStyle="1" w:styleId="WW8Num32z3">
    <w:name w:val="WW8Num32z3"/>
    <w:rsid w:val="00E16C51"/>
  </w:style>
  <w:style w:type="character" w:customStyle="1" w:styleId="WW8Num32z4">
    <w:name w:val="WW8Num32z4"/>
    <w:rsid w:val="00E16C51"/>
  </w:style>
  <w:style w:type="character" w:customStyle="1" w:styleId="WW8Num32z5">
    <w:name w:val="WW8Num32z5"/>
    <w:rsid w:val="00E16C51"/>
  </w:style>
  <w:style w:type="character" w:customStyle="1" w:styleId="WW8Num32z6">
    <w:name w:val="WW8Num32z6"/>
    <w:rsid w:val="00E16C51"/>
  </w:style>
  <w:style w:type="character" w:customStyle="1" w:styleId="WW8Num32z7">
    <w:name w:val="WW8Num32z7"/>
    <w:rsid w:val="00E16C51"/>
  </w:style>
  <w:style w:type="character" w:customStyle="1" w:styleId="WW8Num32z8">
    <w:name w:val="WW8Num32z8"/>
    <w:rsid w:val="00E16C51"/>
  </w:style>
  <w:style w:type="character" w:customStyle="1" w:styleId="WW8Num33z0">
    <w:name w:val="WW8Num33z0"/>
    <w:rsid w:val="00E16C51"/>
    <w:rPr>
      <w:rFonts w:ascii="Symbol" w:eastAsia="Calibri" w:hAnsi="Symbol" w:cs="Symbol"/>
    </w:rPr>
  </w:style>
  <w:style w:type="character" w:customStyle="1" w:styleId="WW8Num33z1">
    <w:name w:val="WW8Num33z1"/>
    <w:rsid w:val="00E16C51"/>
    <w:rPr>
      <w:rFonts w:ascii="Courier New" w:hAnsi="Courier New" w:cs="Courier New"/>
    </w:rPr>
  </w:style>
  <w:style w:type="character" w:customStyle="1" w:styleId="WW8Num33z2">
    <w:name w:val="WW8Num33z2"/>
    <w:rsid w:val="00E16C51"/>
    <w:rPr>
      <w:rFonts w:ascii="Wingdings" w:hAnsi="Wingdings" w:cs="Wingdings"/>
    </w:rPr>
  </w:style>
  <w:style w:type="character" w:customStyle="1" w:styleId="WW8Num34z0">
    <w:name w:val="WW8Num34z0"/>
    <w:rsid w:val="00E16C51"/>
    <w:rPr>
      <w:rFonts w:ascii="Symbol" w:hAnsi="Symbol" w:cs="Symbol"/>
    </w:rPr>
  </w:style>
  <w:style w:type="character" w:customStyle="1" w:styleId="WW8Num34z1">
    <w:name w:val="WW8Num34z1"/>
    <w:rsid w:val="00E16C51"/>
    <w:rPr>
      <w:rFonts w:ascii="Courier New" w:hAnsi="Courier New" w:cs="Courier New"/>
    </w:rPr>
  </w:style>
  <w:style w:type="character" w:customStyle="1" w:styleId="WW8Num34z2">
    <w:name w:val="WW8Num34z2"/>
    <w:rsid w:val="00E16C51"/>
    <w:rPr>
      <w:rFonts w:ascii="Wingdings" w:hAnsi="Wingdings" w:cs="Wingdings"/>
    </w:rPr>
  </w:style>
  <w:style w:type="character" w:customStyle="1" w:styleId="WW8Num35z0">
    <w:name w:val="WW8Num35z0"/>
    <w:rsid w:val="00E16C51"/>
    <w:rPr>
      <w:rFonts w:ascii="Calibri" w:eastAsia="Times New Roman" w:hAnsi="Calibri" w:cs="Calibri"/>
    </w:rPr>
  </w:style>
  <w:style w:type="character" w:customStyle="1" w:styleId="WW8Num35z1">
    <w:name w:val="WW8Num35z1"/>
    <w:rsid w:val="00E16C51"/>
    <w:rPr>
      <w:rFonts w:ascii="Courier New" w:hAnsi="Courier New" w:cs="Courier New"/>
    </w:rPr>
  </w:style>
  <w:style w:type="character" w:customStyle="1" w:styleId="WW8Num35z2">
    <w:name w:val="WW8Num35z2"/>
    <w:rsid w:val="00E16C51"/>
    <w:rPr>
      <w:rFonts w:ascii="Wingdings" w:hAnsi="Wingdings" w:cs="Wingdings"/>
    </w:rPr>
  </w:style>
  <w:style w:type="character" w:customStyle="1" w:styleId="WW8Num35z3">
    <w:name w:val="WW8Num35z3"/>
    <w:rsid w:val="00E16C51"/>
    <w:rPr>
      <w:rFonts w:ascii="Symbol" w:hAnsi="Symbol" w:cs="Symbol"/>
    </w:rPr>
  </w:style>
  <w:style w:type="character" w:customStyle="1" w:styleId="WW8Num36z0">
    <w:name w:val="WW8Num36z0"/>
    <w:rsid w:val="00E16C51"/>
    <w:rPr>
      <w:lang w:val="el-GR"/>
    </w:rPr>
  </w:style>
  <w:style w:type="character" w:customStyle="1" w:styleId="WW8Num36z1">
    <w:name w:val="WW8Num36z1"/>
    <w:rsid w:val="00E16C51"/>
  </w:style>
  <w:style w:type="character" w:customStyle="1" w:styleId="WW8Num36z2">
    <w:name w:val="WW8Num36z2"/>
    <w:rsid w:val="00E16C51"/>
  </w:style>
  <w:style w:type="character" w:customStyle="1" w:styleId="WW8Num36z3">
    <w:name w:val="WW8Num36z3"/>
    <w:rsid w:val="00E16C51"/>
  </w:style>
  <w:style w:type="character" w:customStyle="1" w:styleId="WW8Num36z4">
    <w:name w:val="WW8Num36z4"/>
    <w:rsid w:val="00E16C51"/>
  </w:style>
  <w:style w:type="character" w:customStyle="1" w:styleId="WW8Num36z5">
    <w:name w:val="WW8Num36z5"/>
    <w:rsid w:val="00E16C51"/>
  </w:style>
  <w:style w:type="character" w:customStyle="1" w:styleId="WW8Num36z6">
    <w:name w:val="WW8Num36z6"/>
    <w:rsid w:val="00E16C51"/>
  </w:style>
  <w:style w:type="character" w:customStyle="1" w:styleId="WW8Num36z7">
    <w:name w:val="WW8Num36z7"/>
    <w:rsid w:val="00E16C51"/>
  </w:style>
  <w:style w:type="character" w:customStyle="1" w:styleId="WW8Num36z8">
    <w:name w:val="WW8Num36z8"/>
    <w:rsid w:val="00E16C51"/>
  </w:style>
  <w:style w:type="character" w:customStyle="1" w:styleId="WW8Num37z0">
    <w:name w:val="WW8Num37z0"/>
    <w:rsid w:val="00E16C51"/>
    <w:rPr>
      <w:rFonts w:ascii="Calibri" w:eastAsia="Times New Roman" w:hAnsi="Calibri" w:cs="Calibri"/>
    </w:rPr>
  </w:style>
  <w:style w:type="character" w:customStyle="1" w:styleId="WW8Num37z1">
    <w:name w:val="WW8Num37z1"/>
    <w:rsid w:val="00E16C51"/>
    <w:rPr>
      <w:rFonts w:ascii="Courier New" w:hAnsi="Courier New" w:cs="Courier New"/>
    </w:rPr>
  </w:style>
  <w:style w:type="character" w:customStyle="1" w:styleId="WW8Num37z2">
    <w:name w:val="WW8Num37z2"/>
    <w:rsid w:val="00E16C51"/>
    <w:rPr>
      <w:rFonts w:ascii="Wingdings" w:hAnsi="Wingdings" w:cs="Wingdings"/>
    </w:rPr>
  </w:style>
  <w:style w:type="character" w:customStyle="1" w:styleId="WW8Num37z3">
    <w:name w:val="WW8Num37z3"/>
    <w:rsid w:val="00E16C51"/>
    <w:rPr>
      <w:rFonts w:ascii="Symbol" w:hAnsi="Symbol" w:cs="Symbol"/>
    </w:rPr>
  </w:style>
  <w:style w:type="character" w:customStyle="1" w:styleId="WW8Num38z0">
    <w:name w:val="WW8Num38z0"/>
    <w:rsid w:val="00E16C51"/>
  </w:style>
  <w:style w:type="character" w:customStyle="1" w:styleId="WW8Num38z1">
    <w:name w:val="WW8Num38z1"/>
    <w:rsid w:val="00E16C51"/>
  </w:style>
  <w:style w:type="character" w:customStyle="1" w:styleId="WW8Num38z2">
    <w:name w:val="WW8Num38z2"/>
    <w:rsid w:val="00E16C51"/>
  </w:style>
  <w:style w:type="character" w:customStyle="1" w:styleId="WW8Num38z3">
    <w:name w:val="WW8Num38z3"/>
    <w:rsid w:val="00E16C51"/>
  </w:style>
  <w:style w:type="character" w:customStyle="1" w:styleId="WW8Num38z4">
    <w:name w:val="WW8Num38z4"/>
    <w:rsid w:val="00E16C51"/>
  </w:style>
  <w:style w:type="character" w:customStyle="1" w:styleId="WW8Num38z5">
    <w:name w:val="WW8Num38z5"/>
    <w:rsid w:val="00E16C51"/>
  </w:style>
  <w:style w:type="character" w:customStyle="1" w:styleId="WW8Num38z6">
    <w:name w:val="WW8Num38z6"/>
    <w:rsid w:val="00E16C51"/>
  </w:style>
  <w:style w:type="character" w:customStyle="1" w:styleId="WW8Num38z7">
    <w:name w:val="WW8Num38z7"/>
    <w:rsid w:val="00E16C51"/>
  </w:style>
  <w:style w:type="character" w:customStyle="1" w:styleId="WW8Num38z8">
    <w:name w:val="WW8Num38z8"/>
    <w:rsid w:val="00E16C51"/>
  </w:style>
  <w:style w:type="character" w:customStyle="1" w:styleId="WW-DefaultParagraphFont111111111111111">
    <w:name w:val="WW-Default Paragraph Font111111111111111"/>
    <w:rsid w:val="00E16C51"/>
  </w:style>
  <w:style w:type="character" w:customStyle="1" w:styleId="WW8Num4z1">
    <w:name w:val="WW8Num4z1"/>
    <w:rsid w:val="00E16C51"/>
    <w:rPr>
      <w:rFonts w:cs="Times New Roman"/>
    </w:rPr>
  </w:style>
  <w:style w:type="character" w:customStyle="1" w:styleId="WW8Num5z1">
    <w:name w:val="WW8Num5z1"/>
    <w:rsid w:val="00E16C51"/>
    <w:rPr>
      <w:rFonts w:cs="Times New Roman"/>
    </w:rPr>
  </w:style>
  <w:style w:type="character" w:customStyle="1" w:styleId="WW8Num6z1">
    <w:name w:val="WW8Num6z1"/>
    <w:rsid w:val="00E16C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16C51"/>
  </w:style>
  <w:style w:type="character" w:customStyle="1" w:styleId="WW8Num29z5">
    <w:name w:val="WW8Num29z5"/>
    <w:rsid w:val="00E16C51"/>
  </w:style>
  <w:style w:type="character" w:customStyle="1" w:styleId="WW8Num29z6">
    <w:name w:val="WW8Num29z6"/>
    <w:rsid w:val="00E16C51"/>
  </w:style>
  <w:style w:type="character" w:customStyle="1" w:styleId="WW8Num29z7">
    <w:name w:val="WW8Num29z7"/>
    <w:rsid w:val="00E16C51"/>
  </w:style>
  <w:style w:type="character" w:customStyle="1" w:styleId="WW8Num29z8">
    <w:name w:val="WW8Num29z8"/>
    <w:rsid w:val="00E16C51"/>
  </w:style>
  <w:style w:type="character" w:customStyle="1" w:styleId="WW8Num30z3">
    <w:name w:val="WW8Num30z3"/>
    <w:rsid w:val="00E16C51"/>
    <w:rPr>
      <w:rFonts w:ascii="Symbol" w:hAnsi="Symbol" w:cs="Symbol"/>
    </w:rPr>
  </w:style>
  <w:style w:type="character" w:customStyle="1" w:styleId="WW8Num31z1">
    <w:name w:val="WW8Num31z1"/>
    <w:rsid w:val="00E16C51"/>
  </w:style>
  <w:style w:type="character" w:customStyle="1" w:styleId="WW8Num31z2">
    <w:name w:val="WW8Num31z2"/>
    <w:rsid w:val="00E16C51"/>
  </w:style>
  <w:style w:type="character" w:customStyle="1" w:styleId="WW8Num31z3">
    <w:name w:val="WW8Num31z3"/>
    <w:rsid w:val="00E16C51"/>
  </w:style>
  <w:style w:type="character" w:customStyle="1" w:styleId="WW8Num31z4">
    <w:name w:val="WW8Num31z4"/>
    <w:rsid w:val="00E16C51"/>
  </w:style>
  <w:style w:type="character" w:customStyle="1" w:styleId="WW8Num31z5">
    <w:name w:val="WW8Num31z5"/>
    <w:rsid w:val="00E16C51"/>
  </w:style>
  <w:style w:type="character" w:customStyle="1" w:styleId="WW8Num31z6">
    <w:name w:val="WW8Num31z6"/>
    <w:rsid w:val="00E16C51"/>
  </w:style>
  <w:style w:type="character" w:customStyle="1" w:styleId="WW8Num31z7">
    <w:name w:val="WW8Num31z7"/>
    <w:rsid w:val="00E16C51"/>
  </w:style>
  <w:style w:type="character" w:customStyle="1" w:styleId="WW8Num31z8">
    <w:name w:val="WW8Num31z8"/>
    <w:rsid w:val="00E16C51"/>
  </w:style>
  <w:style w:type="character" w:customStyle="1" w:styleId="WW8Num39z0">
    <w:name w:val="WW8Num39z0"/>
    <w:rsid w:val="00E16C51"/>
    <w:rPr>
      <w:rFonts w:ascii="Calibri" w:eastAsia="Times New Roman" w:hAnsi="Calibri" w:cs="Calibri"/>
    </w:rPr>
  </w:style>
  <w:style w:type="character" w:customStyle="1" w:styleId="WW8Num39z1">
    <w:name w:val="WW8Num39z1"/>
    <w:rsid w:val="00E16C51"/>
    <w:rPr>
      <w:rFonts w:ascii="Courier New" w:hAnsi="Courier New" w:cs="Courier New"/>
    </w:rPr>
  </w:style>
  <w:style w:type="character" w:customStyle="1" w:styleId="WW8Num39z2">
    <w:name w:val="WW8Num39z2"/>
    <w:rsid w:val="00E16C51"/>
    <w:rPr>
      <w:rFonts w:ascii="Wingdings" w:hAnsi="Wingdings" w:cs="Wingdings"/>
    </w:rPr>
  </w:style>
  <w:style w:type="character" w:customStyle="1" w:styleId="WW8Num39z3">
    <w:name w:val="WW8Num39z3"/>
    <w:rsid w:val="00E16C51"/>
    <w:rPr>
      <w:rFonts w:ascii="Symbol" w:hAnsi="Symbol" w:cs="Symbol"/>
    </w:rPr>
  </w:style>
  <w:style w:type="character" w:customStyle="1" w:styleId="WW8Num40z0">
    <w:name w:val="WW8Num40z0"/>
    <w:rsid w:val="00E16C51"/>
    <w:rPr>
      <w:rFonts w:ascii="Symbol" w:hAnsi="Symbol" w:cs="Symbol"/>
    </w:rPr>
  </w:style>
  <w:style w:type="character" w:customStyle="1" w:styleId="WW8Num40z1">
    <w:name w:val="WW8Num40z1"/>
    <w:rsid w:val="00E16C51"/>
    <w:rPr>
      <w:rFonts w:ascii="Courier New" w:hAnsi="Courier New" w:cs="Courier New"/>
    </w:rPr>
  </w:style>
  <w:style w:type="character" w:customStyle="1" w:styleId="WW8Num40z2">
    <w:name w:val="WW8Num40z2"/>
    <w:rsid w:val="00E16C51"/>
    <w:rPr>
      <w:rFonts w:ascii="Wingdings" w:hAnsi="Wingdings" w:cs="Wingdings"/>
    </w:rPr>
  </w:style>
  <w:style w:type="character" w:customStyle="1" w:styleId="WW8Num41z0">
    <w:name w:val="WW8Num41z0"/>
    <w:rsid w:val="00E16C5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16C51"/>
    <w:rPr>
      <w:rFonts w:cs="Times New Roman"/>
    </w:rPr>
  </w:style>
  <w:style w:type="character" w:customStyle="1" w:styleId="WW8Num41z2">
    <w:name w:val="WW8Num41z2"/>
    <w:rsid w:val="00E16C5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16C51"/>
  </w:style>
  <w:style w:type="character" w:customStyle="1" w:styleId="Heading1Char">
    <w:name w:val="Heading 1 Char"/>
    <w:rsid w:val="00E16C5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16C5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16C5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16C51"/>
    <w:rPr>
      <w:sz w:val="24"/>
      <w:szCs w:val="24"/>
      <w:lang w:val="en-GB"/>
    </w:rPr>
  </w:style>
  <w:style w:type="character" w:customStyle="1" w:styleId="FooterChar">
    <w:name w:val="Footer Char"/>
    <w:rsid w:val="00E16C5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16C51"/>
    <w:rPr>
      <w:sz w:val="16"/>
    </w:rPr>
  </w:style>
  <w:style w:type="character" w:styleId="-">
    <w:name w:val="Hyperlink"/>
    <w:uiPriority w:val="99"/>
    <w:rsid w:val="00E16C51"/>
    <w:rPr>
      <w:color w:val="0000FF"/>
      <w:u w:val="single"/>
    </w:rPr>
  </w:style>
  <w:style w:type="character" w:customStyle="1" w:styleId="HeaderChar">
    <w:name w:val="Header Char"/>
    <w:rsid w:val="00E16C51"/>
    <w:rPr>
      <w:rFonts w:cs="Times New Roman"/>
      <w:sz w:val="24"/>
      <w:szCs w:val="24"/>
      <w:lang w:val="en-GB"/>
    </w:rPr>
  </w:style>
  <w:style w:type="character" w:styleId="a3">
    <w:name w:val="page number"/>
    <w:rsid w:val="00E16C51"/>
    <w:rPr>
      <w:rFonts w:cs="Times New Roman"/>
    </w:rPr>
  </w:style>
  <w:style w:type="character" w:customStyle="1" w:styleId="BalloonTextChar">
    <w:name w:val="Balloon Text Char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16C51"/>
    <w:rPr>
      <w:rFonts w:cs="Times New Roman"/>
      <w:lang w:val="en-GB"/>
    </w:rPr>
  </w:style>
  <w:style w:type="character" w:customStyle="1" w:styleId="CommentSubjectChar">
    <w:name w:val="Comment Subject Char"/>
    <w:rsid w:val="00E16C51"/>
    <w:rPr>
      <w:rFonts w:cs="Times New Roman"/>
      <w:b/>
      <w:bCs/>
      <w:lang w:val="en-GB"/>
    </w:rPr>
  </w:style>
  <w:style w:type="character" w:customStyle="1" w:styleId="BodyTextChar">
    <w:name w:val="Body Text Char"/>
    <w:rsid w:val="00E16C5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16C51"/>
    <w:rPr>
      <w:rFonts w:cs="Times New Roman"/>
      <w:color w:val="808080"/>
    </w:rPr>
  </w:style>
  <w:style w:type="character" w:customStyle="1" w:styleId="a4">
    <w:name w:val="Χαρακτήρες υποσημείωσης"/>
    <w:rsid w:val="00E16C51"/>
    <w:rPr>
      <w:rFonts w:cs="Times New Roman"/>
      <w:vertAlign w:val="superscript"/>
    </w:rPr>
  </w:style>
  <w:style w:type="character" w:customStyle="1" w:styleId="FootnoteTextChar">
    <w:name w:val="Footnote Text Char"/>
    <w:rsid w:val="00E16C51"/>
    <w:rPr>
      <w:rFonts w:ascii="Calibri" w:hAnsi="Calibri" w:cs="Times New Roman"/>
    </w:rPr>
  </w:style>
  <w:style w:type="character" w:customStyle="1" w:styleId="Heading3Char">
    <w:name w:val="Heading 3 Char"/>
    <w:rsid w:val="00E16C5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16C5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16C51"/>
  </w:style>
  <w:style w:type="character" w:customStyle="1" w:styleId="Style1Char">
    <w:name w:val="Style1 Char"/>
    <w:rsid w:val="00E16C5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16C5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16C51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16C51"/>
    <w:rPr>
      <w:vertAlign w:val="superscript"/>
    </w:rPr>
  </w:style>
  <w:style w:type="character" w:customStyle="1" w:styleId="FootnoteReference2">
    <w:name w:val="Footnote Reference2"/>
    <w:rsid w:val="00E16C51"/>
    <w:rPr>
      <w:vertAlign w:val="superscript"/>
    </w:rPr>
  </w:style>
  <w:style w:type="character" w:customStyle="1" w:styleId="EndnoteReference1">
    <w:name w:val="Endnote Reference1"/>
    <w:rsid w:val="00E16C51"/>
    <w:rPr>
      <w:vertAlign w:val="superscript"/>
    </w:rPr>
  </w:style>
  <w:style w:type="character" w:customStyle="1" w:styleId="a6">
    <w:name w:val="Κουκκίδες"/>
    <w:rsid w:val="00E16C51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16C51"/>
    <w:rPr>
      <w:b/>
      <w:bCs/>
    </w:rPr>
  </w:style>
  <w:style w:type="character" w:customStyle="1" w:styleId="12">
    <w:name w:val="Προεπιλεγμένη γραμματοσειρά1"/>
    <w:rsid w:val="00E16C51"/>
  </w:style>
  <w:style w:type="character" w:customStyle="1" w:styleId="a8">
    <w:name w:val="Σύμβολο υποσημείωσης"/>
    <w:rsid w:val="00E16C51"/>
    <w:rPr>
      <w:vertAlign w:val="superscript"/>
    </w:rPr>
  </w:style>
  <w:style w:type="character" w:styleId="a9">
    <w:name w:val="Emphasis"/>
    <w:qFormat/>
    <w:rsid w:val="00E16C51"/>
    <w:rPr>
      <w:i/>
      <w:iCs/>
    </w:rPr>
  </w:style>
  <w:style w:type="character" w:customStyle="1" w:styleId="aa">
    <w:name w:val="Χαρακτήρες αρίθμησης"/>
    <w:rsid w:val="00E16C51"/>
  </w:style>
  <w:style w:type="character" w:customStyle="1" w:styleId="normalwithoutspacingChar">
    <w:name w:val="normal_without_spacing Char"/>
    <w:rsid w:val="00E16C5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16C5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16C5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E16C51"/>
  </w:style>
  <w:style w:type="character" w:customStyle="1" w:styleId="BodyTextIndent3Char">
    <w:name w:val="Body Text Indent 3 Char"/>
    <w:rsid w:val="00E16C5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16C51"/>
    <w:rPr>
      <w:vertAlign w:val="superscript"/>
    </w:rPr>
  </w:style>
  <w:style w:type="character" w:customStyle="1" w:styleId="WW-EndnoteReference">
    <w:name w:val="WW-Endnote Reference"/>
    <w:rsid w:val="00E16C51"/>
    <w:rPr>
      <w:vertAlign w:val="superscript"/>
    </w:rPr>
  </w:style>
  <w:style w:type="character" w:customStyle="1" w:styleId="FootnoteReference1">
    <w:name w:val="Footnote Reference1"/>
    <w:rsid w:val="00E16C51"/>
    <w:rPr>
      <w:vertAlign w:val="superscript"/>
    </w:rPr>
  </w:style>
  <w:style w:type="character" w:customStyle="1" w:styleId="FootnoteTextChar2">
    <w:name w:val="Footnote Text Char2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16C51"/>
  </w:style>
  <w:style w:type="character" w:customStyle="1" w:styleId="CommentTextChar1">
    <w:name w:val="Comment Text Char1"/>
    <w:rsid w:val="00E16C5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16C5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16C5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16C51"/>
    <w:rPr>
      <w:vertAlign w:val="superscript"/>
    </w:rPr>
  </w:style>
  <w:style w:type="character" w:customStyle="1" w:styleId="WW-EndnoteReference1">
    <w:name w:val="WW-Endnote Reference1"/>
    <w:rsid w:val="00E16C51"/>
    <w:rPr>
      <w:vertAlign w:val="superscript"/>
    </w:rPr>
  </w:style>
  <w:style w:type="character" w:customStyle="1" w:styleId="WW-FootnoteReference2">
    <w:name w:val="WW-Footnote Reference2"/>
    <w:rsid w:val="00E16C51"/>
    <w:rPr>
      <w:vertAlign w:val="superscript"/>
    </w:rPr>
  </w:style>
  <w:style w:type="character" w:customStyle="1" w:styleId="WW-EndnoteReference2">
    <w:name w:val="WW-Endnote Reference2"/>
    <w:rsid w:val="00E16C51"/>
    <w:rPr>
      <w:vertAlign w:val="superscript"/>
    </w:rPr>
  </w:style>
  <w:style w:type="character" w:customStyle="1" w:styleId="FootnoteTextChar3">
    <w:name w:val="Footnote Text Char3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16C51"/>
  </w:style>
  <w:style w:type="character" w:customStyle="1" w:styleId="foootChar">
    <w:name w:val="fooot Char"/>
    <w:basedOn w:val="footersChar1"/>
    <w:rsid w:val="00E16C51"/>
  </w:style>
  <w:style w:type="character" w:customStyle="1" w:styleId="13">
    <w:name w:val="Παραπομπή υποσημείωσης1"/>
    <w:rsid w:val="00E16C51"/>
    <w:rPr>
      <w:vertAlign w:val="superscript"/>
    </w:rPr>
  </w:style>
  <w:style w:type="character" w:customStyle="1" w:styleId="14">
    <w:name w:val="Παραπομπή σημείωσης τέλους1"/>
    <w:rsid w:val="00E16C51"/>
    <w:rPr>
      <w:vertAlign w:val="superscript"/>
    </w:rPr>
  </w:style>
  <w:style w:type="character" w:customStyle="1" w:styleId="Char">
    <w:name w:val="Κείμενο πλαισίου Char"/>
    <w:uiPriority w:val="99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E16C51"/>
    <w:rPr>
      <w:sz w:val="16"/>
      <w:szCs w:val="16"/>
    </w:rPr>
  </w:style>
  <w:style w:type="character" w:customStyle="1" w:styleId="Char0">
    <w:name w:val="Κείμενο σχολίου Char"/>
    <w:rsid w:val="00E16C51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16C5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16C5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16C51"/>
    <w:rPr>
      <w:vertAlign w:val="superscript"/>
    </w:rPr>
  </w:style>
  <w:style w:type="character" w:customStyle="1" w:styleId="WW-EndnoteReference3">
    <w:name w:val="WW-Endnote Reference3"/>
    <w:rsid w:val="00E16C51"/>
    <w:rPr>
      <w:vertAlign w:val="superscript"/>
    </w:rPr>
  </w:style>
  <w:style w:type="character" w:customStyle="1" w:styleId="WW-FootnoteReference4">
    <w:name w:val="WW-Footnote Reference4"/>
    <w:rsid w:val="00E16C51"/>
    <w:rPr>
      <w:vertAlign w:val="superscript"/>
    </w:rPr>
  </w:style>
  <w:style w:type="character" w:customStyle="1" w:styleId="WW-EndnoteReference4">
    <w:name w:val="WW-Endnote Reference4"/>
    <w:rsid w:val="00E16C51"/>
    <w:rPr>
      <w:vertAlign w:val="superscript"/>
    </w:rPr>
  </w:style>
  <w:style w:type="character" w:customStyle="1" w:styleId="WW-FootnoteReference5">
    <w:name w:val="WW-Footnote Reference5"/>
    <w:rsid w:val="00E16C51"/>
    <w:rPr>
      <w:vertAlign w:val="superscript"/>
    </w:rPr>
  </w:style>
  <w:style w:type="character" w:customStyle="1" w:styleId="WW-EndnoteReference5">
    <w:name w:val="WW-Endnote Reference5"/>
    <w:rsid w:val="00E16C51"/>
    <w:rPr>
      <w:vertAlign w:val="superscript"/>
    </w:rPr>
  </w:style>
  <w:style w:type="character" w:customStyle="1" w:styleId="WW-FootnoteReference6">
    <w:name w:val="WW-Footnote Reference6"/>
    <w:rsid w:val="00E16C51"/>
    <w:rPr>
      <w:vertAlign w:val="superscript"/>
    </w:rPr>
  </w:style>
  <w:style w:type="character" w:styleId="-0">
    <w:name w:val="FollowedHyperlink"/>
    <w:rsid w:val="00E16C51"/>
    <w:rPr>
      <w:color w:val="800000"/>
      <w:u w:val="single"/>
    </w:rPr>
  </w:style>
  <w:style w:type="character" w:customStyle="1" w:styleId="WW-EndnoteReference6">
    <w:name w:val="WW-Endnote Reference6"/>
    <w:rsid w:val="00E16C51"/>
    <w:rPr>
      <w:vertAlign w:val="superscript"/>
    </w:rPr>
  </w:style>
  <w:style w:type="character" w:customStyle="1" w:styleId="WW-FootnoteReference7">
    <w:name w:val="WW-Footnote Reference7"/>
    <w:rsid w:val="00E16C51"/>
    <w:rPr>
      <w:vertAlign w:val="superscript"/>
    </w:rPr>
  </w:style>
  <w:style w:type="character" w:customStyle="1" w:styleId="WW-EndnoteReference7">
    <w:name w:val="WW-Endnote Reference7"/>
    <w:rsid w:val="00E16C51"/>
    <w:rPr>
      <w:vertAlign w:val="superscript"/>
    </w:rPr>
  </w:style>
  <w:style w:type="character" w:customStyle="1" w:styleId="WW-FootnoteReference8">
    <w:name w:val="WW-Footnote Reference8"/>
    <w:rsid w:val="00E16C51"/>
    <w:rPr>
      <w:vertAlign w:val="superscript"/>
    </w:rPr>
  </w:style>
  <w:style w:type="character" w:customStyle="1" w:styleId="WW-EndnoteReference8">
    <w:name w:val="WW-Endnote Reference8"/>
    <w:rsid w:val="00E16C51"/>
    <w:rPr>
      <w:vertAlign w:val="superscript"/>
    </w:rPr>
  </w:style>
  <w:style w:type="character" w:customStyle="1" w:styleId="WW-FootnoteReference9">
    <w:name w:val="WW-Footnote Reference9"/>
    <w:rsid w:val="00E16C51"/>
    <w:rPr>
      <w:vertAlign w:val="superscript"/>
    </w:rPr>
  </w:style>
  <w:style w:type="character" w:customStyle="1" w:styleId="WW-EndnoteReference9">
    <w:name w:val="WW-Endnote Reference9"/>
    <w:rsid w:val="00E16C51"/>
    <w:rPr>
      <w:vertAlign w:val="superscript"/>
    </w:rPr>
  </w:style>
  <w:style w:type="character" w:customStyle="1" w:styleId="WW-FootnoteReference10">
    <w:name w:val="WW-Footnote Reference10"/>
    <w:rsid w:val="00E16C51"/>
    <w:rPr>
      <w:vertAlign w:val="superscript"/>
    </w:rPr>
  </w:style>
  <w:style w:type="character" w:customStyle="1" w:styleId="WW-EndnoteReference10">
    <w:name w:val="WW-Endnote Reference10"/>
    <w:rsid w:val="00E16C51"/>
    <w:rPr>
      <w:vertAlign w:val="superscript"/>
    </w:rPr>
  </w:style>
  <w:style w:type="character" w:customStyle="1" w:styleId="WW-FootnoteReference11">
    <w:name w:val="WW-Footnote Reference11"/>
    <w:rsid w:val="00E16C51"/>
    <w:rPr>
      <w:vertAlign w:val="superscript"/>
    </w:rPr>
  </w:style>
  <w:style w:type="character" w:customStyle="1" w:styleId="WW-EndnoteReference11">
    <w:name w:val="WW-Endnote Reference11"/>
    <w:rsid w:val="00E16C51"/>
    <w:rPr>
      <w:vertAlign w:val="superscript"/>
    </w:rPr>
  </w:style>
  <w:style w:type="character" w:customStyle="1" w:styleId="WW-FootnoteReference12">
    <w:name w:val="WW-Footnote Reference12"/>
    <w:rsid w:val="00E16C51"/>
    <w:rPr>
      <w:vertAlign w:val="superscript"/>
    </w:rPr>
  </w:style>
  <w:style w:type="character" w:customStyle="1" w:styleId="WW-EndnoteReference12">
    <w:name w:val="WW-Endnote Reference12"/>
    <w:rsid w:val="00E16C51"/>
    <w:rPr>
      <w:vertAlign w:val="superscript"/>
    </w:rPr>
  </w:style>
  <w:style w:type="character" w:customStyle="1" w:styleId="WW-FootnoteReference13">
    <w:name w:val="WW-Footnote Reference13"/>
    <w:rsid w:val="00E16C51"/>
    <w:rPr>
      <w:vertAlign w:val="superscript"/>
    </w:rPr>
  </w:style>
  <w:style w:type="character" w:customStyle="1" w:styleId="WW-EndnoteReference13">
    <w:name w:val="WW-Endnote Reference13"/>
    <w:rsid w:val="00E16C51"/>
    <w:rPr>
      <w:vertAlign w:val="superscript"/>
    </w:rPr>
  </w:style>
  <w:style w:type="character" w:customStyle="1" w:styleId="FootnoteReference">
    <w:name w:val="Footnote Reference"/>
    <w:rsid w:val="00E16C51"/>
    <w:rPr>
      <w:vertAlign w:val="superscript"/>
    </w:rPr>
  </w:style>
  <w:style w:type="character" w:customStyle="1" w:styleId="EndnoteReference">
    <w:name w:val="Endnote Reference"/>
    <w:rsid w:val="00E16C51"/>
    <w:rPr>
      <w:vertAlign w:val="superscript"/>
    </w:rPr>
  </w:style>
  <w:style w:type="character" w:customStyle="1" w:styleId="22">
    <w:name w:val="Παραπομπή υποσημείωσης2"/>
    <w:rsid w:val="00E16C51"/>
    <w:rPr>
      <w:vertAlign w:val="superscript"/>
    </w:rPr>
  </w:style>
  <w:style w:type="character" w:customStyle="1" w:styleId="23">
    <w:name w:val="Παραπομπή σημείωσης τέλους2"/>
    <w:rsid w:val="00E16C51"/>
    <w:rPr>
      <w:vertAlign w:val="superscript"/>
    </w:rPr>
  </w:style>
  <w:style w:type="character" w:customStyle="1" w:styleId="WW-FootnoteReference14">
    <w:name w:val="WW-Footnote Reference14"/>
    <w:rsid w:val="00E16C51"/>
    <w:rPr>
      <w:vertAlign w:val="superscript"/>
    </w:rPr>
  </w:style>
  <w:style w:type="character" w:customStyle="1" w:styleId="WW-EndnoteReference14">
    <w:name w:val="WW-Endnote Reference14"/>
    <w:rsid w:val="00E16C51"/>
    <w:rPr>
      <w:vertAlign w:val="superscript"/>
    </w:rPr>
  </w:style>
  <w:style w:type="character" w:customStyle="1" w:styleId="WW-FootnoteReference15">
    <w:name w:val="WW-Footnote Reference15"/>
    <w:rsid w:val="00E16C51"/>
    <w:rPr>
      <w:vertAlign w:val="superscript"/>
    </w:rPr>
  </w:style>
  <w:style w:type="character" w:customStyle="1" w:styleId="WW-EndnoteReference15">
    <w:name w:val="WW-Endnote Reference15"/>
    <w:rsid w:val="00E16C51"/>
    <w:rPr>
      <w:vertAlign w:val="superscript"/>
    </w:rPr>
  </w:style>
  <w:style w:type="character" w:styleId="ab">
    <w:name w:val="footnote reference"/>
    <w:rsid w:val="00E16C51"/>
    <w:rPr>
      <w:vertAlign w:val="superscript"/>
    </w:rPr>
  </w:style>
  <w:style w:type="character" w:styleId="ac">
    <w:name w:val="endnote reference"/>
    <w:rsid w:val="00E16C51"/>
    <w:rPr>
      <w:vertAlign w:val="superscript"/>
    </w:rPr>
  </w:style>
  <w:style w:type="paragraph" w:customStyle="1" w:styleId="ad">
    <w:name w:val="Επικεφαλίδα"/>
    <w:basedOn w:val="a"/>
    <w:next w:val="ae"/>
    <w:rsid w:val="00E16C5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16C51"/>
    <w:pPr>
      <w:spacing w:after="240"/>
    </w:pPr>
  </w:style>
  <w:style w:type="paragraph" w:styleId="af">
    <w:name w:val="List"/>
    <w:basedOn w:val="ae"/>
    <w:rsid w:val="00E16C51"/>
    <w:rPr>
      <w:rFonts w:cs="Mangal"/>
    </w:rPr>
  </w:style>
  <w:style w:type="paragraph" w:styleId="af0">
    <w:name w:val="caption"/>
    <w:basedOn w:val="a"/>
    <w:qFormat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16C51"/>
    <w:pPr>
      <w:suppressLineNumbers/>
    </w:pPr>
    <w:rPr>
      <w:rFonts w:cs="Mangal"/>
    </w:rPr>
  </w:style>
  <w:style w:type="paragraph" w:customStyle="1" w:styleId="Caption">
    <w:name w:val="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16C51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E16C5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16C51"/>
  </w:style>
  <w:style w:type="paragraph" w:customStyle="1" w:styleId="inserttext">
    <w:name w:val="insert text"/>
    <w:basedOn w:val="a"/>
    <w:rsid w:val="00E16C51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E16C51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E16C51"/>
  </w:style>
  <w:style w:type="paragraph" w:customStyle="1" w:styleId="18">
    <w:name w:val="Κείμενο πλαισίου1"/>
    <w:basedOn w:val="a"/>
    <w:rsid w:val="00E16C5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16C5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16C51"/>
    <w:rPr>
      <w:b/>
      <w:bCs/>
    </w:rPr>
  </w:style>
  <w:style w:type="paragraph" w:customStyle="1" w:styleId="19">
    <w:name w:val="Αναθεώρηση1"/>
    <w:rsid w:val="00E16C5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16C51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E16C51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E16C51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E16C51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E16C51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E16C51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16C51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16C51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E16C51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E16C51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E16C5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16C51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16C5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16C51"/>
    <w:rPr>
      <w:rFonts w:ascii="Calibri" w:hAnsi="Calibri" w:cs="Calibri"/>
      <w:lang w:val="el-GR"/>
    </w:rPr>
  </w:style>
  <w:style w:type="paragraph" w:styleId="af5">
    <w:name w:val="endnote text"/>
    <w:basedOn w:val="a"/>
    <w:rsid w:val="00E16C51"/>
    <w:rPr>
      <w:sz w:val="20"/>
      <w:szCs w:val="20"/>
    </w:rPr>
  </w:style>
  <w:style w:type="paragraph" w:customStyle="1" w:styleId="Default">
    <w:name w:val="Default"/>
    <w:rsid w:val="00E16C51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16C51"/>
  </w:style>
  <w:style w:type="paragraph" w:styleId="af7">
    <w:name w:val="Body Text Indent"/>
    <w:aliases w:val="Σώμα κείμενου με εσοχή2"/>
    <w:basedOn w:val="a"/>
    <w:link w:val="Char6"/>
    <w:rsid w:val="00E16C51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16C51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16C5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16C5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16C5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E16C5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16C51"/>
    <w:pPr>
      <w:suppressLineNumbers/>
    </w:pPr>
  </w:style>
  <w:style w:type="paragraph" w:customStyle="1" w:styleId="af9">
    <w:name w:val="Επικεφαλίδα πίνακα"/>
    <w:basedOn w:val="af8"/>
    <w:rsid w:val="00E16C5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16C51"/>
  </w:style>
  <w:style w:type="paragraph" w:customStyle="1" w:styleId="Standard">
    <w:name w:val="Standard"/>
    <w:rsid w:val="00E16C5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6C51"/>
    <w:pPr>
      <w:spacing w:after="120"/>
    </w:pPr>
  </w:style>
  <w:style w:type="paragraph" w:customStyle="1" w:styleId="Footnote">
    <w:name w:val="Footnote"/>
    <w:basedOn w:val="Standard"/>
    <w:rsid w:val="00E16C5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16C51"/>
    <w:rPr>
      <w:sz w:val="16"/>
      <w:szCs w:val="16"/>
    </w:rPr>
  </w:style>
  <w:style w:type="paragraph" w:customStyle="1" w:styleId="fooot">
    <w:name w:val="fooot"/>
    <w:basedOn w:val="footers"/>
    <w:rsid w:val="00E16C51"/>
  </w:style>
  <w:style w:type="paragraph" w:styleId="afa">
    <w:name w:val="Balloon Text"/>
    <w:basedOn w:val="a"/>
    <w:uiPriority w:val="99"/>
    <w:rsid w:val="00E16C51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E16C51"/>
    <w:rPr>
      <w:sz w:val="20"/>
      <w:szCs w:val="20"/>
    </w:rPr>
  </w:style>
  <w:style w:type="paragraph" w:styleId="afb">
    <w:name w:val="annotation subject"/>
    <w:basedOn w:val="1d"/>
    <w:next w:val="1d"/>
    <w:rsid w:val="00E16C51"/>
    <w:rPr>
      <w:b/>
      <w:bCs/>
    </w:rPr>
  </w:style>
  <w:style w:type="paragraph" w:styleId="-HTML">
    <w:name w:val="HTML Preformatted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16C5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E16C51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16C51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E16C5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character" w:customStyle="1" w:styleId="Tahoma">
    <w:name w:val="Σώμα κειμένου + Tahoma"/>
    <w:aliases w:val="8 στ.,Έντονη γραφή12"/>
    <w:basedOn w:val="a0"/>
    <w:uiPriority w:val="99"/>
    <w:rsid w:val="00A4658F"/>
    <w:rPr>
      <w:rFonts w:ascii="Tahoma" w:hAnsi="Tahoma" w:cs="Tahoma"/>
      <w:b/>
      <w:bCs/>
      <w:sz w:val="16"/>
      <w:szCs w:val="16"/>
      <w:u w:val="none"/>
    </w:rPr>
  </w:style>
  <w:style w:type="character" w:customStyle="1" w:styleId="Tahoma3">
    <w:name w:val="Σώμα κειμένου + Tahoma3"/>
    <w:aliases w:val="77,5 στ.14"/>
    <w:basedOn w:val="a0"/>
    <w:uiPriority w:val="99"/>
    <w:rsid w:val="00A4658F"/>
    <w:rPr>
      <w:rFonts w:ascii="Tahoma" w:hAnsi="Tahoma" w:cs="Tahoma"/>
      <w:sz w:val="15"/>
      <w:szCs w:val="15"/>
      <w:u w:val="none"/>
    </w:rPr>
  </w:style>
  <w:style w:type="character" w:customStyle="1" w:styleId="52">
    <w:name w:val="Επικεφαλίδα #5_"/>
    <w:basedOn w:val="a0"/>
    <w:link w:val="510"/>
    <w:uiPriority w:val="99"/>
    <w:rsid w:val="00EF5258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10">
    <w:name w:val="Επικεφαλίδα #51"/>
    <w:basedOn w:val="a"/>
    <w:link w:val="52"/>
    <w:uiPriority w:val="99"/>
    <w:rsid w:val="00EF5258"/>
    <w:pPr>
      <w:widowControl w:val="0"/>
      <w:shd w:val="clear" w:color="auto" w:fill="FFFFFF"/>
      <w:suppressAutoHyphens w:val="0"/>
      <w:spacing w:before="360" w:line="240" w:lineRule="atLeast"/>
      <w:ind w:hanging="280"/>
      <w:outlineLvl w:val="4"/>
    </w:pPr>
    <w:rPr>
      <w:rFonts w:ascii="Lucida Sans Unicode" w:hAnsi="Lucida Sans Unicode" w:cs="Lucida Sans Unicode"/>
      <w:sz w:val="17"/>
      <w:szCs w:val="17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704C-59A1-4CB1-98A5-1ADE2A2A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panef</cp:lastModifiedBy>
  <cp:revision>12</cp:revision>
  <cp:lastPrinted>2017-02-10T08:36:00Z</cp:lastPrinted>
  <dcterms:created xsi:type="dcterms:W3CDTF">2018-07-26T12:29:00Z</dcterms:created>
  <dcterms:modified xsi:type="dcterms:W3CDTF">2018-07-31T13:09:00Z</dcterms:modified>
</cp:coreProperties>
</file>