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505D26" w:rsidRDefault="004128F1" w:rsidP="00505D26">
      <w:pPr>
        <w:tabs>
          <w:tab w:val="left" w:pos="5040"/>
        </w:tabs>
        <w:ind w:right="26"/>
        <w:rPr>
          <w:b/>
          <w:lang w:val="el-GR"/>
        </w:rPr>
      </w:pPr>
      <w:r w:rsidRPr="00505D26">
        <w:rPr>
          <w:rFonts w:cs="Arial"/>
          <w:b/>
          <w:color w:val="000000"/>
          <w:szCs w:val="22"/>
          <w:lang w:val="el-GR"/>
        </w:rPr>
        <w:t xml:space="preserve">        </w:t>
      </w:r>
      <w:bookmarkStart w:id="0" w:name="_Toc474498734"/>
      <w:r w:rsidR="00E85A53" w:rsidRPr="00505D26">
        <w:rPr>
          <w:b/>
          <w:lang w:val="el-GR"/>
        </w:rPr>
        <w:t xml:space="preserve">ΠΑΡΑΡΤΗΜΑ </w:t>
      </w:r>
      <w:r w:rsidR="00BC0E82">
        <w:rPr>
          <w:b/>
          <w:lang w:val="en-US"/>
        </w:rPr>
        <w:t>V</w:t>
      </w:r>
      <w:r w:rsidR="006A4EF0">
        <w:rPr>
          <w:b/>
          <w:lang w:val="en-US"/>
        </w:rPr>
        <w:t>I</w:t>
      </w:r>
      <w:r w:rsidR="00E85A53" w:rsidRPr="00505D26">
        <w:rPr>
          <w:b/>
          <w:lang w:val="el-GR"/>
        </w:rPr>
        <w:t xml:space="preserve"> – </w:t>
      </w:r>
      <w:r w:rsidR="00A83F50" w:rsidRPr="00505D26">
        <w:rPr>
          <w:b/>
          <w:lang w:val="el-GR"/>
        </w:rPr>
        <w:t>Πίνακες</w:t>
      </w:r>
      <w:r w:rsidR="00E85A53" w:rsidRPr="00505D26">
        <w:rPr>
          <w:b/>
          <w:lang w:val="el-GR"/>
        </w:rPr>
        <w:t xml:space="preserve"> </w:t>
      </w:r>
      <w:r w:rsidR="00C46AC8" w:rsidRPr="00C46AC8">
        <w:rPr>
          <w:b/>
          <w:szCs w:val="22"/>
          <w:lang w:val="el-GR"/>
        </w:rPr>
        <w:t>Τεχνικών</w:t>
      </w:r>
      <w:r w:rsidR="00C071B1">
        <w:rPr>
          <w:b/>
          <w:lang w:val="el-GR"/>
        </w:rPr>
        <w:t xml:space="preserve"> Προσφορών</w:t>
      </w:r>
      <w:r w:rsidR="00E85A53" w:rsidRPr="00505D26">
        <w:rPr>
          <w:b/>
          <w:lang w:val="el-GR"/>
        </w:rPr>
        <w:t xml:space="preserve"> </w:t>
      </w:r>
      <w:bookmarkEnd w:id="0"/>
    </w:p>
    <w:p w:rsidR="00475210" w:rsidRPr="00C46AC8" w:rsidRDefault="00C35A2E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B272C3" w:rsidRDefault="00C46AC8" w:rsidP="00505D26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bookmarkStart w:id="1" w:name="_Toc444519801"/>
      <w:bookmarkStart w:id="2" w:name="_Toc444588023"/>
      <w:bookmarkStart w:id="3" w:name="_Toc444763104"/>
      <w:r w:rsidRPr="00C46AC8">
        <w:rPr>
          <w:rStyle w:val="110"/>
          <w:rFonts w:ascii="Calibri" w:hAnsi="Calibri"/>
          <w:szCs w:val="22"/>
        </w:rPr>
        <w:t>ΤΕΧΝΙΚΗ</w:t>
      </w:r>
      <w:r w:rsidR="00475210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bookmarkEnd w:id="1"/>
      <w:bookmarkEnd w:id="2"/>
      <w:bookmarkEnd w:id="3"/>
      <w:r w:rsidR="00505D26">
        <w:rPr>
          <w:rStyle w:val="110"/>
          <w:rFonts w:ascii="Calibri" w:hAnsi="Calibri" w:cs="Calibri"/>
          <w:szCs w:val="22"/>
        </w:rPr>
        <w:t>ΠΡΟΣΦΟΡΑ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BC0E82" w:rsidRDefault="002E3078" w:rsidP="002E3078">
      <w:pPr>
        <w:pStyle w:val="3"/>
        <w:rPr>
          <w:bCs w:val="0"/>
          <w:szCs w:val="22"/>
          <w:lang w:val="el-GR"/>
        </w:rPr>
      </w:pPr>
      <w:r w:rsidRPr="00BC0E82">
        <w:rPr>
          <w:szCs w:val="22"/>
          <w:lang w:val="el-GR"/>
        </w:rPr>
        <w:t xml:space="preserve">ΠΑΚΕΤΟ 1 / </w:t>
      </w:r>
      <w:r w:rsidRPr="00BC0E82">
        <w:rPr>
          <w:bCs w:val="0"/>
          <w:szCs w:val="22"/>
          <w:lang w:val="el-GR"/>
        </w:rPr>
        <w:t>ΔΗΜΟΣ ΤΡΙΚΚΑΙΩΝ</w:t>
      </w:r>
    </w:p>
    <w:tbl>
      <w:tblPr>
        <w:tblW w:w="9775" w:type="dxa"/>
        <w:tblInd w:w="-28" w:type="dxa"/>
        <w:tblLook w:val="0000"/>
      </w:tblPr>
      <w:tblGrid>
        <w:gridCol w:w="551"/>
        <w:gridCol w:w="3065"/>
        <w:gridCol w:w="1440"/>
        <w:gridCol w:w="1479"/>
        <w:gridCol w:w="1680"/>
        <w:gridCol w:w="1560"/>
      </w:tblGrid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r w:rsidRPr="005C267E">
              <w:rPr>
                <w:rFonts w:ascii="Verdana" w:hAnsi="Verdana"/>
                <w:sz w:val="20"/>
                <w:szCs w:val="20"/>
              </w:rPr>
              <w:t>ΠΑΚΕΤΟ 1</w:t>
            </w:r>
            <w:r w:rsidRPr="005C267E">
              <w:rPr>
                <w:rFonts w:ascii="Verdana" w:hAnsi="Verdana"/>
                <w:sz w:val="20"/>
                <w:szCs w:val="20"/>
                <w:lang w:val="en-US"/>
              </w:rPr>
              <w:t xml:space="preserve"> / </w:t>
            </w:r>
            <w:r w:rsidRPr="005C267E">
              <w:rPr>
                <w:rFonts w:ascii="Verdana" w:hAnsi="Verdana"/>
                <w:sz w:val="20"/>
                <w:szCs w:val="20"/>
              </w:rPr>
              <w:t>ΟΜΑΔΑ Α</w:t>
            </w:r>
          </w:p>
        </w:tc>
      </w:tr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Χαρτικά</w:t>
            </w:r>
            <w:proofErr w:type="spellEnd"/>
            <w:r w:rsidRPr="005C26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είδη</w:t>
            </w:r>
            <w:proofErr w:type="spellEnd"/>
          </w:p>
        </w:tc>
      </w:tr>
      <w:tr w:rsidR="00C46AC8" w:rsidTr="00C35A2E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4D4146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 w:rsidR="004D414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C46AC8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C35A2E" w:rsidRPr="00BC0E82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2E" w:rsidRPr="00C35A2E" w:rsidRDefault="00C35A2E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35A2E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35A2E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2E" w:rsidRDefault="00C35A2E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A2E" w:rsidRPr="00BC0E82" w:rsidTr="00C35A2E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2E" w:rsidRPr="00C35A2E" w:rsidRDefault="00C35A2E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35A2E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35A2E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2E" w:rsidRDefault="00C35A2E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A2E" w:rsidRPr="00BC0E82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2E" w:rsidRPr="00C35A2E" w:rsidRDefault="00C35A2E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35A2E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C35A2E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C35A2E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35A2E" w:rsidRPr="00BC0E82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2E" w:rsidRPr="00C35A2E" w:rsidRDefault="00C35A2E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35A2E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C35A2E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C35A2E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35A2E" w:rsidRPr="00BC0E82" w:rsidTr="00C35A2E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Default="00C35A2E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2E" w:rsidRPr="00C35A2E" w:rsidRDefault="00C35A2E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C35A2E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C35A2E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E" w:rsidRPr="00C46AC8" w:rsidRDefault="00C35A2E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46AC8" w:rsidRDefault="00C46AC8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5D26" w:rsidRPr="00C35A2E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C35A2E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8A0866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7" name="Εικόνα 1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505D26" w:rsidRPr="00B272C3" w:rsidRDefault="005C267E" w:rsidP="00505D26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="00505D26" w:rsidRPr="00B272C3">
        <w:rPr>
          <w:rStyle w:val="110"/>
          <w:rFonts w:ascii="Calibri" w:hAnsi="Calibri" w:cs="Calibri"/>
          <w:b w:val="0"/>
          <w:szCs w:val="22"/>
        </w:rPr>
        <w:t xml:space="preserve"> </w:t>
      </w:r>
      <w:r w:rsidR="00505D26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933" w:type="dxa"/>
        <w:tblInd w:w="-28" w:type="dxa"/>
        <w:tblLook w:val="0000"/>
      </w:tblPr>
      <w:tblGrid>
        <w:gridCol w:w="551"/>
        <w:gridCol w:w="3061"/>
        <w:gridCol w:w="1486"/>
        <w:gridCol w:w="1479"/>
        <w:gridCol w:w="1798"/>
        <w:gridCol w:w="1558"/>
      </w:tblGrid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>ΠΑΚΕΤΟ 1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C46AC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C8" w:rsidRPr="00C46AC8" w:rsidRDefault="00C46AC8" w:rsidP="004D4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Μάρκα όπως αναγράφεται στη συσκευασία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C8" w:rsidRPr="00CA61A5" w:rsidRDefault="004D4146" w:rsidP="004D4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C8" w:rsidRPr="00C46AC8" w:rsidRDefault="00C46AC8" w:rsidP="004D4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4D4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C8" w:rsidRPr="00CA61A5" w:rsidRDefault="00C46AC8" w:rsidP="004D4146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8A0866" w:rsidRPr="00BC0E82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66" w:rsidRPr="00BC0E82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66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66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66" w:rsidRPr="00BC0E82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66" w:rsidRPr="00BC0E82" w:rsidTr="008A0866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66" w:rsidRPr="008A0866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66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66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66" w:rsidRPr="00BC0E82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866" w:rsidRP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8A0866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314C" w:rsidRDefault="0073314C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8" name="Εικόνα 18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74614F" w:rsidRPr="00B272C3" w:rsidRDefault="005C267E" w:rsidP="0074614F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="0074614F" w:rsidRPr="00B272C3">
        <w:rPr>
          <w:rStyle w:val="110"/>
          <w:rFonts w:ascii="Calibri" w:hAnsi="Calibri" w:cs="Calibri"/>
          <w:b w:val="0"/>
          <w:szCs w:val="22"/>
        </w:rPr>
        <w:t xml:space="preserve"> </w:t>
      </w:r>
      <w:r w:rsidR="0074614F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C46AC8" w:rsidTr="008A0866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6AC8" w:rsidRPr="00C46AC8" w:rsidRDefault="00C46AC8" w:rsidP="00EC0E5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Μάρκα όπως αναγράφεται στη συσκευασία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6AC8" w:rsidRPr="00CA61A5" w:rsidRDefault="004D4146" w:rsidP="00EC0E5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C8" w:rsidRPr="00C46AC8" w:rsidRDefault="00C46AC8" w:rsidP="00EC0E5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EC0E5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C8" w:rsidRPr="00CA61A5" w:rsidRDefault="00C46AC8" w:rsidP="00EC0E5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8A0866" w:rsidRPr="008A0866" w:rsidTr="008A0866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>
              <w:rPr>
                <w:rFonts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8A0866" w:rsidTr="008A0866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Tr="008A0866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66" w:rsidRPr="00BC0E82" w:rsidTr="008A0866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8A0866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8A0866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8A0866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8A0866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8A0866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8A0866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Default="008A0866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Πιγκάλ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πλαστικό με βουρτσάκι κλειστό λευκό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4524FF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Pr="00C46AC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8A0866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8A0866" w:rsidRDefault="00734BE3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9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E5241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C46AC8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C46AC8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8A0866" w:rsidRPr="00BC0E82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8A0866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223" w:rsidRPr="00BC4223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BC0E82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BC0E82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A0866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1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866" w:rsidRPr="00BC0E82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BC0E82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BC0E82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8A0866" w:rsidRPr="00B272C3" w:rsidRDefault="008A0866" w:rsidP="008A0866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A0866" w:rsidRPr="008A0866" w:rsidRDefault="008A0866" w:rsidP="008A0866">
      <w:pPr>
        <w:pStyle w:val="3"/>
        <w:rPr>
          <w:bCs w:val="0"/>
          <w:szCs w:val="22"/>
          <w:lang w:val="el-GR"/>
        </w:rPr>
      </w:pPr>
      <w:r w:rsidRPr="008A0866">
        <w:rPr>
          <w:szCs w:val="22"/>
          <w:lang w:val="el-GR"/>
        </w:rPr>
        <w:t xml:space="preserve">ΠΑΚΕΤΟ 1 / </w:t>
      </w:r>
      <w:r w:rsidRPr="008A0866">
        <w:rPr>
          <w:bCs w:val="0"/>
          <w:szCs w:val="22"/>
          <w:lang w:val="el-GR"/>
        </w:rPr>
        <w:t>ΔΗΜΟΣ ΤΡΙΚΚΑΙΩΝ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DE5241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8A0866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866" w:rsidRDefault="008A0866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A61A5" w:rsidRDefault="008A0866" w:rsidP="008A08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8A0866" w:rsidRPr="00C46AC8" w:rsidRDefault="008A0866" w:rsidP="008A08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A61A5" w:rsidRDefault="008A0866" w:rsidP="008A0866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8A0866" w:rsidRPr="00BC0E82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Απλώστρα δαπέδου αλουμινίου πτυσσόμενη 3φυλλη 173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56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71 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BC0E82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>
              <w:rPr>
                <w:rFonts w:cs="Arial"/>
                <w:color w:val="000000"/>
                <w:szCs w:val="22"/>
              </w:rPr>
              <w:t>push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475210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8A0866" w:rsidRPr="00A064C2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223" w:rsidRPr="008A0866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14C" w:rsidRPr="008A0866" w:rsidRDefault="0073314C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C267E" w:rsidRPr="00B272C3" w:rsidRDefault="005C267E" w:rsidP="00A064C2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2E3078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A064C2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C46AC8" w:rsidTr="00A064C2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r>
              <w:t>ΠΑΚΕΤΟ 2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C46AC8" w:rsidTr="00E709AD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C46AC8" w:rsidTr="00A064C2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C46AC8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A064C2" w:rsidRPr="00BC0E82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Pr="00A064C2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A064C2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1" name="Εικόνα 2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A064C2" w:rsidRDefault="00BF784F" w:rsidP="00734BE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C46AC8" w:rsidTr="00EC0E5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C46AC8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A064C2" w:rsidRPr="00BC0E82" w:rsidTr="00A064C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Tr="00A064C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C2" w:rsidRPr="00A064C2" w:rsidTr="00A064C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Tr="00A064C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C2" w:rsidRPr="00BC0E82" w:rsidTr="00A064C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C46AC8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lastRenderedPageBreak/>
              <w:t>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C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C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C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Default="00A064C2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A064C2" w:rsidRDefault="00A064C2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 - πατώματα του 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A064C2" w:rsidRDefault="00A064C2" w:rsidP="00A064C2">
            <w:pPr>
              <w:rPr>
                <w:rFonts w:cs="Arial"/>
                <w:szCs w:val="22"/>
                <w:lang w:val="el-GR"/>
              </w:rPr>
            </w:pPr>
            <w:r w:rsidRPr="00A064C2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A064C2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A064C2">
              <w:rPr>
                <w:rFonts w:cs="Arial"/>
                <w:szCs w:val="22"/>
                <w:lang w:val="el-GR"/>
              </w:rPr>
              <w:t xml:space="preserve"> για έρποντα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064C2" w:rsidRPr="00BC0E82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9B7F36" w:rsidRDefault="00A064C2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2" w:rsidRPr="00A064C2" w:rsidRDefault="00A064C2" w:rsidP="00A064C2">
            <w:pPr>
              <w:rPr>
                <w:rFonts w:cs="Arial"/>
                <w:szCs w:val="22"/>
                <w:lang w:val="el-GR"/>
              </w:rPr>
            </w:pPr>
            <w:r w:rsidRPr="00A064C2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A064C2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A064C2">
              <w:rPr>
                <w:rFonts w:cs="Arial"/>
                <w:szCs w:val="22"/>
                <w:lang w:val="el-GR"/>
              </w:rPr>
              <w:t xml:space="preserve"> για Ιπτάμενα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C2" w:rsidRPr="00A064C2" w:rsidRDefault="00A064C2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A064C2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2" name="Εικόνα 2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475210" w:rsidRDefault="00BF784F" w:rsidP="00BF784F">
      <w:pPr>
        <w:spacing w:line="360" w:lineRule="auto"/>
        <w:rPr>
          <w:szCs w:val="22"/>
          <w:lang w:val="el-GR"/>
        </w:rPr>
      </w:pP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B87CD5" w:rsidTr="00BC4223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CD5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CD5" w:rsidRPr="00CA61A5" w:rsidRDefault="00B87CD5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BC4223" w:rsidRPr="00A064C2" w:rsidTr="00C2324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87CD5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87CD5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BC0E82" w:rsidTr="00C23244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Tr="00C23244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23" w:rsidRDefault="00BC4223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23" w:rsidRPr="00A064C2" w:rsidTr="00C23244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23" w:rsidRDefault="00BC4223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87CD5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87CD5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BC0E82" w:rsidTr="00C23244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87CD5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87CD5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BC0E82" w:rsidTr="00C2324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87CD5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87CD5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BC0E82" w:rsidTr="00C2324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87CD5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87CD5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BC0E82" w:rsidTr="00C2324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BC0E82" w:rsidTr="00C23244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Default="00BC4223" w:rsidP="00984F80">
            <w:pPr>
              <w:rPr>
                <w:rFonts w:cs="Arial"/>
                <w:color w:val="000000"/>
                <w:szCs w:val="22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BC4223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23" w:rsidRPr="00BC0E82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BC4223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A064C2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Default="00BC4223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A064C2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Default="00BC4223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87CD5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BC0E82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BC4223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Default="00BC4223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23" w:rsidRPr="00BC0E82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BC4223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BC0E82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BC4223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BC0E82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BC4223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Default="00BC4223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23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Default="00BC4223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Πιγκάλ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23" w:rsidRPr="00BC0E82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BC0E82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RPr="00BC0E82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Pr="00BC4223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C4223" w:rsidTr="00C2324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4524FF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Default="00BC4223" w:rsidP="00984F80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Σφουγγάρια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για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πίνακες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μεγάλα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BC4223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</w:rPr>
      </w:pPr>
    </w:p>
    <w:p w:rsidR="00734BE3" w:rsidRDefault="00734BE3" w:rsidP="00BF784F">
      <w:pPr>
        <w:spacing w:line="360" w:lineRule="auto"/>
        <w:rPr>
          <w:b/>
          <w:szCs w:val="22"/>
        </w:rPr>
      </w:pPr>
    </w:p>
    <w:p w:rsidR="00BF784F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6" name="Εικόνα 26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P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E5241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B87CD5" w:rsidTr="00E709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CA61A5" w:rsidRDefault="00B87CD5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B87CD5" w:rsidRPr="00BC0E82" w:rsidTr="00E709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C4223" w:rsidRDefault="00BC4223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D5" w:rsidRPr="00B87CD5" w:rsidRDefault="00B87CD5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87CD5" w:rsidRPr="00BC0E82" w:rsidTr="00E709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C4223" w:rsidRDefault="00B87CD5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D5" w:rsidRPr="00B87CD5" w:rsidRDefault="00B87CD5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87CD5" w:rsidRPr="00BC0E82" w:rsidTr="00E709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C4223" w:rsidRDefault="00BC4223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D5" w:rsidRPr="00B87CD5" w:rsidRDefault="00B87CD5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87CD5" w:rsidRPr="00BC0E82" w:rsidTr="00E709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C4223" w:rsidRDefault="00BC4223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D5" w:rsidRPr="00B87CD5" w:rsidRDefault="00B87CD5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BC4223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F784F" w:rsidRDefault="00BC422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23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C4223" w:rsidRPr="00B272C3" w:rsidRDefault="00BC4223" w:rsidP="00BC4223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BC4223" w:rsidRPr="00734BE3" w:rsidRDefault="00BC4223" w:rsidP="00BC422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C4223" w:rsidTr="00984F80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8A0866" w:rsidRDefault="00BC4223" w:rsidP="00BC42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BC4223" w:rsidTr="00984F80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DE5241" w:rsidRDefault="00BC4223" w:rsidP="0098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BC4223" w:rsidTr="00984F80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223" w:rsidRDefault="00BC4223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A61A5" w:rsidRDefault="00BC4223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BC4223" w:rsidRPr="00C46AC8" w:rsidRDefault="00BC4223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A61A5" w:rsidRDefault="00BC4223" w:rsidP="00984F80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BC4223" w:rsidRPr="00BC0E82" w:rsidTr="00984F80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BC4223" w:rsidRDefault="00BC4223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Pr="008A0866" w:rsidRDefault="00BC4223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475210" w:rsidRDefault="00BC4223" w:rsidP="00BC422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BC4223" w:rsidRPr="008A0866" w:rsidRDefault="00BC4223" w:rsidP="00BC4223">
      <w:pPr>
        <w:spacing w:line="360" w:lineRule="auto"/>
        <w:jc w:val="center"/>
        <w:rPr>
          <w:b/>
          <w:szCs w:val="22"/>
          <w:lang w:val="el-GR"/>
        </w:rPr>
      </w:pPr>
      <w:r w:rsidRPr="00BC0E82">
        <w:rPr>
          <w:b/>
          <w:bCs/>
          <w:szCs w:val="22"/>
          <w:lang w:val="el-GR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3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1E7F9F" w:rsidRPr="00B272C3" w:rsidRDefault="001E7F9F" w:rsidP="001E7F9F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1E7F9F" w:rsidTr="00984F80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1E7F9F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3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1E7F9F" w:rsidTr="00984F80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1E7F9F" w:rsidTr="00984F80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9F" w:rsidRPr="00C46AC8" w:rsidRDefault="001E7F9F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A61A5" w:rsidRDefault="001E7F9F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9F" w:rsidRPr="00C46AC8" w:rsidRDefault="001E7F9F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1E7F9F" w:rsidRPr="00C46AC8" w:rsidRDefault="001E7F9F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A61A5" w:rsidRDefault="001E7F9F" w:rsidP="00984F80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1E7F9F" w:rsidRPr="00BC0E82" w:rsidTr="00984F8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Pr="00A064C2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Tr="00984F8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Pr="00A064C2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Tr="00984F8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Pr="00A064C2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Pr="00A064C2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Pr="00A064C2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7F9F" w:rsidRPr="00475210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BC0E82">
        <w:rPr>
          <w:b/>
          <w:bCs/>
          <w:szCs w:val="22"/>
          <w:lang w:val="el-GR"/>
        </w:rPr>
        <w:lastRenderedPageBreak/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-101600</wp:posOffset>
            </wp:positionV>
            <wp:extent cx="775335" cy="762000"/>
            <wp:effectExtent l="19050" t="0" r="5715" b="0"/>
            <wp:wrapSquare wrapText="bothSides"/>
            <wp:docPr id="6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1E7F9F" w:rsidRPr="00B272C3" w:rsidRDefault="001E7F9F" w:rsidP="001E7F9F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1E7F9F" w:rsidTr="00984F80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1E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1E7F9F" w:rsidTr="00984F80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98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1E7F9F" w:rsidTr="00984F8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A61A5" w:rsidRDefault="001E7F9F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1E7F9F" w:rsidRPr="00C46AC8" w:rsidRDefault="001E7F9F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A61A5" w:rsidRDefault="001E7F9F" w:rsidP="00984F80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1E7F9F" w:rsidRPr="00BC0E82" w:rsidTr="00984F8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Pr="001E7F9F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E7F9F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1E7F9F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Tr="00984F8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RPr="00A064C2" w:rsidTr="00984F8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Tr="00984F8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RPr="00BC0E82" w:rsidTr="00984F8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F9F" w:rsidRPr="001E7F9F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1E7F9F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1E7F9F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1E7F9F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1E7F9F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1E7F9F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1E7F9F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1E7F9F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1E7F9F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Default="001E7F9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1E7F9F" w:rsidRDefault="001E7F9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 - πατώματα του 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1E7F9F" w:rsidRDefault="001E7F9F" w:rsidP="00984F80">
            <w:pPr>
              <w:rPr>
                <w:rFonts w:cs="Arial"/>
                <w:szCs w:val="22"/>
                <w:lang w:val="el-GR"/>
              </w:rPr>
            </w:pPr>
            <w:r w:rsidRPr="001E7F9F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1E7F9F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1E7F9F">
              <w:rPr>
                <w:rFonts w:cs="Arial"/>
                <w:szCs w:val="22"/>
                <w:lang w:val="el-GR"/>
              </w:rPr>
              <w:t xml:space="preserve"> για έρποντα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7F9F" w:rsidRPr="00BC0E82" w:rsidTr="00984F8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9B7F36" w:rsidRDefault="001E7F9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9F" w:rsidRPr="001E7F9F" w:rsidRDefault="001E7F9F" w:rsidP="00984F80">
            <w:pPr>
              <w:rPr>
                <w:rFonts w:cs="Arial"/>
                <w:szCs w:val="22"/>
                <w:lang w:val="el-GR"/>
              </w:rPr>
            </w:pPr>
            <w:r w:rsidRPr="001E7F9F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1E7F9F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1E7F9F">
              <w:rPr>
                <w:rFonts w:cs="Arial"/>
                <w:szCs w:val="22"/>
                <w:lang w:val="el-GR"/>
              </w:rPr>
              <w:t xml:space="preserve"> για Ιπτάμενα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A064C2" w:rsidRDefault="001E7F9F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E7F9F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-112395</wp:posOffset>
            </wp:positionV>
            <wp:extent cx="775335" cy="762000"/>
            <wp:effectExtent l="19050" t="0" r="5715" b="0"/>
            <wp:wrapSquare wrapText="bothSides"/>
            <wp:docPr id="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1E7F9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1E7F9F" w:rsidRPr="00B272C3" w:rsidRDefault="001E7F9F" w:rsidP="001E7F9F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0267CC" w:rsidTr="00984F80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0267CC" w:rsidTr="00984F80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98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0267CC" w:rsidTr="00984F80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CA61A5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0267CC" w:rsidRPr="00B87CD5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CA61A5" w:rsidRDefault="000267CC" w:rsidP="00984F80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0267CC" w:rsidRPr="00A064C2" w:rsidTr="00984F80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>
              <w:rPr>
                <w:rFonts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C4223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Tr="00984F80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7CC" w:rsidRPr="00A064C2" w:rsidTr="00984F80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C4223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7CC" w:rsidRPr="00BC0E82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A064C2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A064C2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7CC" w:rsidRPr="00BC0E82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0267CC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0267CC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7CC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Πιγκάλ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7CC" w:rsidRPr="00BC0E82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Tr="00984F8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4524FF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984F80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Σφουγγάρια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για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πίνακες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μεγάλα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B272C3">
        <w:rPr>
          <w:b/>
          <w:bCs/>
          <w:szCs w:val="22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-55245</wp:posOffset>
            </wp:positionV>
            <wp:extent cx="775335" cy="762000"/>
            <wp:effectExtent l="19050" t="0" r="5715" b="0"/>
            <wp:wrapSquare wrapText="bothSides"/>
            <wp:docPr id="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267CC" w:rsidRPr="00B272C3" w:rsidRDefault="000267CC" w:rsidP="000267CC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0267CC" w:rsidRPr="001E7F9F" w:rsidRDefault="000267CC" w:rsidP="000267CC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984F80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0267CC" w:rsidTr="00984F80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98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0267CC" w:rsidTr="00984F80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A61A5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0267CC" w:rsidRPr="00B87CD5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A61A5" w:rsidRDefault="000267CC" w:rsidP="00984F80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0267CC" w:rsidRPr="00BC0E82" w:rsidTr="00984F80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B87CD5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B87CD5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B87CD5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984F80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C4223" w:rsidRDefault="000267CC" w:rsidP="00984F8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B87CD5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Pr="00475210" w:rsidRDefault="000267CC" w:rsidP="000267C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0267CC" w:rsidRPr="008A0866" w:rsidRDefault="000267CC" w:rsidP="000267CC">
      <w:pPr>
        <w:spacing w:line="360" w:lineRule="auto"/>
        <w:jc w:val="center"/>
        <w:rPr>
          <w:b/>
          <w:szCs w:val="22"/>
          <w:lang w:val="el-GR"/>
        </w:rPr>
      </w:pPr>
      <w:r w:rsidRPr="00BC0E82">
        <w:rPr>
          <w:b/>
          <w:bCs/>
          <w:szCs w:val="22"/>
          <w:lang w:val="el-GR"/>
        </w:rPr>
        <w:lastRenderedPageBreak/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211455</wp:posOffset>
            </wp:positionV>
            <wp:extent cx="775335" cy="762000"/>
            <wp:effectExtent l="19050" t="0" r="5715" b="0"/>
            <wp:wrapSquare wrapText="bothSides"/>
            <wp:docPr id="7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1E7F9F" w:rsidRPr="00B272C3" w:rsidRDefault="001E7F9F" w:rsidP="001E7F9F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984F80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8A0866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0267CC" w:rsidTr="00984F80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98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0267CC" w:rsidTr="00984F80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7CC" w:rsidRDefault="000267CC" w:rsidP="00984F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A61A5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0267CC" w:rsidRPr="00C46AC8" w:rsidRDefault="000267CC" w:rsidP="00984F8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A61A5" w:rsidRDefault="000267CC" w:rsidP="00984F80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0267CC" w:rsidRPr="00BC0E82" w:rsidTr="00984F80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BC4223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8A0866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984F8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984F8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984F8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BC0E82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97155</wp:posOffset>
            </wp:positionV>
            <wp:extent cx="775335" cy="762000"/>
            <wp:effectExtent l="19050" t="0" r="5715" b="0"/>
            <wp:wrapSquare wrapText="bothSides"/>
            <wp:docPr id="2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8A0866" w:rsidRDefault="00BC4223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475210" w:rsidRDefault="00BF784F" w:rsidP="00BF784F">
      <w:pPr>
        <w:spacing w:line="360" w:lineRule="auto"/>
        <w:rPr>
          <w:szCs w:val="22"/>
          <w:lang w:val="el-GR"/>
        </w:rPr>
      </w:pP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BF784F" w:rsidRDefault="002E3078" w:rsidP="002E3078">
      <w:pPr>
        <w:pStyle w:val="3"/>
        <w:rPr>
          <w:bCs w:val="0"/>
          <w:szCs w:val="22"/>
          <w:lang w:val="el-GR"/>
        </w:rPr>
      </w:pPr>
      <w:r w:rsidRPr="00BF784F">
        <w:rPr>
          <w:szCs w:val="22"/>
          <w:lang w:val="el-GR"/>
        </w:rPr>
        <w:t xml:space="preserve">ΠΑΚΕΤΟ </w:t>
      </w:r>
      <w:r w:rsidR="000267CC">
        <w:rPr>
          <w:szCs w:val="22"/>
          <w:lang w:val="el-GR"/>
        </w:rPr>
        <w:t>4</w:t>
      </w:r>
      <w:r w:rsidRPr="00BF784F">
        <w:rPr>
          <w:szCs w:val="22"/>
          <w:lang w:val="el-GR"/>
        </w:rPr>
        <w:t>/ ΚΕΝΤΡΟ ΕΡΕΥΝΑΣ – ΜΟΥΣΕΙΟ ΤΣΙΤΣΑΝΗ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tbl>
      <w:tblPr>
        <w:tblW w:w="9775" w:type="dxa"/>
        <w:tblInd w:w="-28" w:type="dxa"/>
        <w:tblLook w:val="0000"/>
      </w:tblPr>
      <w:tblGrid>
        <w:gridCol w:w="551"/>
        <w:gridCol w:w="3065"/>
        <w:gridCol w:w="1440"/>
        <w:gridCol w:w="1479"/>
        <w:gridCol w:w="1680"/>
        <w:gridCol w:w="1560"/>
      </w:tblGrid>
      <w:tr w:rsidR="00B87CD5" w:rsidTr="000267CC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0267CC">
            <w:pPr>
              <w:pStyle w:val="3"/>
              <w:jc w:val="center"/>
            </w:pPr>
            <w:r>
              <w:t xml:space="preserve">ΠΑΚΕΤΟ </w:t>
            </w:r>
            <w:r w:rsidR="000267CC">
              <w:rPr>
                <w:lang w:val="el-GR"/>
              </w:rPr>
              <w:t>4</w:t>
            </w:r>
            <w:r>
              <w:rPr>
                <w:lang w:val="en-US"/>
              </w:rPr>
              <w:t xml:space="preserve">/ </w:t>
            </w:r>
            <w:r>
              <w:t>ΟΜΑΔΑ Α</w:t>
            </w:r>
          </w:p>
        </w:tc>
      </w:tr>
      <w:tr w:rsidR="00B87CD5" w:rsidTr="000267CC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0267CC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B87CD5" w:rsidTr="000267C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CA61A5" w:rsidRDefault="00B87CD5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0267CC" w:rsidTr="000267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7CC" w:rsidRPr="00BC0E82" w:rsidTr="000267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Tr="000267CC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7CC" w:rsidRPr="00BC0E82" w:rsidTr="000267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0267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τύπου ΖΙΚ-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lastRenderedPageBreak/>
              <w:t>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0267CC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4" name="Εικόνα 24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C164D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276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0267CC" w:rsidRDefault="00734BE3" w:rsidP="00734BE3">
      <w:pPr>
        <w:pStyle w:val="36"/>
        <w:shd w:val="clear" w:color="auto" w:fill="auto"/>
        <w:tabs>
          <w:tab w:val="left" w:pos="740"/>
        </w:tabs>
        <w:spacing w:after="0"/>
        <w:ind w:right="20" w:firstLine="0"/>
        <w:rPr>
          <w:rFonts w:ascii="Verdana" w:hAnsi="Verdana" w:cs="Arial"/>
          <w:b/>
          <w:sz w:val="20"/>
          <w:szCs w:val="20"/>
        </w:rPr>
      </w:pPr>
      <w:r w:rsidRPr="00C87CA6">
        <w:rPr>
          <w:rFonts w:ascii="Verdana" w:hAnsi="Verdana"/>
          <w:b/>
          <w:sz w:val="20"/>
          <w:szCs w:val="20"/>
        </w:rPr>
        <w:t xml:space="preserve">ΠΑΚΕΤΟ </w:t>
      </w:r>
      <w:r w:rsidR="000267CC">
        <w:rPr>
          <w:rFonts w:ascii="Verdana" w:hAnsi="Verdana"/>
          <w:b/>
          <w:sz w:val="20"/>
          <w:szCs w:val="20"/>
        </w:rPr>
        <w:t>4</w:t>
      </w:r>
      <w:r w:rsidRPr="00C87CA6">
        <w:rPr>
          <w:rFonts w:ascii="Verdana" w:hAnsi="Verdana"/>
          <w:b/>
          <w:sz w:val="20"/>
          <w:szCs w:val="20"/>
        </w:rPr>
        <w:t xml:space="preserve"> </w:t>
      </w:r>
      <w:r w:rsidRPr="000E6EFD">
        <w:rPr>
          <w:rFonts w:ascii="Verdana" w:hAnsi="Verdana" w:cs="Arial"/>
          <w:b/>
          <w:sz w:val="20"/>
        </w:rPr>
        <w:t xml:space="preserve">/ </w:t>
      </w:r>
      <w:r w:rsidRPr="004753C2">
        <w:rPr>
          <w:rFonts w:ascii="Verdana" w:hAnsi="Verdana"/>
          <w:b/>
          <w:sz w:val="20"/>
          <w:szCs w:val="20"/>
        </w:rPr>
        <w:t>ΚΕΝΤΡΟ ΕΡΕΥΝΑΣ – ΜΟΥΣΕΙΟ ΤΣΙΤΣΑΝΗ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6295E" w:rsidRDefault="00B87CD5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0267CC"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6295E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B87CD5" w:rsidTr="00EC0E5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CA61A5" w:rsidRDefault="00B87CD5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0267CC" w:rsidRPr="00BC0E82" w:rsidTr="00C164DF">
        <w:trPr>
          <w:trHeight w:val="5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374930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A064C2" w:rsidTr="00FE463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374930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FE463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374930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Tr="00FE4638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374930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7CC" w:rsidRPr="00A064C2" w:rsidTr="00FE4638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374930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FE4638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374930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RPr="00BC0E82" w:rsidTr="00FE4638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374930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267CC" w:rsidTr="008345D9">
        <w:trPr>
          <w:trHeight w:val="5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374930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Default="000267CC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7CC" w:rsidRPr="00BC0E82" w:rsidTr="00FE463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374930" w:rsidRDefault="000267CC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0267CC" w:rsidRDefault="000267CC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475210" w:rsidRDefault="00734BE3" w:rsidP="00734BE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8345D9">
        <w:rPr>
          <w:rFonts w:ascii="Calibri" w:hAnsi="Calibri" w:cs="Calibri"/>
          <w:b/>
          <w:bCs/>
          <w:sz w:val="22"/>
          <w:szCs w:val="22"/>
        </w:rPr>
        <w:t>8</w:t>
      </w:r>
    </w:p>
    <w:p w:rsidR="002E3078" w:rsidRPr="00BC0E82" w:rsidRDefault="00734BE3" w:rsidP="00734BE3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center"/>
        <w:rPr>
          <w:rFonts w:ascii="Verdana" w:hAnsi="Verdana" w:cs="Arial"/>
          <w:sz w:val="20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734BE3" w:rsidRPr="00BC0E82" w:rsidRDefault="00734BE3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BC0E82" w:rsidRDefault="00C35A2E" w:rsidP="00734BE3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7" name="Εικόνα 2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E3" w:rsidRPr="00BC0E82" w:rsidRDefault="00734BE3" w:rsidP="00734BE3">
      <w:pPr>
        <w:spacing w:line="360" w:lineRule="auto"/>
        <w:rPr>
          <w:b/>
          <w:szCs w:val="22"/>
          <w:lang w:val="el-GR"/>
        </w:rPr>
      </w:pPr>
    </w:p>
    <w:p w:rsidR="00734BE3" w:rsidRPr="00BC0E82" w:rsidRDefault="00734BE3" w:rsidP="00734BE3">
      <w:pPr>
        <w:spacing w:line="360" w:lineRule="auto"/>
        <w:rPr>
          <w:b/>
          <w:szCs w:val="22"/>
          <w:lang w:val="el-GR"/>
        </w:rPr>
      </w:pPr>
    </w:p>
    <w:p w:rsidR="00734BE3" w:rsidRPr="00475210" w:rsidRDefault="00734BE3" w:rsidP="00734BE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734BE3" w:rsidRPr="00475210" w:rsidRDefault="00734BE3" w:rsidP="00734BE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734BE3" w:rsidRPr="00BC0E82" w:rsidRDefault="00734BE3" w:rsidP="00734BE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734BE3" w:rsidRPr="00475210" w:rsidRDefault="00734BE3" w:rsidP="00734BE3">
      <w:pPr>
        <w:spacing w:line="360" w:lineRule="auto"/>
        <w:rPr>
          <w:szCs w:val="22"/>
          <w:lang w:val="el-GR"/>
        </w:rPr>
      </w:pPr>
    </w:p>
    <w:p w:rsidR="00734BE3" w:rsidRPr="00B272C3" w:rsidRDefault="00734BE3" w:rsidP="00734BE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734BE3" w:rsidRPr="00B272C3" w:rsidRDefault="00734BE3" w:rsidP="00734BE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Pr="00734BE3" w:rsidRDefault="00734BE3" w:rsidP="00734BE3">
      <w:pPr>
        <w:pStyle w:val="36"/>
        <w:shd w:val="clear" w:color="auto" w:fill="auto"/>
        <w:tabs>
          <w:tab w:val="left" w:pos="740"/>
        </w:tabs>
        <w:spacing w:after="0"/>
        <w:ind w:right="20" w:firstLine="0"/>
        <w:rPr>
          <w:rFonts w:ascii="Verdana" w:hAnsi="Verdana" w:cs="Arial"/>
          <w:b/>
          <w:sz w:val="20"/>
          <w:szCs w:val="20"/>
        </w:rPr>
      </w:pPr>
      <w:r w:rsidRPr="00C87CA6">
        <w:rPr>
          <w:rFonts w:ascii="Verdana" w:hAnsi="Verdana"/>
          <w:b/>
          <w:sz w:val="20"/>
          <w:szCs w:val="20"/>
        </w:rPr>
        <w:t xml:space="preserve">ΠΑΚΕΤΟ </w:t>
      </w:r>
      <w:r w:rsidR="00C164DF">
        <w:rPr>
          <w:rFonts w:ascii="Verdana" w:hAnsi="Verdana"/>
          <w:b/>
          <w:sz w:val="20"/>
          <w:szCs w:val="20"/>
        </w:rPr>
        <w:t>4</w:t>
      </w:r>
      <w:r w:rsidRPr="00C87CA6">
        <w:rPr>
          <w:rFonts w:ascii="Verdana" w:hAnsi="Verdana"/>
          <w:b/>
          <w:sz w:val="20"/>
          <w:szCs w:val="20"/>
        </w:rPr>
        <w:t xml:space="preserve"> </w:t>
      </w:r>
      <w:r w:rsidRPr="000E6EFD">
        <w:rPr>
          <w:rFonts w:ascii="Verdana" w:hAnsi="Verdana" w:cs="Arial"/>
          <w:b/>
          <w:sz w:val="20"/>
        </w:rPr>
        <w:t xml:space="preserve">/ </w:t>
      </w:r>
      <w:r w:rsidRPr="004753C2">
        <w:rPr>
          <w:rFonts w:ascii="Verdana" w:hAnsi="Verdana"/>
          <w:b/>
          <w:sz w:val="20"/>
          <w:szCs w:val="20"/>
        </w:rPr>
        <w:t>ΚΕΝΤΡΟ ΕΡΕΥΝΑΣ – ΜΟΥΣΕΙΟ ΤΣΙΤΣΑΝΗ</w:t>
      </w:r>
    </w:p>
    <w:p w:rsidR="0073314C" w:rsidRDefault="0073314C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C164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C164DF"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B87CD5" w:rsidTr="00C164D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CD5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CD5" w:rsidRPr="00CA61A5" w:rsidRDefault="00B87CD5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C164DF" w:rsidRPr="00BC0E82" w:rsidTr="00C164D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Tr="00C164DF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4DF" w:rsidRDefault="00C164D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DF" w:rsidRPr="00A064C2" w:rsidTr="00C164DF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4DF" w:rsidRDefault="00C164D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C164DF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4DF" w:rsidRPr="00C164DF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C164DF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DF" w:rsidRPr="00C164DF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A064C2" w:rsidTr="00C164DF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Default="00C164DF" w:rsidP="00984F80">
            <w:pPr>
              <w:rPr>
                <w:rFonts w:cs="Arial"/>
                <w:color w:val="000000"/>
                <w:szCs w:val="22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C164DF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C164DF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C164DF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C164DF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C164DF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C164DF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Default="00C164D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DF" w:rsidRPr="00A064C2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Default="00C164D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C164DF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C164DF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C164DF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C164DF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C164DF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A064C2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Default="00C164D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C164DF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C164DF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C164DF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A064C2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Default="00C164DF" w:rsidP="00984F80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374930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C164DF" w:rsidRDefault="00C164DF" w:rsidP="00984F80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73314C" w:rsidRPr="00B87CD5" w:rsidRDefault="0073314C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C164DF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734BE3" w:rsidRPr="008A0866" w:rsidRDefault="00734BE3" w:rsidP="00BF784F">
      <w:pPr>
        <w:spacing w:line="360" w:lineRule="auto"/>
        <w:rPr>
          <w:b/>
          <w:szCs w:val="22"/>
          <w:lang w:val="el-GR"/>
        </w:rPr>
      </w:pPr>
    </w:p>
    <w:p w:rsidR="00734BE3" w:rsidRPr="008A0866" w:rsidRDefault="00734BE3" w:rsidP="00BF784F">
      <w:pPr>
        <w:spacing w:line="360" w:lineRule="auto"/>
        <w:rPr>
          <w:b/>
          <w:szCs w:val="22"/>
          <w:lang w:val="el-GR"/>
        </w:rPr>
      </w:pPr>
    </w:p>
    <w:p w:rsidR="00734BE3" w:rsidRPr="008A0866" w:rsidRDefault="00734BE3" w:rsidP="00BF784F">
      <w:pPr>
        <w:spacing w:line="360" w:lineRule="auto"/>
        <w:rPr>
          <w:b/>
          <w:szCs w:val="22"/>
          <w:lang w:val="el-GR"/>
        </w:rPr>
      </w:pPr>
    </w:p>
    <w:p w:rsidR="00734BE3" w:rsidRPr="008A0866" w:rsidRDefault="00734BE3" w:rsidP="00BF784F">
      <w:pPr>
        <w:spacing w:line="360" w:lineRule="auto"/>
        <w:rPr>
          <w:b/>
          <w:szCs w:val="22"/>
          <w:lang w:val="el-GR"/>
        </w:rPr>
      </w:pPr>
    </w:p>
    <w:p w:rsidR="00734BE3" w:rsidRPr="008A0866" w:rsidRDefault="00C164DF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-169545</wp:posOffset>
            </wp:positionV>
            <wp:extent cx="775335" cy="762000"/>
            <wp:effectExtent l="19050" t="0" r="5715" b="0"/>
            <wp:wrapSquare wrapText="bothSides"/>
            <wp:docPr id="25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4DF" w:rsidRDefault="00C164D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475210" w:rsidRDefault="00BF784F" w:rsidP="00BF784F">
      <w:pPr>
        <w:spacing w:line="360" w:lineRule="auto"/>
        <w:rPr>
          <w:szCs w:val="22"/>
          <w:lang w:val="el-GR"/>
        </w:rPr>
      </w:pP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314C" w:rsidRDefault="009B6C61" w:rsidP="009B6C61">
      <w:pPr>
        <w:pStyle w:val="36"/>
        <w:shd w:val="clear" w:color="auto" w:fill="auto"/>
        <w:tabs>
          <w:tab w:val="left" w:pos="740"/>
        </w:tabs>
        <w:spacing w:after="0"/>
        <w:ind w:right="20" w:firstLine="0"/>
        <w:rPr>
          <w:rFonts w:ascii="Verdana" w:hAnsi="Verdana" w:cs="Arial"/>
          <w:b/>
          <w:sz w:val="20"/>
          <w:szCs w:val="20"/>
        </w:rPr>
      </w:pPr>
      <w:r w:rsidRPr="00C87CA6">
        <w:rPr>
          <w:rFonts w:ascii="Verdana" w:hAnsi="Verdana"/>
          <w:b/>
          <w:sz w:val="20"/>
          <w:szCs w:val="20"/>
        </w:rPr>
        <w:t xml:space="preserve">ΠΑΚΕΤΟ </w:t>
      </w:r>
      <w:r w:rsidR="00C164DF">
        <w:rPr>
          <w:rFonts w:ascii="Verdana" w:hAnsi="Verdana"/>
          <w:b/>
          <w:sz w:val="20"/>
          <w:szCs w:val="20"/>
        </w:rPr>
        <w:t>4</w:t>
      </w:r>
      <w:r w:rsidRPr="00C87CA6">
        <w:rPr>
          <w:rFonts w:ascii="Verdana" w:hAnsi="Verdana"/>
          <w:b/>
          <w:sz w:val="20"/>
          <w:szCs w:val="20"/>
        </w:rPr>
        <w:t xml:space="preserve"> </w:t>
      </w:r>
      <w:r w:rsidRPr="000E6EFD">
        <w:rPr>
          <w:rFonts w:ascii="Verdana" w:hAnsi="Verdana" w:cs="Arial"/>
          <w:b/>
          <w:sz w:val="20"/>
        </w:rPr>
        <w:t xml:space="preserve">/ </w:t>
      </w:r>
      <w:r w:rsidRPr="004753C2">
        <w:rPr>
          <w:rFonts w:ascii="Verdana" w:hAnsi="Verdana"/>
          <w:b/>
          <w:sz w:val="20"/>
          <w:szCs w:val="20"/>
        </w:rPr>
        <w:t>ΚΕΝΤΡΟ ΕΡΕΥΝΑΣ – ΜΟΥΣΕΙΟ ΤΣΙΤΣΑΝΗ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C164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C164DF"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E5241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B87CD5" w:rsidTr="00C164D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CA61A5" w:rsidRDefault="00B87CD5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C164DF" w:rsidRPr="00BC0E82" w:rsidTr="00C164D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9B7F36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B87CD5" w:rsidRDefault="00C164DF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9B7F36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B87CD5" w:rsidRDefault="00C164DF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9B7F36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B87CD5" w:rsidRDefault="00C164DF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64DF" w:rsidRPr="00BC0E82" w:rsidTr="00C164D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DF" w:rsidRPr="009B7F36" w:rsidRDefault="00C164DF" w:rsidP="00984F8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DF" w:rsidRPr="00B87CD5" w:rsidRDefault="00C164DF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DF" w:rsidRPr="00B87CD5" w:rsidRDefault="00C164D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83FB4" w:rsidRDefault="00783FB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475210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C164DF">
        <w:rPr>
          <w:rFonts w:ascii="Calibri" w:hAnsi="Calibri" w:cs="Calibri"/>
          <w:b/>
          <w:bCs/>
          <w:sz w:val="22"/>
          <w:szCs w:val="22"/>
        </w:rPr>
        <w:t>8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sectPr w:rsidR="00475210" w:rsidRPr="00B272C3" w:rsidSect="005D34E6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2A" w:rsidRDefault="00C47E2A">
      <w:pPr>
        <w:spacing w:after="0"/>
      </w:pPr>
      <w:r>
        <w:separator/>
      </w:r>
    </w:p>
  </w:endnote>
  <w:endnote w:type="continuationSeparator" w:id="0">
    <w:p w:rsidR="00C47E2A" w:rsidRDefault="00C47E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C2" w:rsidRDefault="00A064C2">
    <w:pPr>
      <w:pStyle w:val="af2"/>
      <w:spacing w:after="0"/>
      <w:jc w:val="center"/>
      <w:rPr>
        <w:sz w:val="12"/>
        <w:szCs w:val="12"/>
        <w:lang w:val="el-GR"/>
      </w:rPr>
    </w:pPr>
  </w:p>
  <w:p w:rsidR="00A064C2" w:rsidRDefault="00A064C2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F65B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F65B1">
      <w:rPr>
        <w:sz w:val="20"/>
        <w:szCs w:val="20"/>
      </w:rPr>
      <w:fldChar w:fldCharType="separate"/>
    </w:r>
    <w:r w:rsidR="00CF3BA1">
      <w:rPr>
        <w:noProof/>
        <w:sz w:val="20"/>
        <w:szCs w:val="20"/>
      </w:rPr>
      <w:t>2</w:t>
    </w:r>
    <w:r w:rsidR="00AF65B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2A" w:rsidRDefault="00C47E2A">
      <w:pPr>
        <w:spacing w:after="0"/>
      </w:pPr>
      <w:r>
        <w:separator/>
      </w:r>
    </w:p>
  </w:footnote>
  <w:footnote w:type="continuationSeparator" w:id="0">
    <w:p w:rsidR="00C47E2A" w:rsidRDefault="00C47E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C2" w:rsidRPr="003C3EE4" w:rsidRDefault="00A064C2" w:rsidP="00C35A2E">
    <w:pPr>
      <w:ind w:left="851" w:hanging="851"/>
      <w:jc w:val="center"/>
      <w:rPr>
        <w:sz w:val="20"/>
        <w:szCs w:val="20"/>
        <w:lang w:val="el-GR"/>
      </w:rPr>
    </w:pPr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201</w:t>
    </w:r>
    <w:r>
      <w:rPr>
        <w:color w:val="0000FF"/>
        <w:sz w:val="20"/>
        <w:szCs w:val="20"/>
        <w:lang w:val="el-GR"/>
      </w:rPr>
      <w:t>8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="00CF3BA1" w:rsidRPr="00CF3BA1">
      <w:rPr>
        <w:sz w:val="20"/>
        <w:szCs w:val="20"/>
        <w:lang w:val="el-GR"/>
      </w:rPr>
      <w:t>27145</w:t>
    </w:r>
    <w:r w:rsidR="00CF3BA1" w:rsidRPr="001A6015">
      <w:rPr>
        <w:rFonts w:cs="Arial"/>
        <w:sz w:val="20"/>
        <w:szCs w:val="20"/>
        <w:lang w:val="el-GR"/>
      </w:rPr>
      <w:t>/</w:t>
    </w:r>
    <w:r w:rsidR="00CF3BA1" w:rsidRPr="00CF3BA1">
      <w:rPr>
        <w:rFonts w:cs="Arial"/>
        <w:sz w:val="20"/>
        <w:szCs w:val="20"/>
        <w:lang w:val="el-GR"/>
      </w:rPr>
      <w:t>24</w:t>
    </w:r>
    <w:r w:rsidR="00CF3BA1" w:rsidRPr="001A6015">
      <w:rPr>
        <w:rFonts w:cs="Arial"/>
        <w:sz w:val="20"/>
        <w:szCs w:val="20"/>
        <w:lang w:val="el-GR"/>
      </w:rPr>
      <w:t>-</w:t>
    </w:r>
    <w:r w:rsidR="00CF3BA1" w:rsidRPr="00CF3BA1">
      <w:rPr>
        <w:rFonts w:cs="Arial"/>
        <w:sz w:val="20"/>
        <w:szCs w:val="20"/>
        <w:lang w:val="el-GR"/>
      </w:rPr>
      <w:t>07</w:t>
    </w:r>
    <w:r w:rsidR="00CF3BA1" w:rsidRPr="001A6015">
      <w:rPr>
        <w:rFonts w:cs="Arial"/>
        <w:sz w:val="20"/>
        <w:szCs w:val="20"/>
        <w:lang w:val="el-GR"/>
      </w:rPr>
      <w:t>-201</w:t>
    </w:r>
    <w:r w:rsidR="00CF3BA1">
      <w:rPr>
        <w:rFonts w:cs="Arial"/>
        <w:sz w:val="20"/>
        <w:szCs w:val="20"/>
        <w:lang w:val="el-GR"/>
      </w:rPr>
      <w:t>8</w:t>
    </w:r>
    <w:r w:rsidR="00CF3BA1"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</w:p>
  <w:p w:rsidR="00A064C2" w:rsidRPr="00C35A2E" w:rsidRDefault="00A064C2">
    <w:pPr>
      <w:pStyle w:val="af3"/>
      <w:rPr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C2" w:rsidRPr="003C3EE4" w:rsidRDefault="00A064C2" w:rsidP="00CF4F2F">
    <w:pPr>
      <w:ind w:left="851" w:hanging="851"/>
      <w:jc w:val="center"/>
      <w:rPr>
        <w:sz w:val="20"/>
        <w:szCs w:val="20"/>
        <w:lang w:val="el-GR"/>
      </w:rPr>
    </w:pPr>
    <w:bookmarkStart w:id="4" w:name="OLE_LINK70"/>
    <w:bookmarkStart w:id="5" w:name="OLE_LINK71"/>
    <w:bookmarkStart w:id="6" w:name="OLE_LINK74"/>
    <w:bookmarkStart w:id="7" w:name="OLE_LINK75"/>
    <w:bookmarkStart w:id="8" w:name="OLE_LINK89"/>
    <w:bookmarkStart w:id="9" w:name="OLE_LINK121"/>
    <w:bookmarkStart w:id="10" w:name="OLE_LINK122"/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201</w:t>
    </w:r>
    <w:r>
      <w:rPr>
        <w:color w:val="0000FF"/>
        <w:sz w:val="20"/>
        <w:szCs w:val="20"/>
        <w:lang w:val="el-GR"/>
      </w:rPr>
      <w:t>8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="00CF3BA1" w:rsidRPr="00CF3BA1">
      <w:rPr>
        <w:sz w:val="20"/>
        <w:szCs w:val="20"/>
        <w:lang w:val="el-GR"/>
      </w:rPr>
      <w:t>27145</w:t>
    </w:r>
    <w:r w:rsidRPr="001A6015">
      <w:rPr>
        <w:rFonts w:cs="Arial"/>
        <w:sz w:val="20"/>
        <w:szCs w:val="20"/>
        <w:lang w:val="el-GR"/>
      </w:rPr>
      <w:t>/</w:t>
    </w:r>
    <w:r w:rsidR="00CF3BA1" w:rsidRPr="00CF3BA1">
      <w:rPr>
        <w:rFonts w:cs="Arial"/>
        <w:sz w:val="20"/>
        <w:szCs w:val="20"/>
        <w:lang w:val="el-GR"/>
      </w:rPr>
      <w:t>24</w:t>
    </w:r>
    <w:r w:rsidRPr="001A6015">
      <w:rPr>
        <w:rFonts w:cs="Arial"/>
        <w:sz w:val="20"/>
        <w:szCs w:val="20"/>
        <w:lang w:val="el-GR"/>
      </w:rPr>
      <w:t>-</w:t>
    </w:r>
    <w:r w:rsidR="00CF3BA1" w:rsidRPr="00CF3BA1">
      <w:rPr>
        <w:rFonts w:cs="Arial"/>
        <w:sz w:val="20"/>
        <w:szCs w:val="20"/>
        <w:lang w:val="el-GR"/>
      </w:rPr>
      <w:t>07</w:t>
    </w:r>
    <w:r w:rsidRPr="001A6015">
      <w:rPr>
        <w:rFonts w:cs="Arial"/>
        <w:sz w:val="20"/>
        <w:szCs w:val="20"/>
        <w:lang w:val="el-GR"/>
      </w:rPr>
      <w:t>-201</w:t>
    </w:r>
    <w:r>
      <w:rPr>
        <w:rFonts w:cs="Arial"/>
        <w:sz w:val="20"/>
        <w:szCs w:val="20"/>
        <w:lang w:val="el-GR"/>
      </w:rPr>
      <w:t>8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  <w:bookmarkEnd w:id="4"/>
    <w:bookmarkEnd w:id="5"/>
    <w:bookmarkEnd w:id="6"/>
    <w:bookmarkEnd w:id="7"/>
    <w:bookmarkEnd w:id="8"/>
    <w:bookmarkEnd w:id="9"/>
    <w:bookmarkEnd w:id="10"/>
  </w:p>
  <w:p w:rsidR="00A064C2" w:rsidRPr="00C35A2E" w:rsidRDefault="00A064C2">
    <w:pPr>
      <w:pStyle w:val="af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7661"/>
    <w:rsid w:val="00017D3F"/>
    <w:rsid w:val="000267CC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F62C5"/>
    <w:rsid w:val="00107DA0"/>
    <w:rsid w:val="0011543B"/>
    <w:rsid w:val="0012020A"/>
    <w:rsid w:val="00121D26"/>
    <w:rsid w:val="00131153"/>
    <w:rsid w:val="00133689"/>
    <w:rsid w:val="00134B0D"/>
    <w:rsid w:val="001372B8"/>
    <w:rsid w:val="001461B1"/>
    <w:rsid w:val="00151D85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4A38"/>
    <w:rsid w:val="001D5AC5"/>
    <w:rsid w:val="001E280F"/>
    <w:rsid w:val="001E7093"/>
    <w:rsid w:val="001E7F9F"/>
    <w:rsid w:val="001F410E"/>
    <w:rsid w:val="001F615F"/>
    <w:rsid w:val="001F654C"/>
    <w:rsid w:val="00203B1F"/>
    <w:rsid w:val="002040CE"/>
    <w:rsid w:val="0021024B"/>
    <w:rsid w:val="00216E8A"/>
    <w:rsid w:val="002207B6"/>
    <w:rsid w:val="00227669"/>
    <w:rsid w:val="002405C5"/>
    <w:rsid w:val="00240F49"/>
    <w:rsid w:val="00244082"/>
    <w:rsid w:val="00244A9D"/>
    <w:rsid w:val="002558CE"/>
    <w:rsid w:val="002606F2"/>
    <w:rsid w:val="00260D08"/>
    <w:rsid w:val="002610FC"/>
    <w:rsid w:val="00275448"/>
    <w:rsid w:val="0028382A"/>
    <w:rsid w:val="00283C00"/>
    <w:rsid w:val="002A3336"/>
    <w:rsid w:val="002A72B9"/>
    <w:rsid w:val="002C03D4"/>
    <w:rsid w:val="002D0908"/>
    <w:rsid w:val="002D1ED4"/>
    <w:rsid w:val="002E3078"/>
    <w:rsid w:val="002F3BB7"/>
    <w:rsid w:val="003007FB"/>
    <w:rsid w:val="00303A69"/>
    <w:rsid w:val="00306850"/>
    <w:rsid w:val="00306B28"/>
    <w:rsid w:val="00320AFF"/>
    <w:rsid w:val="00322A6D"/>
    <w:rsid w:val="003332AE"/>
    <w:rsid w:val="00340E14"/>
    <w:rsid w:val="00341399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95154"/>
    <w:rsid w:val="003A0F62"/>
    <w:rsid w:val="003B5B22"/>
    <w:rsid w:val="003B67F9"/>
    <w:rsid w:val="003C4BDA"/>
    <w:rsid w:val="003C6F99"/>
    <w:rsid w:val="003F2B2A"/>
    <w:rsid w:val="00404ED9"/>
    <w:rsid w:val="004065B5"/>
    <w:rsid w:val="004128F1"/>
    <w:rsid w:val="0041546D"/>
    <w:rsid w:val="00420BD7"/>
    <w:rsid w:val="00422B92"/>
    <w:rsid w:val="00422D91"/>
    <w:rsid w:val="004436AE"/>
    <w:rsid w:val="00445B13"/>
    <w:rsid w:val="00463EED"/>
    <w:rsid w:val="00464308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B7ED3"/>
    <w:rsid w:val="004D0FEF"/>
    <w:rsid w:val="004D1E06"/>
    <w:rsid w:val="004D4146"/>
    <w:rsid w:val="004D4F95"/>
    <w:rsid w:val="004E3D4D"/>
    <w:rsid w:val="004E4E6E"/>
    <w:rsid w:val="00505D26"/>
    <w:rsid w:val="00506798"/>
    <w:rsid w:val="00506EF5"/>
    <w:rsid w:val="00510F58"/>
    <w:rsid w:val="0051734D"/>
    <w:rsid w:val="00527418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4267"/>
    <w:rsid w:val="005A31E8"/>
    <w:rsid w:val="005B2683"/>
    <w:rsid w:val="005B5839"/>
    <w:rsid w:val="005C267E"/>
    <w:rsid w:val="005D1612"/>
    <w:rsid w:val="005D34E6"/>
    <w:rsid w:val="005E58EB"/>
    <w:rsid w:val="005E6794"/>
    <w:rsid w:val="005F348A"/>
    <w:rsid w:val="005F699E"/>
    <w:rsid w:val="005F710C"/>
    <w:rsid w:val="00604C42"/>
    <w:rsid w:val="006132CF"/>
    <w:rsid w:val="00617F2D"/>
    <w:rsid w:val="006212DF"/>
    <w:rsid w:val="006256B5"/>
    <w:rsid w:val="00625DDF"/>
    <w:rsid w:val="00632873"/>
    <w:rsid w:val="006502F6"/>
    <w:rsid w:val="0065173A"/>
    <w:rsid w:val="00657E78"/>
    <w:rsid w:val="00664211"/>
    <w:rsid w:val="00664FF6"/>
    <w:rsid w:val="006815F8"/>
    <w:rsid w:val="0068649F"/>
    <w:rsid w:val="00691C76"/>
    <w:rsid w:val="006926F2"/>
    <w:rsid w:val="0069559F"/>
    <w:rsid w:val="00697781"/>
    <w:rsid w:val="006A4EF0"/>
    <w:rsid w:val="006A7B95"/>
    <w:rsid w:val="006B2F86"/>
    <w:rsid w:val="006B3C52"/>
    <w:rsid w:val="006B7F96"/>
    <w:rsid w:val="006C0D03"/>
    <w:rsid w:val="006C10EC"/>
    <w:rsid w:val="006C665D"/>
    <w:rsid w:val="006D72C7"/>
    <w:rsid w:val="006F3FDB"/>
    <w:rsid w:val="00702499"/>
    <w:rsid w:val="007025E9"/>
    <w:rsid w:val="007048D6"/>
    <w:rsid w:val="0071081A"/>
    <w:rsid w:val="007219CF"/>
    <w:rsid w:val="0073258E"/>
    <w:rsid w:val="0073314C"/>
    <w:rsid w:val="00734BE3"/>
    <w:rsid w:val="00736862"/>
    <w:rsid w:val="00740F5A"/>
    <w:rsid w:val="007419CD"/>
    <w:rsid w:val="0074230A"/>
    <w:rsid w:val="00745943"/>
    <w:rsid w:val="0074614F"/>
    <w:rsid w:val="00783FB4"/>
    <w:rsid w:val="00790B6F"/>
    <w:rsid w:val="007A0F23"/>
    <w:rsid w:val="007A1B96"/>
    <w:rsid w:val="007A1C8A"/>
    <w:rsid w:val="007A7475"/>
    <w:rsid w:val="007C0E72"/>
    <w:rsid w:val="007C24C8"/>
    <w:rsid w:val="007C2FB9"/>
    <w:rsid w:val="007C4935"/>
    <w:rsid w:val="007D0C33"/>
    <w:rsid w:val="007D1546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6B3C"/>
    <w:rsid w:val="00827DEA"/>
    <w:rsid w:val="008345D9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0CC"/>
    <w:rsid w:val="008844A7"/>
    <w:rsid w:val="0089163D"/>
    <w:rsid w:val="008A0866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61B0"/>
    <w:rsid w:val="00911039"/>
    <w:rsid w:val="00914FE3"/>
    <w:rsid w:val="009309E2"/>
    <w:rsid w:val="00944E95"/>
    <w:rsid w:val="00945AD3"/>
    <w:rsid w:val="0094610F"/>
    <w:rsid w:val="00950EF4"/>
    <w:rsid w:val="00957A33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B6C61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64C2"/>
    <w:rsid w:val="00A07450"/>
    <w:rsid w:val="00A20782"/>
    <w:rsid w:val="00A20EA5"/>
    <w:rsid w:val="00A22CB2"/>
    <w:rsid w:val="00A273EB"/>
    <w:rsid w:val="00A30DFE"/>
    <w:rsid w:val="00A342CB"/>
    <w:rsid w:val="00A40101"/>
    <w:rsid w:val="00A41DD9"/>
    <w:rsid w:val="00A42609"/>
    <w:rsid w:val="00A526AD"/>
    <w:rsid w:val="00A658ED"/>
    <w:rsid w:val="00A753C9"/>
    <w:rsid w:val="00A76CEE"/>
    <w:rsid w:val="00A8200B"/>
    <w:rsid w:val="00A83F50"/>
    <w:rsid w:val="00A86AEA"/>
    <w:rsid w:val="00AA0D10"/>
    <w:rsid w:val="00AA127D"/>
    <w:rsid w:val="00AA2040"/>
    <w:rsid w:val="00AB4083"/>
    <w:rsid w:val="00AB4FA8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274B"/>
    <w:rsid w:val="00AE3512"/>
    <w:rsid w:val="00AF131B"/>
    <w:rsid w:val="00AF5EB5"/>
    <w:rsid w:val="00AF65B1"/>
    <w:rsid w:val="00B053F6"/>
    <w:rsid w:val="00B20E18"/>
    <w:rsid w:val="00B21CEB"/>
    <w:rsid w:val="00B25C5D"/>
    <w:rsid w:val="00B31F3A"/>
    <w:rsid w:val="00B44B12"/>
    <w:rsid w:val="00B524FD"/>
    <w:rsid w:val="00B5736B"/>
    <w:rsid w:val="00B6528E"/>
    <w:rsid w:val="00B67D4B"/>
    <w:rsid w:val="00B81A3E"/>
    <w:rsid w:val="00B82F43"/>
    <w:rsid w:val="00B8489A"/>
    <w:rsid w:val="00B878FA"/>
    <w:rsid w:val="00B87CD5"/>
    <w:rsid w:val="00B96302"/>
    <w:rsid w:val="00BA54B3"/>
    <w:rsid w:val="00BA614B"/>
    <w:rsid w:val="00BB1CF6"/>
    <w:rsid w:val="00BC0E82"/>
    <w:rsid w:val="00BC2490"/>
    <w:rsid w:val="00BC4223"/>
    <w:rsid w:val="00BC7773"/>
    <w:rsid w:val="00BD14F7"/>
    <w:rsid w:val="00BF784F"/>
    <w:rsid w:val="00C071B1"/>
    <w:rsid w:val="00C12496"/>
    <w:rsid w:val="00C164DF"/>
    <w:rsid w:val="00C204B6"/>
    <w:rsid w:val="00C22B55"/>
    <w:rsid w:val="00C22EED"/>
    <w:rsid w:val="00C3327A"/>
    <w:rsid w:val="00C3561C"/>
    <w:rsid w:val="00C35A2E"/>
    <w:rsid w:val="00C35CAB"/>
    <w:rsid w:val="00C376B7"/>
    <w:rsid w:val="00C4241F"/>
    <w:rsid w:val="00C42D48"/>
    <w:rsid w:val="00C4491C"/>
    <w:rsid w:val="00C45D81"/>
    <w:rsid w:val="00C46AC8"/>
    <w:rsid w:val="00C47E2A"/>
    <w:rsid w:val="00C52137"/>
    <w:rsid w:val="00C628F9"/>
    <w:rsid w:val="00C64324"/>
    <w:rsid w:val="00C65E65"/>
    <w:rsid w:val="00C674F9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2903"/>
    <w:rsid w:val="00CB7E2A"/>
    <w:rsid w:val="00CC3E57"/>
    <w:rsid w:val="00CE3DAB"/>
    <w:rsid w:val="00CE7ED0"/>
    <w:rsid w:val="00CF3103"/>
    <w:rsid w:val="00CF3BA1"/>
    <w:rsid w:val="00CF4BD0"/>
    <w:rsid w:val="00CF4F2F"/>
    <w:rsid w:val="00CF54D7"/>
    <w:rsid w:val="00CF63C9"/>
    <w:rsid w:val="00CF7895"/>
    <w:rsid w:val="00D002F0"/>
    <w:rsid w:val="00D07366"/>
    <w:rsid w:val="00D10054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5741"/>
    <w:rsid w:val="00DA07FC"/>
    <w:rsid w:val="00DA4E6C"/>
    <w:rsid w:val="00DB1F24"/>
    <w:rsid w:val="00DB3C75"/>
    <w:rsid w:val="00DB7F1E"/>
    <w:rsid w:val="00DC6A49"/>
    <w:rsid w:val="00DE2858"/>
    <w:rsid w:val="00DE5BA0"/>
    <w:rsid w:val="00DE6B26"/>
    <w:rsid w:val="00DE70F9"/>
    <w:rsid w:val="00DF134C"/>
    <w:rsid w:val="00DF4AFD"/>
    <w:rsid w:val="00E0737E"/>
    <w:rsid w:val="00E116FB"/>
    <w:rsid w:val="00E2124E"/>
    <w:rsid w:val="00E3374B"/>
    <w:rsid w:val="00E41792"/>
    <w:rsid w:val="00E50B98"/>
    <w:rsid w:val="00E570F6"/>
    <w:rsid w:val="00E57A65"/>
    <w:rsid w:val="00E709AD"/>
    <w:rsid w:val="00E85A53"/>
    <w:rsid w:val="00E9188F"/>
    <w:rsid w:val="00E96C05"/>
    <w:rsid w:val="00E978FF"/>
    <w:rsid w:val="00EA1881"/>
    <w:rsid w:val="00EA253C"/>
    <w:rsid w:val="00EA76B4"/>
    <w:rsid w:val="00EB5B56"/>
    <w:rsid w:val="00EC0E52"/>
    <w:rsid w:val="00EC28D4"/>
    <w:rsid w:val="00EC7306"/>
    <w:rsid w:val="00EC74C2"/>
    <w:rsid w:val="00EE037C"/>
    <w:rsid w:val="00EE43C1"/>
    <w:rsid w:val="00EE52E0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571D6"/>
    <w:rsid w:val="00F74AA9"/>
    <w:rsid w:val="00F86EA4"/>
    <w:rsid w:val="00F92FE1"/>
    <w:rsid w:val="00FA44E2"/>
    <w:rsid w:val="00FA4ACC"/>
    <w:rsid w:val="00FB01B2"/>
    <w:rsid w:val="00FB2E92"/>
    <w:rsid w:val="00FB61BC"/>
    <w:rsid w:val="00FB63E2"/>
    <w:rsid w:val="00FB7779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D34E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D34E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D34E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D34E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D34E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D34E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4E6"/>
  </w:style>
  <w:style w:type="character" w:customStyle="1" w:styleId="WW8Num1z1">
    <w:name w:val="WW8Num1z1"/>
    <w:rsid w:val="005D34E6"/>
  </w:style>
  <w:style w:type="character" w:customStyle="1" w:styleId="WW8Num1z2">
    <w:name w:val="WW8Num1z2"/>
    <w:rsid w:val="005D34E6"/>
  </w:style>
  <w:style w:type="character" w:customStyle="1" w:styleId="WW8Num1z3">
    <w:name w:val="WW8Num1z3"/>
    <w:rsid w:val="005D34E6"/>
  </w:style>
  <w:style w:type="character" w:customStyle="1" w:styleId="WW8Num1z4">
    <w:name w:val="WW8Num1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D34E6"/>
  </w:style>
  <w:style w:type="character" w:customStyle="1" w:styleId="WW8Num1z6">
    <w:name w:val="WW8Num1z6"/>
    <w:rsid w:val="005D34E6"/>
  </w:style>
  <w:style w:type="character" w:customStyle="1" w:styleId="WW8Num1z7">
    <w:name w:val="WW8Num1z7"/>
    <w:rsid w:val="005D34E6"/>
  </w:style>
  <w:style w:type="character" w:customStyle="1" w:styleId="WW8Num1z8">
    <w:name w:val="WW8Num1z8"/>
    <w:rsid w:val="005D34E6"/>
  </w:style>
  <w:style w:type="character" w:customStyle="1" w:styleId="WW8Num2z0">
    <w:name w:val="WW8Num2z0"/>
    <w:rsid w:val="005D34E6"/>
    <w:rPr>
      <w:rFonts w:ascii="Symbol" w:hAnsi="Symbol" w:cs="Symbol"/>
      <w:lang w:val="el-GR"/>
    </w:rPr>
  </w:style>
  <w:style w:type="character" w:customStyle="1" w:styleId="WW8Num3z0">
    <w:name w:val="WW8Num3z0"/>
    <w:rsid w:val="005D34E6"/>
    <w:rPr>
      <w:lang w:val="el-GR"/>
    </w:rPr>
  </w:style>
  <w:style w:type="character" w:customStyle="1" w:styleId="WW8Num4z0">
    <w:name w:val="WW8Num4z0"/>
    <w:rsid w:val="005D34E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D34E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5D34E6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5D34E6"/>
    <w:rPr>
      <w:b/>
      <w:bCs/>
      <w:szCs w:val="22"/>
      <w:lang w:val="el-GR"/>
    </w:rPr>
  </w:style>
  <w:style w:type="character" w:customStyle="1" w:styleId="WW8Num7z1">
    <w:name w:val="WW8Num7z1"/>
    <w:rsid w:val="005D34E6"/>
  </w:style>
  <w:style w:type="character" w:customStyle="1" w:styleId="WW8Num7z2">
    <w:name w:val="WW8Num7z2"/>
    <w:rsid w:val="005D34E6"/>
  </w:style>
  <w:style w:type="character" w:customStyle="1" w:styleId="WW8Num7z3">
    <w:name w:val="WW8Num7z3"/>
    <w:rsid w:val="005D34E6"/>
  </w:style>
  <w:style w:type="character" w:customStyle="1" w:styleId="WW8Num7z4">
    <w:name w:val="WW8Num7z4"/>
    <w:rsid w:val="005D34E6"/>
  </w:style>
  <w:style w:type="character" w:customStyle="1" w:styleId="WW8Num7z5">
    <w:name w:val="WW8Num7z5"/>
    <w:rsid w:val="005D34E6"/>
  </w:style>
  <w:style w:type="character" w:customStyle="1" w:styleId="WW8Num7z6">
    <w:name w:val="WW8Num7z6"/>
    <w:rsid w:val="005D34E6"/>
  </w:style>
  <w:style w:type="character" w:customStyle="1" w:styleId="WW8Num7z7">
    <w:name w:val="WW8Num7z7"/>
    <w:rsid w:val="005D34E6"/>
  </w:style>
  <w:style w:type="character" w:customStyle="1" w:styleId="WW8Num7z8">
    <w:name w:val="WW8Num7z8"/>
    <w:rsid w:val="005D34E6"/>
  </w:style>
  <w:style w:type="character" w:customStyle="1" w:styleId="WW8Num8z0">
    <w:name w:val="WW8Num8z0"/>
    <w:rsid w:val="005D34E6"/>
    <w:rPr>
      <w:b/>
      <w:bCs/>
      <w:szCs w:val="22"/>
      <w:lang w:val="el-GR"/>
    </w:rPr>
  </w:style>
  <w:style w:type="character" w:customStyle="1" w:styleId="WW8Num8z1">
    <w:name w:val="WW8Num8z1"/>
    <w:rsid w:val="005D34E6"/>
    <w:rPr>
      <w:rFonts w:eastAsia="Calibri"/>
      <w:lang w:val="el-GR"/>
    </w:rPr>
  </w:style>
  <w:style w:type="character" w:customStyle="1" w:styleId="WW8Num8z2">
    <w:name w:val="WW8Num8z2"/>
    <w:rsid w:val="005D34E6"/>
  </w:style>
  <w:style w:type="character" w:customStyle="1" w:styleId="WW8Num8z3">
    <w:name w:val="WW8Num8z3"/>
    <w:rsid w:val="005D34E6"/>
  </w:style>
  <w:style w:type="character" w:customStyle="1" w:styleId="WW8Num8z4">
    <w:name w:val="WW8Num8z4"/>
    <w:rsid w:val="005D34E6"/>
  </w:style>
  <w:style w:type="character" w:customStyle="1" w:styleId="WW8Num8z5">
    <w:name w:val="WW8Num8z5"/>
    <w:rsid w:val="005D34E6"/>
  </w:style>
  <w:style w:type="character" w:customStyle="1" w:styleId="WW8Num8z6">
    <w:name w:val="WW8Num8z6"/>
    <w:rsid w:val="005D34E6"/>
  </w:style>
  <w:style w:type="character" w:customStyle="1" w:styleId="WW8Num8z7">
    <w:name w:val="WW8Num8z7"/>
    <w:rsid w:val="005D34E6"/>
  </w:style>
  <w:style w:type="character" w:customStyle="1" w:styleId="WW8Num8z8">
    <w:name w:val="WW8Num8z8"/>
    <w:rsid w:val="005D34E6"/>
  </w:style>
  <w:style w:type="character" w:customStyle="1" w:styleId="WW8Num9z0">
    <w:name w:val="WW8Num9z0"/>
    <w:rsid w:val="005D34E6"/>
    <w:rPr>
      <w:rFonts w:ascii="Symbol" w:hAnsi="Symbol" w:cs="OpenSymbol"/>
      <w:color w:val="5B9BD5"/>
    </w:rPr>
  </w:style>
  <w:style w:type="character" w:customStyle="1" w:styleId="WW8Num2z1">
    <w:name w:val="WW8Num2z1"/>
    <w:rsid w:val="005D34E6"/>
  </w:style>
  <w:style w:type="character" w:customStyle="1" w:styleId="WW8Num2z2">
    <w:name w:val="WW8Num2z2"/>
    <w:rsid w:val="005D34E6"/>
  </w:style>
  <w:style w:type="character" w:customStyle="1" w:styleId="WW8Num2z3">
    <w:name w:val="WW8Num2z3"/>
    <w:rsid w:val="005D34E6"/>
  </w:style>
  <w:style w:type="character" w:customStyle="1" w:styleId="WW8Num2z4">
    <w:name w:val="WW8Num2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D34E6"/>
  </w:style>
  <w:style w:type="character" w:customStyle="1" w:styleId="WW8Num2z6">
    <w:name w:val="WW8Num2z6"/>
    <w:rsid w:val="005D34E6"/>
  </w:style>
  <w:style w:type="character" w:customStyle="1" w:styleId="WW8Num2z7">
    <w:name w:val="WW8Num2z7"/>
    <w:rsid w:val="005D34E6"/>
  </w:style>
  <w:style w:type="character" w:customStyle="1" w:styleId="WW8Num2z8">
    <w:name w:val="WW8Num2z8"/>
    <w:rsid w:val="005D34E6"/>
  </w:style>
  <w:style w:type="character" w:customStyle="1" w:styleId="WW8Num9z1">
    <w:name w:val="WW8Num9z1"/>
    <w:rsid w:val="005D34E6"/>
    <w:rPr>
      <w:rFonts w:eastAsia="Calibri"/>
      <w:lang w:val="el-GR"/>
    </w:rPr>
  </w:style>
  <w:style w:type="character" w:customStyle="1" w:styleId="WW8Num9z2">
    <w:name w:val="WW8Num9z2"/>
    <w:rsid w:val="005D34E6"/>
  </w:style>
  <w:style w:type="character" w:customStyle="1" w:styleId="WW8Num9z3">
    <w:name w:val="WW8Num9z3"/>
    <w:rsid w:val="005D34E6"/>
  </w:style>
  <w:style w:type="character" w:customStyle="1" w:styleId="WW8Num9z4">
    <w:name w:val="WW8Num9z4"/>
    <w:rsid w:val="005D34E6"/>
  </w:style>
  <w:style w:type="character" w:customStyle="1" w:styleId="WW8Num9z5">
    <w:name w:val="WW8Num9z5"/>
    <w:rsid w:val="005D34E6"/>
  </w:style>
  <w:style w:type="character" w:customStyle="1" w:styleId="WW8Num9z6">
    <w:name w:val="WW8Num9z6"/>
    <w:rsid w:val="005D34E6"/>
  </w:style>
  <w:style w:type="character" w:customStyle="1" w:styleId="WW8Num9z7">
    <w:name w:val="WW8Num9z7"/>
    <w:rsid w:val="005D34E6"/>
  </w:style>
  <w:style w:type="character" w:customStyle="1" w:styleId="WW8Num9z8">
    <w:name w:val="WW8Num9z8"/>
    <w:rsid w:val="005D34E6"/>
  </w:style>
  <w:style w:type="character" w:customStyle="1" w:styleId="WW8Num10z0">
    <w:name w:val="WW8Num10z0"/>
    <w:rsid w:val="005D34E6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5D34E6"/>
  </w:style>
  <w:style w:type="character" w:customStyle="1" w:styleId="WW-DefaultParagraphFont">
    <w:name w:val="WW-Default Paragraph Font"/>
    <w:rsid w:val="005D34E6"/>
  </w:style>
  <w:style w:type="character" w:customStyle="1" w:styleId="30">
    <w:name w:val="Προεπιλεγμένη γραμματοσειρά3"/>
    <w:rsid w:val="005D34E6"/>
  </w:style>
  <w:style w:type="character" w:customStyle="1" w:styleId="WW-DefaultParagraphFont1">
    <w:name w:val="WW-Default Paragraph Font1"/>
    <w:rsid w:val="005D34E6"/>
  </w:style>
  <w:style w:type="character" w:customStyle="1" w:styleId="WW8Num10z1">
    <w:name w:val="WW8Num10z1"/>
    <w:rsid w:val="005D34E6"/>
    <w:rPr>
      <w:rFonts w:eastAsia="Calibri"/>
      <w:lang w:val="el-GR"/>
    </w:rPr>
  </w:style>
  <w:style w:type="character" w:customStyle="1" w:styleId="WW8Num10z2">
    <w:name w:val="WW8Num10z2"/>
    <w:rsid w:val="005D34E6"/>
  </w:style>
  <w:style w:type="character" w:customStyle="1" w:styleId="WW8Num10z3">
    <w:name w:val="WW8Num10z3"/>
    <w:rsid w:val="005D34E6"/>
  </w:style>
  <w:style w:type="character" w:customStyle="1" w:styleId="WW8Num10z4">
    <w:name w:val="WW8Num10z4"/>
    <w:rsid w:val="005D34E6"/>
  </w:style>
  <w:style w:type="character" w:customStyle="1" w:styleId="WW8Num10z5">
    <w:name w:val="WW8Num10z5"/>
    <w:rsid w:val="005D34E6"/>
  </w:style>
  <w:style w:type="character" w:customStyle="1" w:styleId="WW8Num10z6">
    <w:name w:val="WW8Num10z6"/>
    <w:rsid w:val="005D34E6"/>
  </w:style>
  <w:style w:type="character" w:customStyle="1" w:styleId="WW8Num10z7">
    <w:name w:val="WW8Num10z7"/>
    <w:rsid w:val="005D34E6"/>
  </w:style>
  <w:style w:type="character" w:customStyle="1" w:styleId="WW8Num10z8">
    <w:name w:val="WW8Num10z8"/>
    <w:rsid w:val="005D34E6"/>
  </w:style>
  <w:style w:type="character" w:customStyle="1" w:styleId="WW8Num11z0">
    <w:name w:val="WW8Num11z0"/>
    <w:rsid w:val="005D34E6"/>
    <w:rPr>
      <w:rFonts w:ascii="Symbol" w:hAnsi="Symbol" w:cs="OpenSymbol"/>
    </w:rPr>
  </w:style>
  <w:style w:type="character" w:customStyle="1" w:styleId="DefaultParagraphFont2">
    <w:name w:val="Default Paragraph Font2"/>
    <w:rsid w:val="005D34E6"/>
  </w:style>
  <w:style w:type="character" w:customStyle="1" w:styleId="WW8Num11z1">
    <w:name w:val="WW8Num11z1"/>
    <w:rsid w:val="005D34E6"/>
  </w:style>
  <w:style w:type="character" w:customStyle="1" w:styleId="WW8Num11z2">
    <w:name w:val="WW8Num11z2"/>
    <w:rsid w:val="005D34E6"/>
  </w:style>
  <w:style w:type="character" w:customStyle="1" w:styleId="WW8Num11z3">
    <w:name w:val="WW8Num11z3"/>
    <w:rsid w:val="005D34E6"/>
  </w:style>
  <w:style w:type="character" w:customStyle="1" w:styleId="WW8Num11z4">
    <w:name w:val="WW8Num11z4"/>
    <w:rsid w:val="005D34E6"/>
  </w:style>
  <w:style w:type="character" w:customStyle="1" w:styleId="WW8Num11z5">
    <w:name w:val="WW8Num11z5"/>
    <w:rsid w:val="005D34E6"/>
  </w:style>
  <w:style w:type="character" w:customStyle="1" w:styleId="WW8Num11z6">
    <w:name w:val="WW8Num11z6"/>
    <w:rsid w:val="005D34E6"/>
  </w:style>
  <w:style w:type="character" w:customStyle="1" w:styleId="WW8Num11z7">
    <w:name w:val="WW8Num11z7"/>
    <w:rsid w:val="005D34E6"/>
  </w:style>
  <w:style w:type="character" w:customStyle="1" w:styleId="WW8Num11z8">
    <w:name w:val="WW8Num11z8"/>
    <w:rsid w:val="005D34E6"/>
  </w:style>
  <w:style w:type="character" w:customStyle="1" w:styleId="WW8Num12z0">
    <w:name w:val="WW8Num12z0"/>
    <w:rsid w:val="005D34E6"/>
    <w:rPr>
      <w:b/>
      <w:bCs/>
      <w:szCs w:val="22"/>
      <w:lang w:val="el-GR"/>
    </w:rPr>
  </w:style>
  <w:style w:type="character" w:customStyle="1" w:styleId="WW8Num12z1">
    <w:name w:val="WW8Num12z1"/>
    <w:rsid w:val="005D34E6"/>
    <w:rPr>
      <w:rFonts w:eastAsia="Calibri"/>
      <w:lang w:val="el-GR"/>
    </w:rPr>
  </w:style>
  <w:style w:type="character" w:customStyle="1" w:styleId="WW8Num12z2">
    <w:name w:val="WW8Num12z2"/>
    <w:rsid w:val="005D34E6"/>
  </w:style>
  <w:style w:type="character" w:customStyle="1" w:styleId="WW8Num12z3">
    <w:name w:val="WW8Num12z3"/>
    <w:rsid w:val="005D34E6"/>
  </w:style>
  <w:style w:type="character" w:customStyle="1" w:styleId="WW8Num12z4">
    <w:name w:val="WW8Num12z4"/>
    <w:rsid w:val="005D34E6"/>
  </w:style>
  <w:style w:type="character" w:customStyle="1" w:styleId="WW8Num12z5">
    <w:name w:val="WW8Num12z5"/>
    <w:rsid w:val="005D34E6"/>
  </w:style>
  <w:style w:type="character" w:customStyle="1" w:styleId="WW8Num12z6">
    <w:name w:val="WW8Num12z6"/>
    <w:rsid w:val="005D34E6"/>
  </w:style>
  <w:style w:type="character" w:customStyle="1" w:styleId="WW8Num12z7">
    <w:name w:val="WW8Num12z7"/>
    <w:rsid w:val="005D34E6"/>
  </w:style>
  <w:style w:type="character" w:customStyle="1" w:styleId="WW8Num12z8">
    <w:name w:val="WW8Num12z8"/>
    <w:rsid w:val="005D34E6"/>
  </w:style>
  <w:style w:type="character" w:customStyle="1" w:styleId="WW8Num13z0">
    <w:name w:val="WW8Num13z0"/>
    <w:rsid w:val="005D34E6"/>
    <w:rPr>
      <w:rFonts w:ascii="Symbol" w:hAnsi="Symbol" w:cs="OpenSymbol"/>
    </w:rPr>
  </w:style>
  <w:style w:type="character" w:customStyle="1" w:styleId="WW-DefaultParagraphFont11">
    <w:name w:val="WW-Default Paragraph Font11"/>
    <w:rsid w:val="005D34E6"/>
  </w:style>
  <w:style w:type="character" w:customStyle="1" w:styleId="WW8Num13z1">
    <w:name w:val="WW8Num13z1"/>
    <w:rsid w:val="005D34E6"/>
    <w:rPr>
      <w:rFonts w:eastAsia="Calibri"/>
      <w:lang w:val="el-GR"/>
    </w:rPr>
  </w:style>
  <w:style w:type="character" w:customStyle="1" w:styleId="WW8Num13z2">
    <w:name w:val="WW8Num13z2"/>
    <w:rsid w:val="005D34E6"/>
  </w:style>
  <w:style w:type="character" w:customStyle="1" w:styleId="WW8Num13z3">
    <w:name w:val="WW8Num13z3"/>
    <w:rsid w:val="005D34E6"/>
  </w:style>
  <w:style w:type="character" w:customStyle="1" w:styleId="WW8Num13z4">
    <w:name w:val="WW8Num13z4"/>
    <w:rsid w:val="005D34E6"/>
  </w:style>
  <w:style w:type="character" w:customStyle="1" w:styleId="WW8Num13z5">
    <w:name w:val="WW8Num13z5"/>
    <w:rsid w:val="005D34E6"/>
  </w:style>
  <w:style w:type="character" w:customStyle="1" w:styleId="WW8Num13z6">
    <w:name w:val="WW8Num13z6"/>
    <w:rsid w:val="005D34E6"/>
  </w:style>
  <w:style w:type="character" w:customStyle="1" w:styleId="WW8Num13z7">
    <w:name w:val="WW8Num13z7"/>
    <w:rsid w:val="005D34E6"/>
  </w:style>
  <w:style w:type="character" w:customStyle="1" w:styleId="WW8Num13z8">
    <w:name w:val="WW8Num13z8"/>
    <w:rsid w:val="005D34E6"/>
  </w:style>
  <w:style w:type="character" w:customStyle="1" w:styleId="WW8Num14z0">
    <w:name w:val="WW8Num14z0"/>
    <w:rsid w:val="005D34E6"/>
    <w:rPr>
      <w:rFonts w:ascii="Symbol" w:hAnsi="Symbol" w:cs="OpenSymbol"/>
    </w:rPr>
  </w:style>
  <w:style w:type="character" w:customStyle="1" w:styleId="WW8Num14z1">
    <w:name w:val="WW8Num14z1"/>
    <w:rsid w:val="005D34E6"/>
  </w:style>
  <w:style w:type="character" w:customStyle="1" w:styleId="WW8Num14z2">
    <w:name w:val="WW8Num14z2"/>
    <w:rsid w:val="005D34E6"/>
  </w:style>
  <w:style w:type="character" w:customStyle="1" w:styleId="WW8Num14z3">
    <w:name w:val="WW8Num14z3"/>
    <w:rsid w:val="005D34E6"/>
  </w:style>
  <w:style w:type="character" w:customStyle="1" w:styleId="WW8Num14z4">
    <w:name w:val="WW8Num14z4"/>
    <w:rsid w:val="005D34E6"/>
  </w:style>
  <w:style w:type="character" w:customStyle="1" w:styleId="WW8Num14z5">
    <w:name w:val="WW8Num14z5"/>
    <w:rsid w:val="005D34E6"/>
  </w:style>
  <w:style w:type="character" w:customStyle="1" w:styleId="WW8Num14z6">
    <w:name w:val="WW8Num14z6"/>
    <w:rsid w:val="005D34E6"/>
  </w:style>
  <w:style w:type="character" w:customStyle="1" w:styleId="WW8Num14z7">
    <w:name w:val="WW8Num14z7"/>
    <w:rsid w:val="005D34E6"/>
  </w:style>
  <w:style w:type="character" w:customStyle="1" w:styleId="WW8Num14z8">
    <w:name w:val="WW8Num14z8"/>
    <w:rsid w:val="005D34E6"/>
  </w:style>
  <w:style w:type="character" w:customStyle="1" w:styleId="WW8Num15z0">
    <w:name w:val="WW8Num15z0"/>
    <w:rsid w:val="005D34E6"/>
  </w:style>
  <w:style w:type="character" w:customStyle="1" w:styleId="WW8Num15z1">
    <w:name w:val="WW8Num15z1"/>
    <w:rsid w:val="005D34E6"/>
  </w:style>
  <w:style w:type="character" w:customStyle="1" w:styleId="WW8Num15z2">
    <w:name w:val="WW8Num15z2"/>
    <w:rsid w:val="005D34E6"/>
  </w:style>
  <w:style w:type="character" w:customStyle="1" w:styleId="WW8Num15z3">
    <w:name w:val="WW8Num15z3"/>
    <w:rsid w:val="005D34E6"/>
  </w:style>
  <w:style w:type="character" w:customStyle="1" w:styleId="WW8Num15z4">
    <w:name w:val="WW8Num15z4"/>
    <w:rsid w:val="005D34E6"/>
  </w:style>
  <w:style w:type="character" w:customStyle="1" w:styleId="WW8Num15z5">
    <w:name w:val="WW8Num15z5"/>
    <w:rsid w:val="005D34E6"/>
  </w:style>
  <w:style w:type="character" w:customStyle="1" w:styleId="WW8Num15z6">
    <w:name w:val="WW8Num15z6"/>
    <w:rsid w:val="005D34E6"/>
  </w:style>
  <w:style w:type="character" w:customStyle="1" w:styleId="WW8Num15z7">
    <w:name w:val="WW8Num15z7"/>
    <w:rsid w:val="005D34E6"/>
  </w:style>
  <w:style w:type="character" w:customStyle="1" w:styleId="WW8Num15z8">
    <w:name w:val="WW8Num15z8"/>
    <w:rsid w:val="005D34E6"/>
  </w:style>
  <w:style w:type="character" w:customStyle="1" w:styleId="WW8Num16z0">
    <w:name w:val="WW8Num16z0"/>
    <w:rsid w:val="005D34E6"/>
  </w:style>
  <w:style w:type="character" w:customStyle="1" w:styleId="WW8Num16z1">
    <w:name w:val="WW8Num16z1"/>
    <w:rsid w:val="005D34E6"/>
  </w:style>
  <w:style w:type="character" w:customStyle="1" w:styleId="WW8Num16z2">
    <w:name w:val="WW8Num16z2"/>
    <w:rsid w:val="005D34E6"/>
  </w:style>
  <w:style w:type="character" w:customStyle="1" w:styleId="WW8Num16z3">
    <w:name w:val="WW8Num16z3"/>
    <w:rsid w:val="005D34E6"/>
  </w:style>
  <w:style w:type="character" w:customStyle="1" w:styleId="WW8Num16z4">
    <w:name w:val="WW8Num16z4"/>
    <w:rsid w:val="005D34E6"/>
  </w:style>
  <w:style w:type="character" w:customStyle="1" w:styleId="WW8Num16z5">
    <w:name w:val="WW8Num16z5"/>
    <w:rsid w:val="005D34E6"/>
  </w:style>
  <w:style w:type="character" w:customStyle="1" w:styleId="WW8Num16z6">
    <w:name w:val="WW8Num16z6"/>
    <w:rsid w:val="005D34E6"/>
  </w:style>
  <w:style w:type="character" w:customStyle="1" w:styleId="WW8Num16z7">
    <w:name w:val="WW8Num16z7"/>
    <w:rsid w:val="005D34E6"/>
  </w:style>
  <w:style w:type="character" w:customStyle="1" w:styleId="WW8Num16z8">
    <w:name w:val="WW8Num16z8"/>
    <w:rsid w:val="005D34E6"/>
  </w:style>
  <w:style w:type="character" w:customStyle="1" w:styleId="WW-DefaultParagraphFont111">
    <w:name w:val="WW-Default Paragraph Font111"/>
    <w:rsid w:val="005D34E6"/>
  </w:style>
  <w:style w:type="character" w:customStyle="1" w:styleId="WW-DefaultParagraphFont1111">
    <w:name w:val="WW-Default Paragraph Font1111"/>
    <w:rsid w:val="005D34E6"/>
  </w:style>
  <w:style w:type="character" w:customStyle="1" w:styleId="WW-DefaultParagraphFont11111">
    <w:name w:val="WW-Default Paragraph Font11111"/>
    <w:rsid w:val="005D34E6"/>
  </w:style>
  <w:style w:type="character" w:customStyle="1" w:styleId="WW-DefaultParagraphFont111111">
    <w:name w:val="WW-Default Paragraph Font111111"/>
    <w:rsid w:val="005D34E6"/>
  </w:style>
  <w:style w:type="character" w:customStyle="1" w:styleId="WW-DefaultParagraphFont1111111">
    <w:name w:val="WW-Default Paragraph Font1111111"/>
    <w:rsid w:val="005D34E6"/>
  </w:style>
  <w:style w:type="character" w:customStyle="1" w:styleId="WW8Num17z0">
    <w:name w:val="WW8Num17z0"/>
    <w:rsid w:val="005D34E6"/>
  </w:style>
  <w:style w:type="character" w:customStyle="1" w:styleId="WW8Num17z1">
    <w:name w:val="WW8Num17z1"/>
    <w:rsid w:val="005D34E6"/>
  </w:style>
  <w:style w:type="character" w:customStyle="1" w:styleId="WW8Num17z2">
    <w:name w:val="WW8Num17z2"/>
    <w:rsid w:val="005D34E6"/>
  </w:style>
  <w:style w:type="character" w:customStyle="1" w:styleId="WW8Num17z3">
    <w:name w:val="WW8Num17z3"/>
    <w:rsid w:val="005D34E6"/>
  </w:style>
  <w:style w:type="character" w:customStyle="1" w:styleId="WW8Num17z4">
    <w:name w:val="WW8Num17z4"/>
    <w:rsid w:val="005D34E6"/>
  </w:style>
  <w:style w:type="character" w:customStyle="1" w:styleId="WW8Num17z5">
    <w:name w:val="WW8Num17z5"/>
    <w:rsid w:val="005D34E6"/>
  </w:style>
  <w:style w:type="character" w:customStyle="1" w:styleId="WW8Num17z6">
    <w:name w:val="WW8Num17z6"/>
    <w:rsid w:val="005D34E6"/>
  </w:style>
  <w:style w:type="character" w:customStyle="1" w:styleId="WW8Num17z7">
    <w:name w:val="WW8Num17z7"/>
    <w:rsid w:val="005D34E6"/>
  </w:style>
  <w:style w:type="character" w:customStyle="1" w:styleId="WW8Num17z8">
    <w:name w:val="WW8Num17z8"/>
    <w:rsid w:val="005D34E6"/>
  </w:style>
  <w:style w:type="character" w:customStyle="1" w:styleId="WW8Num18z0">
    <w:name w:val="WW8Num18z0"/>
    <w:rsid w:val="005D34E6"/>
  </w:style>
  <w:style w:type="character" w:customStyle="1" w:styleId="WW8Num18z1">
    <w:name w:val="WW8Num18z1"/>
    <w:rsid w:val="005D34E6"/>
  </w:style>
  <w:style w:type="character" w:customStyle="1" w:styleId="WW8Num18z2">
    <w:name w:val="WW8Num18z2"/>
    <w:rsid w:val="005D34E6"/>
  </w:style>
  <w:style w:type="character" w:customStyle="1" w:styleId="WW8Num18z3">
    <w:name w:val="WW8Num18z3"/>
    <w:rsid w:val="005D34E6"/>
  </w:style>
  <w:style w:type="character" w:customStyle="1" w:styleId="WW8Num18z4">
    <w:name w:val="WW8Num18z4"/>
    <w:rsid w:val="005D34E6"/>
  </w:style>
  <w:style w:type="character" w:customStyle="1" w:styleId="WW8Num18z5">
    <w:name w:val="WW8Num18z5"/>
    <w:rsid w:val="005D34E6"/>
  </w:style>
  <w:style w:type="character" w:customStyle="1" w:styleId="WW8Num18z6">
    <w:name w:val="WW8Num18z6"/>
    <w:rsid w:val="005D34E6"/>
  </w:style>
  <w:style w:type="character" w:customStyle="1" w:styleId="WW8Num18z7">
    <w:name w:val="WW8Num18z7"/>
    <w:rsid w:val="005D34E6"/>
  </w:style>
  <w:style w:type="character" w:customStyle="1" w:styleId="WW8Num18z8">
    <w:name w:val="WW8Num18z8"/>
    <w:rsid w:val="005D34E6"/>
  </w:style>
  <w:style w:type="character" w:customStyle="1" w:styleId="WW8Num3z1">
    <w:name w:val="WW8Num3z1"/>
    <w:rsid w:val="005D34E6"/>
  </w:style>
  <w:style w:type="character" w:customStyle="1" w:styleId="WW8Num3z2">
    <w:name w:val="WW8Num3z2"/>
    <w:rsid w:val="005D34E6"/>
  </w:style>
  <w:style w:type="character" w:customStyle="1" w:styleId="WW8Num3z3">
    <w:name w:val="WW8Num3z3"/>
    <w:rsid w:val="005D34E6"/>
  </w:style>
  <w:style w:type="character" w:customStyle="1" w:styleId="WW8Num3z4">
    <w:name w:val="WW8Num3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D34E6"/>
  </w:style>
  <w:style w:type="character" w:customStyle="1" w:styleId="WW8Num3z6">
    <w:name w:val="WW8Num3z6"/>
    <w:rsid w:val="005D34E6"/>
  </w:style>
  <w:style w:type="character" w:customStyle="1" w:styleId="WW8Num3z7">
    <w:name w:val="WW8Num3z7"/>
    <w:rsid w:val="005D34E6"/>
  </w:style>
  <w:style w:type="character" w:customStyle="1" w:styleId="WW8Num3z8">
    <w:name w:val="WW8Num3z8"/>
    <w:rsid w:val="005D34E6"/>
  </w:style>
  <w:style w:type="character" w:customStyle="1" w:styleId="WW-DefaultParagraphFont11111111">
    <w:name w:val="WW-Default Paragraph Font11111111"/>
    <w:rsid w:val="005D34E6"/>
  </w:style>
  <w:style w:type="character" w:customStyle="1" w:styleId="WW-DefaultParagraphFont111111111">
    <w:name w:val="WW-Default Paragraph Font111111111"/>
    <w:rsid w:val="005D34E6"/>
  </w:style>
  <w:style w:type="character" w:customStyle="1" w:styleId="WW-DefaultParagraphFont1111111111">
    <w:name w:val="WW-Default Paragraph Font1111111111"/>
    <w:rsid w:val="005D34E6"/>
  </w:style>
  <w:style w:type="character" w:customStyle="1" w:styleId="WW-DefaultParagraphFont11111111111">
    <w:name w:val="WW-Default Paragraph Font11111111111"/>
    <w:rsid w:val="005D34E6"/>
  </w:style>
  <w:style w:type="character" w:customStyle="1" w:styleId="20">
    <w:name w:val="Προεπιλεγμένη γραμματοσειρά2"/>
    <w:rsid w:val="005D34E6"/>
  </w:style>
  <w:style w:type="character" w:customStyle="1" w:styleId="WW8Num19z0">
    <w:name w:val="WW8Num19z0"/>
    <w:rsid w:val="005D34E6"/>
    <w:rPr>
      <w:rFonts w:ascii="Calibri" w:hAnsi="Calibri" w:cs="Calibri"/>
    </w:rPr>
  </w:style>
  <w:style w:type="character" w:customStyle="1" w:styleId="WW8Num19z1">
    <w:name w:val="WW8Num19z1"/>
    <w:rsid w:val="005D34E6"/>
  </w:style>
  <w:style w:type="character" w:customStyle="1" w:styleId="WW8Num20z0">
    <w:name w:val="WW8Num20z0"/>
    <w:rsid w:val="005D34E6"/>
    <w:rPr>
      <w:rFonts w:ascii="Calibri" w:eastAsia="Calibri" w:hAnsi="Calibri" w:cs="Times New Roman"/>
    </w:rPr>
  </w:style>
  <w:style w:type="character" w:customStyle="1" w:styleId="WW8Num20z1">
    <w:name w:val="WW8Num20z1"/>
    <w:rsid w:val="005D34E6"/>
    <w:rPr>
      <w:rFonts w:ascii="Courier New" w:hAnsi="Courier New" w:cs="Courier New"/>
    </w:rPr>
  </w:style>
  <w:style w:type="character" w:customStyle="1" w:styleId="WW8Num20z2">
    <w:name w:val="WW8Num20z2"/>
    <w:rsid w:val="005D34E6"/>
    <w:rPr>
      <w:rFonts w:ascii="Wingdings" w:hAnsi="Wingdings" w:cs="Wingdings"/>
    </w:rPr>
  </w:style>
  <w:style w:type="character" w:customStyle="1" w:styleId="WW8Num20z3">
    <w:name w:val="WW8Num20z3"/>
    <w:rsid w:val="005D34E6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D34E6"/>
  </w:style>
  <w:style w:type="character" w:customStyle="1" w:styleId="WW8Num19z2">
    <w:name w:val="WW8Num19z2"/>
    <w:rsid w:val="005D34E6"/>
  </w:style>
  <w:style w:type="character" w:customStyle="1" w:styleId="WW8Num19z3">
    <w:name w:val="WW8Num19z3"/>
    <w:rsid w:val="005D34E6"/>
  </w:style>
  <w:style w:type="character" w:customStyle="1" w:styleId="WW8Num19z4">
    <w:name w:val="WW8Num19z4"/>
    <w:rsid w:val="005D34E6"/>
  </w:style>
  <w:style w:type="character" w:customStyle="1" w:styleId="WW8Num19z5">
    <w:name w:val="WW8Num19z5"/>
    <w:rsid w:val="005D34E6"/>
  </w:style>
  <w:style w:type="character" w:customStyle="1" w:styleId="WW8Num19z6">
    <w:name w:val="WW8Num19z6"/>
    <w:rsid w:val="005D34E6"/>
  </w:style>
  <w:style w:type="character" w:customStyle="1" w:styleId="WW8Num19z7">
    <w:name w:val="WW8Num19z7"/>
    <w:rsid w:val="005D34E6"/>
  </w:style>
  <w:style w:type="character" w:customStyle="1" w:styleId="WW8Num19z8">
    <w:name w:val="WW8Num19z8"/>
    <w:rsid w:val="005D34E6"/>
  </w:style>
  <w:style w:type="character" w:customStyle="1" w:styleId="WW8Num20z4">
    <w:name w:val="WW8Num20z4"/>
    <w:rsid w:val="005D34E6"/>
  </w:style>
  <w:style w:type="character" w:customStyle="1" w:styleId="WW8Num20z5">
    <w:name w:val="WW8Num20z5"/>
    <w:rsid w:val="005D34E6"/>
  </w:style>
  <w:style w:type="character" w:customStyle="1" w:styleId="WW8Num20z6">
    <w:name w:val="WW8Num20z6"/>
    <w:rsid w:val="005D34E6"/>
  </w:style>
  <w:style w:type="character" w:customStyle="1" w:styleId="WW8Num20z7">
    <w:name w:val="WW8Num20z7"/>
    <w:rsid w:val="005D34E6"/>
  </w:style>
  <w:style w:type="character" w:customStyle="1" w:styleId="WW8Num20z8">
    <w:name w:val="WW8Num20z8"/>
    <w:rsid w:val="005D34E6"/>
  </w:style>
  <w:style w:type="character" w:customStyle="1" w:styleId="WW-DefaultParagraphFont1111111111111">
    <w:name w:val="WW-Default Paragraph Font1111111111111"/>
    <w:rsid w:val="005D34E6"/>
  </w:style>
  <w:style w:type="character" w:customStyle="1" w:styleId="WW-DefaultParagraphFont11111111111111">
    <w:name w:val="WW-Default Paragraph Font11111111111111"/>
    <w:rsid w:val="005D34E6"/>
  </w:style>
  <w:style w:type="character" w:customStyle="1" w:styleId="WW8Num21z0">
    <w:name w:val="WW8Num21z0"/>
    <w:rsid w:val="005D34E6"/>
    <w:rPr>
      <w:rFonts w:ascii="Calibri" w:eastAsia="Times New Roman" w:hAnsi="Calibri" w:cs="Calibri"/>
    </w:rPr>
  </w:style>
  <w:style w:type="character" w:customStyle="1" w:styleId="WW8Num21z1">
    <w:name w:val="WW8Num21z1"/>
    <w:rsid w:val="005D34E6"/>
    <w:rPr>
      <w:rFonts w:ascii="Courier New" w:hAnsi="Courier New" w:cs="Courier New"/>
    </w:rPr>
  </w:style>
  <w:style w:type="character" w:customStyle="1" w:styleId="WW8Num21z2">
    <w:name w:val="WW8Num21z2"/>
    <w:rsid w:val="005D34E6"/>
    <w:rPr>
      <w:rFonts w:ascii="Wingdings" w:hAnsi="Wingdings" w:cs="Wingdings"/>
    </w:rPr>
  </w:style>
  <w:style w:type="character" w:customStyle="1" w:styleId="WW8Num21z3">
    <w:name w:val="WW8Num21z3"/>
    <w:rsid w:val="005D34E6"/>
    <w:rPr>
      <w:rFonts w:ascii="Symbol" w:hAnsi="Symbol" w:cs="Symbol"/>
    </w:rPr>
  </w:style>
  <w:style w:type="character" w:customStyle="1" w:styleId="WW8Num22z0">
    <w:name w:val="WW8Num22z0"/>
    <w:rsid w:val="005D34E6"/>
    <w:rPr>
      <w:rFonts w:ascii="Symbol" w:hAnsi="Symbol" w:cs="Symbol"/>
    </w:rPr>
  </w:style>
  <w:style w:type="character" w:customStyle="1" w:styleId="WW8Num22z1">
    <w:name w:val="WW8Num22z1"/>
    <w:rsid w:val="005D34E6"/>
    <w:rPr>
      <w:rFonts w:ascii="Courier New" w:hAnsi="Courier New" w:cs="Courier New"/>
    </w:rPr>
  </w:style>
  <w:style w:type="character" w:customStyle="1" w:styleId="WW8Num22z2">
    <w:name w:val="WW8Num22z2"/>
    <w:rsid w:val="005D34E6"/>
    <w:rPr>
      <w:rFonts w:ascii="Wingdings" w:hAnsi="Wingdings" w:cs="Wingdings"/>
    </w:rPr>
  </w:style>
  <w:style w:type="character" w:customStyle="1" w:styleId="WW8Num23z0">
    <w:name w:val="WW8Num23z0"/>
    <w:rsid w:val="005D34E6"/>
    <w:rPr>
      <w:rFonts w:ascii="Calibri" w:eastAsia="Times New Roman" w:hAnsi="Calibri" w:cs="Calibri"/>
    </w:rPr>
  </w:style>
  <w:style w:type="character" w:customStyle="1" w:styleId="WW8Num23z1">
    <w:name w:val="WW8Num23z1"/>
    <w:rsid w:val="005D34E6"/>
    <w:rPr>
      <w:rFonts w:ascii="Courier New" w:hAnsi="Courier New" w:cs="Courier New"/>
    </w:rPr>
  </w:style>
  <w:style w:type="character" w:customStyle="1" w:styleId="WW8Num23z2">
    <w:name w:val="WW8Num23z2"/>
    <w:rsid w:val="005D34E6"/>
    <w:rPr>
      <w:rFonts w:ascii="Wingdings" w:hAnsi="Wingdings" w:cs="Wingdings"/>
    </w:rPr>
  </w:style>
  <w:style w:type="character" w:customStyle="1" w:styleId="WW8Num23z3">
    <w:name w:val="WW8Num23z3"/>
    <w:rsid w:val="005D34E6"/>
    <w:rPr>
      <w:rFonts w:ascii="Symbol" w:hAnsi="Symbol" w:cs="Symbol"/>
    </w:rPr>
  </w:style>
  <w:style w:type="character" w:customStyle="1" w:styleId="WW8Num24z0">
    <w:name w:val="WW8Num24z0"/>
    <w:rsid w:val="005D34E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D34E6"/>
    <w:rPr>
      <w:rFonts w:ascii="Courier New" w:hAnsi="Courier New" w:cs="Courier New"/>
    </w:rPr>
  </w:style>
  <w:style w:type="character" w:customStyle="1" w:styleId="WW8Num24z2">
    <w:name w:val="WW8Num24z2"/>
    <w:rsid w:val="005D34E6"/>
    <w:rPr>
      <w:rFonts w:ascii="Wingdings" w:hAnsi="Wingdings" w:cs="Wingdings"/>
    </w:rPr>
  </w:style>
  <w:style w:type="character" w:customStyle="1" w:styleId="WW8Num25z0">
    <w:name w:val="WW8Num25z0"/>
    <w:rsid w:val="005D34E6"/>
    <w:rPr>
      <w:rFonts w:ascii="Symbol" w:hAnsi="Symbol" w:cs="Symbol"/>
    </w:rPr>
  </w:style>
  <w:style w:type="character" w:customStyle="1" w:styleId="WW8Num25z1">
    <w:name w:val="WW8Num25z1"/>
    <w:rsid w:val="005D34E6"/>
    <w:rPr>
      <w:rFonts w:ascii="Courier New" w:hAnsi="Courier New" w:cs="Courier New"/>
    </w:rPr>
  </w:style>
  <w:style w:type="character" w:customStyle="1" w:styleId="WW8Num25z2">
    <w:name w:val="WW8Num25z2"/>
    <w:rsid w:val="005D34E6"/>
    <w:rPr>
      <w:rFonts w:ascii="Wingdings" w:hAnsi="Wingdings" w:cs="Wingdings"/>
    </w:rPr>
  </w:style>
  <w:style w:type="character" w:customStyle="1" w:styleId="WW8Num26z0">
    <w:name w:val="WW8Num26z0"/>
    <w:rsid w:val="005D34E6"/>
    <w:rPr>
      <w:rFonts w:ascii="Symbol" w:hAnsi="Symbol" w:cs="Symbol"/>
    </w:rPr>
  </w:style>
  <w:style w:type="character" w:customStyle="1" w:styleId="WW8Num26z1">
    <w:name w:val="WW8Num26z1"/>
    <w:rsid w:val="005D34E6"/>
    <w:rPr>
      <w:rFonts w:ascii="Courier New" w:hAnsi="Courier New" w:cs="Courier New"/>
    </w:rPr>
  </w:style>
  <w:style w:type="character" w:customStyle="1" w:styleId="WW8Num26z2">
    <w:name w:val="WW8Num26z2"/>
    <w:rsid w:val="005D34E6"/>
    <w:rPr>
      <w:rFonts w:ascii="Wingdings" w:hAnsi="Wingdings" w:cs="Wingdings"/>
    </w:rPr>
  </w:style>
  <w:style w:type="character" w:customStyle="1" w:styleId="WW8Num27z0">
    <w:name w:val="WW8Num27z0"/>
    <w:rsid w:val="005D34E6"/>
    <w:rPr>
      <w:rFonts w:ascii="Calibri" w:eastAsia="Times New Roman" w:hAnsi="Calibri" w:cs="Calibri"/>
    </w:rPr>
  </w:style>
  <w:style w:type="character" w:customStyle="1" w:styleId="WW8Num27z1">
    <w:name w:val="WW8Num27z1"/>
    <w:rsid w:val="005D34E6"/>
    <w:rPr>
      <w:rFonts w:ascii="Courier New" w:hAnsi="Courier New" w:cs="Courier New"/>
    </w:rPr>
  </w:style>
  <w:style w:type="character" w:customStyle="1" w:styleId="WW8Num27z2">
    <w:name w:val="WW8Num27z2"/>
    <w:rsid w:val="005D34E6"/>
    <w:rPr>
      <w:rFonts w:ascii="Wingdings" w:hAnsi="Wingdings" w:cs="Wingdings"/>
    </w:rPr>
  </w:style>
  <w:style w:type="character" w:customStyle="1" w:styleId="WW8Num27z3">
    <w:name w:val="WW8Num27z3"/>
    <w:rsid w:val="005D34E6"/>
    <w:rPr>
      <w:rFonts w:ascii="Symbol" w:hAnsi="Symbol" w:cs="Symbol"/>
    </w:rPr>
  </w:style>
  <w:style w:type="character" w:customStyle="1" w:styleId="WW8Num28z0">
    <w:name w:val="WW8Num28z0"/>
    <w:rsid w:val="005D34E6"/>
    <w:rPr>
      <w:rFonts w:ascii="Symbol" w:hAnsi="Symbol" w:cs="Symbol"/>
    </w:rPr>
  </w:style>
  <w:style w:type="character" w:customStyle="1" w:styleId="WW8Num28z1">
    <w:name w:val="WW8Num28z1"/>
    <w:rsid w:val="005D34E6"/>
    <w:rPr>
      <w:rFonts w:ascii="Courier New" w:hAnsi="Courier New" w:cs="Courier New"/>
    </w:rPr>
  </w:style>
  <w:style w:type="character" w:customStyle="1" w:styleId="WW8Num28z2">
    <w:name w:val="WW8Num28z2"/>
    <w:rsid w:val="005D34E6"/>
    <w:rPr>
      <w:rFonts w:ascii="Wingdings" w:hAnsi="Wingdings" w:cs="Wingdings"/>
    </w:rPr>
  </w:style>
  <w:style w:type="character" w:customStyle="1" w:styleId="WW8Num29z0">
    <w:name w:val="WW8Num29z0"/>
    <w:rsid w:val="005D34E6"/>
    <w:rPr>
      <w:rFonts w:ascii="Calibri" w:eastAsia="Times New Roman" w:hAnsi="Calibri" w:cs="Calibri"/>
    </w:rPr>
  </w:style>
  <w:style w:type="character" w:customStyle="1" w:styleId="WW8Num29z1">
    <w:name w:val="WW8Num29z1"/>
    <w:rsid w:val="005D34E6"/>
    <w:rPr>
      <w:rFonts w:ascii="Courier New" w:hAnsi="Courier New" w:cs="Courier New"/>
    </w:rPr>
  </w:style>
  <w:style w:type="character" w:customStyle="1" w:styleId="WW8Num29z2">
    <w:name w:val="WW8Num29z2"/>
    <w:rsid w:val="005D34E6"/>
    <w:rPr>
      <w:rFonts w:ascii="Wingdings" w:hAnsi="Wingdings" w:cs="Wingdings"/>
    </w:rPr>
  </w:style>
  <w:style w:type="character" w:customStyle="1" w:styleId="WW8Num29z3">
    <w:name w:val="WW8Num29z3"/>
    <w:rsid w:val="005D34E6"/>
    <w:rPr>
      <w:rFonts w:ascii="Symbol" w:hAnsi="Symbol" w:cs="Symbol"/>
    </w:rPr>
  </w:style>
  <w:style w:type="character" w:customStyle="1" w:styleId="WW8Num30z0">
    <w:name w:val="WW8Num30z0"/>
    <w:rsid w:val="005D34E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D34E6"/>
    <w:rPr>
      <w:rFonts w:ascii="Courier New" w:hAnsi="Courier New" w:cs="Courier New"/>
    </w:rPr>
  </w:style>
  <w:style w:type="character" w:customStyle="1" w:styleId="WW8Num30z2">
    <w:name w:val="WW8Num30z2"/>
    <w:rsid w:val="005D34E6"/>
    <w:rPr>
      <w:rFonts w:ascii="Wingdings" w:hAnsi="Wingdings" w:cs="Wingdings"/>
    </w:rPr>
  </w:style>
  <w:style w:type="character" w:customStyle="1" w:styleId="WW8Num31z0">
    <w:name w:val="WW8Num31z0"/>
    <w:rsid w:val="005D34E6"/>
    <w:rPr>
      <w:rFonts w:cs="Times New Roman"/>
    </w:rPr>
  </w:style>
  <w:style w:type="character" w:customStyle="1" w:styleId="WW8Num32z0">
    <w:name w:val="WW8Num32z0"/>
    <w:rsid w:val="005D34E6"/>
  </w:style>
  <w:style w:type="character" w:customStyle="1" w:styleId="WW8Num32z1">
    <w:name w:val="WW8Num32z1"/>
    <w:rsid w:val="005D34E6"/>
  </w:style>
  <w:style w:type="character" w:customStyle="1" w:styleId="WW8Num32z2">
    <w:name w:val="WW8Num32z2"/>
    <w:rsid w:val="005D34E6"/>
  </w:style>
  <w:style w:type="character" w:customStyle="1" w:styleId="WW8Num32z3">
    <w:name w:val="WW8Num32z3"/>
    <w:rsid w:val="005D34E6"/>
  </w:style>
  <w:style w:type="character" w:customStyle="1" w:styleId="WW8Num32z4">
    <w:name w:val="WW8Num32z4"/>
    <w:rsid w:val="005D34E6"/>
  </w:style>
  <w:style w:type="character" w:customStyle="1" w:styleId="WW8Num32z5">
    <w:name w:val="WW8Num32z5"/>
    <w:rsid w:val="005D34E6"/>
  </w:style>
  <w:style w:type="character" w:customStyle="1" w:styleId="WW8Num32z6">
    <w:name w:val="WW8Num32z6"/>
    <w:rsid w:val="005D34E6"/>
  </w:style>
  <w:style w:type="character" w:customStyle="1" w:styleId="WW8Num32z7">
    <w:name w:val="WW8Num32z7"/>
    <w:rsid w:val="005D34E6"/>
  </w:style>
  <w:style w:type="character" w:customStyle="1" w:styleId="WW8Num32z8">
    <w:name w:val="WW8Num32z8"/>
    <w:rsid w:val="005D34E6"/>
  </w:style>
  <w:style w:type="character" w:customStyle="1" w:styleId="WW8Num33z0">
    <w:name w:val="WW8Num33z0"/>
    <w:rsid w:val="005D34E6"/>
    <w:rPr>
      <w:rFonts w:ascii="Symbol" w:eastAsia="Calibri" w:hAnsi="Symbol" w:cs="Symbol"/>
    </w:rPr>
  </w:style>
  <w:style w:type="character" w:customStyle="1" w:styleId="WW8Num33z1">
    <w:name w:val="WW8Num33z1"/>
    <w:rsid w:val="005D34E6"/>
    <w:rPr>
      <w:rFonts w:ascii="Courier New" w:hAnsi="Courier New" w:cs="Courier New"/>
    </w:rPr>
  </w:style>
  <w:style w:type="character" w:customStyle="1" w:styleId="WW8Num33z2">
    <w:name w:val="WW8Num33z2"/>
    <w:rsid w:val="005D34E6"/>
    <w:rPr>
      <w:rFonts w:ascii="Wingdings" w:hAnsi="Wingdings" w:cs="Wingdings"/>
    </w:rPr>
  </w:style>
  <w:style w:type="character" w:customStyle="1" w:styleId="WW8Num34z0">
    <w:name w:val="WW8Num34z0"/>
    <w:rsid w:val="005D34E6"/>
    <w:rPr>
      <w:rFonts w:ascii="Symbol" w:hAnsi="Symbol" w:cs="Symbol"/>
    </w:rPr>
  </w:style>
  <w:style w:type="character" w:customStyle="1" w:styleId="WW8Num34z1">
    <w:name w:val="WW8Num34z1"/>
    <w:rsid w:val="005D34E6"/>
    <w:rPr>
      <w:rFonts w:ascii="Courier New" w:hAnsi="Courier New" w:cs="Courier New"/>
    </w:rPr>
  </w:style>
  <w:style w:type="character" w:customStyle="1" w:styleId="WW8Num34z2">
    <w:name w:val="WW8Num34z2"/>
    <w:rsid w:val="005D34E6"/>
    <w:rPr>
      <w:rFonts w:ascii="Wingdings" w:hAnsi="Wingdings" w:cs="Wingdings"/>
    </w:rPr>
  </w:style>
  <w:style w:type="character" w:customStyle="1" w:styleId="WW8Num35z0">
    <w:name w:val="WW8Num35z0"/>
    <w:rsid w:val="005D34E6"/>
    <w:rPr>
      <w:rFonts w:ascii="Calibri" w:eastAsia="Times New Roman" w:hAnsi="Calibri" w:cs="Calibri"/>
    </w:rPr>
  </w:style>
  <w:style w:type="character" w:customStyle="1" w:styleId="WW8Num35z1">
    <w:name w:val="WW8Num35z1"/>
    <w:rsid w:val="005D34E6"/>
    <w:rPr>
      <w:rFonts w:ascii="Courier New" w:hAnsi="Courier New" w:cs="Courier New"/>
    </w:rPr>
  </w:style>
  <w:style w:type="character" w:customStyle="1" w:styleId="WW8Num35z2">
    <w:name w:val="WW8Num35z2"/>
    <w:rsid w:val="005D34E6"/>
    <w:rPr>
      <w:rFonts w:ascii="Wingdings" w:hAnsi="Wingdings" w:cs="Wingdings"/>
    </w:rPr>
  </w:style>
  <w:style w:type="character" w:customStyle="1" w:styleId="WW8Num35z3">
    <w:name w:val="WW8Num35z3"/>
    <w:rsid w:val="005D34E6"/>
    <w:rPr>
      <w:rFonts w:ascii="Symbol" w:hAnsi="Symbol" w:cs="Symbol"/>
    </w:rPr>
  </w:style>
  <w:style w:type="character" w:customStyle="1" w:styleId="WW8Num36z0">
    <w:name w:val="WW8Num36z0"/>
    <w:rsid w:val="005D34E6"/>
    <w:rPr>
      <w:lang w:val="el-GR"/>
    </w:rPr>
  </w:style>
  <w:style w:type="character" w:customStyle="1" w:styleId="WW8Num36z1">
    <w:name w:val="WW8Num36z1"/>
    <w:rsid w:val="005D34E6"/>
  </w:style>
  <w:style w:type="character" w:customStyle="1" w:styleId="WW8Num36z2">
    <w:name w:val="WW8Num36z2"/>
    <w:rsid w:val="005D34E6"/>
  </w:style>
  <w:style w:type="character" w:customStyle="1" w:styleId="WW8Num36z3">
    <w:name w:val="WW8Num36z3"/>
    <w:rsid w:val="005D34E6"/>
  </w:style>
  <w:style w:type="character" w:customStyle="1" w:styleId="WW8Num36z4">
    <w:name w:val="WW8Num36z4"/>
    <w:rsid w:val="005D34E6"/>
  </w:style>
  <w:style w:type="character" w:customStyle="1" w:styleId="WW8Num36z5">
    <w:name w:val="WW8Num36z5"/>
    <w:rsid w:val="005D34E6"/>
  </w:style>
  <w:style w:type="character" w:customStyle="1" w:styleId="WW8Num36z6">
    <w:name w:val="WW8Num36z6"/>
    <w:rsid w:val="005D34E6"/>
  </w:style>
  <w:style w:type="character" w:customStyle="1" w:styleId="WW8Num36z7">
    <w:name w:val="WW8Num36z7"/>
    <w:rsid w:val="005D34E6"/>
  </w:style>
  <w:style w:type="character" w:customStyle="1" w:styleId="WW8Num36z8">
    <w:name w:val="WW8Num36z8"/>
    <w:rsid w:val="005D34E6"/>
  </w:style>
  <w:style w:type="character" w:customStyle="1" w:styleId="WW8Num37z0">
    <w:name w:val="WW8Num37z0"/>
    <w:rsid w:val="005D34E6"/>
    <w:rPr>
      <w:rFonts w:ascii="Calibri" w:eastAsia="Times New Roman" w:hAnsi="Calibri" w:cs="Calibri"/>
    </w:rPr>
  </w:style>
  <w:style w:type="character" w:customStyle="1" w:styleId="WW8Num37z1">
    <w:name w:val="WW8Num37z1"/>
    <w:rsid w:val="005D34E6"/>
    <w:rPr>
      <w:rFonts w:ascii="Courier New" w:hAnsi="Courier New" w:cs="Courier New"/>
    </w:rPr>
  </w:style>
  <w:style w:type="character" w:customStyle="1" w:styleId="WW8Num37z2">
    <w:name w:val="WW8Num37z2"/>
    <w:rsid w:val="005D34E6"/>
    <w:rPr>
      <w:rFonts w:ascii="Wingdings" w:hAnsi="Wingdings" w:cs="Wingdings"/>
    </w:rPr>
  </w:style>
  <w:style w:type="character" w:customStyle="1" w:styleId="WW8Num37z3">
    <w:name w:val="WW8Num37z3"/>
    <w:rsid w:val="005D34E6"/>
    <w:rPr>
      <w:rFonts w:ascii="Symbol" w:hAnsi="Symbol" w:cs="Symbol"/>
    </w:rPr>
  </w:style>
  <w:style w:type="character" w:customStyle="1" w:styleId="WW8Num38z0">
    <w:name w:val="WW8Num38z0"/>
    <w:rsid w:val="005D34E6"/>
  </w:style>
  <w:style w:type="character" w:customStyle="1" w:styleId="WW8Num38z1">
    <w:name w:val="WW8Num38z1"/>
    <w:rsid w:val="005D34E6"/>
  </w:style>
  <w:style w:type="character" w:customStyle="1" w:styleId="WW8Num38z2">
    <w:name w:val="WW8Num38z2"/>
    <w:rsid w:val="005D34E6"/>
  </w:style>
  <w:style w:type="character" w:customStyle="1" w:styleId="WW8Num38z3">
    <w:name w:val="WW8Num38z3"/>
    <w:rsid w:val="005D34E6"/>
  </w:style>
  <w:style w:type="character" w:customStyle="1" w:styleId="WW8Num38z4">
    <w:name w:val="WW8Num38z4"/>
    <w:rsid w:val="005D34E6"/>
  </w:style>
  <w:style w:type="character" w:customStyle="1" w:styleId="WW8Num38z5">
    <w:name w:val="WW8Num38z5"/>
    <w:rsid w:val="005D34E6"/>
  </w:style>
  <w:style w:type="character" w:customStyle="1" w:styleId="WW8Num38z6">
    <w:name w:val="WW8Num38z6"/>
    <w:rsid w:val="005D34E6"/>
  </w:style>
  <w:style w:type="character" w:customStyle="1" w:styleId="WW8Num38z7">
    <w:name w:val="WW8Num38z7"/>
    <w:rsid w:val="005D34E6"/>
  </w:style>
  <w:style w:type="character" w:customStyle="1" w:styleId="WW8Num38z8">
    <w:name w:val="WW8Num38z8"/>
    <w:rsid w:val="005D34E6"/>
  </w:style>
  <w:style w:type="character" w:customStyle="1" w:styleId="WW-DefaultParagraphFont111111111111111">
    <w:name w:val="WW-Default Paragraph Font111111111111111"/>
    <w:rsid w:val="005D34E6"/>
  </w:style>
  <w:style w:type="character" w:customStyle="1" w:styleId="WW8Num4z1">
    <w:name w:val="WW8Num4z1"/>
    <w:rsid w:val="005D34E6"/>
    <w:rPr>
      <w:rFonts w:cs="Times New Roman"/>
    </w:rPr>
  </w:style>
  <w:style w:type="character" w:customStyle="1" w:styleId="WW8Num5z1">
    <w:name w:val="WW8Num5z1"/>
    <w:rsid w:val="005D34E6"/>
    <w:rPr>
      <w:rFonts w:cs="Times New Roman"/>
    </w:rPr>
  </w:style>
  <w:style w:type="character" w:customStyle="1" w:styleId="WW8Num6z1">
    <w:name w:val="WW8Num6z1"/>
    <w:rsid w:val="005D34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D34E6"/>
  </w:style>
  <w:style w:type="character" w:customStyle="1" w:styleId="WW8Num29z5">
    <w:name w:val="WW8Num29z5"/>
    <w:rsid w:val="005D34E6"/>
  </w:style>
  <w:style w:type="character" w:customStyle="1" w:styleId="WW8Num29z6">
    <w:name w:val="WW8Num29z6"/>
    <w:rsid w:val="005D34E6"/>
  </w:style>
  <w:style w:type="character" w:customStyle="1" w:styleId="WW8Num29z7">
    <w:name w:val="WW8Num29z7"/>
    <w:rsid w:val="005D34E6"/>
  </w:style>
  <w:style w:type="character" w:customStyle="1" w:styleId="WW8Num29z8">
    <w:name w:val="WW8Num29z8"/>
    <w:rsid w:val="005D34E6"/>
  </w:style>
  <w:style w:type="character" w:customStyle="1" w:styleId="WW8Num30z3">
    <w:name w:val="WW8Num30z3"/>
    <w:rsid w:val="005D34E6"/>
    <w:rPr>
      <w:rFonts w:ascii="Symbol" w:hAnsi="Symbol" w:cs="Symbol"/>
    </w:rPr>
  </w:style>
  <w:style w:type="character" w:customStyle="1" w:styleId="WW8Num31z1">
    <w:name w:val="WW8Num31z1"/>
    <w:rsid w:val="005D34E6"/>
  </w:style>
  <w:style w:type="character" w:customStyle="1" w:styleId="WW8Num31z2">
    <w:name w:val="WW8Num31z2"/>
    <w:rsid w:val="005D34E6"/>
  </w:style>
  <w:style w:type="character" w:customStyle="1" w:styleId="WW8Num31z3">
    <w:name w:val="WW8Num31z3"/>
    <w:rsid w:val="005D34E6"/>
  </w:style>
  <w:style w:type="character" w:customStyle="1" w:styleId="WW8Num31z4">
    <w:name w:val="WW8Num31z4"/>
    <w:rsid w:val="005D34E6"/>
  </w:style>
  <w:style w:type="character" w:customStyle="1" w:styleId="WW8Num31z5">
    <w:name w:val="WW8Num31z5"/>
    <w:rsid w:val="005D34E6"/>
  </w:style>
  <w:style w:type="character" w:customStyle="1" w:styleId="WW8Num31z6">
    <w:name w:val="WW8Num31z6"/>
    <w:rsid w:val="005D34E6"/>
  </w:style>
  <w:style w:type="character" w:customStyle="1" w:styleId="WW8Num31z7">
    <w:name w:val="WW8Num31z7"/>
    <w:rsid w:val="005D34E6"/>
  </w:style>
  <w:style w:type="character" w:customStyle="1" w:styleId="WW8Num31z8">
    <w:name w:val="WW8Num31z8"/>
    <w:rsid w:val="005D34E6"/>
  </w:style>
  <w:style w:type="character" w:customStyle="1" w:styleId="WW8Num39z0">
    <w:name w:val="WW8Num39z0"/>
    <w:rsid w:val="005D34E6"/>
    <w:rPr>
      <w:rFonts w:ascii="Calibri" w:eastAsia="Times New Roman" w:hAnsi="Calibri" w:cs="Calibri"/>
    </w:rPr>
  </w:style>
  <w:style w:type="character" w:customStyle="1" w:styleId="WW8Num39z1">
    <w:name w:val="WW8Num39z1"/>
    <w:rsid w:val="005D34E6"/>
    <w:rPr>
      <w:rFonts w:ascii="Courier New" w:hAnsi="Courier New" w:cs="Courier New"/>
    </w:rPr>
  </w:style>
  <w:style w:type="character" w:customStyle="1" w:styleId="WW8Num39z2">
    <w:name w:val="WW8Num39z2"/>
    <w:rsid w:val="005D34E6"/>
    <w:rPr>
      <w:rFonts w:ascii="Wingdings" w:hAnsi="Wingdings" w:cs="Wingdings"/>
    </w:rPr>
  </w:style>
  <w:style w:type="character" w:customStyle="1" w:styleId="WW8Num39z3">
    <w:name w:val="WW8Num39z3"/>
    <w:rsid w:val="005D34E6"/>
    <w:rPr>
      <w:rFonts w:ascii="Symbol" w:hAnsi="Symbol" w:cs="Symbol"/>
    </w:rPr>
  </w:style>
  <w:style w:type="character" w:customStyle="1" w:styleId="WW8Num40z0">
    <w:name w:val="WW8Num40z0"/>
    <w:rsid w:val="005D34E6"/>
    <w:rPr>
      <w:rFonts w:ascii="Symbol" w:hAnsi="Symbol" w:cs="Symbol"/>
    </w:rPr>
  </w:style>
  <w:style w:type="character" w:customStyle="1" w:styleId="WW8Num40z1">
    <w:name w:val="WW8Num40z1"/>
    <w:rsid w:val="005D34E6"/>
    <w:rPr>
      <w:rFonts w:ascii="Courier New" w:hAnsi="Courier New" w:cs="Courier New"/>
    </w:rPr>
  </w:style>
  <w:style w:type="character" w:customStyle="1" w:styleId="WW8Num40z2">
    <w:name w:val="WW8Num40z2"/>
    <w:rsid w:val="005D34E6"/>
    <w:rPr>
      <w:rFonts w:ascii="Wingdings" w:hAnsi="Wingdings" w:cs="Wingdings"/>
    </w:rPr>
  </w:style>
  <w:style w:type="character" w:customStyle="1" w:styleId="WW8Num41z0">
    <w:name w:val="WW8Num41z0"/>
    <w:rsid w:val="005D34E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D34E6"/>
    <w:rPr>
      <w:rFonts w:cs="Times New Roman"/>
    </w:rPr>
  </w:style>
  <w:style w:type="character" w:customStyle="1" w:styleId="WW8Num41z2">
    <w:name w:val="WW8Num41z2"/>
    <w:rsid w:val="005D34E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D34E6"/>
  </w:style>
  <w:style w:type="character" w:customStyle="1" w:styleId="Heading1Char">
    <w:name w:val="Heading 1 Char"/>
    <w:rsid w:val="005D34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D34E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D34E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D34E6"/>
    <w:rPr>
      <w:sz w:val="24"/>
      <w:szCs w:val="24"/>
      <w:lang w:val="en-GB"/>
    </w:rPr>
  </w:style>
  <w:style w:type="character" w:customStyle="1" w:styleId="FooterChar">
    <w:name w:val="Footer Char"/>
    <w:rsid w:val="005D34E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D34E6"/>
    <w:rPr>
      <w:sz w:val="16"/>
    </w:rPr>
  </w:style>
  <w:style w:type="character" w:styleId="-">
    <w:name w:val="Hyperlink"/>
    <w:uiPriority w:val="99"/>
    <w:rsid w:val="005D34E6"/>
    <w:rPr>
      <w:color w:val="0000FF"/>
      <w:u w:val="single"/>
    </w:rPr>
  </w:style>
  <w:style w:type="character" w:customStyle="1" w:styleId="HeaderChar">
    <w:name w:val="Header Char"/>
    <w:rsid w:val="005D34E6"/>
    <w:rPr>
      <w:rFonts w:cs="Times New Roman"/>
      <w:sz w:val="24"/>
      <w:szCs w:val="24"/>
      <w:lang w:val="en-GB"/>
    </w:rPr>
  </w:style>
  <w:style w:type="character" w:styleId="a3">
    <w:name w:val="page number"/>
    <w:rsid w:val="005D34E6"/>
    <w:rPr>
      <w:rFonts w:cs="Times New Roman"/>
    </w:rPr>
  </w:style>
  <w:style w:type="character" w:customStyle="1" w:styleId="BalloonTextChar">
    <w:name w:val="Balloon Text Char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D34E6"/>
    <w:rPr>
      <w:rFonts w:cs="Times New Roman"/>
      <w:lang w:val="en-GB"/>
    </w:rPr>
  </w:style>
  <w:style w:type="character" w:customStyle="1" w:styleId="CommentSubjectChar">
    <w:name w:val="Comment Subject Char"/>
    <w:rsid w:val="005D34E6"/>
    <w:rPr>
      <w:rFonts w:cs="Times New Roman"/>
      <w:b/>
      <w:bCs/>
      <w:lang w:val="en-GB"/>
    </w:rPr>
  </w:style>
  <w:style w:type="character" w:customStyle="1" w:styleId="BodyTextChar">
    <w:name w:val="Body Text Char"/>
    <w:rsid w:val="005D34E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D34E6"/>
    <w:rPr>
      <w:rFonts w:cs="Times New Roman"/>
      <w:color w:val="808080"/>
    </w:rPr>
  </w:style>
  <w:style w:type="character" w:customStyle="1" w:styleId="a4">
    <w:name w:val="Χαρακτήρες υποσημείωσης"/>
    <w:rsid w:val="005D34E6"/>
    <w:rPr>
      <w:rFonts w:cs="Times New Roman"/>
      <w:vertAlign w:val="superscript"/>
    </w:rPr>
  </w:style>
  <w:style w:type="character" w:customStyle="1" w:styleId="FootnoteTextChar">
    <w:name w:val="Footnote Text Char"/>
    <w:rsid w:val="005D34E6"/>
    <w:rPr>
      <w:rFonts w:ascii="Calibri" w:hAnsi="Calibri" w:cs="Times New Roman"/>
    </w:rPr>
  </w:style>
  <w:style w:type="character" w:customStyle="1" w:styleId="Heading3Char">
    <w:name w:val="Heading 3 Char"/>
    <w:rsid w:val="005D34E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D34E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D34E6"/>
  </w:style>
  <w:style w:type="character" w:customStyle="1" w:styleId="Style1Char">
    <w:name w:val="Style1 Char"/>
    <w:rsid w:val="005D34E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D34E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D34E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D34E6"/>
    <w:rPr>
      <w:vertAlign w:val="superscript"/>
    </w:rPr>
  </w:style>
  <w:style w:type="character" w:customStyle="1" w:styleId="FootnoteReference2">
    <w:name w:val="Footnote Reference2"/>
    <w:rsid w:val="005D34E6"/>
    <w:rPr>
      <w:vertAlign w:val="superscript"/>
    </w:rPr>
  </w:style>
  <w:style w:type="character" w:customStyle="1" w:styleId="EndnoteReference1">
    <w:name w:val="Endnote Reference1"/>
    <w:rsid w:val="005D34E6"/>
    <w:rPr>
      <w:vertAlign w:val="superscript"/>
    </w:rPr>
  </w:style>
  <w:style w:type="character" w:customStyle="1" w:styleId="a6">
    <w:name w:val="Κουκκίδες"/>
    <w:rsid w:val="005D34E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D34E6"/>
    <w:rPr>
      <w:b/>
      <w:bCs/>
    </w:rPr>
  </w:style>
  <w:style w:type="character" w:customStyle="1" w:styleId="12">
    <w:name w:val="Προεπιλεγμένη γραμματοσειρά1"/>
    <w:rsid w:val="005D34E6"/>
  </w:style>
  <w:style w:type="character" w:customStyle="1" w:styleId="a8">
    <w:name w:val="Σύμβολο υποσημείωσης"/>
    <w:rsid w:val="005D34E6"/>
    <w:rPr>
      <w:vertAlign w:val="superscript"/>
    </w:rPr>
  </w:style>
  <w:style w:type="character" w:styleId="a9">
    <w:name w:val="Emphasis"/>
    <w:qFormat/>
    <w:rsid w:val="005D34E6"/>
    <w:rPr>
      <w:i/>
      <w:iCs/>
    </w:rPr>
  </w:style>
  <w:style w:type="character" w:customStyle="1" w:styleId="aa">
    <w:name w:val="Χαρακτήρες αρίθμησης"/>
    <w:rsid w:val="005D34E6"/>
  </w:style>
  <w:style w:type="character" w:customStyle="1" w:styleId="normalwithoutspacingChar">
    <w:name w:val="normal_without_spacing Char"/>
    <w:rsid w:val="005D34E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D34E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D34E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D34E6"/>
  </w:style>
  <w:style w:type="character" w:customStyle="1" w:styleId="BodyTextIndent3Char">
    <w:name w:val="Body Text Indent 3 Char"/>
    <w:rsid w:val="005D34E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D34E6"/>
    <w:rPr>
      <w:vertAlign w:val="superscript"/>
    </w:rPr>
  </w:style>
  <w:style w:type="character" w:customStyle="1" w:styleId="WW-EndnoteReference">
    <w:name w:val="WW-Endnote Reference"/>
    <w:rsid w:val="005D34E6"/>
    <w:rPr>
      <w:vertAlign w:val="superscript"/>
    </w:rPr>
  </w:style>
  <w:style w:type="character" w:customStyle="1" w:styleId="FootnoteReference1">
    <w:name w:val="Footnote Reference1"/>
    <w:rsid w:val="005D34E6"/>
    <w:rPr>
      <w:vertAlign w:val="superscript"/>
    </w:rPr>
  </w:style>
  <w:style w:type="character" w:customStyle="1" w:styleId="FootnoteTextChar2">
    <w:name w:val="Footnote Text Char2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D34E6"/>
  </w:style>
  <w:style w:type="character" w:customStyle="1" w:styleId="CommentTextChar1">
    <w:name w:val="Comment Text Char1"/>
    <w:rsid w:val="005D34E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D34E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D34E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D34E6"/>
    <w:rPr>
      <w:vertAlign w:val="superscript"/>
    </w:rPr>
  </w:style>
  <w:style w:type="character" w:customStyle="1" w:styleId="WW-EndnoteReference1">
    <w:name w:val="WW-Endnote Reference1"/>
    <w:rsid w:val="005D34E6"/>
    <w:rPr>
      <w:vertAlign w:val="superscript"/>
    </w:rPr>
  </w:style>
  <w:style w:type="character" w:customStyle="1" w:styleId="WW-FootnoteReference2">
    <w:name w:val="WW-Footnote Reference2"/>
    <w:rsid w:val="005D34E6"/>
    <w:rPr>
      <w:vertAlign w:val="superscript"/>
    </w:rPr>
  </w:style>
  <w:style w:type="character" w:customStyle="1" w:styleId="WW-EndnoteReference2">
    <w:name w:val="WW-Endnote Reference2"/>
    <w:rsid w:val="005D34E6"/>
    <w:rPr>
      <w:vertAlign w:val="superscript"/>
    </w:rPr>
  </w:style>
  <w:style w:type="character" w:customStyle="1" w:styleId="FootnoteTextChar3">
    <w:name w:val="Footnote Text Char3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D34E6"/>
  </w:style>
  <w:style w:type="character" w:customStyle="1" w:styleId="foootChar">
    <w:name w:val="fooot Char"/>
    <w:basedOn w:val="footersChar1"/>
    <w:rsid w:val="005D34E6"/>
  </w:style>
  <w:style w:type="character" w:customStyle="1" w:styleId="13">
    <w:name w:val="Παραπομπή υποσημείωσης1"/>
    <w:rsid w:val="005D34E6"/>
    <w:rPr>
      <w:vertAlign w:val="superscript"/>
    </w:rPr>
  </w:style>
  <w:style w:type="character" w:customStyle="1" w:styleId="14">
    <w:name w:val="Παραπομπή σημείωσης τέλους1"/>
    <w:rsid w:val="005D34E6"/>
    <w:rPr>
      <w:vertAlign w:val="superscript"/>
    </w:rPr>
  </w:style>
  <w:style w:type="character" w:customStyle="1" w:styleId="Char">
    <w:name w:val="Κείμενο πλαισίου Char"/>
    <w:uiPriority w:val="99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5D34E6"/>
    <w:rPr>
      <w:sz w:val="16"/>
      <w:szCs w:val="16"/>
    </w:rPr>
  </w:style>
  <w:style w:type="character" w:customStyle="1" w:styleId="Char0">
    <w:name w:val="Κείμενο σχολίου Char"/>
    <w:rsid w:val="005D34E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D34E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D34E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D34E6"/>
    <w:rPr>
      <w:vertAlign w:val="superscript"/>
    </w:rPr>
  </w:style>
  <w:style w:type="character" w:customStyle="1" w:styleId="WW-EndnoteReference3">
    <w:name w:val="WW-Endnote Reference3"/>
    <w:rsid w:val="005D34E6"/>
    <w:rPr>
      <w:vertAlign w:val="superscript"/>
    </w:rPr>
  </w:style>
  <w:style w:type="character" w:customStyle="1" w:styleId="WW-FootnoteReference4">
    <w:name w:val="WW-Footnote Reference4"/>
    <w:rsid w:val="005D34E6"/>
    <w:rPr>
      <w:vertAlign w:val="superscript"/>
    </w:rPr>
  </w:style>
  <w:style w:type="character" w:customStyle="1" w:styleId="WW-EndnoteReference4">
    <w:name w:val="WW-Endnote Reference4"/>
    <w:rsid w:val="005D34E6"/>
    <w:rPr>
      <w:vertAlign w:val="superscript"/>
    </w:rPr>
  </w:style>
  <w:style w:type="character" w:customStyle="1" w:styleId="WW-FootnoteReference5">
    <w:name w:val="WW-Footnote Reference5"/>
    <w:rsid w:val="005D34E6"/>
    <w:rPr>
      <w:vertAlign w:val="superscript"/>
    </w:rPr>
  </w:style>
  <w:style w:type="character" w:customStyle="1" w:styleId="WW-EndnoteReference5">
    <w:name w:val="WW-Endnote Reference5"/>
    <w:rsid w:val="005D34E6"/>
    <w:rPr>
      <w:vertAlign w:val="superscript"/>
    </w:rPr>
  </w:style>
  <w:style w:type="character" w:customStyle="1" w:styleId="WW-FootnoteReference6">
    <w:name w:val="WW-Footnote Reference6"/>
    <w:rsid w:val="005D34E6"/>
    <w:rPr>
      <w:vertAlign w:val="superscript"/>
    </w:rPr>
  </w:style>
  <w:style w:type="character" w:styleId="-0">
    <w:name w:val="FollowedHyperlink"/>
    <w:rsid w:val="005D34E6"/>
    <w:rPr>
      <w:color w:val="800000"/>
      <w:u w:val="single"/>
    </w:rPr>
  </w:style>
  <w:style w:type="character" w:customStyle="1" w:styleId="WW-EndnoteReference6">
    <w:name w:val="WW-Endnote Reference6"/>
    <w:rsid w:val="005D34E6"/>
    <w:rPr>
      <w:vertAlign w:val="superscript"/>
    </w:rPr>
  </w:style>
  <w:style w:type="character" w:customStyle="1" w:styleId="WW-FootnoteReference7">
    <w:name w:val="WW-Footnote Reference7"/>
    <w:rsid w:val="005D34E6"/>
    <w:rPr>
      <w:vertAlign w:val="superscript"/>
    </w:rPr>
  </w:style>
  <w:style w:type="character" w:customStyle="1" w:styleId="WW-EndnoteReference7">
    <w:name w:val="WW-Endnote Reference7"/>
    <w:rsid w:val="005D34E6"/>
    <w:rPr>
      <w:vertAlign w:val="superscript"/>
    </w:rPr>
  </w:style>
  <w:style w:type="character" w:customStyle="1" w:styleId="WW-FootnoteReference8">
    <w:name w:val="WW-Footnote Reference8"/>
    <w:rsid w:val="005D34E6"/>
    <w:rPr>
      <w:vertAlign w:val="superscript"/>
    </w:rPr>
  </w:style>
  <w:style w:type="character" w:customStyle="1" w:styleId="WW-EndnoteReference8">
    <w:name w:val="WW-Endnote Reference8"/>
    <w:rsid w:val="005D34E6"/>
    <w:rPr>
      <w:vertAlign w:val="superscript"/>
    </w:rPr>
  </w:style>
  <w:style w:type="character" w:customStyle="1" w:styleId="WW-FootnoteReference9">
    <w:name w:val="WW-Footnote Reference9"/>
    <w:rsid w:val="005D34E6"/>
    <w:rPr>
      <w:vertAlign w:val="superscript"/>
    </w:rPr>
  </w:style>
  <w:style w:type="character" w:customStyle="1" w:styleId="WW-EndnoteReference9">
    <w:name w:val="WW-Endnote Reference9"/>
    <w:rsid w:val="005D34E6"/>
    <w:rPr>
      <w:vertAlign w:val="superscript"/>
    </w:rPr>
  </w:style>
  <w:style w:type="character" w:customStyle="1" w:styleId="WW-FootnoteReference10">
    <w:name w:val="WW-Footnote Reference10"/>
    <w:rsid w:val="005D34E6"/>
    <w:rPr>
      <w:vertAlign w:val="superscript"/>
    </w:rPr>
  </w:style>
  <w:style w:type="character" w:customStyle="1" w:styleId="WW-EndnoteReference10">
    <w:name w:val="WW-Endnote Reference10"/>
    <w:rsid w:val="005D34E6"/>
    <w:rPr>
      <w:vertAlign w:val="superscript"/>
    </w:rPr>
  </w:style>
  <w:style w:type="character" w:customStyle="1" w:styleId="WW-FootnoteReference11">
    <w:name w:val="WW-Footnote Reference11"/>
    <w:rsid w:val="005D34E6"/>
    <w:rPr>
      <w:vertAlign w:val="superscript"/>
    </w:rPr>
  </w:style>
  <w:style w:type="character" w:customStyle="1" w:styleId="WW-EndnoteReference11">
    <w:name w:val="WW-Endnote Reference11"/>
    <w:rsid w:val="005D34E6"/>
    <w:rPr>
      <w:vertAlign w:val="superscript"/>
    </w:rPr>
  </w:style>
  <w:style w:type="character" w:customStyle="1" w:styleId="WW-FootnoteReference12">
    <w:name w:val="WW-Footnote Reference12"/>
    <w:rsid w:val="005D34E6"/>
    <w:rPr>
      <w:vertAlign w:val="superscript"/>
    </w:rPr>
  </w:style>
  <w:style w:type="character" w:customStyle="1" w:styleId="WW-EndnoteReference12">
    <w:name w:val="WW-Endnote Reference12"/>
    <w:rsid w:val="005D34E6"/>
    <w:rPr>
      <w:vertAlign w:val="superscript"/>
    </w:rPr>
  </w:style>
  <w:style w:type="character" w:customStyle="1" w:styleId="WW-FootnoteReference13">
    <w:name w:val="WW-Footnote Reference13"/>
    <w:rsid w:val="005D34E6"/>
    <w:rPr>
      <w:vertAlign w:val="superscript"/>
    </w:rPr>
  </w:style>
  <w:style w:type="character" w:customStyle="1" w:styleId="WW-EndnoteReference13">
    <w:name w:val="WW-Endnote Reference13"/>
    <w:rsid w:val="005D34E6"/>
    <w:rPr>
      <w:vertAlign w:val="superscript"/>
    </w:rPr>
  </w:style>
  <w:style w:type="character" w:customStyle="1" w:styleId="FootnoteReference">
    <w:name w:val="Footnote Reference"/>
    <w:rsid w:val="005D34E6"/>
    <w:rPr>
      <w:vertAlign w:val="superscript"/>
    </w:rPr>
  </w:style>
  <w:style w:type="character" w:customStyle="1" w:styleId="EndnoteReference">
    <w:name w:val="Endnote Reference"/>
    <w:rsid w:val="005D34E6"/>
    <w:rPr>
      <w:vertAlign w:val="superscript"/>
    </w:rPr>
  </w:style>
  <w:style w:type="character" w:customStyle="1" w:styleId="22">
    <w:name w:val="Παραπομπή υποσημείωσης2"/>
    <w:rsid w:val="005D34E6"/>
    <w:rPr>
      <w:vertAlign w:val="superscript"/>
    </w:rPr>
  </w:style>
  <w:style w:type="character" w:customStyle="1" w:styleId="23">
    <w:name w:val="Παραπομπή σημείωσης τέλους2"/>
    <w:rsid w:val="005D34E6"/>
    <w:rPr>
      <w:vertAlign w:val="superscript"/>
    </w:rPr>
  </w:style>
  <w:style w:type="character" w:customStyle="1" w:styleId="WW-FootnoteReference14">
    <w:name w:val="WW-Footnote Reference14"/>
    <w:rsid w:val="005D34E6"/>
    <w:rPr>
      <w:vertAlign w:val="superscript"/>
    </w:rPr>
  </w:style>
  <w:style w:type="character" w:customStyle="1" w:styleId="WW-EndnoteReference14">
    <w:name w:val="WW-Endnote Reference14"/>
    <w:rsid w:val="005D34E6"/>
    <w:rPr>
      <w:vertAlign w:val="superscript"/>
    </w:rPr>
  </w:style>
  <w:style w:type="character" w:customStyle="1" w:styleId="WW-FootnoteReference15">
    <w:name w:val="WW-Footnote Reference15"/>
    <w:rsid w:val="005D34E6"/>
    <w:rPr>
      <w:vertAlign w:val="superscript"/>
    </w:rPr>
  </w:style>
  <w:style w:type="character" w:customStyle="1" w:styleId="WW-EndnoteReference15">
    <w:name w:val="WW-Endnote Reference15"/>
    <w:rsid w:val="005D34E6"/>
    <w:rPr>
      <w:vertAlign w:val="superscript"/>
    </w:rPr>
  </w:style>
  <w:style w:type="character" w:styleId="ab">
    <w:name w:val="footnote reference"/>
    <w:rsid w:val="005D34E6"/>
    <w:rPr>
      <w:vertAlign w:val="superscript"/>
    </w:rPr>
  </w:style>
  <w:style w:type="character" w:styleId="ac">
    <w:name w:val="endnote reference"/>
    <w:rsid w:val="005D34E6"/>
    <w:rPr>
      <w:vertAlign w:val="superscript"/>
    </w:rPr>
  </w:style>
  <w:style w:type="paragraph" w:customStyle="1" w:styleId="ad">
    <w:name w:val="Επικεφαλίδα"/>
    <w:basedOn w:val="a"/>
    <w:next w:val="ae"/>
    <w:rsid w:val="005D34E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5D34E6"/>
    <w:pPr>
      <w:spacing w:after="240"/>
    </w:pPr>
  </w:style>
  <w:style w:type="paragraph" w:styleId="af">
    <w:name w:val="List"/>
    <w:basedOn w:val="ae"/>
    <w:rsid w:val="005D34E6"/>
    <w:rPr>
      <w:rFonts w:cs="Mangal"/>
    </w:rPr>
  </w:style>
  <w:style w:type="paragraph" w:styleId="af0">
    <w:name w:val="caption"/>
    <w:basedOn w:val="a"/>
    <w:qFormat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5D34E6"/>
    <w:pPr>
      <w:suppressLineNumbers/>
    </w:pPr>
    <w:rPr>
      <w:rFonts w:cs="Mangal"/>
    </w:rPr>
  </w:style>
  <w:style w:type="paragraph" w:customStyle="1" w:styleId="Caption">
    <w:name w:val="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D34E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5D34E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D34E6"/>
  </w:style>
  <w:style w:type="paragraph" w:customStyle="1" w:styleId="inserttext">
    <w:name w:val="insert text"/>
    <w:basedOn w:val="a"/>
    <w:rsid w:val="005D34E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5D34E6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5D34E6"/>
  </w:style>
  <w:style w:type="paragraph" w:customStyle="1" w:styleId="18">
    <w:name w:val="Κείμενο πλαισίου1"/>
    <w:basedOn w:val="a"/>
    <w:rsid w:val="005D34E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5D34E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D34E6"/>
    <w:rPr>
      <w:b/>
      <w:bCs/>
    </w:rPr>
  </w:style>
  <w:style w:type="paragraph" w:customStyle="1" w:styleId="19">
    <w:name w:val="Αναθεώρηση1"/>
    <w:rsid w:val="005D34E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D34E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5D34E6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5D34E6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5D34E6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5D34E6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5D34E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5D34E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D34E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5D34E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5D34E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5D34E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D34E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D34E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D34E6"/>
    <w:rPr>
      <w:rFonts w:ascii="Calibri" w:hAnsi="Calibri" w:cs="Calibri"/>
      <w:lang w:val="el-GR"/>
    </w:rPr>
  </w:style>
  <w:style w:type="paragraph" w:styleId="af5">
    <w:name w:val="endnote text"/>
    <w:basedOn w:val="a"/>
    <w:rsid w:val="005D34E6"/>
    <w:rPr>
      <w:sz w:val="20"/>
      <w:szCs w:val="20"/>
    </w:rPr>
  </w:style>
  <w:style w:type="paragraph" w:customStyle="1" w:styleId="Default">
    <w:name w:val="Default"/>
    <w:rsid w:val="005D34E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D34E6"/>
  </w:style>
  <w:style w:type="paragraph" w:styleId="af7">
    <w:name w:val="Body Text Indent"/>
    <w:aliases w:val="Σώμα κείμενου με εσοχή2"/>
    <w:basedOn w:val="a"/>
    <w:link w:val="Char6"/>
    <w:rsid w:val="005D34E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D34E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5D34E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D34E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5D34E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5D34E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5D34E6"/>
    <w:pPr>
      <w:suppressLineNumbers/>
    </w:pPr>
  </w:style>
  <w:style w:type="paragraph" w:customStyle="1" w:styleId="af9">
    <w:name w:val="Επικεφαλίδα πίνακα"/>
    <w:basedOn w:val="af8"/>
    <w:rsid w:val="005D34E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D34E6"/>
  </w:style>
  <w:style w:type="paragraph" w:customStyle="1" w:styleId="Standard">
    <w:name w:val="Standard"/>
    <w:rsid w:val="005D34E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34E6"/>
    <w:pPr>
      <w:spacing w:after="120"/>
    </w:pPr>
  </w:style>
  <w:style w:type="paragraph" w:customStyle="1" w:styleId="Footnote">
    <w:name w:val="Footnote"/>
    <w:basedOn w:val="Standard"/>
    <w:rsid w:val="005D34E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D34E6"/>
    <w:rPr>
      <w:sz w:val="16"/>
      <w:szCs w:val="16"/>
    </w:rPr>
  </w:style>
  <w:style w:type="paragraph" w:customStyle="1" w:styleId="fooot">
    <w:name w:val="fooot"/>
    <w:basedOn w:val="footers"/>
    <w:rsid w:val="005D34E6"/>
  </w:style>
  <w:style w:type="paragraph" w:styleId="afa">
    <w:name w:val="Balloon Text"/>
    <w:basedOn w:val="a"/>
    <w:uiPriority w:val="99"/>
    <w:rsid w:val="005D34E6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5D34E6"/>
    <w:rPr>
      <w:sz w:val="20"/>
      <w:szCs w:val="20"/>
    </w:rPr>
  </w:style>
  <w:style w:type="paragraph" w:styleId="afb">
    <w:name w:val="annotation subject"/>
    <w:basedOn w:val="1d"/>
    <w:next w:val="1d"/>
    <w:rsid w:val="005D34E6"/>
    <w:rPr>
      <w:b/>
      <w:bCs/>
    </w:rPr>
  </w:style>
  <w:style w:type="paragraph" w:styleId="-HTML">
    <w:name w:val="HTML Preformatted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5D34E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5D34E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5D34E6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5D34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3080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ΙΙΙ – Πίνακες Τεχνικών Προσφοράς</vt:lpstr>
    </vt:vector>
  </TitlesOfParts>
  <Company>ΔΗΜΟΣ ΤΡΙΚΚΑΙΩΝ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ΙΙΙ – Πίνακες Τεχνικών Προσφοράς</dc:title>
  <dc:creator>eaadhsy</dc:creator>
  <cp:lastModifiedBy>panef</cp:lastModifiedBy>
  <cp:revision>12</cp:revision>
  <cp:lastPrinted>2018-07-09T10:29:00Z</cp:lastPrinted>
  <dcterms:created xsi:type="dcterms:W3CDTF">2018-06-25T07:06:00Z</dcterms:created>
  <dcterms:modified xsi:type="dcterms:W3CDTF">2018-07-24T12:49:00Z</dcterms:modified>
</cp:coreProperties>
</file>