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A53" w:rsidRPr="00505D26" w:rsidRDefault="004128F1" w:rsidP="00505D26">
      <w:pPr>
        <w:tabs>
          <w:tab w:val="left" w:pos="5040"/>
        </w:tabs>
        <w:ind w:right="26"/>
        <w:rPr>
          <w:b/>
          <w:lang w:val="el-GR"/>
        </w:rPr>
      </w:pPr>
      <w:r w:rsidRPr="00505D26">
        <w:rPr>
          <w:rFonts w:cs="Arial"/>
          <w:b/>
          <w:color w:val="000000"/>
          <w:szCs w:val="22"/>
          <w:lang w:val="el-GR"/>
        </w:rPr>
        <w:t xml:space="preserve">        </w:t>
      </w:r>
      <w:bookmarkStart w:id="0" w:name="_Toc474498734"/>
      <w:r w:rsidR="00E85A53" w:rsidRPr="00505D26">
        <w:rPr>
          <w:b/>
          <w:lang w:val="el-GR"/>
        </w:rPr>
        <w:t xml:space="preserve">ΠΑΡΑΡΤΗΜΑ </w:t>
      </w:r>
      <w:r w:rsidR="00A83F50" w:rsidRPr="00505D26">
        <w:rPr>
          <w:b/>
          <w:lang w:val="el-GR"/>
        </w:rPr>
        <w:t>Ι</w:t>
      </w:r>
      <w:r w:rsidR="00C46AC8">
        <w:rPr>
          <w:b/>
          <w:lang w:val="el-GR"/>
        </w:rPr>
        <w:t>ΙΙ</w:t>
      </w:r>
      <w:r w:rsidR="00E85A53" w:rsidRPr="00505D26">
        <w:rPr>
          <w:b/>
          <w:lang w:val="el-GR"/>
        </w:rPr>
        <w:t xml:space="preserve"> – </w:t>
      </w:r>
      <w:r w:rsidR="00A83F50" w:rsidRPr="00505D26">
        <w:rPr>
          <w:b/>
          <w:lang w:val="el-GR"/>
        </w:rPr>
        <w:t>Πίνακες</w:t>
      </w:r>
      <w:r w:rsidR="00E85A53" w:rsidRPr="00505D26">
        <w:rPr>
          <w:b/>
          <w:lang w:val="el-GR"/>
        </w:rPr>
        <w:t xml:space="preserve"> </w:t>
      </w:r>
      <w:r w:rsidR="00F71799">
        <w:rPr>
          <w:b/>
          <w:szCs w:val="22"/>
          <w:lang w:val="el-GR"/>
        </w:rPr>
        <w:t>Οικονομικής Προσφοράς</w:t>
      </w:r>
      <w:r w:rsidR="00E85A53" w:rsidRPr="00505D26">
        <w:rPr>
          <w:b/>
          <w:lang w:val="el-GR"/>
        </w:rPr>
        <w:t xml:space="preserve"> </w:t>
      </w:r>
      <w:bookmarkEnd w:id="0"/>
    </w:p>
    <w:p w:rsidR="00475210" w:rsidRPr="00C46AC8" w:rsidRDefault="00C35A2E" w:rsidP="00475210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78740</wp:posOffset>
            </wp:positionV>
            <wp:extent cx="775335" cy="762000"/>
            <wp:effectExtent l="19050" t="0" r="5715" b="0"/>
            <wp:wrapSquare wrapText="bothSides"/>
            <wp:docPr id="11" name="Εικόνα 1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C46AC8" w:rsidRDefault="00475210" w:rsidP="00475210">
      <w:pPr>
        <w:spacing w:line="360" w:lineRule="auto"/>
        <w:rPr>
          <w:b/>
          <w:szCs w:val="22"/>
          <w:lang w:val="el-GR"/>
        </w:rPr>
      </w:pP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475210" w:rsidRPr="00475210" w:rsidRDefault="00475210" w:rsidP="00475210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475210" w:rsidRPr="00B272C3" w:rsidRDefault="00F71799" w:rsidP="00505D26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bookmarkStart w:id="1" w:name="_Toc444519801"/>
      <w:bookmarkStart w:id="2" w:name="_Toc444588023"/>
      <w:bookmarkStart w:id="3" w:name="_Toc444763104"/>
      <w:r>
        <w:rPr>
          <w:rStyle w:val="110"/>
          <w:rFonts w:ascii="Calibri" w:hAnsi="Calibri"/>
          <w:szCs w:val="22"/>
        </w:rPr>
        <w:t>ΟΙΚΟΝΟΜΙΚΗ</w:t>
      </w:r>
      <w:r w:rsidR="00475210"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bookmarkEnd w:id="1"/>
      <w:bookmarkEnd w:id="2"/>
      <w:bookmarkEnd w:id="3"/>
      <w:r w:rsidR="00505D26">
        <w:rPr>
          <w:rStyle w:val="110"/>
          <w:rFonts w:ascii="Calibri" w:hAnsi="Calibri" w:cs="Calibri"/>
          <w:szCs w:val="22"/>
        </w:rPr>
        <w:t>ΠΡΟΣΦΟΡΑ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475210" w:rsidRPr="00B272C3" w:rsidRDefault="00475210" w:rsidP="00475210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Default="002E3078" w:rsidP="002E3078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r w:rsidRPr="005C267E">
              <w:rPr>
                <w:rFonts w:ascii="Verdana" w:hAnsi="Verdana"/>
                <w:sz w:val="20"/>
                <w:szCs w:val="20"/>
              </w:rPr>
              <w:t>ΠΑΚΕΤΟ 1</w:t>
            </w:r>
            <w:r w:rsidRPr="005C267E">
              <w:rPr>
                <w:rFonts w:ascii="Verdana" w:hAnsi="Verdana"/>
                <w:sz w:val="20"/>
                <w:szCs w:val="20"/>
                <w:lang w:val="en-US"/>
              </w:rPr>
              <w:t xml:space="preserve"> / </w:t>
            </w:r>
            <w:r w:rsidRPr="005C267E">
              <w:rPr>
                <w:rFonts w:ascii="Verdana" w:hAnsi="Verdana"/>
                <w:sz w:val="20"/>
                <w:szCs w:val="20"/>
              </w:rPr>
              <w:t>ΟΜΑΔΑ Α</w:t>
            </w:r>
          </w:p>
        </w:tc>
      </w:tr>
      <w:tr w:rsidR="00C46AC8" w:rsidTr="00C35A2E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5C267E" w:rsidRDefault="00C46AC8" w:rsidP="005C267E">
            <w:pPr>
              <w:pStyle w:val="3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Χαρτικά</w:t>
            </w:r>
            <w:proofErr w:type="spellEnd"/>
            <w:r w:rsidRPr="005C267E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C267E">
              <w:rPr>
                <w:rFonts w:ascii="Verdana" w:hAnsi="Verdana"/>
                <w:sz w:val="20"/>
                <w:szCs w:val="20"/>
              </w:rP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F4D00" w:rsidRPr="00F71799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C35A2E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C35A2E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C35A2E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C35A2E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C35A2E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C35A2E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C35A2E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C35A2E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C35A2E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C46AC8" w:rsidRDefault="00C46AC8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05D26" w:rsidRPr="00C35A2E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35A2E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Default="00BF784F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F71799" w:rsidRPr="008A0866" w:rsidRDefault="00F71799" w:rsidP="00505D2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7" name="Εικόνα 1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933" w:type="dxa"/>
        <w:tblInd w:w="-28" w:type="dxa"/>
        <w:tblLook w:val="0000"/>
      </w:tblPr>
      <w:tblGrid>
        <w:gridCol w:w="551"/>
        <w:gridCol w:w="3061"/>
        <w:gridCol w:w="1486"/>
        <w:gridCol w:w="1479"/>
        <w:gridCol w:w="1798"/>
        <w:gridCol w:w="1558"/>
      </w:tblGrid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>ΠΑΚΕΤΟ 1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8A0866">
        <w:trPr>
          <w:trHeight w:val="480"/>
        </w:trPr>
        <w:tc>
          <w:tcPr>
            <w:tcW w:w="99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8A0866">
        <w:trPr>
          <w:trHeight w:val="70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8A0866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lastRenderedPageBreak/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8A0866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8A0866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A064C2" w:rsidRDefault="00734BE3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314C" w:rsidRDefault="0073314C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C267E" w:rsidRDefault="005C267E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8" name="Εικόνα 18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F4D00" w:rsidRPr="008A0866" w:rsidTr="005F4D0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8A0866" w:rsidTr="005F4D0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5F4D00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5F4D00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8A0866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8A0866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8A0866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8A0866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8A0866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8A0866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8A0866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Default="005F4D00" w:rsidP="008A0866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Πιγκάλ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πλαστικό με βουρτσάκι κλειστό λευκό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5F4D00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4524FF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Pr="00C46AC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5F4D00" w:rsidRPr="008A0866" w:rsidRDefault="005F4D00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BF784F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8A0866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19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Default="00734BE3" w:rsidP="00734BE3">
      <w:pPr>
        <w:pStyle w:val="3"/>
        <w:rPr>
          <w:bCs w:val="0"/>
          <w:szCs w:val="22"/>
        </w:rPr>
      </w:pPr>
      <w:r w:rsidRPr="000E6EFD">
        <w:rPr>
          <w:szCs w:val="22"/>
        </w:rPr>
        <w:t xml:space="preserve">ΠΑΚΕΤΟ 1 / </w:t>
      </w:r>
      <w:r w:rsidRPr="000E6EFD">
        <w:rPr>
          <w:bCs w:val="0"/>
          <w:szCs w:val="22"/>
        </w:rPr>
        <w:t>ΔΗΜΟΣ ΤΡΙΚΚΑΙΩΝ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B22A57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C46AC8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E5241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5F4D00" w:rsidRPr="00F71799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5F4D00" w:rsidRPr="00F71799" w:rsidTr="008A0866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D00" w:rsidRPr="009B7F36" w:rsidRDefault="005F4D00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00" w:rsidRPr="008A0866" w:rsidRDefault="005F4D00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Default="005F4D00" w:rsidP="005F4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4D00" w:rsidRPr="00C46AC8" w:rsidRDefault="005F4D00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8A0866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BC4223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8A0866">
        <w:rPr>
          <w:rFonts w:ascii="Calibri" w:hAnsi="Calibri" w:cs="Calibri"/>
          <w:b/>
          <w:bCs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5080</wp:posOffset>
            </wp:positionV>
            <wp:extent cx="775335" cy="762000"/>
            <wp:effectExtent l="19050" t="0" r="5715" b="0"/>
            <wp:wrapSquare wrapText="bothSides"/>
            <wp:docPr id="1" name="Εικόνα 19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F71799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8A0866" w:rsidRPr="00475210" w:rsidRDefault="008A0866" w:rsidP="008A0866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8A0866" w:rsidRPr="00B272C3" w:rsidRDefault="008A0866" w:rsidP="008A0866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8A0866" w:rsidRPr="008A0866" w:rsidRDefault="008A0866" w:rsidP="008A0866">
      <w:pPr>
        <w:pStyle w:val="3"/>
        <w:rPr>
          <w:bCs w:val="0"/>
          <w:szCs w:val="22"/>
          <w:lang w:val="el-GR"/>
        </w:rPr>
      </w:pPr>
      <w:r w:rsidRPr="008A0866">
        <w:rPr>
          <w:szCs w:val="22"/>
          <w:lang w:val="el-GR"/>
        </w:rPr>
        <w:t xml:space="preserve">ΠΑΚΕΤΟ 1 / </w:t>
      </w:r>
      <w:r w:rsidRPr="008A0866">
        <w:rPr>
          <w:bCs w:val="0"/>
          <w:szCs w:val="22"/>
          <w:lang w:val="el-GR"/>
        </w:rPr>
        <w:t>ΔΗΜΟΣ ΤΡΙΚΚΑΙΩΝ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8A0866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1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8A0866" w:rsidTr="008A0866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0866" w:rsidRPr="00DE5241" w:rsidRDefault="008A0866" w:rsidP="008A08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8A0866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D42D8" w:rsidRPr="00F71799" w:rsidTr="003D42D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8A0866" w:rsidRDefault="003D42D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Απλώστρα δαπέδου αλουμινίου πτυσσόμενη 3φυλλη 173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56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71 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8A0866" w:rsidRDefault="003D42D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8A0866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8A0866" w:rsidRDefault="003D42D8" w:rsidP="008A0866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Κάδοι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απορριμάτων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πλαστικοί με παλλόμενο καπάκι </w:t>
            </w:r>
            <w:r>
              <w:rPr>
                <w:rFonts w:cs="Arial"/>
                <w:color w:val="000000"/>
                <w:szCs w:val="22"/>
              </w:rPr>
              <w:t>push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 40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8A0866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Pr="00475210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8A0866" w:rsidRPr="00A064C2" w:rsidRDefault="008A0866" w:rsidP="008A0866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8A0866" w:rsidRP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F71799" w:rsidRPr="008A0866" w:rsidRDefault="00F71799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8A0866" w:rsidRDefault="008A0866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C4223" w:rsidRPr="008A0866" w:rsidRDefault="00BC4223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0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314C" w:rsidRPr="008A0866" w:rsidRDefault="0073314C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2E3078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A064C2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C46AC8" w:rsidTr="00A064C2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r>
              <w:t>ΠΑΚΕΤΟ 2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C46AC8" w:rsidTr="00E709AD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Default="00C46AC8" w:rsidP="00A064C2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D42D8" w:rsidRPr="00F71799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A064C2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A064C2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Pr="00A064C2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A064C2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3D42D8" w:rsidRDefault="003D42D8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1" name="Εικόνα 2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A064C2" w:rsidRDefault="00BF784F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C46AC8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AC8" w:rsidRPr="00D6295E" w:rsidRDefault="00C46AC8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D42D8" w:rsidRPr="00F71799" w:rsidTr="003D42D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A064C2" w:rsidTr="003D42D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3D42D8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C46AC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A064C2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szCs w:val="22"/>
                <w:lang w:val="el-GR"/>
              </w:rPr>
            </w:pPr>
            <w:r w:rsidRPr="00A064C2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064C2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064C2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D42D8" w:rsidRPr="00F71799" w:rsidTr="003D42D8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9B7F36" w:rsidRDefault="003D42D8" w:rsidP="00A064C2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A064C2" w:rsidRDefault="003D42D8" w:rsidP="00A064C2">
            <w:pPr>
              <w:rPr>
                <w:rFonts w:cs="Arial"/>
                <w:szCs w:val="22"/>
                <w:lang w:val="el-GR"/>
              </w:rPr>
            </w:pPr>
            <w:r w:rsidRPr="00A064C2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A064C2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A064C2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Default="003D42D8" w:rsidP="003D42D8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2D8" w:rsidRPr="00E95C98" w:rsidRDefault="003D42D8" w:rsidP="003D42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5C98"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42D8" w:rsidRPr="00A064C2" w:rsidRDefault="003D42D8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A064C2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A064C2" w:rsidRDefault="00A064C2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2" name="Εικόνα 2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A064C2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96BCC" w:rsidRPr="00A064C2" w:rsidTr="00E96BC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A064C2" w:rsidTr="00E96BCC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χωρίς 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lastRenderedPageBreak/>
              <w:t>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A064C2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A064C2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BC4223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BC4223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BC4223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C4223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C4223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4524FF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8E6DB6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BC4223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</w:rPr>
      </w:pPr>
    </w:p>
    <w:p w:rsidR="00734BE3" w:rsidRDefault="00734BE3" w:rsidP="00BF784F">
      <w:pPr>
        <w:spacing w:line="360" w:lineRule="auto"/>
        <w:rPr>
          <w:b/>
          <w:szCs w:val="22"/>
        </w:rPr>
      </w:pPr>
    </w:p>
    <w:p w:rsidR="00BF784F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6" name="Εικόνα 26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P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4BE3" w:rsidRDefault="00734BE3" w:rsidP="00734BE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="00BC4223"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ΠΑΚΕΤΟ 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96BCC" w:rsidRPr="00F71799" w:rsidTr="00E96BC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87CD5" w:rsidRDefault="00E96BCC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87CD5" w:rsidRDefault="00E96BCC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87CD5" w:rsidRDefault="00E96BCC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C4223" w:rsidRDefault="00E96B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B87CD5" w:rsidRDefault="00E96BCC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B87CD5" w:rsidRDefault="00E96BCC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BC4223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5C267E" w:rsidRDefault="005C267E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E96BCC" w:rsidRDefault="00E96BCC" w:rsidP="00BF784F">
      <w:pPr>
        <w:spacing w:line="360" w:lineRule="auto"/>
        <w:rPr>
          <w:b/>
          <w:szCs w:val="22"/>
          <w:lang w:val="el-GR"/>
        </w:rPr>
      </w:pPr>
    </w:p>
    <w:p w:rsidR="00BF784F" w:rsidRDefault="00BC4223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23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C4223" w:rsidRPr="00475210" w:rsidRDefault="00BC4223" w:rsidP="00BC422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C4223" w:rsidRPr="00B272C3" w:rsidRDefault="00BC4223" w:rsidP="00BC422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BC4223" w:rsidRPr="00734BE3" w:rsidRDefault="00BC4223" w:rsidP="00BC4223">
      <w:pPr>
        <w:pStyle w:val="3"/>
        <w:rPr>
          <w:bCs w:val="0"/>
          <w:szCs w:val="22"/>
          <w:lang w:val="el-GR"/>
        </w:rPr>
      </w:pPr>
      <w:r w:rsidRPr="002E3078">
        <w:rPr>
          <w:szCs w:val="22"/>
          <w:lang w:val="el-GR"/>
        </w:rPr>
        <w:t xml:space="preserve">ΠΑΚΕΤΟ 2 / </w:t>
      </w:r>
      <w:r w:rsidRPr="00A064C2">
        <w:rPr>
          <w:szCs w:val="22"/>
          <w:lang w:val="el-GR"/>
        </w:rPr>
        <w:t>Ν.Π.Δ.Δ. ΣΧΟΛΙΚΗ ΕΠΙΤΡΟΠΗ ΠΡΩΤΟΒΑΘΜΙΑΣ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8A0866" w:rsidRDefault="00BC4223" w:rsidP="00BC422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2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BC4223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4223" w:rsidRPr="00DE5241" w:rsidRDefault="00BC4223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96BCC" w:rsidRPr="00F71799" w:rsidTr="00E96BC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Pr="00BC4223" w:rsidRDefault="00E96BCC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8A0866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E96BCC" w:rsidRDefault="00E96BCC" w:rsidP="00E96B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C46AC8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C46AC8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475210" w:rsidRDefault="00BC4223" w:rsidP="00BC422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BC4223" w:rsidRPr="008A0866" w:rsidRDefault="00BC4223" w:rsidP="00BC4223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BF784F" w:rsidRDefault="00BF784F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78105</wp:posOffset>
            </wp:positionV>
            <wp:extent cx="775335" cy="762000"/>
            <wp:effectExtent l="19050" t="0" r="5715" b="0"/>
            <wp:wrapSquare wrapText="bothSides"/>
            <wp:docPr id="3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551" w:type="dxa"/>
        <w:tblInd w:w="-28" w:type="dxa"/>
        <w:tblLook w:val="0000"/>
      </w:tblPr>
      <w:tblGrid>
        <w:gridCol w:w="551"/>
        <w:gridCol w:w="2841"/>
        <w:gridCol w:w="1440"/>
        <w:gridCol w:w="1479"/>
        <w:gridCol w:w="1680"/>
        <w:gridCol w:w="1560"/>
      </w:tblGrid>
      <w:tr w:rsidR="001E7F9F" w:rsidTr="00DD78EC">
        <w:trPr>
          <w:trHeight w:val="391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1E7F9F">
            <w:pPr>
              <w:pStyle w:val="3"/>
              <w:jc w:val="center"/>
            </w:pPr>
            <w:r>
              <w:t xml:space="preserve">ΠΑΚΕΤΟ </w:t>
            </w:r>
            <w:r>
              <w:rPr>
                <w:lang w:val="el-GR"/>
              </w:rPr>
              <w:t>3</w:t>
            </w:r>
            <w:r>
              <w:rPr>
                <w:lang w:val="en-US"/>
              </w:rPr>
              <w:t xml:space="preserve"> / </w:t>
            </w:r>
            <w:r>
              <w:t>ΟΜΑΔΑ Α</w:t>
            </w:r>
          </w:p>
        </w:tc>
      </w:tr>
      <w:tr w:rsidR="001E7F9F" w:rsidTr="00DD78EC">
        <w:trPr>
          <w:trHeight w:val="450"/>
        </w:trPr>
        <w:tc>
          <w:tcPr>
            <w:tcW w:w="9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Default="001E7F9F" w:rsidP="00DD78E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E96BCC" w:rsidRPr="00F71799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A064C2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Ιατρικό ρολό 60 εκατοστά για τις αλλαγές χωρίς βάση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A064C2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1.000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Default="00E96B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2.500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A064C2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A064C2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Χαρτοπετσέτες σε πακέτα 700-750 </w:t>
            </w: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24χ24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E96BCC" w:rsidRPr="00F71799" w:rsidTr="00E96B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Default="00E96BCC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CC" w:rsidRPr="00A064C2" w:rsidRDefault="00E96BCC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A064C2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A064C2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6BCC" w:rsidRDefault="00E96BCC" w:rsidP="00E96BCC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6BCC" w:rsidRPr="00A064C2" w:rsidRDefault="00E96BCC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-101600</wp:posOffset>
            </wp:positionV>
            <wp:extent cx="775335" cy="762000"/>
            <wp:effectExtent l="19050" t="0" r="5715" b="0"/>
            <wp:wrapSquare wrapText="bothSides"/>
            <wp:docPr id="6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1E7F9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1E7F9F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F9F" w:rsidRPr="00D6295E" w:rsidRDefault="001E7F9F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A064C2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Υδροχλωρικό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οξύ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450gr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600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700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4lt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Ταμπλέτες πλυντηρίου πιάτων όλα σε ένα των 30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  <w:proofErr w:type="spellStart"/>
            <w:r>
              <w:rPr>
                <w:rFonts w:cs="Arial"/>
                <w:color w:val="000000"/>
                <w:szCs w:val="22"/>
              </w:rPr>
              <w:lastRenderedPageBreak/>
              <w:t>Περίπου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(+/-2τεμ.)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lastRenderedPageBreak/>
              <w:t>Συσκ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Υγρό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γυαλιστικό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 πλυντηρίου πιάτων (4 </w:t>
            </w:r>
            <w:proofErr w:type="spellStart"/>
            <w:r w:rsidRPr="001E7F9F">
              <w:rPr>
                <w:rFonts w:cs="Arial"/>
                <w:color w:val="000000"/>
                <w:szCs w:val="22"/>
                <w:lang w:val="el-GR"/>
              </w:rPr>
              <w:t>λιτρο</w:t>
            </w:r>
            <w:proofErr w:type="spellEnd"/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) 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Απορρυπαντικό πλυντηρίου πιάτων σε υγρό (4 λίτρο)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>Απορρυπαντικό πλυντηρίου ρούχων σε σκόνη :15</w:t>
            </w:r>
            <w:r>
              <w:rPr>
                <w:rFonts w:cs="Arial"/>
                <w:color w:val="000000"/>
                <w:szCs w:val="22"/>
              </w:rPr>
              <w:t>kg</w:t>
            </w: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.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Σακ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Λευκαντικό σκόνη πλυντηρίου ρούχων 1000γρ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Μαλακτικό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ρούχων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 </w:t>
            </w:r>
            <w:proofErr w:type="spellStart"/>
            <w:r>
              <w:rPr>
                <w:rFonts w:cs="Arial"/>
                <w:color w:val="000000"/>
                <w:szCs w:val="22"/>
              </w:rPr>
              <w:t>λίτρων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Αλάτι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πλυντηρίου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πιάτων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 </w:t>
            </w:r>
            <w:proofErr w:type="spellStart"/>
            <w:r>
              <w:rPr>
                <w:rFonts w:cs="Arial"/>
                <w:color w:val="000000"/>
                <w:szCs w:val="22"/>
              </w:rPr>
              <w:t>κιλών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τύπου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cif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1E7F9F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 - πατώματα του 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szCs w:val="22"/>
                <w:lang w:val="el-GR"/>
              </w:rPr>
            </w:pPr>
            <w:r w:rsidRPr="001E7F9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E7F9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E7F9F">
              <w:rPr>
                <w:rFonts w:cs="Arial"/>
                <w:szCs w:val="22"/>
                <w:lang w:val="el-GR"/>
              </w:rPr>
              <w:t xml:space="preserve"> για έρποντα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1E7F9F" w:rsidRDefault="0030277F" w:rsidP="00DD78EC">
            <w:pPr>
              <w:rPr>
                <w:rFonts w:cs="Arial"/>
                <w:szCs w:val="22"/>
                <w:lang w:val="el-GR"/>
              </w:rPr>
            </w:pPr>
            <w:r w:rsidRPr="001E7F9F">
              <w:rPr>
                <w:rFonts w:cs="Arial"/>
                <w:szCs w:val="22"/>
                <w:lang w:val="el-GR"/>
              </w:rPr>
              <w:t xml:space="preserve">Εντομοκτόνα </w:t>
            </w:r>
            <w:proofErr w:type="spellStart"/>
            <w:r w:rsidRPr="001E7F9F">
              <w:rPr>
                <w:rFonts w:cs="Arial"/>
                <w:szCs w:val="22"/>
                <w:lang w:val="el-GR"/>
              </w:rPr>
              <w:t>αεροζολ</w:t>
            </w:r>
            <w:proofErr w:type="spellEnd"/>
            <w:r w:rsidRPr="001E7F9F">
              <w:rPr>
                <w:rFonts w:cs="Arial"/>
                <w:szCs w:val="22"/>
                <w:lang w:val="el-GR"/>
              </w:rPr>
              <w:t xml:space="preserve"> για Ιπτάμενα έντομα 300</w:t>
            </w:r>
            <w:r>
              <w:rPr>
                <w:rFonts w:cs="Arial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1E51DF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1E51DF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A064C2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1E7F9F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  <w:r w:rsidRPr="001E7F9F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-112395</wp:posOffset>
            </wp:positionV>
            <wp:extent cx="775335" cy="762000"/>
            <wp:effectExtent l="19050" t="0" r="5715" b="0"/>
            <wp:wrapSquare wrapText="bothSides"/>
            <wp:docPr id="4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1E7F9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0267CC" w:rsidTr="00DD78EC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A064C2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Ειδικό πανί για νερό (ρολό) διαστάσεων 32εκ. </w:t>
            </w:r>
            <w:r>
              <w:rPr>
                <w:rFonts w:cs="Arial"/>
                <w:color w:val="000000"/>
                <w:szCs w:val="22"/>
              </w:rPr>
              <w:t xml:space="preserve">Χ 14μ.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A064C2" w:rsidTr="0030277F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250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0267CC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0267CC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Πιγκάλ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πλαστικό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βουρτσάκι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4524FF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4524FF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Σφουγγάρια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για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πίνακες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μεγάλα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8E6DB6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400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B272C3">
        <w:rPr>
          <w:b/>
          <w:bCs/>
          <w:szCs w:val="22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-55245</wp:posOffset>
            </wp:positionV>
            <wp:extent cx="775335" cy="762000"/>
            <wp:effectExtent l="19050" t="0" r="5715" b="0"/>
            <wp:wrapSquare wrapText="bothSides"/>
            <wp:docPr id="5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0267CC" w:rsidRPr="00475210" w:rsidRDefault="000267CC" w:rsidP="000267C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0267CC" w:rsidRPr="00B272C3" w:rsidRDefault="000267CC" w:rsidP="000267C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0267CC" w:rsidRPr="001E7F9F" w:rsidRDefault="000267CC" w:rsidP="000267CC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B22A57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F71799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C4223" w:rsidRDefault="0030277F" w:rsidP="00DD78EC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  <w:lang w:val="el-GR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800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Default="000267CC" w:rsidP="000267CC">
      <w:pPr>
        <w:spacing w:line="360" w:lineRule="auto"/>
        <w:rPr>
          <w:b/>
          <w:szCs w:val="22"/>
          <w:lang w:val="el-GR"/>
        </w:rPr>
      </w:pPr>
    </w:p>
    <w:p w:rsidR="000267CC" w:rsidRPr="00475210" w:rsidRDefault="000267CC" w:rsidP="000267C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0267CC" w:rsidRPr="008A0866" w:rsidRDefault="000267CC" w:rsidP="000267CC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211455</wp:posOffset>
            </wp:positionV>
            <wp:extent cx="775335" cy="762000"/>
            <wp:effectExtent l="19050" t="0" r="5715" b="0"/>
            <wp:wrapSquare wrapText="bothSides"/>
            <wp:docPr id="7" name="Εικόνα 20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1E7F9F" w:rsidRPr="00475210" w:rsidRDefault="001E7F9F" w:rsidP="001E7F9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1E7F9F" w:rsidRPr="00B272C3" w:rsidRDefault="001E7F9F" w:rsidP="001E7F9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1E7F9F" w:rsidRPr="001E7F9F" w:rsidRDefault="001E7F9F" w:rsidP="001E7F9F">
      <w:pPr>
        <w:pStyle w:val="3"/>
        <w:rPr>
          <w:bCs w:val="0"/>
          <w:szCs w:val="22"/>
          <w:lang w:val="el-GR"/>
        </w:rPr>
      </w:pPr>
      <w:r w:rsidRPr="001E7F9F">
        <w:rPr>
          <w:szCs w:val="22"/>
          <w:lang w:val="el-GR"/>
        </w:rPr>
        <w:t>ΠΑΚΕΤΟ 3 / Ν.Π.Δ.Δ. ΣΧΟΛΙΚΗ ΕΠΙΤΡΟΠΗ ΔΕΥΤΕΡΟΒΑΘΜΙΑΣ ΕΚΠΑΙΔΕΥΣΗΣ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8A0866" w:rsidRDefault="000267CC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l-GR"/>
              </w:rPr>
            </w:pP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b/>
                <w:sz w:val="20"/>
                <w:szCs w:val="20"/>
                <w:lang w:val="el-GR"/>
              </w:rPr>
              <w:t>3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ΟΜΑΔΑ </w:t>
            </w:r>
            <w:r>
              <w:rPr>
                <w:rFonts w:ascii="Verdana" w:hAnsi="Verdana" w:cs="Arial"/>
                <w:b/>
                <w:sz w:val="20"/>
                <w:szCs w:val="20"/>
                <w:lang w:val="el-GR"/>
              </w:rPr>
              <w:t>Ε</w:t>
            </w:r>
          </w:p>
        </w:tc>
      </w:tr>
      <w:tr w:rsidR="000267CC" w:rsidTr="00DD78EC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Pr="00DE5241" w:rsidRDefault="000267CC" w:rsidP="00DD78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ΛΟΙΠΑ ΕΙΔΗ</w:t>
            </w:r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BC4223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color w:val="000000"/>
                <w:sz w:val="16"/>
                <w:szCs w:val="16"/>
                <w:lang w:val="el-GR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8A0866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Μανταλάκια πλαστικά των 12 </w:t>
            </w:r>
            <w:proofErr w:type="spellStart"/>
            <w:r w:rsidRPr="008A0866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8A0866">
              <w:rPr>
                <w:rFonts w:cs="Arial"/>
                <w:color w:val="000000"/>
                <w:szCs w:val="22"/>
                <w:lang w:val="el-GR"/>
              </w:rPr>
              <w:t xml:space="preserve">. (8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8A0866">
              <w:rPr>
                <w:rFonts w:cs="Arial"/>
                <w:color w:val="000000"/>
                <w:szCs w:val="22"/>
                <w:lang w:val="el-GR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910BC9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910BC9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46AC8" w:rsidRDefault="0030277F" w:rsidP="00DD78EC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Pr="00475210" w:rsidRDefault="001E7F9F" w:rsidP="001E7F9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1E7F9F" w:rsidRPr="008A0866" w:rsidRDefault="001E7F9F" w:rsidP="001E7F9F">
      <w:pPr>
        <w:spacing w:line="360" w:lineRule="auto"/>
        <w:jc w:val="center"/>
        <w:rPr>
          <w:b/>
          <w:szCs w:val="22"/>
          <w:lang w:val="el-GR"/>
        </w:rPr>
      </w:pPr>
      <w:r w:rsidRPr="00F71799">
        <w:rPr>
          <w:b/>
          <w:bCs/>
          <w:szCs w:val="22"/>
          <w:lang w:val="el-GR"/>
        </w:rPr>
        <w:t>Ο ΠΡΟΣΦΕΡΩΝ</w:t>
      </w: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1E7F9F" w:rsidRDefault="001E7F9F" w:rsidP="00BF784F">
      <w:pPr>
        <w:spacing w:line="360" w:lineRule="auto"/>
        <w:rPr>
          <w:b/>
          <w:szCs w:val="22"/>
          <w:lang w:val="el-GR"/>
        </w:rPr>
      </w:pPr>
    </w:p>
    <w:p w:rsidR="001E7F9F" w:rsidRDefault="000267CC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97155</wp:posOffset>
            </wp:positionV>
            <wp:extent cx="775335" cy="762000"/>
            <wp:effectExtent l="19050" t="0" r="5715" b="0"/>
            <wp:wrapSquare wrapText="bothSides"/>
            <wp:docPr id="2" name="Εικόνα 23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23" w:rsidRDefault="00BC4223" w:rsidP="00BF784F">
      <w:pPr>
        <w:spacing w:line="360" w:lineRule="auto"/>
        <w:rPr>
          <w:b/>
          <w:szCs w:val="22"/>
          <w:lang w:val="el-GR"/>
        </w:rPr>
      </w:pPr>
    </w:p>
    <w:p w:rsidR="00BC4223" w:rsidRPr="008A0866" w:rsidRDefault="00BC4223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BF784F" w:rsidRDefault="002E3078" w:rsidP="002E3078">
      <w:pPr>
        <w:pStyle w:val="3"/>
        <w:rPr>
          <w:bCs w:val="0"/>
          <w:szCs w:val="22"/>
          <w:lang w:val="el-GR"/>
        </w:rPr>
      </w:pPr>
      <w:r w:rsidRPr="00BF784F">
        <w:rPr>
          <w:szCs w:val="22"/>
          <w:lang w:val="el-GR"/>
        </w:rPr>
        <w:t xml:space="preserve">ΠΑΚΕΤΟ </w:t>
      </w:r>
      <w:r w:rsidR="000267CC">
        <w:rPr>
          <w:szCs w:val="22"/>
          <w:lang w:val="el-GR"/>
        </w:rPr>
        <w:t>4</w:t>
      </w:r>
      <w:r w:rsidRPr="00BF784F">
        <w:rPr>
          <w:szCs w:val="22"/>
          <w:lang w:val="el-GR"/>
        </w:rPr>
        <w:t>/ ΚΕΝΤΡΟ ΕΡΕΥΝΑΣ – ΜΟΥΣΕΙΟ ΤΣΙΤΣΑΝΗ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tbl>
      <w:tblPr>
        <w:tblW w:w="9775" w:type="dxa"/>
        <w:tblInd w:w="-28" w:type="dxa"/>
        <w:tblLook w:val="0000"/>
      </w:tblPr>
      <w:tblGrid>
        <w:gridCol w:w="551"/>
        <w:gridCol w:w="3065"/>
        <w:gridCol w:w="1440"/>
        <w:gridCol w:w="1479"/>
        <w:gridCol w:w="1680"/>
        <w:gridCol w:w="1560"/>
      </w:tblGrid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r>
              <w:t xml:space="preserve">ΠΑΚΕΤΟ </w:t>
            </w:r>
            <w:r w:rsidR="000267CC">
              <w:rPr>
                <w:lang w:val="el-GR"/>
              </w:rPr>
              <w:t>4</w:t>
            </w:r>
            <w:r>
              <w:rPr>
                <w:lang w:val="en-US"/>
              </w:rPr>
              <w:t xml:space="preserve">/ </w:t>
            </w:r>
            <w:r>
              <w:t>ΟΜΑΔΑ Α</w:t>
            </w:r>
          </w:p>
        </w:tc>
      </w:tr>
      <w:tr w:rsidR="00B87CD5" w:rsidTr="000267CC">
        <w:trPr>
          <w:trHeight w:val="450"/>
        </w:trPr>
        <w:tc>
          <w:tcPr>
            <w:tcW w:w="9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Default="00B87CD5" w:rsidP="000267CC">
            <w:pPr>
              <w:pStyle w:val="3"/>
              <w:jc w:val="center"/>
            </w:pPr>
            <w:proofErr w:type="spellStart"/>
            <w:r>
              <w:t>Χαρτικά</w:t>
            </w:r>
            <w:proofErr w:type="spellEnd"/>
            <w:r>
              <w:t xml:space="preserve"> </w:t>
            </w:r>
            <w:proofErr w:type="spellStart"/>
            <w:r>
              <w:t>είδη</w:t>
            </w:r>
            <w:proofErr w:type="spellEnd"/>
          </w:p>
        </w:tc>
      </w:tr>
      <w:tr w:rsidR="00F71799" w:rsidTr="00DD78EC">
        <w:trPr>
          <w:trHeight w:val="45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0267CC" w:rsidTr="000267CC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7CC" w:rsidRDefault="000267CC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κουζίνας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800 </w:t>
            </w:r>
            <w:proofErr w:type="spellStart"/>
            <w:r>
              <w:rPr>
                <w:rFonts w:cs="Arial"/>
                <w:color w:val="000000"/>
                <w:szCs w:val="22"/>
              </w:rPr>
              <w:t>γρ</w:t>
            </w:r>
            <w:proofErr w:type="spellEnd"/>
            <w:r>
              <w:rPr>
                <w:rFonts w:cs="Arial"/>
                <w:color w:val="000000"/>
                <w:szCs w:val="22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67CC" w:rsidRDefault="000267CC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Χαρτί υγείας (120-130γραμμ., ρολό, διπλού φύλλου, λευκασμένου πολτού Α΄ ποιότητας)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8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Χαρτί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υγείας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ρολό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500gr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Χαρτοπετσέτες (σε πακέτα 70 </w:t>
            </w: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>.) 28Χ28εκ.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0267CC">
              <w:rPr>
                <w:rFonts w:cs="Arial"/>
                <w:color w:val="000000"/>
                <w:szCs w:val="22"/>
                <w:lang w:val="el-GR"/>
              </w:rPr>
              <w:t>Χαρτοχειροπετσέτες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τύπου ΖΙΚ-ΖΑΚ συσκευασία 4000 φύλλων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BF784F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0267CC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F71799" w:rsidRDefault="00F71799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30277F" w:rsidRDefault="0030277F" w:rsidP="002E3078">
      <w:pPr>
        <w:pStyle w:val="36"/>
        <w:shd w:val="clear" w:color="auto" w:fill="auto"/>
        <w:tabs>
          <w:tab w:val="left" w:pos="740"/>
        </w:tabs>
        <w:spacing w:after="0"/>
        <w:ind w:left="380" w:right="20" w:firstLine="0"/>
        <w:jc w:val="both"/>
        <w:rPr>
          <w:rFonts w:ascii="Verdana" w:hAnsi="Verdana" w:cs="Arial"/>
          <w:sz w:val="20"/>
        </w:rPr>
      </w:pPr>
    </w:p>
    <w:p w:rsidR="00BF784F" w:rsidRDefault="00BF784F" w:rsidP="00BF784F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BF784F" w:rsidRPr="008A0866" w:rsidRDefault="00C35A2E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4" name="Εικόνα 24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C164D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276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0267CC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0267CC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tbl>
      <w:tblPr>
        <w:tblW w:w="9882" w:type="dxa"/>
        <w:tblInd w:w="-28" w:type="dxa"/>
        <w:tblLook w:val="0000"/>
      </w:tblPr>
      <w:tblGrid>
        <w:gridCol w:w="550"/>
        <w:gridCol w:w="3061"/>
        <w:gridCol w:w="1438"/>
        <w:gridCol w:w="1608"/>
        <w:gridCol w:w="1667"/>
        <w:gridCol w:w="155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6295E" w:rsidRDefault="00B87CD5" w:rsidP="000267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0267CC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ΟΜΑΔΑ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 xml:space="preserve"> Β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6295E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Απορρυπαντικά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52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Χλώριο σε συσκευασία των  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0267CC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Χλώριο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παχύρευστο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1250ml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Χλωρίνη απολυμαντική </w:t>
            </w:r>
            <w:r>
              <w:rPr>
                <w:rFonts w:cs="Arial"/>
                <w:color w:val="000000"/>
                <w:szCs w:val="22"/>
              </w:rPr>
              <w:t>KLINEX</w:t>
            </w: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 παχύρευστη των 2 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αφαίρεσης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αλατων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 1000 ml.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A064C2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πατώματος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1000ml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Υγρό καθαρισμού λεκανών τουαλέτας τύπου παπί 750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>Υγρό Σαπούνι καθαρισμού χεριών 4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52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Υγρό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Καθαρισμού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τζαμιών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750ml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0267CC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0267CC">
              <w:rPr>
                <w:rFonts w:cs="Arial"/>
                <w:color w:val="000000"/>
                <w:szCs w:val="22"/>
                <w:lang w:val="el-GR"/>
              </w:rPr>
              <w:t xml:space="preserve">Υγρό καθαριστικό για ευαίσθητες επιφάνειες - πατώματα του 1 </w:t>
            </w:r>
            <w:r>
              <w:rPr>
                <w:rFonts w:cs="Arial"/>
                <w:color w:val="000000"/>
                <w:szCs w:val="22"/>
              </w:rPr>
              <w:t>L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0267CC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475210" w:rsidRDefault="00734BE3" w:rsidP="00734BE3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Τρίκαλα ………/……/201</w:t>
      </w:r>
      <w:r w:rsidR="008345D9">
        <w:rPr>
          <w:rFonts w:ascii="Calibri" w:hAnsi="Calibri" w:cs="Calibri"/>
          <w:b/>
          <w:bCs/>
          <w:sz w:val="22"/>
          <w:szCs w:val="22"/>
        </w:rPr>
        <w:t>8</w:t>
      </w:r>
    </w:p>
    <w:p w:rsidR="002E3078" w:rsidRPr="00F71799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sz w:val="20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734BE3" w:rsidRPr="00F71799" w:rsidRDefault="00734BE3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34BE3" w:rsidRPr="00F71799" w:rsidRDefault="00C35A2E" w:rsidP="00734BE3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165100</wp:posOffset>
            </wp:positionV>
            <wp:extent cx="775335" cy="762000"/>
            <wp:effectExtent l="19050" t="0" r="5715" b="0"/>
            <wp:wrapSquare wrapText="bothSides"/>
            <wp:docPr id="27" name="Εικόνα 27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34BE3" w:rsidRPr="00F71799" w:rsidRDefault="00734BE3" w:rsidP="00734BE3">
      <w:pPr>
        <w:spacing w:line="360" w:lineRule="auto"/>
        <w:rPr>
          <w:b/>
          <w:szCs w:val="22"/>
          <w:lang w:val="el-GR"/>
        </w:rPr>
      </w:pPr>
    </w:p>
    <w:p w:rsidR="00734BE3" w:rsidRPr="00F71799" w:rsidRDefault="00734BE3" w:rsidP="00734BE3">
      <w:pPr>
        <w:spacing w:line="360" w:lineRule="auto"/>
        <w:rPr>
          <w:b/>
          <w:szCs w:val="22"/>
          <w:lang w:val="el-GR"/>
        </w:rPr>
      </w:pPr>
    </w:p>
    <w:p w:rsidR="00734BE3" w:rsidRPr="00475210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734BE3" w:rsidRPr="00475210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734BE3" w:rsidRPr="00F71799" w:rsidRDefault="00734BE3" w:rsidP="00734BE3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734BE3" w:rsidRPr="00475210" w:rsidRDefault="00734BE3" w:rsidP="00734BE3">
      <w:pPr>
        <w:spacing w:line="360" w:lineRule="auto"/>
        <w:rPr>
          <w:szCs w:val="22"/>
          <w:lang w:val="el-GR"/>
        </w:rPr>
      </w:pPr>
    </w:p>
    <w:p w:rsidR="00734BE3" w:rsidRPr="00B272C3" w:rsidRDefault="00734BE3" w:rsidP="00734BE3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734BE3" w:rsidRPr="00B272C3" w:rsidRDefault="00734BE3" w:rsidP="00734BE3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734BE3" w:rsidRPr="00734BE3" w:rsidRDefault="00734BE3" w:rsidP="00734BE3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C164DF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p w:rsidR="0073314C" w:rsidRDefault="0073314C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882" w:type="dxa"/>
        <w:tblInd w:w="-28" w:type="dxa"/>
        <w:tblLook w:val="0000"/>
      </w:tblPr>
      <w:tblGrid>
        <w:gridCol w:w="552"/>
        <w:gridCol w:w="3020"/>
        <w:gridCol w:w="1420"/>
        <w:gridCol w:w="1525"/>
        <w:gridCol w:w="1827"/>
        <w:gridCol w:w="1538"/>
      </w:tblGrid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C16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C164DF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Γ</w:t>
            </w:r>
          </w:p>
        </w:tc>
      </w:tr>
      <w:tr w:rsidR="00B87CD5" w:rsidTr="00EC0E52">
        <w:trPr>
          <w:trHeight w:val="480"/>
        </w:trPr>
        <w:tc>
          <w:tcPr>
            <w:tcW w:w="98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Είδη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καθαρισμού</w:t>
            </w:r>
            <w:proofErr w:type="spellEnd"/>
          </w:p>
        </w:tc>
      </w:tr>
      <w:tr w:rsidR="00F71799" w:rsidTr="00DD78EC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Σκούπες χόρτου μεγάλες με κοντάρι τουλάχιστον 5 ραφών.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Βούρτσες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δαπέδου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με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A064C2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βουρτσες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ανοξείδωτο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3/4΄΄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7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απλές δαπέδου με κοντάρι 3/4΄΄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2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Κουβάδες σφουγγαρίσματος απλοί πλαστικοί με στίφτη 12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με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Σφουγγαρίστρες επαγγελματικές 400</w:t>
            </w:r>
            <w:proofErr w:type="spellStart"/>
            <w:r>
              <w:rPr>
                <w:rFonts w:cs="Arial"/>
                <w:color w:val="000000"/>
                <w:szCs w:val="22"/>
              </w:rPr>
              <w:t>gr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χωρίς κοντάρι και δαγκάνα.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Φαράσι απλό πλαστικό με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C164D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277F" w:rsidRPr="00C164D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46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Γάντια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νιτριλίου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μιας χρήσεως 100τεμ. Με σήμανση  </w:t>
            </w:r>
            <w:r>
              <w:rPr>
                <w:rFonts w:cs="Arial"/>
                <w:color w:val="000000"/>
                <w:szCs w:val="22"/>
              </w:rPr>
              <w:t>CE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προστασίας από χημικές ουσίες και μικροοργανισμούς. </w:t>
            </w:r>
            <w:r>
              <w:rPr>
                <w:rFonts w:cs="Arial"/>
                <w:color w:val="000000"/>
                <w:szCs w:val="22"/>
              </w:rPr>
              <w:t>(</w:t>
            </w:r>
            <w:proofErr w:type="spellStart"/>
            <w:r>
              <w:rPr>
                <w:rFonts w:cs="Arial"/>
                <w:color w:val="000000"/>
                <w:szCs w:val="22"/>
              </w:rPr>
              <w:t>Πακέτο</w:t>
            </w:r>
            <w:proofErr w:type="spellEnd"/>
            <w:r>
              <w:rPr>
                <w:rFonts w:cs="Arial"/>
                <w:color w:val="000000"/>
                <w:szCs w:val="22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Αντισιπτικό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gel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με αλκοόλη 70% 1000</w:t>
            </w:r>
            <w:r>
              <w:rPr>
                <w:rFonts w:cs="Arial"/>
                <w:color w:val="000000"/>
                <w:szCs w:val="22"/>
              </w:rPr>
              <w:t>ml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164D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164D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Αράχνη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επαγγελματική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χωρίς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κοντάρι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77F" w:rsidRPr="00A064C2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Κοντάρια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τηλεσκοπικά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inox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5μ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Σφουγγαράκι γενικής χρήσεως με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φίμπρα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14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164DF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C164DF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Σφουγγάρια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συρμάτινα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Συνθετικό πανί τύπου </w:t>
            </w:r>
            <w:proofErr w:type="spellStart"/>
            <w:r w:rsidRPr="00C164DF">
              <w:rPr>
                <w:rFonts w:cs="Arial"/>
                <w:color w:val="000000"/>
                <w:szCs w:val="22"/>
                <w:lang w:val="el-GR"/>
              </w:rPr>
              <w:t>βιτέξ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διαστάσεων  30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Χ 31</w:t>
            </w:r>
            <w:r>
              <w:rPr>
                <w:rFonts w:cs="Arial"/>
                <w:color w:val="000000"/>
                <w:szCs w:val="22"/>
              </w:rPr>
              <w:t>cm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Γάντια μεγέθους 6</w:t>
            </w:r>
            <w:r w:rsidRPr="00C164D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-7,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Γάντια μεγέθους 8</w:t>
            </w:r>
            <w:r w:rsidRPr="00C164DF">
              <w:rPr>
                <w:rFonts w:cs="Arial"/>
                <w:color w:val="000000"/>
                <w:szCs w:val="22"/>
                <w:vertAlign w:val="superscript"/>
                <w:lang w:val="el-GR"/>
              </w:rPr>
              <w:t>1/2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-9, πλαστικά με βαμβακερή επένδυση (Ζευγάρι)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Ζευγάρι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A064C2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Default="0030277F" w:rsidP="00DD78EC">
            <w:pPr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Υαλοκαθαριστήρας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45cm </w:t>
            </w:r>
            <w:proofErr w:type="spellStart"/>
            <w:r>
              <w:rPr>
                <w:rFonts w:cs="Arial"/>
                <w:color w:val="000000"/>
                <w:szCs w:val="22"/>
              </w:rPr>
              <w:t>για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τζάμια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>Κουβάδες επαγγελματικοί 25</w:t>
            </w:r>
            <w:proofErr w:type="spellStart"/>
            <w:r>
              <w:rPr>
                <w:rFonts w:cs="Arial"/>
                <w:color w:val="000000"/>
                <w:szCs w:val="22"/>
              </w:rPr>
              <w:t>lt</w:t>
            </w:r>
            <w:proofErr w:type="spellEnd"/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για καρότσι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40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374930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374930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C164DF" w:rsidRDefault="0030277F" w:rsidP="00DD78EC">
            <w:pPr>
              <w:rPr>
                <w:rFonts w:cs="Arial"/>
                <w:color w:val="000000"/>
                <w:szCs w:val="22"/>
                <w:lang w:val="el-GR"/>
              </w:rPr>
            </w:pP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Παρκετέζα για σκούπισμα με βάση 80 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C164DF">
              <w:rPr>
                <w:rFonts w:cs="Arial"/>
                <w:color w:val="000000"/>
                <w:szCs w:val="22"/>
                <w:lang w:val="el-GR"/>
              </w:rPr>
              <w:t xml:space="preserve"> και κοντάρι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</w:pPr>
            <w:proofErr w:type="spellStart"/>
            <w:r w:rsidRPr="008E6DB6"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 w:rsidRPr="008E6DB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73314C" w:rsidRPr="00B87CD5" w:rsidRDefault="0073314C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F784F" w:rsidRPr="00475210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164DF">
        <w:rPr>
          <w:rFonts w:ascii="Calibri" w:hAnsi="Calibri" w:cs="Calibri"/>
          <w:b/>
          <w:bCs/>
          <w:sz w:val="22"/>
          <w:szCs w:val="22"/>
        </w:rPr>
        <w:t>8</w:t>
      </w:r>
    </w:p>
    <w:p w:rsidR="00BF784F" w:rsidRPr="00B272C3" w:rsidRDefault="00BF784F" w:rsidP="00BF784F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BF784F" w:rsidRPr="008A0866" w:rsidRDefault="00BF784F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Default="00734BE3" w:rsidP="00BF784F">
      <w:pPr>
        <w:spacing w:line="360" w:lineRule="auto"/>
        <w:rPr>
          <w:b/>
          <w:szCs w:val="22"/>
          <w:lang w:val="el-GR"/>
        </w:rPr>
      </w:pPr>
    </w:p>
    <w:p w:rsidR="0030277F" w:rsidRDefault="0030277F" w:rsidP="00BF784F">
      <w:pPr>
        <w:spacing w:line="360" w:lineRule="auto"/>
        <w:rPr>
          <w:b/>
          <w:szCs w:val="22"/>
          <w:lang w:val="el-GR"/>
        </w:rPr>
      </w:pPr>
    </w:p>
    <w:p w:rsidR="0030277F" w:rsidRPr="008A0866" w:rsidRDefault="0030277F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734BE3" w:rsidP="00BF784F">
      <w:pPr>
        <w:spacing w:line="360" w:lineRule="auto"/>
        <w:rPr>
          <w:b/>
          <w:szCs w:val="22"/>
          <w:lang w:val="el-GR"/>
        </w:rPr>
      </w:pPr>
    </w:p>
    <w:p w:rsidR="00734BE3" w:rsidRPr="008A0866" w:rsidRDefault="00C164DF" w:rsidP="00BF784F">
      <w:pPr>
        <w:spacing w:line="360" w:lineRule="auto"/>
        <w:rPr>
          <w:b/>
          <w:szCs w:val="22"/>
          <w:lang w:val="el-GR"/>
        </w:rPr>
      </w:pPr>
      <w:r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-169545</wp:posOffset>
            </wp:positionV>
            <wp:extent cx="775335" cy="762000"/>
            <wp:effectExtent l="19050" t="0" r="5715" b="0"/>
            <wp:wrapSquare wrapText="bothSides"/>
            <wp:docPr id="25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64DF" w:rsidRDefault="00C164DF" w:rsidP="00BF784F">
      <w:pPr>
        <w:spacing w:line="360" w:lineRule="auto"/>
        <w:rPr>
          <w:b/>
          <w:szCs w:val="22"/>
          <w:lang w:val="el-GR"/>
        </w:rPr>
      </w:pP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BF784F" w:rsidRPr="00475210" w:rsidRDefault="00BF784F" w:rsidP="00BF784F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F71799" w:rsidRPr="00B272C3" w:rsidRDefault="00F71799" w:rsidP="00F71799">
      <w:pPr>
        <w:spacing w:line="360" w:lineRule="auto"/>
        <w:jc w:val="center"/>
        <w:rPr>
          <w:rStyle w:val="110"/>
          <w:rFonts w:ascii="Calibri" w:hAnsi="Calibri" w:cs="Calibri"/>
          <w:b w:val="0"/>
          <w:szCs w:val="22"/>
        </w:rPr>
      </w:pPr>
      <w:r>
        <w:rPr>
          <w:rStyle w:val="110"/>
          <w:rFonts w:ascii="Calibri" w:hAnsi="Calibri"/>
          <w:szCs w:val="22"/>
        </w:rPr>
        <w:t>ΟΙΚΟΝΟΜΙΚΗ</w:t>
      </w:r>
      <w:r w:rsidRPr="00C46AC8">
        <w:rPr>
          <w:rStyle w:val="110"/>
          <w:rFonts w:ascii="Calibri" w:hAnsi="Calibri" w:cs="Calibri"/>
          <w:b w:val="0"/>
          <w:szCs w:val="22"/>
        </w:rPr>
        <w:t xml:space="preserve"> </w:t>
      </w:r>
      <w:r>
        <w:rPr>
          <w:rStyle w:val="110"/>
          <w:rFonts w:ascii="Calibri" w:hAnsi="Calibri" w:cs="Calibri"/>
          <w:szCs w:val="22"/>
        </w:rPr>
        <w:t>ΠΡΟΣΦΟΡΑ</w:t>
      </w:r>
    </w:p>
    <w:p w:rsidR="00BF784F" w:rsidRPr="00475210" w:rsidRDefault="00BF784F" w:rsidP="00BF784F">
      <w:pPr>
        <w:spacing w:line="360" w:lineRule="auto"/>
        <w:rPr>
          <w:szCs w:val="22"/>
          <w:lang w:val="el-GR"/>
        </w:rPr>
      </w:pP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BF784F" w:rsidRPr="00B272C3" w:rsidRDefault="00BF784F" w:rsidP="00BF784F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2E3078" w:rsidRPr="0073314C" w:rsidRDefault="009B6C61" w:rsidP="009B6C61">
      <w:pPr>
        <w:pStyle w:val="36"/>
        <w:shd w:val="clear" w:color="auto" w:fill="auto"/>
        <w:tabs>
          <w:tab w:val="left" w:pos="740"/>
        </w:tabs>
        <w:spacing w:after="0"/>
        <w:ind w:right="20" w:firstLine="0"/>
        <w:rPr>
          <w:rFonts w:ascii="Verdana" w:hAnsi="Verdana" w:cs="Arial"/>
          <w:b/>
          <w:sz w:val="20"/>
          <w:szCs w:val="20"/>
        </w:rPr>
      </w:pPr>
      <w:r w:rsidRPr="00C87CA6">
        <w:rPr>
          <w:rFonts w:ascii="Verdana" w:hAnsi="Verdana"/>
          <w:b/>
          <w:sz w:val="20"/>
          <w:szCs w:val="20"/>
        </w:rPr>
        <w:t xml:space="preserve">ΠΑΚΕΤΟ </w:t>
      </w:r>
      <w:r w:rsidR="00C164DF">
        <w:rPr>
          <w:rFonts w:ascii="Verdana" w:hAnsi="Verdana"/>
          <w:b/>
          <w:sz w:val="20"/>
          <w:szCs w:val="20"/>
        </w:rPr>
        <w:t>4</w:t>
      </w:r>
      <w:r w:rsidRPr="00C87CA6">
        <w:rPr>
          <w:rFonts w:ascii="Verdana" w:hAnsi="Verdana"/>
          <w:b/>
          <w:sz w:val="20"/>
          <w:szCs w:val="20"/>
        </w:rPr>
        <w:t xml:space="preserve"> </w:t>
      </w:r>
      <w:r w:rsidRPr="000E6EFD">
        <w:rPr>
          <w:rFonts w:ascii="Verdana" w:hAnsi="Verdana" w:cs="Arial"/>
          <w:b/>
          <w:sz w:val="20"/>
        </w:rPr>
        <w:t xml:space="preserve">/ </w:t>
      </w:r>
      <w:r w:rsidRPr="004753C2">
        <w:rPr>
          <w:rFonts w:ascii="Verdana" w:hAnsi="Verdana"/>
          <w:b/>
          <w:sz w:val="20"/>
          <w:szCs w:val="20"/>
        </w:rPr>
        <w:t>ΚΕΝΤΡΟ ΕΡΕΥΝΑΣ – ΜΟΥΣΕΙΟ ΤΣΙΤΣΑΝΗ</w:t>
      </w:r>
    </w:p>
    <w:tbl>
      <w:tblPr>
        <w:tblW w:w="9736" w:type="dxa"/>
        <w:tblInd w:w="-28" w:type="dxa"/>
        <w:tblLook w:val="0000"/>
      </w:tblPr>
      <w:tblGrid>
        <w:gridCol w:w="551"/>
        <w:gridCol w:w="2906"/>
        <w:gridCol w:w="1440"/>
        <w:gridCol w:w="1479"/>
        <w:gridCol w:w="1800"/>
        <w:gridCol w:w="1560"/>
      </w:tblGrid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B22A57" w:rsidRDefault="00B87CD5" w:rsidP="00C164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ΠΑΚΕΤΟ </w:t>
            </w:r>
            <w:r w:rsidR="00C164DF">
              <w:rPr>
                <w:rFonts w:ascii="Verdana" w:hAnsi="Verdana"/>
                <w:b/>
                <w:sz w:val="20"/>
                <w:szCs w:val="20"/>
                <w:lang w:val="el-GR"/>
              </w:rPr>
              <w:t>4</w:t>
            </w:r>
            <w:r w:rsidRPr="000E6EFD">
              <w:rPr>
                <w:rFonts w:ascii="Verdana" w:hAnsi="Verdana"/>
                <w:b/>
                <w:sz w:val="20"/>
                <w:szCs w:val="20"/>
              </w:rPr>
              <w:t xml:space="preserve"> / </w:t>
            </w:r>
            <w:r w:rsidRPr="000E6EFD">
              <w:rPr>
                <w:rFonts w:ascii="Verdana" w:hAnsi="Verdana" w:cs="Arial"/>
                <w:b/>
                <w:sz w:val="20"/>
                <w:szCs w:val="20"/>
              </w:rPr>
              <w:t>ΟΜΑΔΑ Δ</w:t>
            </w:r>
          </w:p>
        </w:tc>
      </w:tr>
      <w:tr w:rsidR="00B87CD5" w:rsidTr="00E709AD">
        <w:trPr>
          <w:trHeight w:val="495"/>
        </w:trPr>
        <w:tc>
          <w:tcPr>
            <w:tcW w:w="97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7CD5" w:rsidRPr="00DE5241" w:rsidRDefault="00B87CD5" w:rsidP="00E709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Σακούλες</w:t>
            </w:r>
            <w:proofErr w:type="spellEnd"/>
          </w:p>
        </w:tc>
      </w:tr>
      <w:tr w:rsidR="00F71799" w:rsidTr="00DD78EC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1799" w:rsidRDefault="00F71799" w:rsidP="00E709AD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Περιγραφή</w:t>
            </w:r>
            <w:proofErr w:type="spellEnd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είδους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Μονάδα </w:t>
            </w: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Μέτρησης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799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Ποσότητα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Τιμή Μονάδας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1799" w:rsidRPr="006C665D" w:rsidRDefault="00F71799" w:rsidP="00DD78E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  <w:lang w:val="el-GR"/>
              </w:rPr>
              <w:t>Αξία</w:t>
            </w: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65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>Σακούλες απορριμμάτων από ενισχυμένο πλαστικό  80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X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110</w:t>
            </w:r>
            <w:r>
              <w:rPr>
                <w:rFonts w:cs="Arial"/>
                <w:color w:val="000000"/>
                <w:szCs w:val="22"/>
              </w:rPr>
              <w:t>cm</w:t>
            </w: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 (μαύρες)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Κιλά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52Χ75 ρολό με κορδόνι των δέκα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  <w:tr w:rsidR="0030277F" w:rsidRPr="00F71799" w:rsidTr="0030277F">
        <w:trPr>
          <w:trHeight w:val="49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Pr="009B7F36" w:rsidRDefault="0030277F" w:rsidP="00DD78EC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B7F36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77F" w:rsidRPr="00B87CD5" w:rsidRDefault="0030277F" w:rsidP="00E709AD">
            <w:pPr>
              <w:rPr>
                <w:rFonts w:cs="Arial"/>
                <w:color w:val="000000"/>
                <w:szCs w:val="22"/>
                <w:lang w:val="el-GR"/>
              </w:rPr>
            </w:pPr>
            <w:r w:rsidRPr="00B87CD5">
              <w:rPr>
                <w:rFonts w:cs="Arial"/>
                <w:color w:val="000000"/>
                <w:szCs w:val="22"/>
                <w:lang w:val="el-GR"/>
              </w:rPr>
              <w:t xml:space="preserve">Σακούλες για καλαθάκια γραφείου συσκευασία των 20 </w:t>
            </w:r>
            <w:proofErr w:type="spellStart"/>
            <w:r w:rsidRPr="00B87CD5">
              <w:rPr>
                <w:rFonts w:cs="Arial"/>
                <w:color w:val="000000"/>
                <w:szCs w:val="22"/>
                <w:lang w:val="el-GR"/>
              </w:rPr>
              <w:t>τεμ</w:t>
            </w:r>
            <w:proofErr w:type="spellEnd"/>
            <w:r w:rsidRPr="00B87CD5">
              <w:rPr>
                <w:rFonts w:cs="Arial"/>
                <w:color w:val="000000"/>
                <w:szCs w:val="22"/>
                <w:lang w:val="el-GR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sz w:val="18"/>
                <w:szCs w:val="18"/>
              </w:rPr>
              <w:t>Τεμ</w:t>
            </w:r>
            <w:proofErr w:type="spellEnd"/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77F" w:rsidRDefault="0030277F" w:rsidP="0030277F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Verdana" w:hAnsi="Verdana" w:cs="Arial"/>
                <w:sz w:val="18"/>
                <w:szCs w:val="18"/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277F" w:rsidRPr="00B87CD5" w:rsidRDefault="0030277F" w:rsidP="00E709AD">
            <w:pPr>
              <w:jc w:val="right"/>
              <w:rPr>
                <w:rFonts w:ascii="Arial" w:hAnsi="Arial" w:cs="Arial"/>
                <w:sz w:val="20"/>
                <w:szCs w:val="20"/>
                <w:lang w:val="el-GR"/>
              </w:rPr>
            </w:pPr>
          </w:p>
        </w:tc>
      </w:tr>
    </w:tbl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2E3078" w:rsidRDefault="002E3078" w:rsidP="002E3078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both"/>
        <w:rPr>
          <w:rFonts w:ascii="Verdana" w:hAnsi="Verdana" w:cs="Arial"/>
          <w:sz w:val="20"/>
        </w:rPr>
      </w:pPr>
    </w:p>
    <w:p w:rsidR="00783FB4" w:rsidRDefault="00783FB4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475210" w:rsidRPr="00475210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</w:t>
      </w:r>
      <w:r w:rsidR="00C164DF">
        <w:rPr>
          <w:rFonts w:ascii="Calibri" w:hAnsi="Calibri" w:cs="Calibri"/>
          <w:b/>
          <w:bCs/>
          <w:sz w:val="22"/>
          <w:szCs w:val="22"/>
        </w:rPr>
        <w:t>8</w:t>
      </w:r>
    </w:p>
    <w:p w:rsidR="00475210" w:rsidRDefault="00475210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DD78EC">
      <w:pPr>
        <w:spacing w:line="360" w:lineRule="auto"/>
        <w:rPr>
          <w:b/>
          <w:szCs w:val="22"/>
          <w:lang w:val="el-GR"/>
        </w:rPr>
      </w:pPr>
      <w:r w:rsidRPr="00DD78EC">
        <w:rPr>
          <w:b/>
          <w:noProof/>
          <w:szCs w:val="22"/>
          <w:lang w:val="el-GR" w:eastAsia="el-G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108585</wp:posOffset>
            </wp:positionH>
            <wp:positionV relativeFrom="paragraph">
              <wp:posOffset>-269875</wp:posOffset>
            </wp:positionV>
            <wp:extent cx="775335" cy="762000"/>
            <wp:effectExtent l="19050" t="0" r="5715" b="0"/>
            <wp:wrapSquare wrapText="bothSides"/>
            <wp:docPr id="8" name="Εικόνα 25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thnosim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78EC" w:rsidRDefault="00DD78EC" w:rsidP="00DD78EC">
      <w:pPr>
        <w:spacing w:line="360" w:lineRule="auto"/>
        <w:rPr>
          <w:b/>
          <w:szCs w:val="22"/>
          <w:lang w:val="el-GR"/>
        </w:rPr>
      </w:pP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ΕΛΛΗΝΙΚΗ ΔΗΜΟΚΡΑΤΙΑ</w:t>
      </w:r>
      <w:r w:rsidRPr="00475210">
        <w:rPr>
          <w:b/>
          <w:szCs w:val="22"/>
          <w:lang w:val="el-GR"/>
        </w:rPr>
        <w:tab/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ΝΟΜΟΣ ΤΡΙΚΑΛΩΝ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>ΔΗΜΟΣ ΤΡΙΚΚΑΙΩΝ</w:t>
      </w:r>
    </w:p>
    <w:p w:rsidR="00DD78EC" w:rsidRPr="00475210" w:rsidRDefault="00DD78EC" w:rsidP="00DD78EC">
      <w:pPr>
        <w:spacing w:line="360" w:lineRule="auto"/>
        <w:rPr>
          <w:b/>
          <w:szCs w:val="22"/>
          <w:lang w:val="el-GR"/>
        </w:rPr>
      </w:pPr>
      <w:r w:rsidRPr="00475210">
        <w:rPr>
          <w:b/>
          <w:szCs w:val="22"/>
          <w:lang w:val="el-GR"/>
        </w:rPr>
        <w:t xml:space="preserve"> </w:t>
      </w:r>
    </w:p>
    <w:p w:rsidR="00DD78EC" w:rsidRPr="00B272C3" w:rsidRDefault="00DD78EC" w:rsidP="00DD78EC">
      <w:pPr>
        <w:pStyle w:val="3"/>
        <w:spacing w:line="360" w:lineRule="auto"/>
        <w:jc w:val="center"/>
        <w:rPr>
          <w:rStyle w:val="110"/>
          <w:rFonts w:ascii="Calibri" w:hAnsi="Calibri" w:cs="Calibri"/>
          <w:b/>
          <w:szCs w:val="22"/>
        </w:rPr>
      </w:pPr>
      <w:r w:rsidRPr="00B272C3">
        <w:rPr>
          <w:rStyle w:val="110"/>
          <w:rFonts w:ascii="Calibri" w:hAnsi="Calibri" w:cs="Calibri"/>
          <w:b/>
          <w:szCs w:val="22"/>
        </w:rPr>
        <w:t>ΟΙΚΟΝΟΜΙΚΗ Π Ρ Ο Σ Φ Ο Ρ Α</w:t>
      </w:r>
    </w:p>
    <w:p w:rsidR="00DD78EC" w:rsidRPr="00475210" w:rsidRDefault="00DD78EC" w:rsidP="00DD78EC">
      <w:pPr>
        <w:spacing w:line="360" w:lineRule="auto"/>
        <w:rPr>
          <w:szCs w:val="22"/>
          <w:lang w:val="el-GR"/>
        </w:rPr>
      </w:pP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4760"/>
          <w:tab w:val="left" w:leader="dot" w:pos="6723"/>
        </w:tabs>
        <w:spacing w:after="59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 xml:space="preserve">Της επιχείρησης </w:t>
      </w:r>
      <w:r w:rsidRPr="00B272C3">
        <w:rPr>
          <w:rFonts w:ascii="Calibri" w:hAnsi="Calibri" w:cs="Calibri"/>
          <w:sz w:val="22"/>
          <w:szCs w:val="22"/>
        </w:rPr>
        <w:tab/>
        <w:t xml:space="preserve">, έδρα </w:t>
      </w:r>
      <w:r w:rsidRPr="00B272C3">
        <w:rPr>
          <w:rFonts w:ascii="Calibri" w:hAnsi="Calibri" w:cs="Calibri"/>
          <w:sz w:val="22"/>
          <w:szCs w:val="22"/>
        </w:rPr>
        <w:tab/>
        <w:t>….., οδός …………………</w:t>
      </w:r>
    </w:p>
    <w:p w:rsidR="00DD78EC" w:rsidRPr="00B272C3" w:rsidRDefault="00DD78EC" w:rsidP="00DD78EC">
      <w:pPr>
        <w:pStyle w:val="71"/>
        <w:shd w:val="clear" w:color="auto" w:fill="auto"/>
        <w:tabs>
          <w:tab w:val="left" w:leader="dot" w:pos="1203"/>
          <w:tab w:val="left" w:leader="dot" w:pos="3718"/>
          <w:tab w:val="left" w:leader="dot" w:pos="5062"/>
        </w:tabs>
        <w:spacing w:after="496" w:line="360" w:lineRule="auto"/>
        <w:ind w:left="80"/>
        <w:rPr>
          <w:rFonts w:ascii="Calibri" w:hAnsi="Calibri" w:cs="Calibri"/>
          <w:sz w:val="22"/>
          <w:szCs w:val="22"/>
        </w:rPr>
      </w:pPr>
      <w:r w:rsidRPr="00B272C3">
        <w:rPr>
          <w:rFonts w:ascii="Calibri" w:hAnsi="Calibri" w:cs="Calibri"/>
          <w:sz w:val="22"/>
          <w:szCs w:val="22"/>
        </w:rPr>
        <w:t>αριθμός</w:t>
      </w:r>
      <w:r w:rsidRPr="00B272C3">
        <w:rPr>
          <w:rFonts w:ascii="Calibri" w:hAnsi="Calibri" w:cs="Calibri"/>
          <w:sz w:val="22"/>
          <w:szCs w:val="22"/>
        </w:rPr>
        <w:tab/>
        <w:t>, τηλέφωνο</w:t>
      </w:r>
      <w:r w:rsidRPr="00B272C3">
        <w:rPr>
          <w:rFonts w:ascii="Calibri" w:hAnsi="Calibri" w:cs="Calibri"/>
          <w:sz w:val="22"/>
          <w:szCs w:val="22"/>
        </w:rPr>
        <w:tab/>
        <w:t xml:space="preserve">, </w:t>
      </w:r>
      <w:r w:rsidRPr="00B272C3">
        <w:rPr>
          <w:rFonts w:ascii="Calibri" w:hAnsi="Calibri" w:cs="Calibri"/>
          <w:sz w:val="22"/>
          <w:szCs w:val="22"/>
          <w:lang w:val="en-US"/>
        </w:rPr>
        <w:t>fax</w:t>
      </w:r>
      <w:r w:rsidRPr="00B272C3">
        <w:rPr>
          <w:rFonts w:ascii="Calibri" w:hAnsi="Calibri" w:cs="Calibri"/>
          <w:sz w:val="22"/>
          <w:szCs w:val="22"/>
        </w:rPr>
        <w:tab/>
      </w:r>
    </w:p>
    <w:p w:rsidR="00DD78EC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</w:rPr>
      </w:pPr>
      <w:r w:rsidRPr="000E6EFD">
        <w:rPr>
          <w:rFonts w:ascii="Verdana" w:hAnsi="Verdana" w:cs="Arial"/>
          <w:b/>
          <w:sz w:val="20"/>
        </w:rPr>
        <w:t>Συνολικός ενδεικτικός προϋπολογισμός</w:t>
      </w:r>
    </w:p>
    <w:p w:rsidR="00DD78EC" w:rsidRPr="006132CF" w:rsidRDefault="00DD78EC" w:rsidP="00DD78EC">
      <w:pPr>
        <w:pStyle w:val="36"/>
        <w:shd w:val="clear" w:color="auto" w:fill="auto"/>
        <w:tabs>
          <w:tab w:val="left" w:pos="740"/>
        </w:tabs>
        <w:spacing w:after="0"/>
        <w:ind w:right="20" w:firstLine="0"/>
        <w:jc w:val="center"/>
        <w:rPr>
          <w:rFonts w:ascii="Verdana" w:hAnsi="Verdana" w:cs="Arial"/>
          <w:b/>
          <w:sz w:val="20"/>
          <w:szCs w:val="20"/>
          <w:lang w:val="en-US"/>
        </w:rPr>
      </w:pPr>
      <w:r w:rsidRPr="000E6EFD">
        <w:rPr>
          <w:rFonts w:ascii="Verdana" w:hAnsi="Verdana" w:cs="Arial"/>
          <w:b/>
          <w:sz w:val="20"/>
        </w:rPr>
        <w:t>πακέτου</w:t>
      </w:r>
      <w:r>
        <w:rPr>
          <w:rFonts w:ascii="Verdana" w:hAnsi="Verdana" w:cs="Arial"/>
          <w:b/>
          <w:sz w:val="20"/>
        </w:rPr>
        <w:t xml:space="preserve"> </w:t>
      </w:r>
      <w:r w:rsidRPr="006132CF">
        <w:rPr>
          <w:rFonts w:ascii="Verdana" w:hAnsi="Verdana" w:cs="Arial"/>
          <w:b/>
          <w:sz w:val="20"/>
        </w:rPr>
        <w:t>…</w:t>
      </w:r>
      <w:r>
        <w:rPr>
          <w:rFonts w:ascii="Verdana" w:hAnsi="Verdana" w:cs="Arial"/>
          <w:b/>
          <w:sz w:val="20"/>
        </w:rPr>
        <w:t>……</w:t>
      </w:r>
      <w:r w:rsidRPr="006132CF">
        <w:rPr>
          <w:rFonts w:ascii="Verdana" w:hAnsi="Verdana" w:cs="Arial"/>
          <w:b/>
          <w:sz w:val="20"/>
        </w:rPr>
        <w:t>.</w:t>
      </w:r>
      <w:r w:rsidRPr="000E6EFD">
        <w:rPr>
          <w:rFonts w:ascii="Verdana" w:hAnsi="Verdana" w:cs="Arial"/>
          <w:b/>
          <w:sz w:val="20"/>
        </w:rPr>
        <w:t xml:space="preserve"> / </w:t>
      </w:r>
      <w:r>
        <w:rPr>
          <w:rFonts w:ascii="Verdana" w:hAnsi="Verdana"/>
          <w:b/>
          <w:sz w:val="20"/>
          <w:szCs w:val="20"/>
          <w:lang w:val="en-US"/>
        </w:rPr>
        <w:t>……………………….</w:t>
      </w: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160"/>
        <w:gridCol w:w="1800"/>
        <w:gridCol w:w="3000"/>
      </w:tblGrid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Πακέτο / Ομάδα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>Ποσό χωρίς ΦΠΑ</w:t>
            </w: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87CA6">
              <w:rPr>
                <w:rFonts w:ascii="Verdana" w:hAnsi="Verdana"/>
                <w:b/>
                <w:sz w:val="20"/>
                <w:szCs w:val="20"/>
              </w:rPr>
              <w:t xml:space="preserve">ΦΠΑ </w:t>
            </w:r>
            <w:r w:rsidRPr="00C87CA6">
              <w:rPr>
                <w:rFonts w:ascii="Verdana" w:hAnsi="Verdana"/>
                <w:b/>
                <w:sz w:val="16"/>
                <w:szCs w:val="16"/>
              </w:rPr>
              <w:t>(24%)</w:t>
            </w: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7CA6">
              <w:rPr>
                <w:rFonts w:ascii="Arial" w:hAnsi="Arial" w:cs="Arial"/>
                <w:b/>
                <w:bCs/>
                <w:sz w:val="20"/>
                <w:szCs w:val="20"/>
              </w:rPr>
              <w:t>Συνολικό ποσό</w:t>
            </w: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 w:rsidRPr="006132CF"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6132CF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DD78EC" w:rsidRPr="006132CF" w:rsidRDefault="00DD78EC" w:rsidP="00DD78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l-GR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73314C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  <w:lang w:val="en-US"/>
              </w:rPr>
            </w:pPr>
            <w:r w:rsidRPr="00C87CA6">
              <w:rPr>
                <w:rFonts w:ascii="Verdana" w:hAnsi="Verdana"/>
                <w:sz w:val="20"/>
                <w:szCs w:val="20"/>
              </w:rPr>
              <w:t xml:space="preserve">ΠΑΚΕΤΟ </w:t>
            </w:r>
            <w:r>
              <w:rPr>
                <w:rFonts w:ascii="Verdana" w:hAnsi="Verdana"/>
                <w:sz w:val="20"/>
                <w:szCs w:val="20"/>
              </w:rPr>
              <w:t>…</w:t>
            </w:r>
            <w:r w:rsidRPr="00C87CA6">
              <w:rPr>
                <w:rFonts w:ascii="Verdana" w:hAnsi="Verdana"/>
                <w:sz w:val="20"/>
                <w:szCs w:val="20"/>
              </w:rPr>
              <w:t xml:space="preserve"> / ΟΜΑΔΑ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…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0"/>
              </w:rPr>
            </w:pPr>
          </w:p>
        </w:tc>
      </w:tr>
      <w:tr w:rsidR="00DD78EC" w:rsidRPr="006132CF" w:rsidTr="00DD78EC">
        <w:tc>
          <w:tcPr>
            <w:tcW w:w="2628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right"/>
              <w:rPr>
                <w:rFonts w:ascii="Verdana" w:hAnsi="Verdana" w:cs="Arial"/>
                <w:sz w:val="20"/>
              </w:rPr>
            </w:pPr>
            <w:r w:rsidRPr="00C87CA6">
              <w:rPr>
                <w:rFonts w:ascii="Calibri" w:hAnsi="Calibri" w:cs="Arial"/>
                <w:b/>
                <w:bCs/>
                <w:sz w:val="18"/>
                <w:szCs w:val="18"/>
              </w:rPr>
              <w:t>ΣΥΝΟΛΟ:</w:t>
            </w:r>
          </w:p>
        </w:tc>
        <w:tc>
          <w:tcPr>
            <w:tcW w:w="216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D78EC" w:rsidRPr="006132CF" w:rsidTr="00DD78EC">
        <w:tc>
          <w:tcPr>
            <w:tcW w:w="6588" w:type="dxa"/>
            <w:gridSpan w:val="3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  <w:tc>
          <w:tcPr>
            <w:tcW w:w="3000" w:type="dxa"/>
          </w:tcPr>
          <w:p w:rsidR="00DD78EC" w:rsidRPr="00C87CA6" w:rsidRDefault="00DD78EC" w:rsidP="00DD78EC">
            <w:pPr>
              <w:pStyle w:val="36"/>
              <w:shd w:val="clear" w:color="auto" w:fill="auto"/>
              <w:tabs>
                <w:tab w:val="left" w:pos="740"/>
              </w:tabs>
              <w:spacing w:after="0"/>
              <w:ind w:right="20" w:firstLine="0"/>
              <w:jc w:val="both"/>
              <w:rPr>
                <w:rFonts w:ascii="Verdana" w:hAnsi="Verdana" w:cs="Arial"/>
                <w:sz w:val="20"/>
              </w:rPr>
            </w:pPr>
          </w:p>
        </w:tc>
      </w:tr>
    </w:tbl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DD78EC" w:rsidRPr="00475210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Τρίκαλα ………/……/2018</w:t>
      </w:r>
    </w:p>
    <w:p w:rsidR="00DD78EC" w:rsidRPr="00B272C3" w:rsidRDefault="00DD78EC" w:rsidP="00DD78EC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  <w:r w:rsidRPr="00B272C3">
        <w:rPr>
          <w:rFonts w:ascii="Calibri" w:hAnsi="Calibri" w:cs="Calibri"/>
          <w:b/>
          <w:bCs/>
          <w:sz w:val="22"/>
          <w:szCs w:val="22"/>
        </w:rPr>
        <w:t>Ο ΠΡΟΣΦΕΡΩΝ</w:t>
      </w:r>
    </w:p>
    <w:p w:rsidR="00DD78EC" w:rsidRPr="00B272C3" w:rsidRDefault="00DD78EC" w:rsidP="00475210">
      <w:pPr>
        <w:pStyle w:val="71"/>
        <w:shd w:val="clear" w:color="auto" w:fill="auto"/>
        <w:spacing w:line="360" w:lineRule="auto"/>
        <w:ind w:right="20"/>
        <w:jc w:val="center"/>
        <w:rPr>
          <w:rFonts w:ascii="Calibri" w:hAnsi="Calibri" w:cs="Calibri"/>
          <w:b/>
          <w:bCs/>
          <w:sz w:val="22"/>
          <w:szCs w:val="22"/>
        </w:rPr>
      </w:pPr>
    </w:p>
    <w:sectPr w:rsidR="00DD78EC" w:rsidRPr="00B272C3" w:rsidSect="005D34E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CEE" w:rsidRDefault="00615CEE">
      <w:pPr>
        <w:spacing w:after="0"/>
      </w:pPr>
      <w:r>
        <w:separator/>
      </w:r>
    </w:p>
  </w:endnote>
  <w:endnote w:type="continuationSeparator" w:id="0">
    <w:p w:rsidR="00615CEE" w:rsidRDefault="00615CE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Olympia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C" w:rsidRDefault="00DD78EC">
    <w:pPr>
      <w:pStyle w:val="af2"/>
      <w:spacing w:after="0"/>
      <w:jc w:val="center"/>
      <w:rPr>
        <w:sz w:val="12"/>
        <w:szCs w:val="12"/>
        <w:lang w:val="el-GR"/>
      </w:rPr>
    </w:pPr>
  </w:p>
  <w:p w:rsidR="00DD78EC" w:rsidRDefault="00DD78EC">
    <w:pPr>
      <w:pStyle w:val="af2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5D2003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5D2003">
      <w:rPr>
        <w:sz w:val="20"/>
        <w:szCs w:val="20"/>
      </w:rPr>
      <w:fldChar w:fldCharType="separate"/>
    </w:r>
    <w:r w:rsidR="0053492E">
      <w:rPr>
        <w:noProof/>
        <w:sz w:val="20"/>
        <w:szCs w:val="20"/>
      </w:rPr>
      <w:t>2</w:t>
    </w:r>
    <w:r w:rsidR="005D2003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CEE" w:rsidRDefault="00615CEE">
      <w:pPr>
        <w:spacing w:after="0"/>
      </w:pPr>
      <w:r>
        <w:separator/>
      </w:r>
    </w:p>
  </w:footnote>
  <w:footnote w:type="continuationSeparator" w:id="0">
    <w:p w:rsidR="00615CEE" w:rsidRDefault="00615CE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C" w:rsidRPr="003C3EE4" w:rsidRDefault="00DD78EC" w:rsidP="00C35A2E">
    <w:pPr>
      <w:ind w:left="851" w:hanging="851"/>
      <w:jc w:val="center"/>
      <w:rPr>
        <w:sz w:val="20"/>
        <w:szCs w:val="20"/>
        <w:lang w:val="el-GR"/>
      </w:rPr>
    </w:pPr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="0053492E" w:rsidRPr="0053492E">
      <w:rPr>
        <w:sz w:val="20"/>
        <w:szCs w:val="20"/>
        <w:lang w:val="el-GR"/>
      </w:rPr>
      <w:t>27145</w:t>
    </w:r>
    <w:r w:rsidR="0053492E" w:rsidRPr="001A6015">
      <w:rPr>
        <w:rFonts w:cs="Arial"/>
        <w:sz w:val="20"/>
        <w:szCs w:val="20"/>
        <w:lang w:val="el-GR"/>
      </w:rPr>
      <w:t>/</w:t>
    </w:r>
    <w:r w:rsidR="0053492E" w:rsidRPr="0053492E">
      <w:rPr>
        <w:rFonts w:cs="Arial"/>
        <w:sz w:val="20"/>
        <w:szCs w:val="20"/>
        <w:lang w:val="el-GR"/>
      </w:rPr>
      <w:t>24</w:t>
    </w:r>
    <w:r w:rsidR="0053492E" w:rsidRPr="001A6015">
      <w:rPr>
        <w:rFonts w:cs="Arial"/>
        <w:sz w:val="20"/>
        <w:szCs w:val="20"/>
        <w:lang w:val="el-GR"/>
      </w:rPr>
      <w:t>-</w:t>
    </w:r>
    <w:r w:rsidR="0053492E" w:rsidRPr="0053492E">
      <w:rPr>
        <w:rFonts w:cs="Arial"/>
        <w:sz w:val="20"/>
        <w:szCs w:val="20"/>
        <w:lang w:val="el-GR"/>
      </w:rPr>
      <w:t>07-</w:t>
    </w:r>
    <w:r w:rsidR="0053492E" w:rsidRPr="001A6015">
      <w:rPr>
        <w:rFonts w:cs="Arial"/>
        <w:sz w:val="20"/>
        <w:szCs w:val="20"/>
        <w:lang w:val="el-GR"/>
      </w:rPr>
      <w:t>201</w:t>
    </w:r>
    <w:r w:rsidR="0053492E">
      <w:rPr>
        <w:rFonts w:cs="Arial"/>
        <w:sz w:val="20"/>
        <w:szCs w:val="20"/>
        <w:lang w:val="el-GR"/>
      </w:rPr>
      <w:t>8</w:t>
    </w:r>
    <w:r w:rsidR="0053492E"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</w:p>
  <w:p w:rsidR="00DD78EC" w:rsidRPr="00C35A2E" w:rsidRDefault="00DD78EC">
    <w:pPr>
      <w:pStyle w:val="af3"/>
      <w:rPr>
        <w:lang w:val="el-G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8EC" w:rsidRPr="003C3EE4" w:rsidRDefault="00DD78EC" w:rsidP="00CF4F2F">
    <w:pPr>
      <w:ind w:left="851" w:hanging="851"/>
      <w:jc w:val="center"/>
      <w:rPr>
        <w:sz w:val="20"/>
        <w:szCs w:val="20"/>
        <w:lang w:val="el-GR"/>
      </w:rPr>
    </w:pPr>
    <w:bookmarkStart w:id="4" w:name="OLE_LINK70"/>
    <w:bookmarkStart w:id="5" w:name="OLE_LINK71"/>
    <w:bookmarkStart w:id="6" w:name="OLE_LINK74"/>
    <w:bookmarkStart w:id="7" w:name="OLE_LINK75"/>
    <w:bookmarkStart w:id="8" w:name="OLE_LINK89"/>
    <w:bookmarkStart w:id="9" w:name="OLE_LINK121"/>
    <w:bookmarkStart w:id="10" w:name="OLE_LINK122"/>
    <w:r>
      <w:rPr>
        <w:rFonts w:cs="Tahoma"/>
        <w:sz w:val="20"/>
        <w:szCs w:val="20"/>
        <w:lang w:val="el-GR"/>
      </w:rPr>
      <w:t>Ηλεκτρον</w:t>
    </w:r>
    <w:r w:rsidRPr="003C3EE4">
      <w:rPr>
        <w:rFonts w:cs="Tahoma"/>
        <w:sz w:val="20"/>
        <w:szCs w:val="20"/>
        <w:lang w:val="el-GR"/>
      </w:rPr>
      <w:t xml:space="preserve">ικός διαγωνισμός για την </w:t>
    </w:r>
    <w:r w:rsidRPr="003C3EE4">
      <w:rPr>
        <w:color w:val="0000FF"/>
        <w:sz w:val="20"/>
        <w:szCs w:val="20"/>
        <w:lang w:val="el-GR"/>
      </w:rPr>
      <w:t>«</w:t>
    </w:r>
    <w:r w:rsidRPr="00CF1E86">
      <w:rPr>
        <w:color w:val="0000FF"/>
        <w:sz w:val="20"/>
        <w:szCs w:val="20"/>
        <w:lang w:val="el-GR"/>
      </w:rPr>
      <w:t>προμήθεια υλικών καθαριότητας για τις ανάγκες του Δήμου Τρικκαίων και των Νομικών του Προσώπων έτους 201</w:t>
    </w:r>
    <w:r>
      <w:rPr>
        <w:color w:val="0000FF"/>
        <w:sz w:val="20"/>
        <w:szCs w:val="20"/>
        <w:lang w:val="el-GR"/>
      </w:rPr>
      <w:t>8</w:t>
    </w:r>
    <w:r w:rsidRPr="003C3EE4">
      <w:rPr>
        <w:color w:val="0000FF"/>
        <w:sz w:val="20"/>
        <w:szCs w:val="20"/>
        <w:lang w:val="el-GR"/>
      </w:rPr>
      <w:t>»</w:t>
    </w:r>
    <w:r w:rsidRPr="003C3EE4">
      <w:rPr>
        <w:sz w:val="20"/>
        <w:szCs w:val="20"/>
        <w:lang w:val="el-GR"/>
      </w:rPr>
      <w:t>-  υπ’ αρ</w:t>
    </w:r>
    <w:r w:rsidRPr="008B0213">
      <w:rPr>
        <w:sz w:val="20"/>
        <w:szCs w:val="20"/>
        <w:lang w:val="el-GR"/>
      </w:rPr>
      <w:t xml:space="preserve">. </w:t>
    </w:r>
    <w:r w:rsidR="0053492E" w:rsidRPr="0053492E">
      <w:rPr>
        <w:sz w:val="20"/>
        <w:szCs w:val="20"/>
        <w:lang w:val="el-GR"/>
      </w:rPr>
      <w:t>27145</w:t>
    </w:r>
    <w:r w:rsidRPr="001A6015">
      <w:rPr>
        <w:rFonts w:cs="Arial"/>
        <w:sz w:val="20"/>
        <w:szCs w:val="20"/>
        <w:lang w:val="el-GR"/>
      </w:rPr>
      <w:t>/</w:t>
    </w:r>
    <w:r w:rsidR="0053492E" w:rsidRPr="0053492E">
      <w:rPr>
        <w:rFonts w:cs="Arial"/>
        <w:sz w:val="20"/>
        <w:szCs w:val="20"/>
        <w:lang w:val="el-GR"/>
      </w:rPr>
      <w:t>24</w:t>
    </w:r>
    <w:r w:rsidRPr="001A6015">
      <w:rPr>
        <w:rFonts w:cs="Arial"/>
        <w:sz w:val="20"/>
        <w:szCs w:val="20"/>
        <w:lang w:val="el-GR"/>
      </w:rPr>
      <w:t>-</w:t>
    </w:r>
    <w:r w:rsidR="0053492E" w:rsidRPr="0053492E">
      <w:rPr>
        <w:rFonts w:cs="Arial"/>
        <w:sz w:val="20"/>
        <w:szCs w:val="20"/>
        <w:lang w:val="el-GR"/>
      </w:rPr>
      <w:t>07-</w:t>
    </w:r>
    <w:r w:rsidRPr="001A6015">
      <w:rPr>
        <w:rFonts w:cs="Arial"/>
        <w:sz w:val="20"/>
        <w:szCs w:val="20"/>
        <w:lang w:val="el-GR"/>
      </w:rPr>
      <w:t>201</w:t>
    </w:r>
    <w:r>
      <w:rPr>
        <w:rFonts w:cs="Arial"/>
        <w:sz w:val="20"/>
        <w:szCs w:val="20"/>
        <w:lang w:val="el-GR"/>
      </w:rPr>
      <w:t>8</w:t>
    </w:r>
    <w:r w:rsidRPr="001A6015">
      <w:rPr>
        <w:rFonts w:cs="Arial"/>
        <w:sz w:val="20"/>
        <w:szCs w:val="20"/>
        <w:lang w:val="el-GR"/>
      </w:rPr>
      <w:t xml:space="preserve"> </w:t>
    </w:r>
    <w:r w:rsidRPr="003C3EE4">
      <w:rPr>
        <w:sz w:val="20"/>
        <w:szCs w:val="20"/>
        <w:lang w:val="el-GR"/>
      </w:rPr>
      <w:t>Διακήρυξη</w:t>
    </w:r>
    <w:bookmarkEnd w:id="4"/>
    <w:bookmarkEnd w:id="5"/>
    <w:bookmarkEnd w:id="6"/>
    <w:bookmarkEnd w:id="7"/>
    <w:bookmarkEnd w:id="8"/>
    <w:bookmarkEnd w:id="9"/>
    <w:bookmarkEnd w:id="10"/>
  </w:p>
  <w:p w:rsidR="00DD78EC" w:rsidRPr="00C35A2E" w:rsidRDefault="00DD78EC">
    <w:pPr>
      <w:pStyle w:val="af3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8"/>
        <w:szCs w:val="18"/>
        <w:u w:val="none"/>
      </w:rPr>
    </w:lvl>
  </w:abstractNum>
  <w:abstractNum w:abstractNumId="10">
    <w:nsid w:val="00C40194"/>
    <w:multiLevelType w:val="hybridMultilevel"/>
    <w:tmpl w:val="FDF69374"/>
    <w:lvl w:ilvl="0" w:tplc="0C5200E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2" w:hanging="360"/>
      </w:pPr>
    </w:lvl>
    <w:lvl w:ilvl="2" w:tplc="0408001B" w:tentative="1">
      <w:start w:val="1"/>
      <w:numFmt w:val="lowerRoman"/>
      <w:lvlText w:val="%3."/>
      <w:lvlJc w:val="right"/>
      <w:pPr>
        <w:ind w:left="1512" w:hanging="180"/>
      </w:pPr>
    </w:lvl>
    <w:lvl w:ilvl="3" w:tplc="0408000F" w:tentative="1">
      <w:start w:val="1"/>
      <w:numFmt w:val="decimal"/>
      <w:lvlText w:val="%4."/>
      <w:lvlJc w:val="left"/>
      <w:pPr>
        <w:ind w:left="2232" w:hanging="360"/>
      </w:pPr>
    </w:lvl>
    <w:lvl w:ilvl="4" w:tplc="04080019" w:tentative="1">
      <w:start w:val="1"/>
      <w:numFmt w:val="lowerLetter"/>
      <w:lvlText w:val="%5."/>
      <w:lvlJc w:val="left"/>
      <w:pPr>
        <w:ind w:left="2952" w:hanging="360"/>
      </w:pPr>
    </w:lvl>
    <w:lvl w:ilvl="5" w:tplc="0408001B" w:tentative="1">
      <w:start w:val="1"/>
      <w:numFmt w:val="lowerRoman"/>
      <w:lvlText w:val="%6."/>
      <w:lvlJc w:val="right"/>
      <w:pPr>
        <w:ind w:left="3672" w:hanging="180"/>
      </w:pPr>
    </w:lvl>
    <w:lvl w:ilvl="6" w:tplc="0408000F" w:tentative="1">
      <w:start w:val="1"/>
      <w:numFmt w:val="decimal"/>
      <w:lvlText w:val="%7."/>
      <w:lvlJc w:val="left"/>
      <w:pPr>
        <w:ind w:left="4392" w:hanging="360"/>
      </w:pPr>
    </w:lvl>
    <w:lvl w:ilvl="7" w:tplc="04080019" w:tentative="1">
      <w:start w:val="1"/>
      <w:numFmt w:val="lowerLetter"/>
      <w:lvlText w:val="%8."/>
      <w:lvlJc w:val="left"/>
      <w:pPr>
        <w:ind w:left="5112" w:hanging="360"/>
      </w:pPr>
    </w:lvl>
    <w:lvl w:ilvl="8" w:tplc="0408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1">
    <w:nsid w:val="01D0468B"/>
    <w:multiLevelType w:val="hybridMultilevel"/>
    <w:tmpl w:val="2B5824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1E41DB2"/>
    <w:multiLevelType w:val="hybridMultilevel"/>
    <w:tmpl w:val="C28649C8"/>
    <w:lvl w:ilvl="0" w:tplc="5F26B98C">
      <w:start w:val="3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431358"/>
    <w:multiLevelType w:val="multilevel"/>
    <w:tmpl w:val="918C25A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cs="Times New Roman" w:hint="default"/>
      </w:rPr>
    </w:lvl>
  </w:abstractNum>
  <w:abstractNum w:abstractNumId="14">
    <w:nsid w:val="175A7E4B"/>
    <w:multiLevelType w:val="hybridMultilevel"/>
    <w:tmpl w:val="CD3C0D26"/>
    <w:lvl w:ilvl="0" w:tplc="33908F0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8C60F66"/>
    <w:multiLevelType w:val="hybridMultilevel"/>
    <w:tmpl w:val="EC60D6D8"/>
    <w:lvl w:ilvl="0" w:tplc="269CA5BA">
      <w:start w:val="1"/>
      <w:numFmt w:val="bullet"/>
      <w:pStyle w:val="NumCharCharCharCharCharCharCharCharChar"/>
      <w:lvlText w:val=""/>
      <w:lvlJc w:val="left"/>
      <w:pPr>
        <w:tabs>
          <w:tab w:val="num" w:pos="429"/>
        </w:tabs>
        <w:ind w:left="431" w:hanging="371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91621E6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>
    <w:nsid w:val="1B7343A3"/>
    <w:multiLevelType w:val="hybridMultilevel"/>
    <w:tmpl w:val="42D442DA"/>
    <w:lvl w:ilvl="0" w:tplc="0408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C535F5A"/>
    <w:multiLevelType w:val="hybridMultilevel"/>
    <w:tmpl w:val="92949CF6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1ED926D9"/>
    <w:multiLevelType w:val="hybridMultilevel"/>
    <w:tmpl w:val="6A129490"/>
    <w:lvl w:ilvl="0" w:tplc="95B4921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240479"/>
    <w:multiLevelType w:val="multilevel"/>
    <w:tmpl w:val="1A68856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95" w:hanging="435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21">
    <w:nsid w:val="28492055"/>
    <w:multiLevelType w:val="multilevel"/>
    <w:tmpl w:val="397A5A2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FD334A"/>
    <w:multiLevelType w:val="hybridMultilevel"/>
    <w:tmpl w:val="8DF0C486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F03B46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2A3E405F"/>
    <w:multiLevelType w:val="hybridMultilevel"/>
    <w:tmpl w:val="90BAA5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4C791F"/>
    <w:multiLevelType w:val="hybridMultilevel"/>
    <w:tmpl w:val="B31A74BE"/>
    <w:lvl w:ilvl="0" w:tplc="FF006D16">
      <w:start w:val="1"/>
      <w:numFmt w:val="decimal"/>
      <w:lvlText w:val="%1."/>
      <w:lvlJc w:val="left"/>
      <w:pPr>
        <w:ind w:left="644" w:hanging="360"/>
      </w:pPr>
      <w:rPr>
        <w:rFonts w:ascii="Calibri" w:hAnsi="Calibri" w:cs="Tahoma" w:hint="default"/>
        <w:color w:val="auto"/>
        <w:sz w:val="22"/>
        <w:lang w:val="el-GR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55969"/>
    <w:multiLevelType w:val="hybridMultilevel"/>
    <w:tmpl w:val="80BE74DE"/>
    <w:lvl w:ilvl="0" w:tplc="D87CA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5D84BB3"/>
    <w:multiLevelType w:val="hybridMultilevel"/>
    <w:tmpl w:val="B9FEC756"/>
    <w:lvl w:ilvl="0" w:tplc="DD48BD9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8165C1E"/>
    <w:multiLevelType w:val="hybridMultilevel"/>
    <w:tmpl w:val="B3927A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F389A"/>
    <w:multiLevelType w:val="hybridMultilevel"/>
    <w:tmpl w:val="62362DC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3842F8"/>
    <w:multiLevelType w:val="hybridMultilevel"/>
    <w:tmpl w:val="4C7483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0615A"/>
    <w:multiLevelType w:val="multilevel"/>
    <w:tmpl w:val="19F8B8D0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1F2AB5"/>
    <w:multiLevelType w:val="hybridMultilevel"/>
    <w:tmpl w:val="F232F778"/>
    <w:lvl w:ilvl="0" w:tplc="5DC829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3F821AF"/>
    <w:multiLevelType w:val="singleLevel"/>
    <w:tmpl w:val="EF60D80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3">
    <w:nsid w:val="63592752"/>
    <w:multiLevelType w:val="hybridMultilevel"/>
    <w:tmpl w:val="07C68B0C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5DB3E3A"/>
    <w:multiLevelType w:val="hybridMultilevel"/>
    <w:tmpl w:val="E3D4D4BE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Times New Roman" w:hint="default"/>
        <w:b w:val="0"/>
        <w:i w:val="0"/>
        <w:color w:val="auto"/>
        <w:sz w:val="20"/>
        <w:szCs w:val="20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1A6819"/>
    <w:multiLevelType w:val="hybridMultilevel"/>
    <w:tmpl w:val="A6C09DD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9F719A"/>
    <w:multiLevelType w:val="multilevel"/>
    <w:tmpl w:val="F2680C8A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804A27"/>
    <w:multiLevelType w:val="hybridMultilevel"/>
    <w:tmpl w:val="D1321246"/>
    <w:lvl w:ilvl="0" w:tplc="E97CD95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3D2BC8"/>
    <w:multiLevelType w:val="hybridMultilevel"/>
    <w:tmpl w:val="05D4D6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8"/>
  </w:num>
  <w:num w:numId="11">
    <w:abstractNumId w:val="11"/>
  </w:num>
  <w:num w:numId="12">
    <w:abstractNumId w:val="17"/>
  </w:num>
  <w:num w:numId="13">
    <w:abstractNumId w:val="10"/>
  </w:num>
  <w:num w:numId="14">
    <w:abstractNumId w:val="24"/>
  </w:num>
  <w:num w:numId="15">
    <w:abstractNumId w:val="18"/>
  </w:num>
  <w:num w:numId="16">
    <w:abstractNumId w:val="29"/>
  </w:num>
  <w:num w:numId="17">
    <w:abstractNumId w:val="9"/>
  </w:num>
  <w:num w:numId="18">
    <w:abstractNumId w:val="10"/>
    <w:lvlOverride w:ilvl="0">
      <w:lvl w:ilvl="0" w:tplc="0C5200E4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08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8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8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8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8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8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8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8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22"/>
  </w:num>
  <w:num w:numId="20">
    <w:abstractNumId w:val="31"/>
  </w:num>
  <w:num w:numId="21">
    <w:abstractNumId w:val="15"/>
  </w:num>
  <w:num w:numId="22">
    <w:abstractNumId w:val="23"/>
  </w:num>
  <w:num w:numId="23">
    <w:abstractNumId w:val="27"/>
  </w:num>
  <w:num w:numId="24">
    <w:abstractNumId w:val="16"/>
  </w:num>
  <w:num w:numId="25">
    <w:abstractNumId w:val="34"/>
  </w:num>
  <w:num w:numId="26">
    <w:abstractNumId w:val="14"/>
  </w:num>
  <w:num w:numId="27">
    <w:abstractNumId w:val="37"/>
  </w:num>
  <w:num w:numId="28">
    <w:abstractNumId w:val="25"/>
  </w:num>
  <w:num w:numId="29">
    <w:abstractNumId w:val="20"/>
  </w:num>
  <w:num w:numId="30">
    <w:abstractNumId w:val="21"/>
  </w:num>
  <w:num w:numId="31">
    <w:abstractNumId w:val="12"/>
  </w:num>
  <w:num w:numId="32">
    <w:abstractNumId w:val="33"/>
  </w:num>
  <w:num w:numId="33">
    <w:abstractNumId w:val="13"/>
  </w:num>
  <w:num w:numId="34">
    <w:abstractNumId w:val="26"/>
  </w:num>
  <w:num w:numId="35">
    <w:abstractNumId w:val="30"/>
  </w:num>
  <w:num w:numId="36">
    <w:abstractNumId w:val="35"/>
  </w:num>
  <w:num w:numId="37">
    <w:abstractNumId w:val="28"/>
  </w:num>
  <w:num w:numId="38">
    <w:abstractNumId w:val="32"/>
  </w:num>
  <w:num w:numId="39">
    <w:abstractNumId w:val="36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0450"/>
    <w:rsid w:val="00004A17"/>
    <w:rsid w:val="00005C48"/>
    <w:rsid w:val="00013148"/>
    <w:rsid w:val="000137AE"/>
    <w:rsid w:val="00017661"/>
    <w:rsid w:val="00017D3F"/>
    <w:rsid w:val="000267CC"/>
    <w:rsid w:val="000342F0"/>
    <w:rsid w:val="00036453"/>
    <w:rsid w:val="00036753"/>
    <w:rsid w:val="000426AB"/>
    <w:rsid w:val="00054040"/>
    <w:rsid w:val="00054183"/>
    <w:rsid w:val="00054B31"/>
    <w:rsid w:val="0006289D"/>
    <w:rsid w:val="00063F1C"/>
    <w:rsid w:val="00064721"/>
    <w:rsid w:val="0007610B"/>
    <w:rsid w:val="00091C0A"/>
    <w:rsid w:val="000A12F6"/>
    <w:rsid w:val="000A3586"/>
    <w:rsid w:val="000A7AB5"/>
    <w:rsid w:val="000B068F"/>
    <w:rsid w:val="000B08B8"/>
    <w:rsid w:val="000B4D0C"/>
    <w:rsid w:val="000C4360"/>
    <w:rsid w:val="000D0A08"/>
    <w:rsid w:val="000E2BFF"/>
    <w:rsid w:val="000F62C5"/>
    <w:rsid w:val="00107DA0"/>
    <w:rsid w:val="0011543B"/>
    <w:rsid w:val="0012020A"/>
    <w:rsid w:val="00121D26"/>
    <w:rsid w:val="00131153"/>
    <w:rsid w:val="00133689"/>
    <w:rsid w:val="00134B0D"/>
    <w:rsid w:val="001372B8"/>
    <w:rsid w:val="001461B1"/>
    <w:rsid w:val="00151D85"/>
    <w:rsid w:val="00157661"/>
    <w:rsid w:val="00160776"/>
    <w:rsid w:val="0016513D"/>
    <w:rsid w:val="00174713"/>
    <w:rsid w:val="00175C5D"/>
    <w:rsid w:val="00180D5B"/>
    <w:rsid w:val="00183AD7"/>
    <w:rsid w:val="0018436D"/>
    <w:rsid w:val="001A7094"/>
    <w:rsid w:val="001B0450"/>
    <w:rsid w:val="001B1333"/>
    <w:rsid w:val="001B266D"/>
    <w:rsid w:val="001B4484"/>
    <w:rsid w:val="001B5AAD"/>
    <w:rsid w:val="001C22B6"/>
    <w:rsid w:val="001C3D87"/>
    <w:rsid w:val="001C5D92"/>
    <w:rsid w:val="001C67DF"/>
    <w:rsid w:val="001D2696"/>
    <w:rsid w:val="001D4A38"/>
    <w:rsid w:val="001D5AC5"/>
    <w:rsid w:val="001E280F"/>
    <w:rsid w:val="001E7093"/>
    <w:rsid w:val="001E7F9F"/>
    <w:rsid w:val="001F410E"/>
    <w:rsid w:val="001F615F"/>
    <w:rsid w:val="001F654C"/>
    <w:rsid w:val="00203B1F"/>
    <w:rsid w:val="002040CE"/>
    <w:rsid w:val="0021024B"/>
    <w:rsid w:val="00216E8A"/>
    <w:rsid w:val="002207B6"/>
    <w:rsid w:val="00227669"/>
    <w:rsid w:val="002405C5"/>
    <w:rsid w:val="00240F49"/>
    <w:rsid w:val="00244082"/>
    <w:rsid w:val="00244A9D"/>
    <w:rsid w:val="002558CE"/>
    <w:rsid w:val="002606F2"/>
    <w:rsid w:val="00260D08"/>
    <w:rsid w:val="002610FC"/>
    <w:rsid w:val="00275448"/>
    <w:rsid w:val="0028382A"/>
    <w:rsid w:val="00283C00"/>
    <w:rsid w:val="002A72B9"/>
    <w:rsid w:val="002C03D4"/>
    <w:rsid w:val="002D0908"/>
    <w:rsid w:val="002D1ED4"/>
    <w:rsid w:val="002E3078"/>
    <w:rsid w:val="002F3BB7"/>
    <w:rsid w:val="003007FB"/>
    <w:rsid w:val="0030277F"/>
    <w:rsid w:val="00303A69"/>
    <w:rsid w:val="00306850"/>
    <w:rsid w:val="00306B28"/>
    <w:rsid w:val="00320AFF"/>
    <w:rsid w:val="00322A6D"/>
    <w:rsid w:val="003332AE"/>
    <w:rsid w:val="00340E14"/>
    <w:rsid w:val="00341399"/>
    <w:rsid w:val="00354985"/>
    <w:rsid w:val="0035713B"/>
    <w:rsid w:val="0036182B"/>
    <w:rsid w:val="00364AA5"/>
    <w:rsid w:val="003658C1"/>
    <w:rsid w:val="003707CC"/>
    <w:rsid w:val="0038153D"/>
    <w:rsid w:val="00382A4F"/>
    <w:rsid w:val="003865F7"/>
    <w:rsid w:val="003A0F62"/>
    <w:rsid w:val="003B5B22"/>
    <w:rsid w:val="003B67F9"/>
    <w:rsid w:val="003C4BDA"/>
    <w:rsid w:val="003C6F99"/>
    <w:rsid w:val="003D42D8"/>
    <w:rsid w:val="003F2B2A"/>
    <w:rsid w:val="00404ED9"/>
    <w:rsid w:val="004065B5"/>
    <w:rsid w:val="004128F1"/>
    <w:rsid w:val="0041546D"/>
    <w:rsid w:val="00420BD7"/>
    <w:rsid w:val="00422B92"/>
    <w:rsid w:val="00422D91"/>
    <w:rsid w:val="004436AE"/>
    <w:rsid w:val="00445B13"/>
    <w:rsid w:val="00463EED"/>
    <w:rsid w:val="00464308"/>
    <w:rsid w:val="00475210"/>
    <w:rsid w:val="004752DD"/>
    <w:rsid w:val="00480A8E"/>
    <w:rsid w:val="00482C1A"/>
    <w:rsid w:val="004867AF"/>
    <w:rsid w:val="00486D80"/>
    <w:rsid w:val="00492D9C"/>
    <w:rsid w:val="004A5EAE"/>
    <w:rsid w:val="004A6931"/>
    <w:rsid w:val="004B7ED3"/>
    <w:rsid w:val="004D0FEF"/>
    <w:rsid w:val="004D1E06"/>
    <w:rsid w:val="004D4146"/>
    <w:rsid w:val="004D4F95"/>
    <w:rsid w:val="004E3D4D"/>
    <w:rsid w:val="004E4E6E"/>
    <w:rsid w:val="00505D26"/>
    <w:rsid w:val="00506798"/>
    <w:rsid w:val="00506EF5"/>
    <w:rsid w:val="00510F58"/>
    <w:rsid w:val="0051734D"/>
    <w:rsid w:val="00527418"/>
    <w:rsid w:val="0053492E"/>
    <w:rsid w:val="0054600B"/>
    <w:rsid w:val="0054714D"/>
    <w:rsid w:val="00556A2B"/>
    <w:rsid w:val="00562A51"/>
    <w:rsid w:val="005663AA"/>
    <w:rsid w:val="0057045B"/>
    <w:rsid w:val="00573575"/>
    <w:rsid w:val="00577769"/>
    <w:rsid w:val="00580015"/>
    <w:rsid w:val="0058339F"/>
    <w:rsid w:val="00584267"/>
    <w:rsid w:val="005A31E8"/>
    <w:rsid w:val="005B2683"/>
    <w:rsid w:val="005B5839"/>
    <w:rsid w:val="005C267E"/>
    <w:rsid w:val="005D1612"/>
    <w:rsid w:val="005D2003"/>
    <w:rsid w:val="005D34E6"/>
    <w:rsid w:val="005E58EB"/>
    <w:rsid w:val="005E6794"/>
    <w:rsid w:val="005F348A"/>
    <w:rsid w:val="005F4D00"/>
    <w:rsid w:val="005F699E"/>
    <w:rsid w:val="005F710C"/>
    <w:rsid w:val="00604C42"/>
    <w:rsid w:val="006132CF"/>
    <w:rsid w:val="00615CEE"/>
    <w:rsid w:val="00617F2D"/>
    <w:rsid w:val="006212DF"/>
    <w:rsid w:val="006256B5"/>
    <w:rsid w:val="00625DDF"/>
    <w:rsid w:val="00632873"/>
    <w:rsid w:val="006502F6"/>
    <w:rsid w:val="0065173A"/>
    <w:rsid w:val="00657E78"/>
    <w:rsid w:val="00664211"/>
    <w:rsid w:val="00664FF6"/>
    <w:rsid w:val="006815F8"/>
    <w:rsid w:val="0068649F"/>
    <w:rsid w:val="00691C76"/>
    <w:rsid w:val="006926F2"/>
    <w:rsid w:val="0069559F"/>
    <w:rsid w:val="00697781"/>
    <w:rsid w:val="006A7B95"/>
    <w:rsid w:val="006B2F86"/>
    <w:rsid w:val="006B3C52"/>
    <w:rsid w:val="006B7F96"/>
    <w:rsid w:val="006C0D03"/>
    <w:rsid w:val="006C10EC"/>
    <w:rsid w:val="006C665D"/>
    <w:rsid w:val="006D72C7"/>
    <w:rsid w:val="006F3FDB"/>
    <w:rsid w:val="00702499"/>
    <w:rsid w:val="007025E9"/>
    <w:rsid w:val="007048D6"/>
    <w:rsid w:val="0071081A"/>
    <w:rsid w:val="007219CF"/>
    <w:rsid w:val="0073258E"/>
    <w:rsid w:val="0073314C"/>
    <w:rsid w:val="00734BE3"/>
    <w:rsid w:val="00736862"/>
    <w:rsid w:val="00740F5A"/>
    <w:rsid w:val="007419CD"/>
    <w:rsid w:val="0074230A"/>
    <w:rsid w:val="00745943"/>
    <w:rsid w:val="0074614F"/>
    <w:rsid w:val="00783FB4"/>
    <w:rsid w:val="00790B6F"/>
    <w:rsid w:val="007A0F23"/>
    <w:rsid w:val="007A1B96"/>
    <w:rsid w:val="007A1C8A"/>
    <w:rsid w:val="007A7475"/>
    <w:rsid w:val="007C0E72"/>
    <w:rsid w:val="007C24C8"/>
    <w:rsid w:val="007C2FB9"/>
    <w:rsid w:val="007C4935"/>
    <w:rsid w:val="007D0C33"/>
    <w:rsid w:val="007D1546"/>
    <w:rsid w:val="007D577A"/>
    <w:rsid w:val="007E0517"/>
    <w:rsid w:val="007E3116"/>
    <w:rsid w:val="007E4F47"/>
    <w:rsid w:val="007E56F7"/>
    <w:rsid w:val="007E7389"/>
    <w:rsid w:val="007E784E"/>
    <w:rsid w:val="0080137A"/>
    <w:rsid w:val="00801415"/>
    <w:rsid w:val="008053B1"/>
    <w:rsid w:val="00811FDC"/>
    <w:rsid w:val="00820F6D"/>
    <w:rsid w:val="00822264"/>
    <w:rsid w:val="00822952"/>
    <w:rsid w:val="00822AD9"/>
    <w:rsid w:val="00826B3C"/>
    <w:rsid w:val="00827DEA"/>
    <w:rsid w:val="008345D9"/>
    <w:rsid w:val="008430E3"/>
    <w:rsid w:val="008432C3"/>
    <w:rsid w:val="00843FE7"/>
    <w:rsid w:val="0084427A"/>
    <w:rsid w:val="0084496D"/>
    <w:rsid w:val="00853B90"/>
    <w:rsid w:val="008553FB"/>
    <w:rsid w:val="008607FA"/>
    <w:rsid w:val="00862F99"/>
    <w:rsid w:val="0086336F"/>
    <w:rsid w:val="00877038"/>
    <w:rsid w:val="00880A0F"/>
    <w:rsid w:val="008840CC"/>
    <w:rsid w:val="008844A7"/>
    <w:rsid w:val="0089163D"/>
    <w:rsid w:val="008A0866"/>
    <w:rsid w:val="008A59D8"/>
    <w:rsid w:val="008A78EF"/>
    <w:rsid w:val="008B320A"/>
    <w:rsid w:val="008B7076"/>
    <w:rsid w:val="008C0EB2"/>
    <w:rsid w:val="008C70FB"/>
    <w:rsid w:val="008E0BCE"/>
    <w:rsid w:val="008E54C0"/>
    <w:rsid w:val="008E5BCD"/>
    <w:rsid w:val="008E5EAC"/>
    <w:rsid w:val="008E71BA"/>
    <w:rsid w:val="008F61B0"/>
    <w:rsid w:val="00911039"/>
    <w:rsid w:val="00914FE3"/>
    <w:rsid w:val="009309E2"/>
    <w:rsid w:val="00944E95"/>
    <w:rsid w:val="00945AD3"/>
    <w:rsid w:val="0094610F"/>
    <w:rsid w:val="00950EF4"/>
    <w:rsid w:val="00957A33"/>
    <w:rsid w:val="00966012"/>
    <w:rsid w:val="00974944"/>
    <w:rsid w:val="00980097"/>
    <w:rsid w:val="00983B23"/>
    <w:rsid w:val="0098544C"/>
    <w:rsid w:val="0099058E"/>
    <w:rsid w:val="009922F4"/>
    <w:rsid w:val="00993068"/>
    <w:rsid w:val="0099384E"/>
    <w:rsid w:val="00997A22"/>
    <w:rsid w:val="009A0A11"/>
    <w:rsid w:val="009A0DA6"/>
    <w:rsid w:val="009A47A3"/>
    <w:rsid w:val="009B15FE"/>
    <w:rsid w:val="009B4FB8"/>
    <w:rsid w:val="009B6C61"/>
    <w:rsid w:val="009C6002"/>
    <w:rsid w:val="009D5F0D"/>
    <w:rsid w:val="009D6393"/>
    <w:rsid w:val="009E1E2C"/>
    <w:rsid w:val="009E24D3"/>
    <w:rsid w:val="009E62EC"/>
    <w:rsid w:val="009F2B87"/>
    <w:rsid w:val="009F76A6"/>
    <w:rsid w:val="00A04A3A"/>
    <w:rsid w:val="00A064C2"/>
    <w:rsid w:val="00A07450"/>
    <w:rsid w:val="00A20782"/>
    <w:rsid w:val="00A20EA5"/>
    <w:rsid w:val="00A22CB2"/>
    <w:rsid w:val="00A273EB"/>
    <w:rsid w:val="00A30DFE"/>
    <w:rsid w:val="00A342CB"/>
    <w:rsid w:val="00A40101"/>
    <w:rsid w:val="00A41DD9"/>
    <w:rsid w:val="00A42609"/>
    <w:rsid w:val="00A526AD"/>
    <w:rsid w:val="00A658ED"/>
    <w:rsid w:val="00A753C9"/>
    <w:rsid w:val="00A76CEE"/>
    <w:rsid w:val="00A8200B"/>
    <w:rsid w:val="00A83F50"/>
    <w:rsid w:val="00A86AEA"/>
    <w:rsid w:val="00AA0D10"/>
    <w:rsid w:val="00AA127D"/>
    <w:rsid w:val="00AA2040"/>
    <w:rsid w:val="00AB4083"/>
    <w:rsid w:val="00AB4FA8"/>
    <w:rsid w:val="00AB6B10"/>
    <w:rsid w:val="00AB7D19"/>
    <w:rsid w:val="00AD1BC5"/>
    <w:rsid w:val="00AD252E"/>
    <w:rsid w:val="00AD34AB"/>
    <w:rsid w:val="00AE0ACC"/>
    <w:rsid w:val="00AE1B17"/>
    <w:rsid w:val="00AE1C93"/>
    <w:rsid w:val="00AE205B"/>
    <w:rsid w:val="00AE2069"/>
    <w:rsid w:val="00AE274B"/>
    <w:rsid w:val="00AE3512"/>
    <w:rsid w:val="00AF131B"/>
    <w:rsid w:val="00AF5EB5"/>
    <w:rsid w:val="00B053F6"/>
    <w:rsid w:val="00B20E18"/>
    <w:rsid w:val="00B21CEB"/>
    <w:rsid w:val="00B25C5D"/>
    <w:rsid w:val="00B31F3A"/>
    <w:rsid w:val="00B43ACC"/>
    <w:rsid w:val="00B44B12"/>
    <w:rsid w:val="00B524FD"/>
    <w:rsid w:val="00B5736B"/>
    <w:rsid w:val="00B6528E"/>
    <w:rsid w:val="00B67D4B"/>
    <w:rsid w:val="00B75A5E"/>
    <w:rsid w:val="00B81A3E"/>
    <w:rsid w:val="00B82F43"/>
    <w:rsid w:val="00B8489A"/>
    <w:rsid w:val="00B878FA"/>
    <w:rsid w:val="00B87CD5"/>
    <w:rsid w:val="00B96302"/>
    <w:rsid w:val="00BA54B3"/>
    <w:rsid w:val="00BA614B"/>
    <w:rsid w:val="00BB1CF6"/>
    <w:rsid w:val="00BC2490"/>
    <w:rsid w:val="00BC4223"/>
    <w:rsid w:val="00BC7773"/>
    <w:rsid w:val="00BD14F7"/>
    <w:rsid w:val="00BF784F"/>
    <w:rsid w:val="00C071B1"/>
    <w:rsid w:val="00C12496"/>
    <w:rsid w:val="00C164DF"/>
    <w:rsid w:val="00C204B6"/>
    <w:rsid w:val="00C22B55"/>
    <w:rsid w:val="00C22EED"/>
    <w:rsid w:val="00C3327A"/>
    <w:rsid w:val="00C3561C"/>
    <w:rsid w:val="00C35A2E"/>
    <w:rsid w:val="00C35CAB"/>
    <w:rsid w:val="00C376B7"/>
    <w:rsid w:val="00C4241F"/>
    <w:rsid w:val="00C42D48"/>
    <w:rsid w:val="00C4491C"/>
    <w:rsid w:val="00C45D81"/>
    <w:rsid w:val="00C46AC8"/>
    <w:rsid w:val="00C52137"/>
    <w:rsid w:val="00C628F9"/>
    <w:rsid w:val="00C64324"/>
    <w:rsid w:val="00C65E65"/>
    <w:rsid w:val="00C674F9"/>
    <w:rsid w:val="00C72A60"/>
    <w:rsid w:val="00C761CA"/>
    <w:rsid w:val="00C83F56"/>
    <w:rsid w:val="00C9350D"/>
    <w:rsid w:val="00C95160"/>
    <w:rsid w:val="00CA1DD4"/>
    <w:rsid w:val="00CA1DD7"/>
    <w:rsid w:val="00CA387D"/>
    <w:rsid w:val="00CA4B72"/>
    <w:rsid w:val="00CB2903"/>
    <w:rsid w:val="00CB7E2A"/>
    <w:rsid w:val="00CC3E57"/>
    <w:rsid w:val="00CE3DAB"/>
    <w:rsid w:val="00CE7ED0"/>
    <w:rsid w:val="00CF3103"/>
    <w:rsid w:val="00CF4BD0"/>
    <w:rsid w:val="00CF4F2F"/>
    <w:rsid w:val="00CF54D7"/>
    <w:rsid w:val="00CF63C9"/>
    <w:rsid w:val="00CF7895"/>
    <w:rsid w:val="00D002F0"/>
    <w:rsid w:val="00D07366"/>
    <w:rsid w:val="00D10054"/>
    <w:rsid w:val="00D2092B"/>
    <w:rsid w:val="00D229B1"/>
    <w:rsid w:val="00D245FE"/>
    <w:rsid w:val="00D33754"/>
    <w:rsid w:val="00D45830"/>
    <w:rsid w:val="00D53054"/>
    <w:rsid w:val="00D64D68"/>
    <w:rsid w:val="00D723D8"/>
    <w:rsid w:val="00D81CD0"/>
    <w:rsid w:val="00D8553F"/>
    <w:rsid w:val="00D862A3"/>
    <w:rsid w:val="00D92721"/>
    <w:rsid w:val="00D9283C"/>
    <w:rsid w:val="00D95741"/>
    <w:rsid w:val="00DA07FC"/>
    <w:rsid w:val="00DA4E6C"/>
    <w:rsid w:val="00DB1F24"/>
    <w:rsid w:val="00DB3C75"/>
    <w:rsid w:val="00DB7F1E"/>
    <w:rsid w:val="00DC6A49"/>
    <w:rsid w:val="00DD78EC"/>
    <w:rsid w:val="00DE2858"/>
    <w:rsid w:val="00DE5BA0"/>
    <w:rsid w:val="00DE6B26"/>
    <w:rsid w:val="00DE70F9"/>
    <w:rsid w:val="00DF134C"/>
    <w:rsid w:val="00DF4AFD"/>
    <w:rsid w:val="00E0737E"/>
    <w:rsid w:val="00E116FB"/>
    <w:rsid w:val="00E2124E"/>
    <w:rsid w:val="00E3374B"/>
    <w:rsid w:val="00E41792"/>
    <w:rsid w:val="00E50B98"/>
    <w:rsid w:val="00E570F6"/>
    <w:rsid w:val="00E57A65"/>
    <w:rsid w:val="00E709AD"/>
    <w:rsid w:val="00E85A53"/>
    <w:rsid w:val="00E9188F"/>
    <w:rsid w:val="00E96BCC"/>
    <w:rsid w:val="00E96C05"/>
    <w:rsid w:val="00E978FF"/>
    <w:rsid w:val="00EA1881"/>
    <w:rsid w:val="00EA253C"/>
    <w:rsid w:val="00EA76B4"/>
    <w:rsid w:val="00EB5B56"/>
    <w:rsid w:val="00EC0E52"/>
    <w:rsid w:val="00EC28D4"/>
    <w:rsid w:val="00EC7306"/>
    <w:rsid w:val="00EC74C2"/>
    <w:rsid w:val="00EE037C"/>
    <w:rsid w:val="00EE43C1"/>
    <w:rsid w:val="00EE52E0"/>
    <w:rsid w:val="00EF5E54"/>
    <w:rsid w:val="00F02A6F"/>
    <w:rsid w:val="00F02FE3"/>
    <w:rsid w:val="00F030FA"/>
    <w:rsid w:val="00F14FAC"/>
    <w:rsid w:val="00F22C1D"/>
    <w:rsid w:val="00F2665A"/>
    <w:rsid w:val="00F316D1"/>
    <w:rsid w:val="00F3421E"/>
    <w:rsid w:val="00F345A8"/>
    <w:rsid w:val="00F41BE4"/>
    <w:rsid w:val="00F4491E"/>
    <w:rsid w:val="00F571D6"/>
    <w:rsid w:val="00F71799"/>
    <w:rsid w:val="00F74AA9"/>
    <w:rsid w:val="00F86EA4"/>
    <w:rsid w:val="00F92FE1"/>
    <w:rsid w:val="00FA44E2"/>
    <w:rsid w:val="00FA4ACC"/>
    <w:rsid w:val="00FB01B2"/>
    <w:rsid w:val="00FB2E92"/>
    <w:rsid w:val="00FB61BC"/>
    <w:rsid w:val="00FB63E2"/>
    <w:rsid w:val="00FB7779"/>
    <w:rsid w:val="00FC278F"/>
    <w:rsid w:val="00FD451C"/>
    <w:rsid w:val="00FD7077"/>
    <w:rsid w:val="00FE408C"/>
    <w:rsid w:val="00FF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D34E6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D34E6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5D34E6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cs="Times New Roman"/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5D34E6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5D34E6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5D34E6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844A7"/>
    <w:pPr>
      <w:keepNext/>
      <w:suppressAutoHyphens w:val="0"/>
      <w:spacing w:after="0"/>
      <w:jc w:val="center"/>
      <w:outlineLvl w:val="5"/>
    </w:pPr>
    <w:rPr>
      <w:rFonts w:ascii="POlympiaBold" w:hAnsi="POlympiaBold" w:cs="Times New Roman"/>
      <w:b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8844A7"/>
    <w:pPr>
      <w:keepNext/>
      <w:pBdr>
        <w:top w:val="single" w:sz="6" w:space="0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pct10" w:color="auto" w:fill="auto"/>
      <w:suppressAutoHyphens w:val="0"/>
      <w:spacing w:after="0" w:line="360" w:lineRule="auto"/>
      <w:jc w:val="center"/>
      <w:outlineLvl w:val="6"/>
    </w:pPr>
    <w:rPr>
      <w:rFonts w:ascii="Times New Roman" w:hAnsi="Times New Roman" w:cs="Times New Roman"/>
      <w:b/>
      <w:bCs/>
      <w:sz w:val="28"/>
      <w:lang w:val="el-GR" w:eastAsia="el-GR"/>
    </w:rPr>
  </w:style>
  <w:style w:type="paragraph" w:styleId="8">
    <w:name w:val="heading 8"/>
    <w:basedOn w:val="a"/>
    <w:next w:val="a"/>
    <w:link w:val="8Char"/>
    <w:qFormat/>
    <w:rsid w:val="008844A7"/>
    <w:pPr>
      <w:keepNext/>
      <w:suppressAutoHyphens w:val="0"/>
      <w:spacing w:before="120"/>
      <w:jc w:val="center"/>
      <w:outlineLvl w:val="7"/>
    </w:pPr>
    <w:rPr>
      <w:rFonts w:ascii="Times New Roman" w:hAnsi="Times New Roman" w:cs="Times New Roman"/>
      <w:b/>
      <w:sz w:val="24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D34E6"/>
  </w:style>
  <w:style w:type="character" w:customStyle="1" w:styleId="WW8Num1z1">
    <w:name w:val="WW8Num1z1"/>
    <w:rsid w:val="005D34E6"/>
  </w:style>
  <w:style w:type="character" w:customStyle="1" w:styleId="WW8Num1z2">
    <w:name w:val="WW8Num1z2"/>
    <w:rsid w:val="005D34E6"/>
  </w:style>
  <w:style w:type="character" w:customStyle="1" w:styleId="WW8Num1z3">
    <w:name w:val="WW8Num1z3"/>
    <w:rsid w:val="005D34E6"/>
  </w:style>
  <w:style w:type="character" w:customStyle="1" w:styleId="WW8Num1z4">
    <w:name w:val="WW8Num1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5D34E6"/>
  </w:style>
  <w:style w:type="character" w:customStyle="1" w:styleId="WW8Num1z6">
    <w:name w:val="WW8Num1z6"/>
    <w:rsid w:val="005D34E6"/>
  </w:style>
  <w:style w:type="character" w:customStyle="1" w:styleId="WW8Num1z7">
    <w:name w:val="WW8Num1z7"/>
    <w:rsid w:val="005D34E6"/>
  </w:style>
  <w:style w:type="character" w:customStyle="1" w:styleId="WW8Num1z8">
    <w:name w:val="WW8Num1z8"/>
    <w:rsid w:val="005D34E6"/>
  </w:style>
  <w:style w:type="character" w:customStyle="1" w:styleId="WW8Num2z0">
    <w:name w:val="WW8Num2z0"/>
    <w:rsid w:val="005D34E6"/>
    <w:rPr>
      <w:rFonts w:ascii="Symbol" w:hAnsi="Symbol" w:cs="Symbol"/>
      <w:lang w:val="el-GR"/>
    </w:rPr>
  </w:style>
  <w:style w:type="character" w:customStyle="1" w:styleId="WW8Num3z0">
    <w:name w:val="WW8Num3z0"/>
    <w:rsid w:val="005D34E6"/>
    <w:rPr>
      <w:lang w:val="el-GR"/>
    </w:rPr>
  </w:style>
  <w:style w:type="character" w:customStyle="1" w:styleId="WW8Num4z0">
    <w:name w:val="WW8Num4z0"/>
    <w:rsid w:val="005D34E6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5D34E6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5D34E6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5D34E6"/>
    <w:rPr>
      <w:b/>
      <w:bCs/>
      <w:szCs w:val="22"/>
      <w:lang w:val="el-GR"/>
    </w:rPr>
  </w:style>
  <w:style w:type="character" w:customStyle="1" w:styleId="WW8Num7z1">
    <w:name w:val="WW8Num7z1"/>
    <w:rsid w:val="005D34E6"/>
  </w:style>
  <w:style w:type="character" w:customStyle="1" w:styleId="WW8Num7z2">
    <w:name w:val="WW8Num7z2"/>
    <w:rsid w:val="005D34E6"/>
  </w:style>
  <w:style w:type="character" w:customStyle="1" w:styleId="WW8Num7z3">
    <w:name w:val="WW8Num7z3"/>
    <w:rsid w:val="005D34E6"/>
  </w:style>
  <w:style w:type="character" w:customStyle="1" w:styleId="WW8Num7z4">
    <w:name w:val="WW8Num7z4"/>
    <w:rsid w:val="005D34E6"/>
  </w:style>
  <w:style w:type="character" w:customStyle="1" w:styleId="WW8Num7z5">
    <w:name w:val="WW8Num7z5"/>
    <w:rsid w:val="005D34E6"/>
  </w:style>
  <w:style w:type="character" w:customStyle="1" w:styleId="WW8Num7z6">
    <w:name w:val="WW8Num7z6"/>
    <w:rsid w:val="005D34E6"/>
  </w:style>
  <w:style w:type="character" w:customStyle="1" w:styleId="WW8Num7z7">
    <w:name w:val="WW8Num7z7"/>
    <w:rsid w:val="005D34E6"/>
  </w:style>
  <w:style w:type="character" w:customStyle="1" w:styleId="WW8Num7z8">
    <w:name w:val="WW8Num7z8"/>
    <w:rsid w:val="005D34E6"/>
  </w:style>
  <w:style w:type="character" w:customStyle="1" w:styleId="WW8Num8z0">
    <w:name w:val="WW8Num8z0"/>
    <w:rsid w:val="005D34E6"/>
    <w:rPr>
      <w:b/>
      <w:bCs/>
      <w:szCs w:val="22"/>
      <w:lang w:val="el-GR"/>
    </w:rPr>
  </w:style>
  <w:style w:type="character" w:customStyle="1" w:styleId="WW8Num8z1">
    <w:name w:val="WW8Num8z1"/>
    <w:rsid w:val="005D34E6"/>
    <w:rPr>
      <w:rFonts w:eastAsia="Calibri"/>
      <w:lang w:val="el-GR"/>
    </w:rPr>
  </w:style>
  <w:style w:type="character" w:customStyle="1" w:styleId="WW8Num8z2">
    <w:name w:val="WW8Num8z2"/>
    <w:rsid w:val="005D34E6"/>
  </w:style>
  <w:style w:type="character" w:customStyle="1" w:styleId="WW8Num8z3">
    <w:name w:val="WW8Num8z3"/>
    <w:rsid w:val="005D34E6"/>
  </w:style>
  <w:style w:type="character" w:customStyle="1" w:styleId="WW8Num8z4">
    <w:name w:val="WW8Num8z4"/>
    <w:rsid w:val="005D34E6"/>
  </w:style>
  <w:style w:type="character" w:customStyle="1" w:styleId="WW8Num8z5">
    <w:name w:val="WW8Num8z5"/>
    <w:rsid w:val="005D34E6"/>
  </w:style>
  <w:style w:type="character" w:customStyle="1" w:styleId="WW8Num8z6">
    <w:name w:val="WW8Num8z6"/>
    <w:rsid w:val="005D34E6"/>
  </w:style>
  <w:style w:type="character" w:customStyle="1" w:styleId="WW8Num8z7">
    <w:name w:val="WW8Num8z7"/>
    <w:rsid w:val="005D34E6"/>
  </w:style>
  <w:style w:type="character" w:customStyle="1" w:styleId="WW8Num8z8">
    <w:name w:val="WW8Num8z8"/>
    <w:rsid w:val="005D34E6"/>
  </w:style>
  <w:style w:type="character" w:customStyle="1" w:styleId="WW8Num9z0">
    <w:name w:val="WW8Num9z0"/>
    <w:rsid w:val="005D34E6"/>
    <w:rPr>
      <w:rFonts w:ascii="Symbol" w:hAnsi="Symbol" w:cs="OpenSymbol"/>
      <w:color w:val="5B9BD5"/>
    </w:rPr>
  </w:style>
  <w:style w:type="character" w:customStyle="1" w:styleId="WW8Num2z1">
    <w:name w:val="WW8Num2z1"/>
    <w:rsid w:val="005D34E6"/>
  </w:style>
  <w:style w:type="character" w:customStyle="1" w:styleId="WW8Num2z2">
    <w:name w:val="WW8Num2z2"/>
    <w:rsid w:val="005D34E6"/>
  </w:style>
  <w:style w:type="character" w:customStyle="1" w:styleId="WW8Num2z3">
    <w:name w:val="WW8Num2z3"/>
    <w:rsid w:val="005D34E6"/>
  </w:style>
  <w:style w:type="character" w:customStyle="1" w:styleId="WW8Num2z4">
    <w:name w:val="WW8Num2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5D34E6"/>
  </w:style>
  <w:style w:type="character" w:customStyle="1" w:styleId="WW8Num2z6">
    <w:name w:val="WW8Num2z6"/>
    <w:rsid w:val="005D34E6"/>
  </w:style>
  <w:style w:type="character" w:customStyle="1" w:styleId="WW8Num2z7">
    <w:name w:val="WW8Num2z7"/>
    <w:rsid w:val="005D34E6"/>
  </w:style>
  <w:style w:type="character" w:customStyle="1" w:styleId="WW8Num2z8">
    <w:name w:val="WW8Num2z8"/>
    <w:rsid w:val="005D34E6"/>
  </w:style>
  <w:style w:type="character" w:customStyle="1" w:styleId="WW8Num9z1">
    <w:name w:val="WW8Num9z1"/>
    <w:rsid w:val="005D34E6"/>
    <w:rPr>
      <w:rFonts w:eastAsia="Calibri"/>
      <w:lang w:val="el-GR"/>
    </w:rPr>
  </w:style>
  <w:style w:type="character" w:customStyle="1" w:styleId="WW8Num9z2">
    <w:name w:val="WW8Num9z2"/>
    <w:rsid w:val="005D34E6"/>
  </w:style>
  <w:style w:type="character" w:customStyle="1" w:styleId="WW8Num9z3">
    <w:name w:val="WW8Num9z3"/>
    <w:rsid w:val="005D34E6"/>
  </w:style>
  <w:style w:type="character" w:customStyle="1" w:styleId="WW8Num9z4">
    <w:name w:val="WW8Num9z4"/>
    <w:rsid w:val="005D34E6"/>
  </w:style>
  <w:style w:type="character" w:customStyle="1" w:styleId="WW8Num9z5">
    <w:name w:val="WW8Num9z5"/>
    <w:rsid w:val="005D34E6"/>
  </w:style>
  <w:style w:type="character" w:customStyle="1" w:styleId="WW8Num9z6">
    <w:name w:val="WW8Num9z6"/>
    <w:rsid w:val="005D34E6"/>
  </w:style>
  <w:style w:type="character" w:customStyle="1" w:styleId="WW8Num9z7">
    <w:name w:val="WW8Num9z7"/>
    <w:rsid w:val="005D34E6"/>
  </w:style>
  <w:style w:type="character" w:customStyle="1" w:styleId="WW8Num9z8">
    <w:name w:val="WW8Num9z8"/>
    <w:rsid w:val="005D34E6"/>
  </w:style>
  <w:style w:type="character" w:customStyle="1" w:styleId="WW8Num10z0">
    <w:name w:val="WW8Num10z0"/>
    <w:rsid w:val="005D34E6"/>
    <w:rPr>
      <w:rFonts w:ascii="Symbol" w:hAnsi="Symbol" w:cs="OpenSymbol"/>
      <w:color w:val="5B9BD5"/>
    </w:rPr>
  </w:style>
  <w:style w:type="character" w:customStyle="1" w:styleId="10">
    <w:name w:val="Προεπιλεγμένη γραμματοσειρά1"/>
    <w:rsid w:val="005D34E6"/>
  </w:style>
  <w:style w:type="character" w:customStyle="1" w:styleId="WW-DefaultParagraphFont">
    <w:name w:val="WW-Default Paragraph Font"/>
    <w:rsid w:val="005D34E6"/>
  </w:style>
  <w:style w:type="character" w:customStyle="1" w:styleId="30">
    <w:name w:val="Προεπιλεγμένη γραμματοσειρά3"/>
    <w:rsid w:val="005D34E6"/>
  </w:style>
  <w:style w:type="character" w:customStyle="1" w:styleId="WW-DefaultParagraphFont1">
    <w:name w:val="WW-Default Paragraph Font1"/>
    <w:rsid w:val="005D34E6"/>
  </w:style>
  <w:style w:type="character" w:customStyle="1" w:styleId="WW8Num10z1">
    <w:name w:val="WW8Num10z1"/>
    <w:rsid w:val="005D34E6"/>
    <w:rPr>
      <w:rFonts w:eastAsia="Calibri"/>
      <w:lang w:val="el-GR"/>
    </w:rPr>
  </w:style>
  <w:style w:type="character" w:customStyle="1" w:styleId="WW8Num10z2">
    <w:name w:val="WW8Num10z2"/>
    <w:rsid w:val="005D34E6"/>
  </w:style>
  <w:style w:type="character" w:customStyle="1" w:styleId="WW8Num10z3">
    <w:name w:val="WW8Num10z3"/>
    <w:rsid w:val="005D34E6"/>
  </w:style>
  <w:style w:type="character" w:customStyle="1" w:styleId="WW8Num10z4">
    <w:name w:val="WW8Num10z4"/>
    <w:rsid w:val="005D34E6"/>
  </w:style>
  <w:style w:type="character" w:customStyle="1" w:styleId="WW8Num10z5">
    <w:name w:val="WW8Num10z5"/>
    <w:rsid w:val="005D34E6"/>
  </w:style>
  <w:style w:type="character" w:customStyle="1" w:styleId="WW8Num10z6">
    <w:name w:val="WW8Num10z6"/>
    <w:rsid w:val="005D34E6"/>
  </w:style>
  <w:style w:type="character" w:customStyle="1" w:styleId="WW8Num10z7">
    <w:name w:val="WW8Num10z7"/>
    <w:rsid w:val="005D34E6"/>
  </w:style>
  <w:style w:type="character" w:customStyle="1" w:styleId="WW8Num10z8">
    <w:name w:val="WW8Num10z8"/>
    <w:rsid w:val="005D34E6"/>
  </w:style>
  <w:style w:type="character" w:customStyle="1" w:styleId="WW8Num11z0">
    <w:name w:val="WW8Num11z0"/>
    <w:rsid w:val="005D34E6"/>
    <w:rPr>
      <w:rFonts w:ascii="Symbol" w:hAnsi="Symbol" w:cs="OpenSymbol"/>
    </w:rPr>
  </w:style>
  <w:style w:type="character" w:customStyle="1" w:styleId="DefaultParagraphFont2">
    <w:name w:val="Default Paragraph Font2"/>
    <w:rsid w:val="005D34E6"/>
  </w:style>
  <w:style w:type="character" w:customStyle="1" w:styleId="WW8Num11z1">
    <w:name w:val="WW8Num11z1"/>
    <w:rsid w:val="005D34E6"/>
  </w:style>
  <w:style w:type="character" w:customStyle="1" w:styleId="WW8Num11z2">
    <w:name w:val="WW8Num11z2"/>
    <w:rsid w:val="005D34E6"/>
  </w:style>
  <w:style w:type="character" w:customStyle="1" w:styleId="WW8Num11z3">
    <w:name w:val="WW8Num11z3"/>
    <w:rsid w:val="005D34E6"/>
  </w:style>
  <w:style w:type="character" w:customStyle="1" w:styleId="WW8Num11z4">
    <w:name w:val="WW8Num11z4"/>
    <w:rsid w:val="005D34E6"/>
  </w:style>
  <w:style w:type="character" w:customStyle="1" w:styleId="WW8Num11z5">
    <w:name w:val="WW8Num11z5"/>
    <w:rsid w:val="005D34E6"/>
  </w:style>
  <w:style w:type="character" w:customStyle="1" w:styleId="WW8Num11z6">
    <w:name w:val="WW8Num11z6"/>
    <w:rsid w:val="005D34E6"/>
  </w:style>
  <w:style w:type="character" w:customStyle="1" w:styleId="WW8Num11z7">
    <w:name w:val="WW8Num11z7"/>
    <w:rsid w:val="005D34E6"/>
  </w:style>
  <w:style w:type="character" w:customStyle="1" w:styleId="WW8Num11z8">
    <w:name w:val="WW8Num11z8"/>
    <w:rsid w:val="005D34E6"/>
  </w:style>
  <w:style w:type="character" w:customStyle="1" w:styleId="WW8Num12z0">
    <w:name w:val="WW8Num12z0"/>
    <w:rsid w:val="005D34E6"/>
    <w:rPr>
      <w:b/>
      <w:bCs/>
      <w:szCs w:val="22"/>
      <w:lang w:val="el-GR"/>
    </w:rPr>
  </w:style>
  <w:style w:type="character" w:customStyle="1" w:styleId="WW8Num12z1">
    <w:name w:val="WW8Num12z1"/>
    <w:rsid w:val="005D34E6"/>
    <w:rPr>
      <w:rFonts w:eastAsia="Calibri"/>
      <w:lang w:val="el-GR"/>
    </w:rPr>
  </w:style>
  <w:style w:type="character" w:customStyle="1" w:styleId="WW8Num12z2">
    <w:name w:val="WW8Num12z2"/>
    <w:rsid w:val="005D34E6"/>
  </w:style>
  <w:style w:type="character" w:customStyle="1" w:styleId="WW8Num12z3">
    <w:name w:val="WW8Num12z3"/>
    <w:rsid w:val="005D34E6"/>
  </w:style>
  <w:style w:type="character" w:customStyle="1" w:styleId="WW8Num12z4">
    <w:name w:val="WW8Num12z4"/>
    <w:rsid w:val="005D34E6"/>
  </w:style>
  <w:style w:type="character" w:customStyle="1" w:styleId="WW8Num12z5">
    <w:name w:val="WW8Num12z5"/>
    <w:rsid w:val="005D34E6"/>
  </w:style>
  <w:style w:type="character" w:customStyle="1" w:styleId="WW8Num12z6">
    <w:name w:val="WW8Num12z6"/>
    <w:rsid w:val="005D34E6"/>
  </w:style>
  <w:style w:type="character" w:customStyle="1" w:styleId="WW8Num12z7">
    <w:name w:val="WW8Num12z7"/>
    <w:rsid w:val="005D34E6"/>
  </w:style>
  <w:style w:type="character" w:customStyle="1" w:styleId="WW8Num12z8">
    <w:name w:val="WW8Num12z8"/>
    <w:rsid w:val="005D34E6"/>
  </w:style>
  <w:style w:type="character" w:customStyle="1" w:styleId="WW8Num13z0">
    <w:name w:val="WW8Num13z0"/>
    <w:rsid w:val="005D34E6"/>
    <w:rPr>
      <w:rFonts w:ascii="Symbol" w:hAnsi="Symbol" w:cs="OpenSymbol"/>
    </w:rPr>
  </w:style>
  <w:style w:type="character" w:customStyle="1" w:styleId="WW-DefaultParagraphFont11">
    <w:name w:val="WW-Default Paragraph Font11"/>
    <w:rsid w:val="005D34E6"/>
  </w:style>
  <w:style w:type="character" w:customStyle="1" w:styleId="WW8Num13z1">
    <w:name w:val="WW8Num13z1"/>
    <w:rsid w:val="005D34E6"/>
    <w:rPr>
      <w:rFonts w:eastAsia="Calibri"/>
      <w:lang w:val="el-GR"/>
    </w:rPr>
  </w:style>
  <w:style w:type="character" w:customStyle="1" w:styleId="WW8Num13z2">
    <w:name w:val="WW8Num13z2"/>
    <w:rsid w:val="005D34E6"/>
  </w:style>
  <w:style w:type="character" w:customStyle="1" w:styleId="WW8Num13z3">
    <w:name w:val="WW8Num13z3"/>
    <w:rsid w:val="005D34E6"/>
  </w:style>
  <w:style w:type="character" w:customStyle="1" w:styleId="WW8Num13z4">
    <w:name w:val="WW8Num13z4"/>
    <w:rsid w:val="005D34E6"/>
  </w:style>
  <w:style w:type="character" w:customStyle="1" w:styleId="WW8Num13z5">
    <w:name w:val="WW8Num13z5"/>
    <w:rsid w:val="005D34E6"/>
  </w:style>
  <w:style w:type="character" w:customStyle="1" w:styleId="WW8Num13z6">
    <w:name w:val="WW8Num13z6"/>
    <w:rsid w:val="005D34E6"/>
  </w:style>
  <w:style w:type="character" w:customStyle="1" w:styleId="WW8Num13z7">
    <w:name w:val="WW8Num13z7"/>
    <w:rsid w:val="005D34E6"/>
  </w:style>
  <w:style w:type="character" w:customStyle="1" w:styleId="WW8Num13z8">
    <w:name w:val="WW8Num13z8"/>
    <w:rsid w:val="005D34E6"/>
  </w:style>
  <w:style w:type="character" w:customStyle="1" w:styleId="WW8Num14z0">
    <w:name w:val="WW8Num14z0"/>
    <w:rsid w:val="005D34E6"/>
    <w:rPr>
      <w:rFonts w:ascii="Symbol" w:hAnsi="Symbol" w:cs="OpenSymbol"/>
    </w:rPr>
  </w:style>
  <w:style w:type="character" w:customStyle="1" w:styleId="WW8Num14z1">
    <w:name w:val="WW8Num14z1"/>
    <w:rsid w:val="005D34E6"/>
  </w:style>
  <w:style w:type="character" w:customStyle="1" w:styleId="WW8Num14z2">
    <w:name w:val="WW8Num14z2"/>
    <w:rsid w:val="005D34E6"/>
  </w:style>
  <w:style w:type="character" w:customStyle="1" w:styleId="WW8Num14z3">
    <w:name w:val="WW8Num14z3"/>
    <w:rsid w:val="005D34E6"/>
  </w:style>
  <w:style w:type="character" w:customStyle="1" w:styleId="WW8Num14z4">
    <w:name w:val="WW8Num14z4"/>
    <w:rsid w:val="005D34E6"/>
  </w:style>
  <w:style w:type="character" w:customStyle="1" w:styleId="WW8Num14z5">
    <w:name w:val="WW8Num14z5"/>
    <w:rsid w:val="005D34E6"/>
  </w:style>
  <w:style w:type="character" w:customStyle="1" w:styleId="WW8Num14z6">
    <w:name w:val="WW8Num14z6"/>
    <w:rsid w:val="005D34E6"/>
  </w:style>
  <w:style w:type="character" w:customStyle="1" w:styleId="WW8Num14z7">
    <w:name w:val="WW8Num14z7"/>
    <w:rsid w:val="005D34E6"/>
  </w:style>
  <w:style w:type="character" w:customStyle="1" w:styleId="WW8Num14z8">
    <w:name w:val="WW8Num14z8"/>
    <w:rsid w:val="005D34E6"/>
  </w:style>
  <w:style w:type="character" w:customStyle="1" w:styleId="WW8Num15z0">
    <w:name w:val="WW8Num15z0"/>
    <w:rsid w:val="005D34E6"/>
  </w:style>
  <w:style w:type="character" w:customStyle="1" w:styleId="WW8Num15z1">
    <w:name w:val="WW8Num15z1"/>
    <w:rsid w:val="005D34E6"/>
  </w:style>
  <w:style w:type="character" w:customStyle="1" w:styleId="WW8Num15z2">
    <w:name w:val="WW8Num15z2"/>
    <w:rsid w:val="005D34E6"/>
  </w:style>
  <w:style w:type="character" w:customStyle="1" w:styleId="WW8Num15z3">
    <w:name w:val="WW8Num15z3"/>
    <w:rsid w:val="005D34E6"/>
  </w:style>
  <w:style w:type="character" w:customStyle="1" w:styleId="WW8Num15z4">
    <w:name w:val="WW8Num15z4"/>
    <w:rsid w:val="005D34E6"/>
  </w:style>
  <w:style w:type="character" w:customStyle="1" w:styleId="WW8Num15z5">
    <w:name w:val="WW8Num15z5"/>
    <w:rsid w:val="005D34E6"/>
  </w:style>
  <w:style w:type="character" w:customStyle="1" w:styleId="WW8Num15z6">
    <w:name w:val="WW8Num15z6"/>
    <w:rsid w:val="005D34E6"/>
  </w:style>
  <w:style w:type="character" w:customStyle="1" w:styleId="WW8Num15z7">
    <w:name w:val="WW8Num15z7"/>
    <w:rsid w:val="005D34E6"/>
  </w:style>
  <w:style w:type="character" w:customStyle="1" w:styleId="WW8Num15z8">
    <w:name w:val="WW8Num15z8"/>
    <w:rsid w:val="005D34E6"/>
  </w:style>
  <w:style w:type="character" w:customStyle="1" w:styleId="WW8Num16z0">
    <w:name w:val="WW8Num16z0"/>
    <w:rsid w:val="005D34E6"/>
  </w:style>
  <w:style w:type="character" w:customStyle="1" w:styleId="WW8Num16z1">
    <w:name w:val="WW8Num16z1"/>
    <w:rsid w:val="005D34E6"/>
  </w:style>
  <w:style w:type="character" w:customStyle="1" w:styleId="WW8Num16z2">
    <w:name w:val="WW8Num16z2"/>
    <w:rsid w:val="005D34E6"/>
  </w:style>
  <w:style w:type="character" w:customStyle="1" w:styleId="WW8Num16z3">
    <w:name w:val="WW8Num16z3"/>
    <w:rsid w:val="005D34E6"/>
  </w:style>
  <w:style w:type="character" w:customStyle="1" w:styleId="WW8Num16z4">
    <w:name w:val="WW8Num16z4"/>
    <w:rsid w:val="005D34E6"/>
  </w:style>
  <w:style w:type="character" w:customStyle="1" w:styleId="WW8Num16z5">
    <w:name w:val="WW8Num16z5"/>
    <w:rsid w:val="005D34E6"/>
  </w:style>
  <w:style w:type="character" w:customStyle="1" w:styleId="WW8Num16z6">
    <w:name w:val="WW8Num16z6"/>
    <w:rsid w:val="005D34E6"/>
  </w:style>
  <w:style w:type="character" w:customStyle="1" w:styleId="WW8Num16z7">
    <w:name w:val="WW8Num16z7"/>
    <w:rsid w:val="005D34E6"/>
  </w:style>
  <w:style w:type="character" w:customStyle="1" w:styleId="WW8Num16z8">
    <w:name w:val="WW8Num16z8"/>
    <w:rsid w:val="005D34E6"/>
  </w:style>
  <w:style w:type="character" w:customStyle="1" w:styleId="WW-DefaultParagraphFont111">
    <w:name w:val="WW-Default Paragraph Font111"/>
    <w:rsid w:val="005D34E6"/>
  </w:style>
  <w:style w:type="character" w:customStyle="1" w:styleId="WW-DefaultParagraphFont1111">
    <w:name w:val="WW-Default Paragraph Font1111"/>
    <w:rsid w:val="005D34E6"/>
  </w:style>
  <w:style w:type="character" w:customStyle="1" w:styleId="WW-DefaultParagraphFont11111">
    <w:name w:val="WW-Default Paragraph Font11111"/>
    <w:rsid w:val="005D34E6"/>
  </w:style>
  <w:style w:type="character" w:customStyle="1" w:styleId="WW-DefaultParagraphFont111111">
    <w:name w:val="WW-Default Paragraph Font111111"/>
    <w:rsid w:val="005D34E6"/>
  </w:style>
  <w:style w:type="character" w:customStyle="1" w:styleId="WW-DefaultParagraphFont1111111">
    <w:name w:val="WW-Default Paragraph Font1111111"/>
    <w:rsid w:val="005D34E6"/>
  </w:style>
  <w:style w:type="character" w:customStyle="1" w:styleId="WW8Num17z0">
    <w:name w:val="WW8Num17z0"/>
    <w:rsid w:val="005D34E6"/>
  </w:style>
  <w:style w:type="character" w:customStyle="1" w:styleId="WW8Num17z1">
    <w:name w:val="WW8Num17z1"/>
    <w:rsid w:val="005D34E6"/>
  </w:style>
  <w:style w:type="character" w:customStyle="1" w:styleId="WW8Num17z2">
    <w:name w:val="WW8Num17z2"/>
    <w:rsid w:val="005D34E6"/>
  </w:style>
  <w:style w:type="character" w:customStyle="1" w:styleId="WW8Num17z3">
    <w:name w:val="WW8Num17z3"/>
    <w:rsid w:val="005D34E6"/>
  </w:style>
  <w:style w:type="character" w:customStyle="1" w:styleId="WW8Num17z4">
    <w:name w:val="WW8Num17z4"/>
    <w:rsid w:val="005D34E6"/>
  </w:style>
  <w:style w:type="character" w:customStyle="1" w:styleId="WW8Num17z5">
    <w:name w:val="WW8Num17z5"/>
    <w:rsid w:val="005D34E6"/>
  </w:style>
  <w:style w:type="character" w:customStyle="1" w:styleId="WW8Num17z6">
    <w:name w:val="WW8Num17z6"/>
    <w:rsid w:val="005D34E6"/>
  </w:style>
  <w:style w:type="character" w:customStyle="1" w:styleId="WW8Num17z7">
    <w:name w:val="WW8Num17z7"/>
    <w:rsid w:val="005D34E6"/>
  </w:style>
  <w:style w:type="character" w:customStyle="1" w:styleId="WW8Num17z8">
    <w:name w:val="WW8Num17z8"/>
    <w:rsid w:val="005D34E6"/>
  </w:style>
  <w:style w:type="character" w:customStyle="1" w:styleId="WW8Num18z0">
    <w:name w:val="WW8Num18z0"/>
    <w:rsid w:val="005D34E6"/>
  </w:style>
  <w:style w:type="character" w:customStyle="1" w:styleId="WW8Num18z1">
    <w:name w:val="WW8Num18z1"/>
    <w:rsid w:val="005D34E6"/>
  </w:style>
  <w:style w:type="character" w:customStyle="1" w:styleId="WW8Num18z2">
    <w:name w:val="WW8Num18z2"/>
    <w:rsid w:val="005D34E6"/>
  </w:style>
  <w:style w:type="character" w:customStyle="1" w:styleId="WW8Num18z3">
    <w:name w:val="WW8Num18z3"/>
    <w:rsid w:val="005D34E6"/>
  </w:style>
  <w:style w:type="character" w:customStyle="1" w:styleId="WW8Num18z4">
    <w:name w:val="WW8Num18z4"/>
    <w:rsid w:val="005D34E6"/>
  </w:style>
  <w:style w:type="character" w:customStyle="1" w:styleId="WW8Num18z5">
    <w:name w:val="WW8Num18z5"/>
    <w:rsid w:val="005D34E6"/>
  </w:style>
  <w:style w:type="character" w:customStyle="1" w:styleId="WW8Num18z6">
    <w:name w:val="WW8Num18z6"/>
    <w:rsid w:val="005D34E6"/>
  </w:style>
  <w:style w:type="character" w:customStyle="1" w:styleId="WW8Num18z7">
    <w:name w:val="WW8Num18z7"/>
    <w:rsid w:val="005D34E6"/>
  </w:style>
  <w:style w:type="character" w:customStyle="1" w:styleId="WW8Num18z8">
    <w:name w:val="WW8Num18z8"/>
    <w:rsid w:val="005D34E6"/>
  </w:style>
  <w:style w:type="character" w:customStyle="1" w:styleId="WW8Num3z1">
    <w:name w:val="WW8Num3z1"/>
    <w:rsid w:val="005D34E6"/>
  </w:style>
  <w:style w:type="character" w:customStyle="1" w:styleId="WW8Num3z2">
    <w:name w:val="WW8Num3z2"/>
    <w:rsid w:val="005D34E6"/>
  </w:style>
  <w:style w:type="character" w:customStyle="1" w:styleId="WW8Num3z3">
    <w:name w:val="WW8Num3z3"/>
    <w:rsid w:val="005D34E6"/>
  </w:style>
  <w:style w:type="character" w:customStyle="1" w:styleId="WW8Num3z4">
    <w:name w:val="WW8Num3z4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5D34E6"/>
  </w:style>
  <w:style w:type="character" w:customStyle="1" w:styleId="WW8Num3z6">
    <w:name w:val="WW8Num3z6"/>
    <w:rsid w:val="005D34E6"/>
  </w:style>
  <w:style w:type="character" w:customStyle="1" w:styleId="WW8Num3z7">
    <w:name w:val="WW8Num3z7"/>
    <w:rsid w:val="005D34E6"/>
  </w:style>
  <w:style w:type="character" w:customStyle="1" w:styleId="WW8Num3z8">
    <w:name w:val="WW8Num3z8"/>
    <w:rsid w:val="005D34E6"/>
  </w:style>
  <w:style w:type="character" w:customStyle="1" w:styleId="WW-DefaultParagraphFont11111111">
    <w:name w:val="WW-Default Paragraph Font11111111"/>
    <w:rsid w:val="005D34E6"/>
  </w:style>
  <w:style w:type="character" w:customStyle="1" w:styleId="WW-DefaultParagraphFont111111111">
    <w:name w:val="WW-Default Paragraph Font111111111"/>
    <w:rsid w:val="005D34E6"/>
  </w:style>
  <w:style w:type="character" w:customStyle="1" w:styleId="WW-DefaultParagraphFont1111111111">
    <w:name w:val="WW-Default Paragraph Font1111111111"/>
    <w:rsid w:val="005D34E6"/>
  </w:style>
  <w:style w:type="character" w:customStyle="1" w:styleId="WW-DefaultParagraphFont11111111111">
    <w:name w:val="WW-Default Paragraph Font11111111111"/>
    <w:rsid w:val="005D34E6"/>
  </w:style>
  <w:style w:type="character" w:customStyle="1" w:styleId="20">
    <w:name w:val="Προεπιλεγμένη γραμματοσειρά2"/>
    <w:rsid w:val="005D34E6"/>
  </w:style>
  <w:style w:type="character" w:customStyle="1" w:styleId="WW8Num19z0">
    <w:name w:val="WW8Num19z0"/>
    <w:rsid w:val="005D34E6"/>
    <w:rPr>
      <w:rFonts w:ascii="Calibri" w:hAnsi="Calibri" w:cs="Calibri"/>
    </w:rPr>
  </w:style>
  <w:style w:type="character" w:customStyle="1" w:styleId="WW8Num19z1">
    <w:name w:val="WW8Num19z1"/>
    <w:rsid w:val="005D34E6"/>
  </w:style>
  <w:style w:type="character" w:customStyle="1" w:styleId="WW8Num20z0">
    <w:name w:val="WW8Num20z0"/>
    <w:rsid w:val="005D34E6"/>
    <w:rPr>
      <w:rFonts w:ascii="Calibri" w:eastAsia="Calibri" w:hAnsi="Calibri" w:cs="Times New Roman"/>
    </w:rPr>
  </w:style>
  <w:style w:type="character" w:customStyle="1" w:styleId="WW8Num20z1">
    <w:name w:val="WW8Num20z1"/>
    <w:rsid w:val="005D34E6"/>
    <w:rPr>
      <w:rFonts w:ascii="Courier New" w:hAnsi="Courier New" w:cs="Courier New"/>
    </w:rPr>
  </w:style>
  <w:style w:type="character" w:customStyle="1" w:styleId="WW8Num20z2">
    <w:name w:val="WW8Num20z2"/>
    <w:rsid w:val="005D34E6"/>
    <w:rPr>
      <w:rFonts w:ascii="Wingdings" w:hAnsi="Wingdings" w:cs="Wingdings"/>
    </w:rPr>
  </w:style>
  <w:style w:type="character" w:customStyle="1" w:styleId="WW8Num20z3">
    <w:name w:val="WW8Num20z3"/>
    <w:rsid w:val="005D34E6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5D34E6"/>
  </w:style>
  <w:style w:type="character" w:customStyle="1" w:styleId="WW8Num19z2">
    <w:name w:val="WW8Num19z2"/>
    <w:rsid w:val="005D34E6"/>
  </w:style>
  <w:style w:type="character" w:customStyle="1" w:styleId="WW8Num19z3">
    <w:name w:val="WW8Num19z3"/>
    <w:rsid w:val="005D34E6"/>
  </w:style>
  <w:style w:type="character" w:customStyle="1" w:styleId="WW8Num19z4">
    <w:name w:val="WW8Num19z4"/>
    <w:rsid w:val="005D34E6"/>
  </w:style>
  <w:style w:type="character" w:customStyle="1" w:styleId="WW8Num19z5">
    <w:name w:val="WW8Num19z5"/>
    <w:rsid w:val="005D34E6"/>
  </w:style>
  <w:style w:type="character" w:customStyle="1" w:styleId="WW8Num19z6">
    <w:name w:val="WW8Num19z6"/>
    <w:rsid w:val="005D34E6"/>
  </w:style>
  <w:style w:type="character" w:customStyle="1" w:styleId="WW8Num19z7">
    <w:name w:val="WW8Num19z7"/>
    <w:rsid w:val="005D34E6"/>
  </w:style>
  <w:style w:type="character" w:customStyle="1" w:styleId="WW8Num19z8">
    <w:name w:val="WW8Num19z8"/>
    <w:rsid w:val="005D34E6"/>
  </w:style>
  <w:style w:type="character" w:customStyle="1" w:styleId="WW8Num20z4">
    <w:name w:val="WW8Num20z4"/>
    <w:rsid w:val="005D34E6"/>
  </w:style>
  <w:style w:type="character" w:customStyle="1" w:styleId="WW8Num20z5">
    <w:name w:val="WW8Num20z5"/>
    <w:rsid w:val="005D34E6"/>
  </w:style>
  <w:style w:type="character" w:customStyle="1" w:styleId="WW8Num20z6">
    <w:name w:val="WW8Num20z6"/>
    <w:rsid w:val="005D34E6"/>
  </w:style>
  <w:style w:type="character" w:customStyle="1" w:styleId="WW8Num20z7">
    <w:name w:val="WW8Num20z7"/>
    <w:rsid w:val="005D34E6"/>
  </w:style>
  <w:style w:type="character" w:customStyle="1" w:styleId="WW8Num20z8">
    <w:name w:val="WW8Num20z8"/>
    <w:rsid w:val="005D34E6"/>
  </w:style>
  <w:style w:type="character" w:customStyle="1" w:styleId="WW-DefaultParagraphFont1111111111111">
    <w:name w:val="WW-Default Paragraph Font1111111111111"/>
    <w:rsid w:val="005D34E6"/>
  </w:style>
  <w:style w:type="character" w:customStyle="1" w:styleId="WW-DefaultParagraphFont11111111111111">
    <w:name w:val="WW-Default Paragraph Font11111111111111"/>
    <w:rsid w:val="005D34E6"/>
  </w:style>
  <w:style w:type="character" w:customStyle="1" w:styleId="WW8Num21z0">
    <w:name w:val="WW8Num21z0"/>
    <w:rsid w:val="005D34E6"/>
    <w:rPr>
      <w:rFonts w:ascii="Calibri" w:eastAsia="Times New Roman" w:hAnsi="Calibri" w:cs="Calibri"/>
    </w:rPr>
  </w:style>
  <w:style w:type="character" w:customStyle="1" w:styleId="WW8Num21z1">
    <w:name w:val="WW8Num21z1"/>
    <w:rsid w:val="005D34E6"/>
    <w:rPr>
      <w:rFonts w:ascii="Courier New" w:hAnsi="Courier New" w:cs="Courier New"/>
    </w:rPr>
  </w:style>
  <w:style w:type="character" w:customStyle="1" w:styleId="WW8Num21z2">
    <w:name w:val="WW8Num21z2"/>
    <w:rsid w:val="005D34E6"/>
    <w:rPr>
      <w:rFonts w:ascii="Wingdings" w:hAnsi="Wingdings" w:cs="Wingdings"/>
    </w:rPr>
  </w:style>
  <w:style w:type="character" w:customStyle="1" w:styleId="WW8Num21z3">
    <w:name w:val="WW8Num21z3"/>
    <w:rsid w:val="005D34E6"/>
    <w:rPr>
      <w:rFonts w:ascii="Symbol" w:hAnsi="Symbol" w:cs="Symbol"/>
    </w:rPr>
  </w:style>
  <w:style w:type="character" w:customStyle="1" w:styleId="WW8Num22z0">
    <w:name w:val="WW8Num22z0"/>
    <w:rsid w:val="005D34E6"/>
    <w:rPr>
      <w:rFonts w:ascii="Symbol" w:hAnsi="Symbol" w:cs="Symbol"/>
    </w:rPr>
  </w:style>
  <w:style w:type="character" w:customStyle="1" w:styleId="WW8Num22z1">
    <w:name w:val="WW8Num22z1"/>
    <w:rsid w:val="005D34E6"/>
    <w:rPr>
      <w:rFonts w:ascii="Courier New" w:hAnsi="Courier New" w:cs="Courier New"/>
    </w:rPr>
  </w:style>
  <w:style w:type="character" w:customStyle="1" w:styleId="WW8Num22z2">
    <w:name w:val="WW8Num22z2"/>
    <w:rsid w:val="005D34E6"/>
    <w:rPr>
      <w:rFonts w:ascii="Wingdings" w:hAnsi="Wingdings" w:cs="Wingdings"/>
    </w:rPr>
  </w:style>
  <w:style w:type="character" w:customStyle="1" w:styleId="WW8Num23z0">
    <w:name w:val="WW8Num23z0"/>
    <w:rsid w:val="005D34E6"/>
    <w:rPr>
      <w:rFonts w:ascii="Calibri" w:eastAsia="Times New Roman" w:hAnsi="Calibri" w:cs="Calibri"/>
    </w:rPr>
  </w:style>
  <w:style w:type="character" w:customStyle="1" w:styleId="WW8Num23z1">
    <w:name w:val="WW8Num23z1"/>
    <w:rsid w:val="005D34E6"/>
    <w:rPr>
      <w:rFonts w:ascii="Courier New" w:hAnsi="Courier New" w:cs="Courier New"/>
    </w:rPr>
  </w:style>
  <w:style w:type="character" w:customStyle="1" w:styleId="WW8Num23z2">
    <w:name w:val="WW8Num23z2"/>
    <w:rsid w:val="005D34E6"/>
    <w:rPr>
      <w:rFonts w:ascii="Wingdings" w:hAnsi="Wingdings" w:cs="Wingdings"/>
    </w:rPr>
  </w:style>
  <w:style w:type="character" w:customStyle="1" w:styleId="WW8Num23z3">
    <w:name w:val="WW8Num23z3"/>
    <w:rsid w:val="005D34E6"/>
    <w:rPr>
      <w:rFonts w:ascii="Symbol" w:hAnsi="Symbol" w:cs="Symbol"/>
    </w:rPr>
  </w:style>
  <w:style w:type="character" w:customStyle="1" w:styleId="WW8Num24z0">
    <w:name w:val="WW8Num24z0"/>
    <w:rsid w:val="005D34E6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5D34E6"/>
    <w:rPr>
      <w:rFonts w:ascii="Courier New" w:hAnsi="Courier New" w:cs="Courier New"/>
    </w:rPr>
  </w:style>
  <w:style w:type="character" w:customStyle="1" w:styleId="WW8Num24z2">
    <w:name w:val="WW8Num24z2"/>
    <w:rsid w:val="005D34E6"/>
    <w:rPr>
      <w:rFonts w:ascii="Wingdings" w:hAnsi="Wingdings" w:cs="Wingdings"/>
    </w:rPr>
  </w:style>
  <w:style w:type="character" w:customStyle="1" w:styleId="WW8Num25z0">
    <w:name w:val="WW8Num25z0"/>
    <w:rsid w:val="005D34E6"/>
    <w:rPr>
      <w:rFonts w:ascii="Symbol" w:hAnsi="Symbol" w:cs="Symbol"/>
    </w:rPr>
  </w:style>
  <w:style w:type="character" w:customStyle="1" w:styleId="WW8Num25z1">
    <w:name w:val="WW8Num25z1"/>
    <w:rsid w:val="005D34E6"/>
    <w:rPr>
      <w:rFonts w:ascii="Courier New" w:hAnsi="Courier New" w:cs="Courier New"/>
    </w:rPr>
  </w:style>
  <w:style w:type="character" w:customStyle="1" w:styleId="WW8Num25z2">
    <w:name w:val="WW8Num25z2"/>
    <w:rsid w:val="005D34E6"/>
    <w:rPr>
      <w:rFonts w:ascii="Wingdings" w:hAnsi="Wingdings" w:cs="Wingdings"/>
    </w:rPr>
  </w:style>
  <w:style w:type="character" w:customStyle="1" w:styleId="WW8Num26z0">
    <w:name w:val="WW8Num26z0"/>
    <w:rsid w:val="005D34E6"/>
    <w:rPr>
      <w:rFonts w:ascii="Symbol" w:hAnsi="Symbol" w:cs="Symbol"/>
    </w:rPr>
  </w:style>
  <w:style w:type="character" w:customStyle="1" w:styleId="WW8Num26z1">
    <w:name w:val="WW8Num26z1"/>
    <w:rsid w:val="005D34E6"/>
    <w:rPr>
      <w:rFonts w:ascii="Courier New" w:hAnsi="Courier New" w:cs="Courier New"/>
    </w:rPr>
  </w:style>
  <w:style w:type="character" w:customStyle="1" w:styleId="WW8Num26z2">
    <w:name w:val="WW8Num26z2"/>
    <w:rsid w:val="005D34E6"/>
    <w:rPr>
      <w:rFonts w:ascii="Wingdings" w:hAnsi="Wingdings" w:cs="Wingdings"/>
    </w:rPr>
  </w:style>
  <w:style w:type="character" w:customStyle="1" w:styleId="WW8Num27z0">
    <w:name w:val="WW8Num27z0"/>
    <w:rsid w:val="005D34E6"/>
    <w:rPr>
      <w:rFonts w:ascii="Calibri" w:eastAsia="Times New Roman" w:hAnsi="Calibri" w:cs="Calibri"/>
    </w:rPr>
  </w:style>
  <w:style w:type="character" w:customStyle="1" w:styleId="WW8Num27z1">
    <w:name w:val="WW8Num27z1"/>
    <w:rsid w:val="005D34E6"/>
    <w:rPr>
      <w:rFonts w:ascii="Courier New" w:hAnsi="Courier New" w:cs="Courier New"/>
    </w:rPr>
  </w:style>
  <w:style w:type="character" w:customStyle="1" w:styleId="WW8Num27z2">
    <w:name w:val="WW8Num27z2"/>
    <w:rsid w:val="005D34E6"/>
    <w:rPr>
      <w:rFonts w:ascii="Wingdings" w:hAnsi="Wingdings" w:cs="Wingdings"/>
    </w:rPr>
  </w:style>
  <w:style w:type="character" w:customStyle="1" w:styleId="WW8Num27z3">
    <w:name w:val="WW8Num27z3"/>
    <w:rsid w:val="005D34E6"/>
    <w:rPr>
      <w:rFonts w:ascii="Symbol" w:hAnsi="Symbol" w:cs="Symbol"/>
    </w:rPr>
  </w:style>
  <w:style w:type="character" w:customStyle="1" w:styleId="WW8Num28z0">
    <w:name w:val="WW8Num28z0"/>
    <w:rsid w:val="005D34E6"/>
    <w:rPr>
      <w:rFonts w:ascii="Symbol" w:hAnsi="Symbol" w:cs="Symbol"/>
    </w:rPr>
  </w:style>
  <w:style w:type="character" w:customStyle="1" w:styleId="WW8Num28z1">
    <w:name w:val="WW8Num28z1"/>
    <w:rsid w:val="005D34E6"/>
    <w:rPr>
      <w:rFonts w:ascii="Courier New" w:hAnsi="Courier New" w:cs="Courier New"/>
    </w:rPr>
  </w:style>
  <w:style w:type="character" w:customStyle="1" w:styleId="WW8Num28z2">
    <w:name w:val="WW8Num28z2"/>
    <w:rsid w:val="005D34E6"/>
    <w:rPr>
      <w:rFonts w:ascii="Wingdings" w:hAnsi="Wingdings" w:cs="Wingdings"/>
    </w:rPr>
  </w:style>
  <w:style w:type="character" w:customStyle="1" w:styleId="WW8Num29z0">
    <w:name w:val="WW8Num29z0"/>
    <w:rsid w:val="005D34E6"/>
    <w:rPr>
      <w:rFonts w:ascii="Calibri" w:eastAsia="Times New Roman" w:hAnsi="Calibri" w:cs="Calibri"/>
    </w:rPr>
  </w:style>
  <w:style w:type="character" w:customStyle="1" w:styleId="WW8Num29z1">
    <w:name w:val="WW8Num29z1"/>
    <w:rsid w:val="005D34E6"/>
    <w:rPr>
      <w:rFonts w:ascii="Courier New" w:hAnsi="Courier New" w:cs="Courier New"/>
    </w:rPr>
  </w:style>
  <w:style w:type="character" w:customStyle="1" w:styleId="WW8Num29z2">
    <w:name w:val="WW8Num29z2"/>
    <w:rsid w:val="005D34E6"/>
    <w:rPr>
      <w:rFonts w:ascii="Wingdings" w:hAnsi="Wingdings" w:cs="Wingdings"/>
    </w:rPr>
  </w:style>
  <w:style w:type="character" w:customStyle="1" w:styleId="WW8Num29z3">
    <w:name w:val="WW8Num29z3"/>
    <w:rsid w:val="005D34E6"/>
    <w:rPr>
      <w:rFonts w:ascii="Symbol" w:hAnsi="Symbol" w:cs="Symbol"/>
    </w:rPr>
  </w:style>
  <w:style w:type="character" w:customStyle="1" w:styleId="WW8Num30z0">
    <w:name w:val="WW8Num30z0"/>
    <w:rsid w:val="005D34E6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5D34E6"/>
    <w:rPr>
      <w:rFonts w:ascii="Courier New" w:hAnsi="Courier New" w:cs="Courier New"/>
    </w:rPr>
  </w:style>
  <w:style w:type="character" w:customStyle="1" w:styleId="WW8Num30z2">
    <w:name w:val="WW8Num30z2"/>
    <w:rsid w:val="005D34E6"/>
    <w:rPr>
      <w:rFonts w:ascii="Wingdings" w:hAnsi="Wingdings" w:cs="Wingdings"/>
    </w:rPr>
  </w:style>
  <w:style w:type="character" w:customStyle="1" w:styleId="WW8Num31z0">
    <w:name w:val="WW8Num31z0"/>
    <w:rsid w:val="005D34E6"/>
    <w:rPr>
      <w:rFonts w:cs="Times New Roman"/>
    </w:rPr>
  </w:style>
  <w:style w:type="character" w:customStyle="1" w:styleId="WW8Num32z0">
    <w:name w:val="WW8Num32z0"/>
    <w:rsid w:val="005D34E6"/>
  </w:style>
  <w:style w:type="character" w:customStyle="1" w:styleId="WW8Num32z1">
    <w:name w:val="WW8Num32z1"/>
    <w:rsid w:val="005D34E6"/>
  </w:style>
  <w:style w:type="character" w:customStyle="1" w:styleId="WW8Num32z2">
    <w:name w:val="WW8Num32z2"/>
    <w:rsid w:val="005D34E6"/>
  </w:style>
  <w:style w:type="character" w:customStyle="1" w:styleId="WW8Num32z3">
    <w:name w:val="WW8Num32z3"/>
    <w:rsid w:val="005D34E6"/>
  </w:style>
  <w:style w:type="character" w:customStyle="1" w:styleId="WW8Num32z4">
    <w:name w:val="WW8Num32z4"/>
    <w:rsid w:val="005D34E6"/>
  </w:style>
  <w:style w:type="character" w:customStyle="1" w:styleId="WW8Num32z5">
    <w:name w:val="WW8Num32z5"/>
    <w:rsid w:val="005D34E6"/>
  </w:style>
  <w:style w:type="character" w:customStyle="1" w:styleId="WW8Num32z6">
    <w:name w:val="WW8Num32z6"/>
    <w:rsid w:val="005D34E6"/>
  </w:style>
  <w:style w:type="character" w:customStyle="1" w:styleId="WW8Num32z7">
    <w:name w:val="WW8Num32z7"/>
    <w:rsid w:val="005D34E6"/>
  </w:style>
  <w:style w:type="character" w:customStyle="1" w:styleId="WW8Num32z8">
    <w:name w:val="WW8Num32z8"/>
    <w:rsid w:val="005D34E6"/>
  </w:style>
  <w:style w:type="character" w:customStyle="1" w:styleId="WW8Num33z0">
    <w:name w:val="WW8Num33z0"/>
    <w:rsid w:val="005D34E6"/>
    <w:rPr>
      <w:rFonts w:ascii="Symbol" w:eastAsia="Calibri" w:hAnsi="Symbol" w:cs="Symbol"/>
    </w:rPr>
  </w:style>
  <w:style w:type="character" w:customStyle="1" w:styleId="WW8Num33z1">
    <w:name w:val="WW8Num33z1"/>
    <w:rsid w:val="005D34E6"/>
    <w:rPr>
      <w:rFonts w:ascii="Courier New" w:hAnsi="Courier New" w:cs="Courier New"/>
    </w:rPr>
  </w:style>
  <w:style w:type="character" w:customStyle="1" w:styleId="WW8Num33z2">
    <w:name w:val="WW8Num33z2"/>
    <w:rsid w:val="005D34E6"/>
    <w:rPr>
      <w:rFonts w:ascii="Wingdings" w:hAnsi="Wingdings" w:cs="Wingdings"/>
    </w:rPr>
  </w:style>
  <w:style w:type="character" w:customStyle="1" w:styleId="WW8Num34z0">
    <w:name w:val="WW8Num34z0"/>
    <w:rsid w:val="005D34E6"/>
    <w:rPr>
      <w:rFonts w:ascii="Symbol" w:hAnsi="Symbol" w:cs="Symbol"/>
    </w:rPr>
  </w:style>
  <w:style w:type="character" w:customStyle="1" w:styleId="WW8Num34z1">
    <w:name w:val="WW8Num34z1"/>
    <w:rsid w:val="005D34E6"/>
    <w:rPr>
      <w:rFonts w:ascii="Courier New" w:hAnsi="Courier New" w:cs="Courier New"/>
    </w:rPr>
  </w:style>
  <w:style w:type="character" w:customStyle="1" w:styleId="WW8Num34z2">
    <w:name w:val="WW8Num34z2"/>
    <w:rsid w:val="005D34E6"/>
    <w:rPr>
      <w:rFonts w:ascii="Wingdings" w:hAnsi="Wingdings" w:cs="Wingdings"/>
    </w:rPr>
  </w:style>
  <w:style w:type="character" w:customStyle="1" w:styleId="WW8Num35z0">
    <w:name w:val="WW8Num35z0"/>
    <w:rsid w:val="005D34E6"/>
    <w:rPr>
      <w:rFonts w:ascii="Calibri" w:eastAsia="Times New Roman" w:hAnsi="Calibri" w:cs="Calibri"/>
    </w:rPr>
  </w:style>
  <w:style w:type="character" w:customStyle="1" w:styleId="WW8Num35z1">
    <w:name w:val="WW8Num35z1"/>
    <w:rsid w:val="005D34E6"/>
    <w:rPr>
      <w:rFonts w:ascii="Courier New" w:hAnsi="Courier New" w:cs="Courier New"/>
    </w:rPr>
  </w:style>
  <w:style w:type="character" w:customStyle="1" w:styleId="WW8Num35z2">
    <w:name w:val="WW8Num35z2"/>
    <w:rsid w:val="005D34E6"/>
    <w:rPr>
      <w:rFonts w:ascii="Wingdings" w:hAnsi="Wingdings" w:cs="Wingdings"/>
    </w:rPr>
  </w:style>
  <w:style w:type="character" w:customStyle="1" w:styleId="WW8Num35z3">
    <w:name w:val="WW8Num35z3"/>
    <w:rsid w:val="005D34E6"/>
    <w:rPr>
      <w:rFonts w:ascii="Symbol" w:hAnsi="Symbol" w:cs="Symbol"/>
    </w:rPr>
  </w:style>
  <w:style w:type="character" w:customStyle="1" w:styleId="WW8Num36z0">
    <w:name w:val="WW8Num36z0"/>
    <w:rsid w:val="005D34E6"/>
    <w:rPr>
      <w:lang w:val="el-GR"/>
    </w:rPr>
  </w:style>
  <w:style w:type="character" w:customStyle="1" w:styleId="WW8Num36z1">
    <w:name w:val="WW8Num36z1"/>
    <w:rsid w:val="005D34E6"/>
  </w:style>
  <w:style w:type="character" w:customStyle="1" w:styleId="WW8Num36z2">
    <w:name w:val="WW8Num36z2"/>
    <w:rsid w:val="005D34E6"/>
  </w:style>
  <w:style w:type="character" w:customStyle="1" w:styleId="WW8Num36z3">
    <w:name w:val="WW8Num36z3"/>
    <w:rsid w:val="005D34E6"/>
  </w:style>
  <w:style w:type="character" w:customStyle="1" w:styleId="WW8Num36z4">
    <w:name w:val="WW8Num36z4"/>
    <w:rsid w:val="005D34E6"/>
  </w:style>
  <w:style w:type="character" w:customStyle="1" w:styleId="WW8Num36z5">
    <w:name w:val="WW8Num36z5"/>
    <w:rsid w:val="005D34E6"/>
  </w:style>
  <w:style w:type="character" w:customStyle="1" w:styleId="WW8Num36z6">
    <w:name w:val="WW8Num36z6"/>
    <w:rsid w:val="005D34E6"/>
  </w:style>
  <w:style w:type="character" w:customStyle="1" w:styleId="WW8Num36z7">
    <w:name w:val="WW8Num36z7"/>
    <w:rsid w:val="005D34E6"/>
  </w:style>
  <w:style w:type="character" w:customStyle="1" w:styleId="WW8Num36z8">
    <w:name w:val="WW8Num36z8"/>
    <w:rsid w:val="005D34E6"/>
  </w:style>
  <w:style w:type="character" w:customStyle="1" w:styleId="WW8Num37z0">
    <w:name w:val="WW8Num37z0"/>
    <w:rsid w:val="005D34E6"/>
    <w:rPr>
      <w:rFonts w:ascii="Calibri" w:eastAsia="Times New Roman" w:hAnsi="Calibri" w:cs="Calibri"/>
    </w:rPr>
  </w:style>
  <w:style w:type="character" w:customStyle="1" w:styleId="WW8Num37z1">
    <w:name w:val="WW8Num37z1"/>
    <w:rsid w:val="005D34E6"/>
    <w:rPr>
      <w:rFonts w:ascii="Courier New" w:hAnsi="Courier New" w:cs="Courier New"/>
    </w:rPr>
  </w:style>
  <w:style w:type="character" w:customStyle="1" w:styleId="WW8Num37z2">
    <w:name w:val="WW8Num37z2"/>
    <w:rsid w:val="005D34E6"/>
    <w:rPr>
      <w:rFonts w:ascii="Wingdings" w:hAnsi="Wingdings" w:cs="Wingdings"/>
    </w:rPr>
  </w:style>
  <w:style w:type="character" w:customStyle="1" w:styleId="WW8Num37z3">
    <w:name w:val="WW8Num37z3"/>
    <w:rsid w:val="005D34E6"/>
    <w:rPr>
      <w:rFonts w:ascii="Symbol" w:hAnsi="Symbol" w:cs="Symbol"/>
    </w:rPr>
  </w:style>
  <w:style w:type="character" w:customStyle="1" w:styleId="WW8Num38z0">
    <w:name w:val="WW8Num38z0"/>
    <w:rsid w:val="005D34E6"/>
  </w:style>
  <w:style w:type="character" w:customStyle="1" w:styleId="WW8Num38z1">
    <w:name w:val="WW8Num38z1"/>
    <w:rsid w:val="005D34E6"/>
  </w:style>
  <w:style w:type="character" w:customStyle="1" w:styleId="WW8Num38z2">
    <w:name w:val="WW8Num38z2"/>
    <w:rsid w:val="005D34E6"/>
  </w:style>
  <w:style w:type="character" w:customStyle="1" w:styleId="WW8Num38z3">
    <w:name w:val="WW8Num38z3"/>
    <w:rsid w:val="005D34E6"/>
  </w:style>
  <w:style w:type="character" w:customStyle="1" w:styleId="WW8Num38z4">
    <w:name w:val="WW8Num38z4"/>
    <w:rsid w:val="005D34E6"/>
  </w:style>
  <w:style w:type="character" w:customStyle="1" w:styleId="WW8Num38z5">
    <w:name w:val="WW8Num38z5"/>
    <w:rsid w:val="005D34E6"/>
  </w:style>
  <w:style w:type="character" w:customStyle="1" w:styleId="WW8Num38z6">
    <w:name w:val="WW8Num38z6"/>
    <w:rsid w:val="005D34E6"/>
  </w:style>
  <w:style w:type="character" w:customStyle="1" w:styleId="WW8Num38z7">
    <w:name w:val="WW8Num38z7"/>
    <w:rsid w:val="005D34E6"/>
  </w:style>
  <w:style w:type="character" w:customStyle="1" w:styleId="WW8Num38z8">
    <w:name w:val="WW8Num38z8"/>
    <w:rsid w:val="005D34E6"/>
  </w:style>
  <w:style w:type="character" w:customStyle="1" w:styleId="WW-DefaultParagraphFont111111111111111">
    <w:name w:val="WW-Default Paragraph Font111111111111111"/>
    <w:rsid w:val="005D34E6"/>
  </w:style>
  <w:style w:type="character" w:customStyle="1" w:styleId="WW8Num4z1">
    <w:name w:val="WW8Num4z1"/>
    <w:rsid w:val="005D34E6"/>
    <w:rPr>
      <w:rFonts w:cs="Times New Roman"/>
    </w:rPr>
  </w:style>
  <w:style w:type="character" w:customStyle="1" w:styleId="WW8Num5z1">
    <w:name w:val="WW8Num5z1"/>
    <w:rsid w:val="005D34E6"/>
    <w:rPr>
      <w:rFonts w:cs="Times New Roman"/>
    </w:rPr>
  </w:style>
  <w:style w:type="character" w:customStyle="1" w:styleId="WW8Num6z1">
    <w:name w:val="WW8Num6z1"/>
    <w:rsid w:val="005D34E6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5D34E6"/>
  </w:style>
  <w:style w:type="character" w:customStyle="1" w:styleId="WW8Num29z5">
    <w:name w:val="WW8Num29z5"/>
    <w:rsid w:val="005D34E6"/>
  </w:style>
  <w:style w:type="character" w:customStyle="1" w:styleId="WW8Num29z6">
    <w:name w:val="WW8Num29z6"/>
    <w:rsid w:val="005D34E6"/>
  </w:style>
  <w:style w:type="character" w:customStyle="1" w:styleId="WW8Num29z7">
    <w:name w:val="WW8Num29z7"/>
    <w:rsid w:val="005D34E6"/>
  </w:style>
  <w:style w:type="character" w:customStyle="1" w:styleId="WW8Num29z8">
    <w:name w:val="WW8Num29z8"/>
    <w:rsid w:val="005D34E6"/>
  </w:style>
  <w:style w:type="character" w:customStyle="1" w:styleId="WW8Num30z3">
    <w:name w:val="WW8Num30z3"/>
    <w:rsid w:val="005D34E6"/>
    <w:rPr>
      <w:rFonts w:ascii="Symbol" w:hAnsi="Symbol" w:cs="Symbol"/>
    </w:rPr>
  </w:style>
  <w:style w:type="character" w:customStyle="1" w:styleId="WW8Num31z1">
    <w:name w:val="WW8Num31z1"/>
    <w:rsid w:val="005D34E6"/>
  </w:style>
  <w:style w:type="character" w:customStyle="1" w:styleId="WW8Num31z2">
    <w:name w:val="WW8Num31z2"/>
    <w:rsid w:val="005D34E6"/>
  </w:style>
  <w:style w:type="character" w:customStyle="1" w:styleId="WW8Num31z3">
    <w:name w:val="WW8Num31z3"/>
    <w:rsid w:val="005D34E6"/>
  </w:style>
  <w:style w:type="character" w:customStyle="1" w:styleId="WW8Num31z4">
    <w:name w:val="WW8Num31z4"/>
    <w:rsid w:val="005D34E6"/>
  </w:style>
  <w:style w:type="character" w:customStyle="1" w:styleId="WW8Num31z5">
    <w:name w:val="WW8Num31z5"/>
    <w:rsid w:val="005D34E6"/>
  </w:style>
  <w:style w:type="character" w:customStyle="1" w:styleId="WW8Num31z6">
    <w:name w:val="WW8Num31z6"/>
    <w:rsid w:val="005D34E6"/>
  </w:style>
  <w:style w:type="character" w:customStyle="1" w:styleId="WW8Num31z7">
    <w:name w:val="WW8Num31z7"/>
    <w:rsid w:val="005D34E6"/>
  </w:style>
  <w:style w:type="character" w:customStyle="1" w:styleId="WW8Num31z8">
    <w:name w:val="WW8Num31z8"/>
    <w:rsid w:val="005D34E6"/>
  </w:style>
  <w:style w:type="character" w:customStyle="1" w:styleId="WW8Num39z0">
    <w:name w:val="WW8Num39z0"/>
    <w:rsid w:val="005D34E6"/>
    <w:rPr>
      <w:rFonts w:ascii="Calibri" w:eastAsia="Times New Roman" w:hAnsi="Calibri" w:cs="Calibri"/>
    </w:rPr>
  </w:style>
  <w:style w:type="character" w:customStyle="1" w:styleId="WW8Num39z1">
    <w:name w:val="WW8Num39z1"/>
    <w:rsid w:val="005D34E6"/>
    <w:rPr>
      <w:rFonts w:ascii="Courier New" w:hAnsi="Courier New" w:cs="Courier New"/>
    </w:rPr>
  </w:style>
  <w:style w:type="character" w:customStyle="1" w:styleId="WW8Num39z2">
    <w:name w:val="WW8Num39z2"/>
    <w:rsid w:val="005D34E6"/>
    <w:rPr>
      <w:rFonts w:ascii="Wingdings" w:hAnsi="Wingdings" w:cs="Wingdings"/>
    </w:rPr>
  </w:style>
  <w:style w:type="character" w:customStyle="1" w:styleId="WW8Num39z3">
    <w:name w:val="WW8Num39z3"/>
    <w:rsid w:val="005D34E6"/>
    <w:rPr>
      <w:rFonts w:ascii="Symbol" w:hAnsi="Symbol" w:cs="Symbol"/>
    </w:rPr>
  </w:style>
  <w:style w:type="character" w:customStyle="1" w:styleId="WW8Num40z0">
    <w:name w:val="WW8Num40z0"/>
    <w:rsid w:val="005D34E6"/>
    <w:rPr>
      <w:rFonts w:ascii="Symbol" w:hAnsi="Symbol" w:cs="Symbol"/>
    </w:rPr>
  </w:style>
  <w:style w:type="character" w:customStyle="1" w:styleId="WW8Num40z1">
    <w:name w:val="WW8Num40z1"/>
    <w:rsid w:val="005D34E6"/>
    <w:rPr>
      <w:rFonts w:ascii="Courier New" w:hAnsi="Courier New" w:cs="Courier New"/>
    </w:rPr>
  </w:style>
  <w:style w:type="character" w:customStyle="1" w:styleId="WW8Num40z2">
    <w:name w:val="WW8Num40z2"/>
    <w:rsid w:val="005D34E6"/>
    <w:rPr>
      <w:rFonts w:ascii="Wingdings" w:hAnsi="Wingdings" w:cs="Wingdings"/>
    </w:rPr>
  </w:style>
  <w:style w:type="character" w:customStyle="1" w:styleId="WW8Num41z0">
    <w:name w:val="WW8Num41z0"/>
    <w:rsid w:val="005D34E6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5D34E6"/>
    <w:rPr>
      <w:rFonts w:cs="Times New Roman"/>
    </w:rPr>
  </w:style>
  <w:style w:type="character" w:customStyle="1" w:styleId="WW8Num41z2">
    <w:name w:val="WW8Num41z2"/>
    <w:rsid w:val="005D34E6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5D34E6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5D34E6"/>
  </w:style>
  <w:style w:type="character" w:customStyle="1" w:styleId="Heading1Char">
    <w:name w:val="Heading 1 Char"/>
    <w:rsid w:val="005D34E6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5D34E6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5D34E6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5D34E6"/>
    <w:rPr>
      <w:sz w:val="24"/>
      <w:szCs w:val="24"/>
      <w:lang w:val="en-GB"/>
    </w:rPr>
  </w:style>
  <w:style w:type="character" w:customStyle="1" w:styleId="FooterChar">
    <w:name w:val="Footer Char"/>
    <w:rsid w:val="005D34E6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5D34E6"/>
    <w:rPr>
      <w:sz w:val="16"/>
    </w:rPr>
  </w:style>
  <w:style w:type="character" w:styleId="-">
    <w:name w:val="Hyperlink"/>
    <w:uiPriority w:val="99"/>
    <w:rsid w:val="005D34E6"/>
    <w:rPr>
      <w:color w:val="0000FF"/>
      <w:u w:val="single"/>
    </w:rPr>
  </w:style>
  <w:style w:type="character" w:customStyle="1" w:styleId="HeaderChar">
    <w:name w:val="Header Char"/>
    <w:rsid w:val="005D34E6"/>
    <w:rPr>
      <w:rFonts w:cs="Times New Roman"/>
      <w:sz w:val="24"/>
      <w:szCs w:val="24"/>
      <w:lang w:val="en-GB"/>
    </w:rPr>
  </w:style>
  <w:style w:type="character" w:styleId="a3">
    <w:name w:val="page number"/>
    <w:rsid w:val="005D34E6"/>
    <w:rPr>
      <w:rFonts w:cs="Times New Roman"/>
    </w:rPr>
  </w:style>
  <w:style w:type="character" w:customStyle="1" w:styleId="BalloonTextChar">
    <w:name w:val="Balloon Text Char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5D34E6"/>
    <w:rPr>
      <w:rFonts w:cs="Times New Roman"/>
      <w:lang w:val="en-GB"/>
    </w:rPr>
  </w:style>
  <w:style w:type="character" w:customStyle="1" w:styleId="CommentSubjectChar">
    <w:name w:val="Comment Subject Char"/>
    <w:rsid w:val="005D34E6"/>
    <w:rPr>
      <w:rFonts w:cs="Times New Roman"/>
      <w:b/>
      <w:bCs/>
      <w:lang w:val="en-GB"/>
    </w:rPr>
  </w:style>
  <w:style w:type="character" w:customStyle="1" w:styleId="BodyTextChar">
    <w:name w:val="Body Text Char"/>
    <w:rsid w:val="005D34E6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5D34E6"/>
    <w:rPr>
      <w:rFonts w:cs="Times New Roman"/>
      <w:color w:val="808080"/>
    </w:rPr>
  </w:style>
  <w:style w:type="character" w:customStyle="1" w:styleId="a4">
    <w:name w:val="Χαρακτήρες υποσημείωσης"/>
    <w:rsid w:val="005D34E6"/>
    <w:rPr>
      <w:rFonts w:cs="Times New Roman"/>
      <w:vertAlign w:val="superscript"/>
    </w:rPr>
  </w:style>
  <w:style w:type="character" w:customStyle="1" w:styleId="FootnoteTextChar">
    <w:name w:val="Footnote Text Char"/>
    <w:rsid w:val="005D34E6"/>
    <w:rPr>
      <w:rFonts w:ascii="Calibri" w:hAnsi="Calibri" w:cs="Times New Roman"/>
    </w:rPr>
  </w:style>
  <w:style w:type="character" w:customStyle="1" w:styleId="Heading3Char">
    <w:name w:val="Heading 3 Char"/>
    <w:rsid w:val="005D34E6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5D34E6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5D34E6"/>
  </w:style>
  <w:style w:type="character" w:customStyle="1" w:styleId="Style1Char">
    <w:name w:val="Style1 Char"/>
    <w:rsid w:val="005D34E6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5D34E6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5D34E6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5D34E6"/>
    <w:rPr>
      <w:vertAlign w:val="superscript"/>
    </w:rPr>
  </w:style>
  <w:style w:type="character" w:customStyle="1" w:styleId="FootnoteReference2">
    <w:name w:val="Footnote Reference2"/>
    <w:rsid w:val="005D34E6"/>
    <w:rPr>
      <w:vertAlign w:val="superscript"/>
    </w:rPr>
  </w:style>
  <w:style w:type="character" w:customStyle="1" w:styleId="EndnoteReference1">
    <w:name w:val="Endnote Reference1"/>
    <w:rsid w:val="005D34E6"/>
    <w:rPr>
      <w:vertAlign w:val="superscript"/>
    </w:rPr>
  </w:style>
  <w:style w:type="character" w:customStyle="1" w:styleId="a6">
    <w:name w:val="Κουκκίδες"/>
    <w:rsid w:val="005D34E6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5D34E6"/>
    <w:rPr>
      <w:b/>
      <w:bCs/>
    </w:rPr>
  </w:style>
  <w:style w:type="character" w:customStyle="1" w:styleId="12">
    <w:name w:val="Προεπιλεγμένη γραμματοσειρά1"/>
    <w:rsid w:val="005D34E6"/>
  </w:style>
  <w:style w:type="character" w:customStyle="1" w:styleId="a8">
    <w:name w:val="Σύμβολο υποσημείωσης"/>
    <w:rsid w:val="005D34E6"/>
    <w:rPr>
      <w:vertAlign w:val="superscript"/>
    </w:rPr>
  </w:style>
  <w:style w:type="character" w:styleId="a9">
    <w:name w:val="Emphasis"/>
    <w:qFormat/>
    <w:rsid w:val="005D34E6"/>
    <w:rPr>
      <w:i/>
      <w:iCs/>
    </w:rPr>
  </w:style>
  <w:style w:type="character" w:customStyle="1" w:styleId="aa">
    <w:name w:val="Χαρακτήρες αρίθμησης"/>
    <w:rsid w:val="005D34E6"/>
  </w:style>
  <w:style w:type="character" w:customStyle="1" w:styleId="normalwithoutspacingChar">
    <w:name w:val="normal_without_spacing Char"/>
    <w:rsid w:val="005D34E6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5D34E6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5D34E6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5D34E6"/>
  </w:style>
  <w:style w:type="character" w:customStyle="1" w:styleId="BodyTextIndent3Char">
    <w:name w:val="Body Text Indent 3 Char"/>
    <w:rsid w:val="005D34E6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5D34E6"/>
    <w:rPr>
      <w:vertAlign w:val="superscript"/>
    </w:rPr>
  </w:style>
  <w:style w:type="character" w:customStyle="1" w:styleId="WW-EndnoteReference">
    <w:name w:val="WW-Endnote Reference"/>
    <w:rsid w:val="005D34E6"/>
    <w:rPr>
      <w:vertAlign w:val="superscript"/>
    </w:rPr>
  </w:style>
  <w:style w:type="character" w:customStyle="1" w:styleId="FootnoteReference1">
    <w:name w:val="Footnote Reference1"/>
    <w:rsid w:val="005D34E6"/>
    <w:rPr>
      <w:vertAlign w:val="superscript"/>
    </w:rPr>
  </w:style>
  <w:style w:type="character" w:customStyle="1" w:styleId="FootnoteTextChar2">
    <w:name w:val="Footnote Text Char2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5D34E6"/>
  </w:style>
  <w:style w:type="character" w:customStyle="1" w:styleId="CommentTextChar1">
    <w:name w:val="Comment Text Char1"/>
    <w:rsid w:val="005D34E6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5D34E6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5D34E6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5D34E6"/>
    <w:rPr>
      <w:vertAlign w:val="superscript"/>
    </w:rPr>
  </w:style>
  <w:style w:type="character" w:customStyle="1" w:styleId="WW-EndnoteReference1">
    <w:name w:val="WW-Endnote Reference1"/>
    <w:rsid w:val="005D34E6"/>
    <w:rPr>
      <w:vertAlign w:val="superscript"/>
    </w:rPr>
  </w:style>
  <w:style w:type="character" w:customStyle="1" w:styleId="WW-FootnoteReference2">
    <w:name w:val="WW-Footnote Reference2"/>
    <w:rsid w:val="005D34E6"/>
    <w:rPr>
      <w:vertAlign w:val="superscript"/>
    </w:rPr>
  </w:style>
  <w:style w:type="character" w:customStyle="1" w:styleId="WW-EndnoteReference2">
    <w:name w:val="WW-Endnote Reference2"/>
    <w:rsid w:val="005D34E6"/>
    <w:rPr>
      <w:vertAlign w:val="superscript"/>
    </w:rPr>
  </w:style>
  <w:style w:type="character" w:customStyle="1" w:styleId="FootnoteTextChar3">
    <w:name w:val="Footnote Text Char3"/>
    <w:rsid w:val="005D34E6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5D34E6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5D34E6"/>
  </w:style>
  <w:style w:type="character" w:customStyle="1" w:styleId="foootChar">
    <w:name w:val="fooot Char"/>
    <w:basedOn w:val="footersChar1"/>
    <w:rsid w:val="005D34E6"/>
  </w:style>
  <w:style w:type="character" w:customStyle="1" w:styleId="13">
    <w:name w:val="Παραπομπή υποσημείωσης1"/>
    <w:rsid w:val="005D34E6"/>
    <w:rPr>
      <w:vertAlign w:val="superscript"/>
    </w:rPr>
  </w:style>
  <w:style w:type="character" w:customStyle="1" w:styleId="14">
    <w:name w:val="Παραπομπή σημείωσης τέλους1"/>
    <w:rsid w:val="005D34E6"/>
    <w:rPr>
      <w:vertAlign w:val="superscript"/>
    </w:rPr>
  </w:style>
  <w:style w:type="character" w:customStyle="1" w:styleId="Char">
    <w:name w:val="Κείμενο πλαισίου Char"/>
    <w:uiPriority w:val="99"/>
    <w:rsid w:val="005D34E6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5D34E6"/>
    <w:rPr>
      <w:sz w:val="16"/>
      <w:szCs w:val="16"/>
    </w:rPr>
  </w:style>
  <w:style w:type="character" w:customStyle="1" w:styleId="Char0">
    <w:name w:val="Κείμενο σχολίου Char"/>
    <w:rsid w:val="005D34E6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5D34E6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5D34E6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5D34E6"/>
    <w:rPr>
      <w:vertAlign w:val="superscript"/>
    </w:rPr>
  </w:style>
  <w:style w:type="character" w:customStyle="1" w:styleId="WW-EndnoteReference3">
    <w:name w:val="WW-Endnote Reference3"/>
    <w:rsid w:val="005D34E6"/>
    <w:rPr>
      <w:vertAlign w:val="superscript"/>
    </w:rPr>
  </w:style>
  <w:style w:type="character" w:customStyle="1" w:styleId="WW-FootnoteReference4">
    <w:name w:val="WW-Footnote Reference4"/>
    <w:rsid w:val="005D34E6"/>
    <w:rPr>
      <w:vertAlign w:val="superscript"/>
    </w:rPr>
  </w:style>
  <w:style w:type="character" w:customStyle="1" w:styleId="WW-EndnoteReference4">
    <w:name w:val="WW-Endnote Reference4"/>
    <w:rsid w:val="005D34E6"/>
    <w:rPr>
      <w:vertAlign w:val="superscript"/>
    </w:rPr>
  </w:style>
  <w:style w:type="character" w:customStyle="1" w:styleId="WW-FootnoteReference5">
    <w:name w:val="WW-Footnote Reference5"/>
    <w:rsid w:val="005D34E6"/>
    <w:rPr>
      <w:vertAlign w:val="superscript"/>
    </w:rPr>
  </w:style>
  <w:style w:type="character" w:customStyle="1" w:styleId="WW-EndnoteReference5">
    <w:name w:val="WW-Endnote Reference5"/>
    <w:rsid w:val="005D34E6"/>
    <w:rPr>
      <w:vertAlign w:val="superscript"/>
    </w:rPr>
  </w:style>
  <w:style w:type="character" w:customStyle="1" w:styleId="WW-FootnoteReference6">
    <w:name w:val="WW-Footnote Reference6"/>
    <w:rsid w:val="005D34E6"/>
    <w:rPr>
      <w:vertAlign w:val="superscript"/>
    </w:rPr>
  </w:style>
  <w:style w:type="character" w:styleId="-0">
    <w:name w:val="FollowedHyperlink"/>
    <w:rsid w:val="005D34E6"/>
    <w:rPr>
      <w:color w:val="800000"/>
      <w:u w:val="single"/>
    </w:rPr>
  </w:style>
  <w:style w:type="character" w:customStyle="1" w:styleId="WW-EndnoteReference6">
    <w:name w:val="WW-Endnote Reference6"/>
    <w:rsid w:val="005D34E6"/>
    <w:rPr>
      <w:vertAlign w:val="superscript"/>
    </w:rPr>
  </w:style>
  <w:style w:type="character" w:customStyle="1" w:styleId="WW-FootnoteReference7">
    <w:name w:val="WW-Footnote Reference7"/>
    <w:rsid w:val="005D34E6"/>
    <w:rPr>
      <w:vertAlign w:val="superscript"/>
    </w:rPr>
  </w:style>
  <w:style w:type="character" w:customStyle="1" w:styleId="WW-EndnoteReference7">
    <w:name w:val="WW-Endnote Reference7"/>
    <w:rsid w:val="005D34E6"/>
    <w:rPr>
      <w:vertAlign w:val="superscript"/>
    </w:rPr>
  </w:style>
  <w:style w:type="character" w:customStyle="1" w:styleId="WW-FootnoteReference8">
    <w:name w:val="WW-Footnote Reference8"/>
    <w:rsid w:val="005D34E6"/>
    <w:rPr>
      <w:vertAlign w:val="superscript"/>
    </w:rPr>
  </w:style>
  <w:style w:type="character" w:customStyle="1" w:styleId="WW-EndnoteReference8">
    <w:name w:val="WW-Endnote Reference8"/>
    <w:rsid w:val="005D34E6"/>
    <w:rPr>
      <w:vertAlign w:val="superscript"/>
    </w:rPr>
  </w:style>
  <w:style w:type="character" w:customStyle="1" w:styleId="WW-FootnoteReference9">
    <w:name w:val="WW-Footnote Reference9"/>
    <w:rsid w:val="005D34E6"/>
    <w:rPr>
      <w:vertAlign w:val="superscript"/>
    </w:rPr>
  </w:style>
  <w:style w:type="character" w:customStyle="1" w:styleId="WW-EndnoteReference9">
    <w:name w:val="WW-Endnote Reference9"/>
    <w:rsid w:val="005D34E6"/>
    <w:rPr>
      <w:vertAlign w:val="superscript"/>
    </w:rPr>
  </w:style>
  <w:style w:type="character" w:customStyle="1" w:styleId="WW-FootnoteReference10">
    <w:name w:val="WW-Footnote Reference10"/>
    <w:rsid w:val="005D34E6"/>
    <w:rPr>
      <w:vertAlign w:val="superscript"/>
    </w:rPr>
  </w:style>
  <w:style w:type="character" w:customStyle="1" w:styleId="WW-EndnoteReference10">
    <w:name w:val="WW-Endnote Reference10"/>
    <w:rsid w:val="005D34E6"/>
    <w:rPr>
      <w:vertAlign w:val="superscript"/>
    </w:rPr>
  </w:style>
  <w:style w:type="character" w:customStyle="1" w:styleId="WW-FootnoteReference11">
    <w:name w:val="WW-Footnote Reference11"/>
    <w:rsid w:val="005D34E6"/>
    <w:rPr>
      <w:vertAlign w:val="superscript"/>
    </w:rPr>
  </w:style>
  <w:style w:type="character" w:customStyle="1" w:styleId="WW-EndnoteReference11">
    <w:name w:val="WW-Endnote Reference11"/>
    <w:rsid w:val="005D34E6"/>
    <w:rPr>
      <w:vertAlign w:val="superscript"/>
    </w:rPr>
  </w:style>
  <w:style w:type="character" w:customStyle="1" w:styleId="WW-FootnoteReference12">
    <w:name w:val="WW-Footnote Reference12"/>
    <w:rsid w:val="005D34E6"/>
    <w:rPr>
      <w:vertAlign w:val="superscript"/>
    </w:rPr>
  </w:style>
  <w:style w:type="character" w:customStyle="1" w:styleId="WW-EndnoteReference12">
    <w:name w:val="WW-Endnote Reference12"/>
    <w:rsid w:val="005D34E6"/>
    <w:rPr>
      <w:vertAlign w:val="superscript"/>
    </w:rPr>
  </w:style>
  <w:style w:type="character" w:customStyle="1" w:styleId="WW-FootnoteReference13">
    <w:name w:val="WW-Footnote Reference13"/>
    <w:rsid w:val="005D34E6"/>
    <w:rPr>
      <w:vertAlign w:val="superscript"/>
    </w:rPr>
  </w:style>
  <w:style w:type="character" w:customStyle="1" w:styleId="WW-EndnoteReference13">
    <w:name w:val="WW-Endnote Reference13"/>
    <w:rsid w:val="005D34E6"/>
    <w:rPr>
      <w:vertAlign w:val="superscript"/>
    </w:rPr>
  </w:style>
  <w:style w:type="character" w:customStyle="1" w:styleId="FootnoteReference">
    <w:name w:val="Footnote Reference"/>
    <w:rsid w:val="005D34E6"/>
    <w:rPr>
      <w:vertAlign w:val="superscript"/>
    </w:rPr>
  </w:style>
  <w:style w:type="character" w:customStyle="1" w:styleId="EndnoteReference">
    <w:name w:val="Endnote Reference"/>
    <w:rsid w:val="005D34E6"/>
    <w:rPr>
      <w:vertAlign w:val="superscript"/>
    </w:rPr>
  </w:style>
  <w:style w:type="character" w:customStyle="1" w:styleId="22">
    <w:name w:val="Παραπομπή υποσημείωσης2"/>
    <w:rsid w:val="005D34E6"/>
    <w:rPr>
      <w:vertAlign w:val="superscript"/>
    </w:rPr>
  </w:style>
  <w:style w:type="character" w:customStyle="1" w:styleId="23">
    <w:name w:val="Παραπομπή σημείωσης τέλους2"/>
    <w:rsid w:val="005D34E6"/>
    <w:rPr>
      <w:vertAlign w:val="superscript"/>
    </w:rPr>
  </w:style>
  <w:style w:type="character" w:customStyle="1" w:styleId="WW-FootnoteReference14">
    <w:name w:val="WW-Footnote Reference14"/>
    <w:rsid w:val="005D34E6"/>
    <w:rPr>
      <w:vertAlign w:val="superscript"/>
    </w:rPr>
  </w:style>
  <w:style w:type="character" w:customStyle="1" w:styleId="WW-EndnoteReference14">
    <w:name w:val="WW-Endnote Reference14"/>
    <w:rsid w:val="005D34E6"/>
    <w:rPr>
      <w:vertAlign w:val="superscript"/>
    </w:rPr>
  </w:style>
  <w:style w:type="character" w:customStyle="1" w:styleId="WW-FootnoteReference15">
    <w:name w:val="WW-Footnote Reference15"/>
    <w:rsid w:val="005D34E6"/>
    <w:rPr>
      <w:vertAlign w:val="superscript"/>
    </w:rPr>
  </w:style>
  <w:style w:type="character" w:customStyle="1" w:styleId="WW-EndnoteReference15">
    <w:name w:val="WW-Endnote Reference15"/>
    <w:rsid w:val="005D34E6"/>
    <w:rPr>
      <w:vertAlign w:val="superscript"/>
    </w:rPr>
  </w:style>
  <w:style w:type="character" w:styleId="ab">
    <w:name w:val="footnote reference"/>
    <w:rsid w:val="005D34E6"/>
    <w:rPr>
      <w:vertAlign w:val="superscript"/>
    </w:rPr>
  </w:style>
  <w:style w:type="character" w:styleId="ac">
    <w:name w:val="endnote reference"/>
    <w:rsid w:val="005D34E6"/>
    <w:rPr>
      <w:vertAlign w:val="superscript"/>
    </w:rPr>
  </w:style>
  <w:style w:type="paragraph" w:customStyle="1" w:styleId="ad">
    <w:name w:val="Επικεφαλίδα"/>
    <w:basedOn w:val="a"/>
    <w:next w:val="ae"/>
    <w:rsid w:val="005D34E6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5D34E6"/>
    <w:pPr>
      <w:spacing w:after="240"/>
    </w:pPr>
  </w:style>
  <w:style w:type="paragraph" w:styleId="af">
    <w:name w:val="List"/>
    <w:basedOn w:val="ae"/>
    <w:rsid w:val="005D34E6"/>
    <w:rPr>
      <w:rFonts w:cs="Mangal"/>
    </w:rPr>
  </w:style>
  <w:style w:type="paragraph" w:styleId="af0">
    <w:name w:val="caption"/>
    <w:basedOn w:val="a"/>
    <w:qFormat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5D34E6"/>
    <w:pPr>
      <w:suppressLineNumbers/>
    </w:pPr>
    <w:rPr>
      <w:rFonts w:cs="Mangal"/>
    </w:rPr>
  </w:style>
  <w:style w:type="paragraph" w:customStyle="1" w:styleId="Caption">
    <w:name w:val="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16">
    <w:name w:val="Λεζάντα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5D34E6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5D34E6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7">
    <w:name w:val="Ημερομηνία1"/>
    <w:basedOn w:val="a"/>
    <w:next w:val="a"/>
    <w:rsid w:val="005D34E6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5D34E6"/>
  </w:style>
  <w:style w:type="paragraph" w:customStyle="1" w:styleId="inserttext">
    <w:name w:val="insert text"/>
    <w:basedOn w:val="a"/>
    <w:rsid w:val="005D34E6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rsid w:val="005D34E6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link w:val="Char4"/>
    <w:rsid w:val="005D34E6"/>
  </w:style>
  <w:style w:type="paragraph" w:customStyle="1" w:styleId="18">
    <w:name w:val="Κείμενο πλαισίου1"/>
    <w:basedOn w:val="a"/>
    <w:rsid w:val="005D34E6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5D34E6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5D34E6"/>
    <w:rPr>
      <w:b/>
      <w:bCs/>
    </w:rPr>
  </w:style>
  <w:style w:type="paragraph" w:customStyle="1" w:styleId="19">
    <w:name w:val="Αναθεώρηση1"/>
    <w:rsid w:val="005D34E6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5D34E6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a">
    <w:name w:val="Παράγραφος λίστας1"/>
    <w:basedOn w:val="a"/>
    <w:rsid w:val="005D34E6"/>
    <w:pPr>
      <w:spacing w:after="200"/>
      <w:ind w:left="720"/>
      <w:contextualSpacing/>
    </w:pPr>
  </w:style>
  <w:style w:type="paragraph" w:styleId="af4">
    <w:name w:val="footnote text"/>
    <w:aliases w:val="Used by Word for text of Help footnotes,Κείμενο υποσημείωσης-KATERINA"/>
    <w:basedOn w:val="a"/>
    <w:link w:val="Char5"/>
    <w:rsid w:val="005D34E6"/>
    <w:pPr>
      <w:spacing w:after="0"/>
      <w:ind w:left="425" w:hanging="425"/>
    </w:pPr>
    <w:rPr>
      <w:sz w:val="18"/>
      <w:szCs w:val="20"/>
      <w:lang w:val="en-IE"/>
    </w:rPr>
  </w:style>
  <w:style w:type="paragraph" w:styleId="1b">
    <w:name w:val="toc 1"/>
    <w:basedOn w:val="a"/>
    <w:next w:val="a"/>
    <w:uiPriority w:val="39"/>
    <w:qFormat/>
    <w:rsid w:val="005D34E6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qFormat/>
    <w:rsid w:val="005D34E6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qFormat/>
    <w:rsid w:val="005D34E6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5D34E6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5D34E6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5D34E6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5D34E6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rsid w:val="005D34E6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5D34E6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5D34E6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5D34E6"/>
    <w:rPr>
      <w:rFonts w:ascii="Calibri" w:hAnsi="Calibri" w:cs="Calibri"/>
      <w:lang w:val="el-GR"/>
    </w:rPr>
  </w:style>
  <w:style w:type="paragraph" w:styleId="af5">
    <w:name w:val="endnote text"/>
    <w:basedOn w:val="a"/>
    <w:rsid w:val="005D34E6"/>
    <w:rPr>
      <w:sz w:val="20"/>
      <w:szCs w:val="20"/>
    </w:rPr>
  </w:style>
  <w:style w:type="paragraph" w:customStyle="1" w:styleId="Default">
    <w:name w:val="Default"/>
    <w:rsid w:val="005D34E6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5D34E6"/>
  </w:style>
  <w:style w:type="paragraph" w:styleId="af7">
    <w:name w:val="Body Text Indent"/>
    <w:aliases w:val="Σώμα κείμενου με εσοχή2"/>
    <w:basedOn w:val="a"/>
    <w:link w:val="Char6"/>
    <w:rsid w:val="005D34E6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5D34E6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5D34E6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5D34E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5D34E6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c">
    <w:name w:val="Χωρίς διάστιχο1"/>
    <w:rsid w:val="005D34E6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5D34E6"/>
    <w:pPr>
      <w:suppressLineNumbers/>
    </w:pPr>
  </w:style>
  <w:style w:type="paragraph" w:customStyle="1" w:styleId="af9">
    <w:name w:val="Επικεφαλίδα πίνακα"/>
    <w:basedOn w:val="af8"/>
    <w:rsid w:val="005D34E6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5D34E6"/>
  </w:style>
  <w:style w:type="paragraph" w:customStyle="1" w:styleId="Standard">
    <w:name w:val="Standard"/>
    <w:rsid w:val="005D34E6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D34E6"/>
    <w:pPr>
      <w:spacing w:after="120"/>
    </w:pPr>
  </w:style>
  <w:style w:type="paragraph" w:customStyle="1" w:styleId="Footnote">
    <w:name w:val="Footnote"/>
    <w:basedOn w:val="Standard"/>
    <w:rsid w:val="005D34E6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5D34E6"/>
    <w:rPr>
      <w:sz w:val="16"/>
      <w:szCs w:val="16"/>
    </w:rPr>
  </w:style>
  <w:style w:type="paragraph" w:customStyle="1" w:styleId="fooot">
    <w:name w:val="fooot"/>
    <w:basedOn w:val="footers"/>
    <w:rsid w:val="005D34E6"/>
  </w:style>
  <w:style w:type="paragraph" w:styleId="afa">
    <w:name w:val="Balloon Text"/>
    <w:basedOn w:val="a"/>
    <w:uiPriority w:val="99"/>
    <w:rsid w:val="005D34E6"/>
    <w:pPr>
      <w:spacing w:after="0"/>
    </w:pPr>
    <w:rPr>
      <w:rFonts w:ascii="Tahoma" w:hAnsi="Tahoma" w:cs="Tahoma"/>
      <w:sz w:val="16"/>
      <w:szCs w:val="16"/>
    </w:rPr>
  </w:style>
  <w:style w:type="paragraph" w:customStyle="1" w:styleId="1d">
    <w:name w:val="Κείμενο σχολίου1"/>
    <w:basedOn w:val="a"/>
    <w:rsid w:val="005D34E6"/>
    <w:rPr>
      <w:sz w:val="20"/>
      <w:szCs w:val="20"/>
    </w:rPr>
  </w:style>
  <w:style w:type="paragraph" w:styleId="afb">
    <w:name w:val="annotation subject"/>
    <w:basedOn w:val="1d"/>
    <w:next w:val="1d"/>
    <w:rsid w:val="005D34E6"/>
    <w:rPr>
      <w:b/>
      <w:bCs/>
    </w:rPr>
  </w:style>
  <w:style w:type="paragraph" w:styleId="-HTML">
    <w:name w:val="HTML Preformatted"/>
    <w:basedOn w:val="a"/>
    <w:rsid w:val="005D3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5D34E6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5D34E6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5D34E6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5D34E6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Bodytext">
    <w:name w:val="Body text"/>
    <w:basedOn w:val="a"/>
    <w:link w:val="Bodytext0"/>
    <w:rsid w:val="00CA1DD7"/>
    <w:pPr>
      <w:widowControl w:val="0"/>
      <w:shd w:val="clear" w:color="auto" w:fill="FFFFFF"/>
      <w:suppressAutoHyphens w:val="0"/>
      <w:spacing w:before="300" w:after="0" w:line="259" w:lineRule="exact"/>
      <w:ind w:hanging="2720"/>
      <w:jc w:val="left"/>
    </w:pPr>
    <w:rPr>
      <w:rFonts w:ascii="Arial" w:eastAsia="Arial" w:hAnsi="Arial" w:cs="Arial"/>
      <w:color w:val="000000"/>
      <w:szCs w:val="22"/>
      <w:lang w:val="el-GR" w:eastAsia="el-GR"/>
    </w:rPr>
  </w:style>
  <w:style w:type="character" w:customStyle="1" w:styleId="Bodytext13ptBold">
    <w:name w:val="Body text + 13 pt;Bold"/>
    <w:basedOn w:val="a0"/>
    <w:rsid w:val="00CA1D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l-GR"/>
    </w:rPr>
  </w:style>
  <w:style w:type="paragraph" w:styleId="26">
    <w:name w:val="Body Text 2"/>
    <w:basedOn w:val="a"/>
    <w:link w:val="2Char0"/>
    <w:unhideWhenUsed/>
    <w:rsid w:val="00464308"/>
    <w:pPr>
      <w:spacing w:line="480" w:lineRule="auto"/>
    </w:pPr>
  </w:style>
  <w:style w:type="character" w:customStyle="1" w:styleId="2Char0">
    <w:name w:val="Σώμα κείμενου 2 Char"/>
    <w:basedOn w:val="a0"/>
    <w:link w:val="26"/>
    <w:rsid w:val="00464308"/>
    <w:rPr>
      <w:rFonts w:ascii="Calibri" w:hAnsi="Calibri" w:cs="Calibri"/>
      <w:sz w:val="22"/>
      <w:szCs w:val="24"/>
      <w:lang w:val="en-GB" w:eastAsia="zh-CN"/>
    </w:rPr>
  </w:style>
  <w:style w:type="paragraph" w:styleId="32">
    <w:name w:val="Body Text 3"/>
    <w:basedOn w:val="a"/>
    <w:link w:val="3Char0"/>
    <w:unhideWhenUsed/>
    <w:rsid w:val="00216E8A"/>
    <w:rPr>
      <w:sz w:val="16"/>
      <w:szCs w:val="16"/>
    </w:rPr>
  </w:style>
  <w:style w:type="character" w:customStyle="1" w:styleId="3Char0">
    <w:name w:val="Σώμα κείμενου 3 Char"/>
    <w:basedOn w:val="a0"/>
    <w:link w:val="32"/>
    <w:rsid w:val="00216E8A"/>
    <w:rPr>
      <w:rFonts w:ascii="Calibri" w:hAnsi="Calibri" w:cs="Calibri"/>
      <w:sz w:val="16"/>
      <w:szCs w:val="16"/>
      <w:lang w:val="en-GB" w:eastAsia="zh-CN"/>
    </w:rPr>
  </w:style>
  <w:style w:type="paragraph" w:customStyle="1" w:styleId="33">
    <w:name w:val="Σώμα κειμένου (3)"/>
    <w:basedOn w:val="a"/>
    <w:link w:val="34"/>
    <w:rsid w:val="00216E8A"/>
    <w:pPr>
      <w:widowControl w:val="0"/>
      <w:shd w:val="clear" w:color="auto" w:fill="FFFFFF"/>
      <w:suppressAutoHyphens w:val="0"/>
      <w:spacing w:before="660" w:after="780" w:line="336" w:lineRule="exact"/>
      <w:jc w:val="center"/>
    </w:pPr>
    <w:rPr>
      <w:rFonts w:ascii="Tahoma" w:eastAsia="Tahoma" w:hAnsi="Tahoma" w:cs="Tahoma"/>
      <w:b/>
      <w:bCs/>
      <w:color w:val="000000"/>
      <w:sz w:val="28"/>
      <w:szCs w:val="28"/>
      <w:lang w:val="el-GR" w:eastAsia="el-GR"/>
    </w:rPr>
  </w:style>
  <w:style w:type="paragraph" w:customStyle="1" w:styleId="71">
    <w:name w:val="Σώμα κειμένου7"/>
    <w:basedOn w:val="a"/>
    <w:rsid w:val="00E3374B"/>
    <w:pPr>
      <w:widowControl w:val="0"/>
      <w:shd w:val="clear" w:color="auto" w:fill="FFFFFF"/>
      <w:suppressAutoHyphens w:val="0"/>
      <w:spacing w:after="0" w:line="288" w:lineRule="exact"/>
      <w:jc w:val="left"/>
    </w:pPr>
    <w:rPr>
      <w:rFonts w:ascii="Arial Narrow" w:eastAsia="Arial Narrow" w:hAnsi="Arial Narrow" w:cs="Times New Roman"/>
      <w:sz w:val="21"/>
      <w:szCs w:val="21"/>
      <w:lang w:val="el-GR" w:eastAsia="el-GR"/>
    </w:rPr>
  </w:style>
  <w:style w:type="character" w:customStyle="1" w:styleId="Bodytext0">
    <w:name w:val="Body text_"/>
    <w:basedOn w:val="a0"/>
    <w:link w:val="Bodytext"/>
    <w:uiPriority w:val="99"/>
    <w:rsid w:val="00914FE3"/>
    <w:rPr>
      <w:rFonts w:ascii="Arial" w:eastAsia="Arial" w:hAnsi="Arial" w:cs="Arial"/>
      <w:color w:val="000000"/>
      <w:sz w:val="22"/>
      <w:szCs w:val="22"/>
      <w:shd w:val="clear" w:color="auto" w:fill="FFFFFF"/>
    </w:rPr>
  </w:style>
  <w:style w:type="character" w:customStyle="1" w:styleId="Char2">
    <w:name w:val="Σώμα κειμένου Char"/>
    <w:basedOn w:val="a0"/>
    <w:link w:val="ae"/>
    <w:rsid w:val="000426AB"/>
    <w:rPr>
      <w:rFonts w:ascii="Calibri" w:hAnsi="Calibri" w:cs="Calibri"/>
      <w:sz w:val="22"/>
      <w:szCs w:val="24"/>
      <w:lang w:val="en-GB" w:eastAsia="zh-CN"/>
    </w:rPr>
  </w:style>
  <w:style w:type="character" w:styleId="afe">
    <w:name w:val="annotation reference"/>
    <w:basedOn w:val="a0"/>
    <w:uiPriority w:val="99"/>
    <w:unhideWhenUsed/>
    <w:rsid w:val="006815F8"/>
    <w:rPr>
      <w:sz w:val="16"/>
      <w:szCs w:val="16"/>
    </w:rPr>
  </w:style>
  <w:style w:type="paragraph" w:styleId="aff">
    <w:name w:val="annotation text"/>
    <w:basedOn w:val="a"/>
    <w:link w:val="Char10"/>
    <w:unhideWhenUsed/>
    <w:rsid w:val="006815F8"/>
    <w:rPr>
      <w:sz w:val="20"/>
      <w:szCs w:val="20"/>
    </w:rPr>
  </w:style>
  <w:style w:type="character" w:customStyle="1" w:styleId="Char10">
    <w:name w:val="Κείμενο σχολίου Char1"/>
    <w:basedOn w:val="a0"/>
    <w:link w:val="aff"/>
    <w:uiPriority w:val="99"/>
    <w:semiHidden/>
    <w:rsid w:val="006815F8"/>
    <w:rPr>
      <w:rFonts w:ascii="Calibri" w:hAnsi="Calibri" w:cs="Calibri"/>
      <w:lang w:val="en-GB" w:eastAsia="zh-CN"/>
    </w:rPr>
  </w:style>
  <w:style w:type="character" w:customStyle="1" w:styleId="Bodytext6">
    <w:name w:val="Body text6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</w:rPr>
  </w:style>
  <w:style w:type="character" w:customStyle="1" w:styleId="Bodytext5">
    <w:name w:val="Body text5"/>
    <w:basedOn w:val="Bodytext0"/>
    <w:uiPriority w:val="99"/>
    <w:rsid w:val="009E62EC"/>
    <w:rPr>
      <w:rFonts w:ascii="Bookman Old Style" w:hAnsi="Bookman Old Style" w:cs="Bookman Old Style"/>
      <w:sz w:val="18"/>
      <w:szCs w:val="18"/>
      <w:u w:val="single"/>
      <w:lang w:val="en-US" w:eastAsia="en-US"/>
    </w:rPr>
  </w:style>
  <w:style w:type="character" w:customStyle="1" w:styleId="Bodytext4">
    <w:name w:val="Body text4"/>
    <w:basedOn w:val="Bodytext0"/>
    <w:uiPriority w:val="99"/>
    <w:rsid w:val="009E62EC"/>
    <w:rPr>
      <w:rFonts w:ascii="Bookman Old Style" w:hAnsi="Bookman Old Style" w:cs="Bookman Old Style"/>
      <w:noProof/>
      <w:sz w:val="18"/>
      <w:szCs w:val="18"/>
      <w:u w:val="none"/>
    </w:rPr>
  </w:style>
  <w:style w:type="paragraph" w:customStyle="1" w:styleId="Bodytext1">
    <w:name w:val="Body text1"/>
    <w:basedOn w:val="a"/>
    <w:uiPriority w:val="99"/>
    <w:rsid w:val="009E62EC"/>
    <w:pPr>
      <w:widowControl w:val="0"/>
      <w:shd w:val="clear" w:color="auto" w:fill="FFFFFF"/>
      <w:suppressAutoHyphens w:val="0"/>
      <w:spacing w:before="540" w:after="0" w:line="370" w:lineRule="exact"/>
      <w:ind w:hanging="600"/>
      <w:jc w:val="left"/>
    </w:pPr>
    <w:rPr>
      <w:rFonts w:ascii="Bookman Old Style" w:hAnsi="Bookman Old Style" w:cs="Bookman Old Style"/>
      <w:spacing w:val="-1"/>
      <w:sz w:val="18"/>
      <w:szCs w:val="18"/>
      <w:lang w:val="el-GR" w:eastAsia="el-GR"/>
    </w:rPr>
  </w:style>
  <w:style w:type="character" w:customStyle="1" w:styleId="aff0">
    <w:name w:val="Σώμα κειμένου_"/>
    <w:link w:val="41"/>
    <w:rsid w:val="009A0DA6"/>
    <w:rPr>
      <w:sz w:val="23"/>
      <w:szCs w:val="23"/>
      <w:shd w:val="clear" w:color="auto" w:fill="FFFFFF"/>
    </w:rPr>
  </w:style>
  <w:style w:type="paragraph" w:customStyle="1" w:styleId="41">
    <w:name w:val="Σώμα κειμένου4"/>
    <w:basedOn w:val="a"/>
    <w:link w:val="aff0"/>
    <w:rsid w:val="009A0DA6"/>
    <w:pPr>
      <w:widowControl w:val="0"/>
      <w:shd w:val="clear" w:color="auto" w:fill="FFFFFF"/>
      <w:suppressAutoHyphens w:val="0"/>
      <w:spacing w:line="0" w:lineRule="atLeast"/>
      <w:ind w:hanging="720"/>
      <w:jc w:val="left"/>
    </w:pPr>
    <w:rPr>
      <w:rFonts w:ascii="Times New Roman" w:hAnsi="Times New Roman" w:cs="Times New Roman"/>
      <w:sz w:val="23"/>
      <w:szCs w:val="23"/>
    </w:rPr>
  </w:style>
  <w:style w:type="character" w:customStyle="1" w:styleId="6Char">
    <w:name w:val="Επικεφαλίδα 6 Char"/>
    <w:basedOn w:val="a0"/>
    <w:link w:val="6"/>
    <w:rsid w:val="008844A7"/>
    <w:rPr>
      <w:rFonts w:ascii="POlympiaBold" w:hAnsi="POlympiaBold"/>
      <w:b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8844A7"/>
    <w:rPr>
      <w:b/>
      <w:bCs/>
      <w:sz w:val="28"/>
      <w:szCs w:val="24"/>
      <w:shd w:val="pct10" w:color="auto" w:fill="auto"/>
    </w:rPr>
  </w:style>
  <w:style w:type="character" w:customStyle="1" w:styleId="8Char">
    <w:name w:val="Επικεφαλίδα 8 Char"/>
    <w:basedOn w:val="a0"/>
    <w:link w:val="8"/>
    <w:rsid w:val="008844A7"/>
    <w:rPr>
      <w:b/>
      <w:sz w:val="24"/>
      <w:lang w:val="en-US" w:eastAsia="en-US"/>
    </w:rPr>
  </w:style>
  <w:style w:type="character" w:customStyle="1" w:styleId="1Char">
    <w:name w:val="Επικεφαλίδα 1 Char"/>
    <w:basedOn w:val="a0"/>
    <w:link w:val="1"/>
    <w:rsid w:val="008844A7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link w:val="2"/>
    <w:rsid w:val="008844A7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basedOn w:val="a0"/>
    <w:link w:val="3"/>
    <w:rsid w:val="008844A7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4Char">
    <w:name w:val="Επικεφαλίδα 4 Char"/>
    <w:basedOn w:val="a0"/>
    <w:link w:val="4"/>
    <w:rsid w:val="008844A7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8844A7"/>
    <w:rPr>
      <w:rFonts w:ascii="Lucida Sans" w:hAnsi="Lucida Sans" w:cs="Lucida Sans"/>
      <w:b/>
      <w:sz w:val="22"/>
      <w:lang w:val="en-US" w:eastAsia="zh-CN"/>
    </w:rPr>
  </w:style>
  <w:style w:type="paragraph" w:styleId="aff1">
    <w:name w:val="List Paragraph"/>
    <w:basedOn w:val="a"/>
    <w:qFormat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styleId="aff2">
    <w:name w:val="Subtle Reference"/>
    <w:basedOn w:val="a0"/>
    <w:uiPriority w:val="31"/>
    <w:qFormat/>
    <w:rsid w:val="008844A7"/>
    <w:rPr>
      <w:smallCaps/>
      <w:color w:val="C0504D"/>
      <w:u w:val="single"/>
    </w:rPr>
  </w:style>
  <w:style w:type="character" w:styleId="aff3">
    <w:name w:val="Book Title"/>
    <w:basedOn w:val="a0"/>
    <w:uiPriority w:val="33"/>
    <w:qFormat/>
    <w:rsid w:val="008844A7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qFormat/>
    <w:rsid w:val="008844A7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szCs w:val="28"/>
      <w:lang w:val="el-GR" w:eastAsia="en-US"/>
    </w:rPr>
  </w:style>
  <w:style w:type="character" w:customStyle="1" w:styleId="Char6">
    <w:name w:val="Σώμα κείμενου με εσοχή Char"/>
    <w:aliases w:val="Σώμα κείμενου με εσοχή2 Char"/>
    <w:basedOn w:val="a0"/>
    <w:link w:val="af7"/>
    <w:rsid w:val="008844A7"/>
    <w:rPr>
      <w:rFonts w:ascii="Arial" w:hAnsi="Arial" w:cs="Arial"/>
      <w:sz w:val="22"/>
      <w:szCs w:val="24"/>
      <w:lang w:val="en-GB" w:eastAsia="zh-CN"/>
    </w:rPr>
  </w:style>
  <w:style w:type="paragraph" w:customStyle="1" w:styleId="aff5">
    <w:name w:val="äéåõèõíóç"/>
    <w:basedOn w:val="a"/>
    <w:rsid w:val="008844A7"/>
    <w:pPr>
      <w:tabs>
        <w:tab w:val="left" w:pos="1418"/>
      </w:tabs>
      <w:suppressAutoHyphens w:val="0"/>
      <w:spacing w:before="120" w:after="0"/>
    </w:pPr>
    <w:rPr>
      <w:rFonts w:ascii="Times New Roman" w:hAnsi="Times New Roman" w:cs="Times New Roman"/>
      <w:sz w:val="24"/>
      <w:szCs w:val="20"/>
      <w:lang w:val="el-GR" w:eastAsia="en-US"/>
    </w:rPr>
  </w:style>
  <w:style w:type="character" w:customStyle="1" w:styleId="Char4">
    <w:name w:val="Κεφαλίδα Char"/>
    <w:basedOn w:val="a0"/>
    <w:link w:val="af3"/>
    <w:rsid w:val="008844A7"/>
    <w:rPr>
      <w:rFonts w:ascii="Calibri" w:hAnsi="Calibri" w:cs="Calibri"/>
      <w:sz w:val="22"/>
      <w:szCs w:val="24"/>
      <w:lang w:val="en-GB" w:eastAsia="zh-CN"/>
    </w:rPr>
  </w:style>
  <w:style w:type="paragraph" w:styleId="27">
    <w:name w:val="Body Text Indent 2"/>
    <w:basedOn w:val="a"/>
    <w:link w:val="2Char1"/>
    <w:rsid w:val="008844A7"/>
    <w:pPr>
      <w:suppressAutoHyphens w:val="0"/>
      <w:spacing w:after="0" w:line="240" w:lineRule="atLeast"/>
      <w:ind w:firstLine="720"/>
    </w:pPr>
    <w:rPr>
      <w:rFonts w:ascii="Times New Roman" w:hAnsi="Times New Roman" w:cs="Times New Roman"/>
      <w:lang w:val="el-GR" w:eastAsia="el-GR"/>
    </w:rPr>
  </w:style>
  <w:style w:type="character" w:customStyle="1" w:styleId="2Char1">
    <w:name w:val="Σώμα κείμενου με εσοχή 2 Char"/>
    <w:basedOn w:val="a0"/>
    <w:link w:val="27"/>
    <w:rsid w:val="008844A7"/>
    <w:rPr>
      <w:sz w:val="22"/>
      <w:szCs w:val="24"/>
    </w:rPr>
  </w:style>
  <w:style w:type="character" w:customStyle="1" w:styleId="Char3">
    <w:name w:val="Υποσέλιδο Char"/>
    <w:basedOn w:val="a0"/>
    <w:link w:val="af2"/>
    <w:rsid w:val="008844A7"/>
    <w:rPr>
      <w:rFonts w:ascii="Calibri" w:eastAsia="MS Mincho" w:hAnsi="Calibri" w:cs="Calibri"/>
      <w:sz w:val="22"/>
      <w:szCs w:val="24"/>
      <w:lang w:val="en-US" w:eastAsia="ja-JP"/>
    </w:rPr>
  </w:style>
  <w:style w:type="table" w:styleId="aff6">
    <w:name w:val="Table Grid"/>
    <w:basedOn w:val="a1"/>
    <w:rsid w:val="008844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5">
    <w:name w:val="Body Text Indent 3"/>
    <w:basedOn w:val="a"/>
    <w:link w:val="3Char1"/>
    <w:rsid w:val="008844A7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rsid w:val="008844A7"/>
    <w:rPr>
      <w:sz w:val="16"/>
      <w:szCs w:val="16"/>
    </w:rPr>
  </w:style>
  <w:style w:type="paragraph" w:customStyle="1" w:styleId="as">
    <w:name w:val=".as..."/>
    <w:basedOn w:val="Default"/>
    <w:next w:val="Default"/>
    <w:rsid w:val="008844A7"/>
    <w:pPr>
      <w:widowControl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el-GR" w:bidi="ar-SA"/>
    </w:rPr>
  </w:style>
  <w:style w:type="paragraph" w:customStyle="1" w:styleId="CharChar1CharCharCharCharCharCharCharChar">
    <w:name w:val="Char Char1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customStyle="1" w:styleId="CharChar2CharCharCharCharCharCharCharCharChar">
    <w:name w:val="Char Char2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Web">
    <w:name w:val="Normal (Web)"/>
    <w:basedOn w:val="a"/>
    <w:rsid w:val="008844A7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color w:val="000000"/>
      <w:sz w:val="24"/>
      <w:lang w:eastAsia="en-US"/>
    </w:rPr>
  </w:style>
  <w:style w:type="character" w:customStyle="1" w:styleId="apple-style-span">
    <w:name w:val="apple-style-span"/>
    <w:basedOn w:val="a0"/>
    <w:rsid w:val="008844A7"/>
  </w:style>
  <w:style w:type="paragraph" w:customStyle="1" w:styleId="36">
    <w:name w:val="Σώμα κειμένου3"/>
    <w:basedOn w:val="a"/>
    <w:rsid w:val="008844A7"/>
    <w:pPr>
      <w:widowControl w:val="0"/>
      <w:shd w:val="clear" w:color="auto" w:fill="FFFFFF"/>
      <w:suppressAutoHyphens w:val="0"/>
      <w:spacing w:after="240" w:line="274" w:lineRule="exact"/>
      <w:ind w:hanging="360"/>
      <w:jc w:val="left"/>
    </w:pPr>
    <w:rPr>
      <w:rFonts w:ascii="Times New Roman" w:hAnsi="Times New Roman" w:cs="Times New Roman"/>
      <w:color w:val="000000"/>
      <w:sz w:val="23"/>
      <w:szCs w:val="23"/>
      <w:lang w:val="el-GR" w:eastAsia="el-GR"/>
    </w:rPr>
  </w:style>
  <w:style w:type="paragraph" w:customStyle="1" w:styleId="42">
    <w:name w:val="Επικεφαλίδα #4"/>
    <w:basedOn w:val="a"/>
    <w:rsid w:val="008844A7"/>
    <w:pPr>
      <w:widowControl w:val="0"/>
      <w:shd w:val="clear" w:color="auto" w:fill="FFFFFF"/>
      <w:suppressAutoHyphens w:val="0"/>
      <w:spacing w:after="420" w:line="0" w:lineRule="atLeast"/>
      <w:jc w:val="center"/>
      <w:outlineLvl w:val="3"/>
    </w:pPr>
    <w:rPr>
      <w:rFonts w:ascii="Tahoma" w:eastAsia="Tahoma" w:hAnsi="Tahoma" w:cs="Tahoma"/>
      <w:b/>
      <w:bCs/>
      <w:color w:val="000000"/>
      <w:sz w:val="31"/>
      <w:szCs w:val="31"/>
      <w:lang w:val="el-GR" w:eastAsia="el-GR"/>
    </w:rPr>
  </w:style>
  <w:style w:type="character" w:customStyle="1" w:styleId="28">
    <w:name w:val="Σώμα κειμένου2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l-GR"/>
    </w:rPr>
  </w:style>
  <w:style w:type="character" w:customStyle="1" w:styleId="1e">
    <w:name w:val="Σώμα κειμένου1"/>
    <w:rsid w:val="00884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el-GR"/>
    </w:rPr>
  </w:style>
  <w:style w:type="paragraph" w:customStyle="1" w:styleId="xl24">
    <w:name w:val="xl24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5">
    <w:name w:val="xl2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6">
    <w:name w:val="xl2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27">
    <w:name w:val="xl27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8">
    <w:name w:val="xl28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29">
    <w:name w:val="xl29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0">
    <w:name w:val="xl30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1">
    <w:name w:val="xl31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2">
    <w:name w:val="xl3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3">
    <w:name w:val="xl33"/>
    <w:basedOn w:val="a"/>
    <w:rsid w:val="008844A7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4">
    <w:name w:val="xl34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35">
    <w:name w:val="xl35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xl36">
    <w:name w:val="xl36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7">
    <w:name w:val="xl37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38">
    <w:name w:val="xl3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39">
    <w:name w:val="xl39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0">
    <w:name w:val="xl4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1">
    <w:name w:val="xl41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2">
    <w:name w:val="xl42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3">
    <w:name w:val="xl43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4">
    <w:name w:val="xl44"/>
    <w:basedOn w:val="a"/>
    <w:rsid w:val="008844A7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5">
    <w:name w:val="xl45"/>
    <w:basedOn w:val="a"/>
    <w:rsid w:val="008844A7"/>
    <w:pP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l-GR" w:eastAsia="el-GR"/>
    </w:rPr>
  </w:style>
  <w:style w:type="paragraph" w:customStyle="1" w:styleId="xl46">
    <w:name w:val="xl46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7">
    <w:name w:val="xl47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8">
    <w:name w:val="xl48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49">
    <w:name w:val="xl49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0">
    <w:name w:val="xl50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1">
    <w:name w:val="xl51"/>
    <w:basedOn w:val="a"/>
    <w:rsid w:val="008844A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2">
    <w:name w:val="xl52"/>
    <w:basedOn w:val="a"/>
    <w:rsid w:val="008844A7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sz w:val="24"/>
      <w:lang w:val="el-GR" w:eastAsia="el-GR"/>
    </w:rPr>
  </w:style>
  <w:style w:type="paragraph" w:customStyle="1" w:styleId="xl53">
    <w:name w:val="xl53"/>
    <w:basedOn w:val="a"/>
    <w:rsid w:val="008844A7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24"/>
      <w:lang w:val="el-GR" w:eastAsia="el-GR"/>
    </w:rPr>
  </w:style>
  <w:style w:type="paragraph" w:customStyle="1" w:styleId="xl54">
    <w:name w:val="xl54"/>
    <w:basedOn w:val="a"/>
    <w:rsid w:val="008844A7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left"/>
    </w:pPr>
    <w:rPr>
      <w:rFonts w:ascii="Arial" w:eastAsia="Arial Unicode MS" w:hAnsi="Arial" w:cs="Arial"/>
      <w:sz w:val="24"/>
      <w:lang w:val="el-GR" w:eastAsia="el-GR"/>
    </w:rPr>
  </w:style>
  <w:style w:type="paragraph" w:customStyle="1" w:styleId="ParaCharCharCharCharCharCharCharCharCharCharCharCharChar">
    <w:name w:val="Προεπιλεγμένη γραμματοσειρά Para Char Char Char Char Char Char Char Char Char Char Char Char Char"/>
    <w:basedOn w:val="a"/>
    <w:rsid w:val="008844A7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51">
    <w:name w:val="Σώμα κειμένου5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/>
    </w:rPr>
  </w:style>
  <w:style w:type="character" w:customStyle="1" w:styleId="61">
    <w:name w:val="Σώμα κειμένου6"/>
    <w:rsid w:val="008844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styleId="aff7">
    <w:name w:val="Document Map"/>
    <w:basedOn w:val="a"/>
    <w:link w:val="Char7"/>
    <w:rsid w:val="008844A7"/>
    <w:pPr>
      <w:suppressAutoHyphens w:val="0"/>
      <w:spacing w:after="0"/>
      <w:jc w:val="left"/>
    </w:pPr>
    <w:rPr>
      <w:rFonts w:ascii="Tahoma" w:hAnsi="Tahoma" w:cs="Tahoma"/>
      <w:sz w:val="16"/>
      <w:szCs w:val="16"/>
      <w:lang w:val="el-GR" w:eastAsia="el-GR"/>
    </w:rPr>
  </w:style>
  <w:style w:type="character" w:customStyle="1" w:styleId="Char7">
    <w:name w:val="Χάρτης εγγράφου Char"/>
    <w:basedOn w:val="a0"/>
    <w:link w:val="aff7"/>
    <w:rsid w:val="008844A7"/>
    <w:rPr>
      <w:rFonts w:ascii="Tahoma" w:hAnsi="Tahoma" w:cs="Tahoma"/>
      <w:sz w:val="16"/>
      <w:szCs w:val="16"/>
    </w:rPr>
  </w:style>
  <w:style w:type="character" w:customStyle="1" w:styleId="st">
    <w:name w:val="st"/>
    <w:basedOn w:val="a0"/>
    <w:rsid w:val="008844A7"/>
  </w:style>
  <w:style w:type="paragraph" w:customStyle="1" w:styleId="BasicParagraph">
    <w:name w:val="[Basic Paragraph]"/>
    <w:basedOn w:val="a"/>
    <w:rsid w:val="008844A7"/>
    <w:pPr>
      <w:suppressAutoHyphens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el-GR" w:eastAsia="el-GR"/>
    </w:rPr>
  </w:style>
  <w:style w:type="character" w:customStyle="1" w:styleId="FontStyle62">
    <w:name w:val="Font Style62"/>
    <w:basedOn w:val="a0"/>
    <w:rsid w:val="008844A7"/>
    <w:rPr>
      <w:rFonts w:ascii="Arial" w:hAnsi="Arial" w:cs="Arial"/>
      <w:sz w:val="14"/>
      <w:szCs w:val="14"/>
    </w:rPr>
  </w:style>
  <w:style w:type="paragraph" w:customStyle="1" w:styleId="TabletextChar">
    <w:name w:val="Table text Char"/>
    <w:basedOn w:val="a"/>
    <w:link w:val="TabletextCharChar"/>
    <w:semiHidden/>
    <w:rsid w:val="008844A7"/>
    <w:pPr>
      <w:widowControl w:val="0"/>
      <w:suppressAutoHyphens w:val="0"/>
      <w:jc w:val="left"/>
    </w:pPr>
    <w:rPr>
      <w:rFonts w:ascii="Tahoma" w:hAnsi="Tahoma" w:cs="Times New Roman"/>
      <w:sz w:val="20"/>
      <w:szCs w:val="20"/>
      <w:lang w:eastAsia="en-US"/>
    </w:rPr>
  </w:style>
  <w:style w:type="character" w:customStyle="1" w:styleId="TabletextCharChar">
    <w:name w:val="Table text Char Char"/>
    <w:link w:val="TabletextChar"/>
    <w:semiHidden/>
    <w:locked/>
    <w:rsid w:val="008844A7"/>
    <w:rPr>
      <w:rFonts w:ascii="Tahoma" w:hAnsi="Tahoma"/>
      <w:lang w:eastAsia="en-US"/>
    </w:rPr>
  </w:style>
  <w:style w:type="paragraph" w:customStyle="1" w:styleId="NumCharCharCharCharCharCharCharCharChar">
    <w:name w:val="_Num# Char Char Char Char Char Char Char Char Char"/>
    <w:next w:val="a"/>
    <w:link w:val="NumCharCharCharCharCharCharCharCharCharChar"/>
    <w:semiHidden/>
    <w:rsid w:val="008844A7"/>
    <w:pPr>
      <w:widowControl w:val="0"/>
      <w:numPr>
        <w:numId w:val="21"/>
      </w:numPr>
      <w:jc w:val="both"/>
    </w:pPr>
    <w:rPr>
      <w:rFonts w:ascii="Tahoma" w:hAnsi="Tahoma"/>
      <w:sz w:val="22"/>
      <w:szCs w:val="22"/>
    </w:rPr>
  </w:style>
  <w:style w:type="character" w:customStyle="1" w:styleId="NumCharCharCharCharCharCharCharCharCharChar">
    <w:name w:val="_Num# Char Char Char Char Char Char Char Char Char Char"/>
    <w:link w:val="NumCharCharCharCharCharCharCharCharChar"/>
    <w:semiHidden/>
    <w:locked/>
    <w:rsid w:val="008844A7"/>
    <w:rPr>
      <w:rFonts w:ascii="Tahoma" w:hAnsi="Tahoma"/>
      <w:sz w:val="22"/>
      <w:szCs w:val="22"/>
      <w:lang w:bidi="ar-SA"/>
    </w:rPr>
  </w:style>
  <w:style w:type="paragraph" w:customStyle="1" w:styleId="MyBullet">
    <w:name w:val="My Bullet"/>
    <w:basedOn w:val="af"/>
    <w:autoRedefine/>
    <w:rsid w:val="008844A7"/>
    <w:pPr>
      <w:suppressAutoHyphens w:val="0"/>
      <w:spacing w:before="120" w:after="120"/>
      <w:ind w:right="193"/>
    </w:pPr>
    <w:rPr>
      <w:rFonts w:cs="Tahoma"/>
      <w:color w:val="C0504D"/>
      <w:sz w:val="24"/>
      <w:u w:val="single"/>
      <w:lang w:val="el-GR" w:eastAsia="en-US"/>
    </w:rPr>
  </w:style>
  <w:style w:type="character" w:customStyle="1" w:styleId="Bodytext3">
    <w:name w:val="Body text (3)_"/>
    <w:basedOn w:val="a0"/>
    <w:link w:val="Bodytext30"/>
    <w:rsid w:val="008844A7"/>
    <w:rPr>
      <w:rFonts w:ascii="Tahoma" w:eastAsia="Tahoma" w:hAnsi="Tahoma" w:cs="Tahoma"/>
      <w:spacing w:val="-1"/>
      <w:sz w:val="22"/>
      <w:szCs w:val="22"/>
      <w:shd w:val="clear" w:color="auto" w:fill="FFFFFF"/>
    </w:rPr>
  </w:style>
  <w:style w:type="paragraph" w:customStyle="1" w:styleId="Bodytext30">
    <w:name w:val="Body text (3)"/>
    <w:basedOn w:val="a"/>
    <w:link w:val="Bodytext3"/>
    <w:rsid w:val="008844A7"/>
    <w:pPr>
      <w:widowControl w:val="0"/>
      <w:shd w:val="clear" w:color="auto" w:fill="FFFFFF"/>
      <w:suppressAutoHyphens w:val="0"/>
      <w:spacing w:after="0" w:line="288" w:lineRule="exact"/>
      <w:ind w:hanging="360"/>
      <w:jc w:val="left"/>
    </w:pPr>
    <w:rPr>
      <w:rFonts w:ascii="Tahoma" w:eastAsia="Tahoma" w:hAnsi="Tahoma" w:cs="Tahoma"/>
      <w:spacing w:val="-1"/>
      <w:szCs w:val="22"/>
      <w:lang w:val="el-GR" w:eastAsia="el-GR"/>
    </w:rPr>
  </w:style>
  <w:style w:type="paragraph" w:customStyle="1" w:styleId="Normalmystyle">
    <w:name w:val="Normal.mystyle"/>
    <w:basedOn w:val="a"/>
    <w:rsid w:val="008844A7"/>
    <w:pPr>
      <w:widowControl w:val="0"/>
      <w:suppressAutoHyphens w:val="0"/>
    </w:pPr>
    <w:rPr>
      <w:rFonts w:ascii="Tahoma" w:hAnsi="Tahoma" w:cs="Times New Roman"/>
      <w:szCs w:val="20"/>
      <w:lang w:val="el-GR" w:eastAsia="en-US"/>
    </w:rPr>
  </w:style>
  <w:style w:type="paragraph" w:customStyle="1" w:styleId="1f">
    <w:name w:val="Παράγραφος λίστας1"/>
    <w:basedOn w:val="a"/>
    <w:rsid w:val="008844A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Char7">
    <w:name w:val="Char Char7"/>
    <w:basedOn w:val="a0"/>
    <w:rsid w:val="008844A7"/>
    <w:rPr>
      <w:rFonts w:ascii="POlympiaBold" w:hAnsi="POlympiaBold"/>
      <w:b/>
      <w:sz w:val="22"/>
      <w:lang w:eastAsia="en-US"/>
    </w:rPr>
  </w:style>
  <w:style w:type="character" w:customStyle="1" w:styleId="2CharChar">
    <w:name w:val="Σώμα κείμενου με εσοχή2 Char Char"/>
    <w:basedOn w:val="a0"/>
    <w:rsid w:val="008844A7"/>
    <w:rPr>
      <w:sz w:val="24"/>
      <w:szCs w:val="24"/>
    </w:rPr>
  </w:style>
  <w:style w:type="character" w:customStyle="1" w:styleId="CharChar6">
    <w:name w:val="Char Char6"/>
    <w:basedOn w:val="a0"/>
    <w:locked/>
    <w:rsid w:val="008844A7"/>
    <w:rPr>
      <w:rFonts w:ascii="Arial Narrow" w:hAnsi="Arial Narrow"/>
      <w:sz w:val="24"/>
    </w:rPr>
  </w:style>
  <w:style w:type="character" w:customStyle="1" w:styleId="CharChar5">
    <w:name w:val="Char Char5"/>
    <w:basedOn w:val="a0"/>
    <w:rsid w:val="008844A7"/>
    <w:rPr>
      <w:sz w:val="24"/>
      <w:lang w:eastAsia="en-US"/>
    </w:rPr>
  </w:style>
  <w:style w:type="character" w:customStyle="1" w:styleId="CharChar4">
    <w:name w:val="Char Char4"/>
    <w:basedOn w:val="a0"/>
    <w:rsid w:val="008844A7"/>
    <w:rPr>
      <w:sz w:val="16"/>
      <w:szCs w:val="16"/>
    </w:rPr>
  </w:style>
  <w:style w:type="character" w:customStyle="1" w:styleId="CharChar3">
    <w:name w:val="Char Char3"/>
    <w:rsid w:val="008844A7"/>
    <w:rPr>
      <w:rFonts w:ascii="Tahoma" w:hAnsi="Tahoma" w:cs="Tahoma"/>
      <w:sz w:val="16"/>
      <w:szCs w:val="16"/>
    </w:rPr>
  </w:style>
  <w:style w:type="character" w:customStyle="1" w:styleId="CharChar2">
    <w:name w:val="Char Char2"/>
    <w:basedOn w:val="a0"/>
    <w:rsid w:val="008844A7"/>
  </w:style>
  <w:style w:type="character" w:customStyle="1" w:styleId="CharChar1">
    <w:name w:val="Char Char1"/>
    <w:rsid w:val="008844A7"/>
    <w:rPr>
      <w:b/>
      <w:bCs/>
    </w:rPr>
  </w:style>
  <w:style w:type="character" w:customStyle="1" w:styleId="CharChar">
    <w:name w:val="Char Char"/>
    <w:basedOn w:val="a0"/>
    <w:rsid w:val="008844A7"/>
    <w:rPr>
      <w:rFonts w:ascii="Tahoma" w:hAnsi="Tahoma" w:cs="Tahoma"/>
      <w:sz w:val="16"/>
      <w:szCs w:val="16"/>
    </w:rPr>
  </w:style>
  <w:style w:type="paragraph" w:customStyle="1" w:styleId="120">
    <w:name w:val="Σώμα κειμένου (12)"/>
    <w:basedOn w:val="a"/>
    <w:rsid w:val="008844A7"/>
    <w:pPr>
      <w:widowControl w:val="0"/>
      <w:shd w:val="clear" w:color="auto" w:fill="FFFFFF"/>
      <w:suppressAutoHyphens w:val="0"/>
      <w:spacing w:before="360" w:after="480" w:line="274" w:lineRule="exact"/>
    </w:pPr>
    <w:rPr>
      <w:rFonts w:ascii="Arial" w:eastAsia="Arial" w:hAnsi="Arial" w:cs="Arial"/>
      <w:color w:val="000000"/>
      <w:szCs w:val="22"/>
      <w:lang w:val="el-GR" w:eastAsia="el-GR"/>
    </w:rPr>
  </w:style>
  <w:style w:type="paragraph" w:customStyle="1" w:styleId="312">
    <w:name w:val="Σώμα κείμενου 3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 w:cs="Times New Roman"/>
      <w:b/>
      <w:sz w:val="24"/>
      <w:szCs w:val="20"/>
      <w:lang w:val="el-GR" w:eastAsia="el-GR"/>
    </w:rPr>
  </w:style>
  <w:style w:type="paragraph" w:customStyle="1" w:styleId="210">
    <w:name w:val="Σώμα κείμενου 21"/>
    <w:basedOn w:val="a"/>
    <w:rsid w:val="008844A7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WW-">
    <w:name w:val="WW-Χαρακτήρες υποσημείωσης"/>
    <w:rsid w:val="008844A7"/>
  </w:style>
  <w:style w:type="character" w:customStyle="1" w:styleId="Char5">
    <w:name w:val="Κείμενο υποσημείωσης Char"/>
    <w:aliases w:val="Used by Word for text of Help footnotes Char,Κείμενο υποσημείωσης-KATERINA Char"/>
    <w:basedOn w:val="a0"/>
    <w:link w:val="af4"/>
    <w:rsid w:val="008844A7"/>
    <w:rPr>
      <w:rFonts w:ascii="Calibri" w:hAnsi="Calibri" w:cs="Calibri"/>
      <w:sz w:val="18"/>
      <w:lang w:val="en-IE" w:eastAsia="zh-CN"/>
    </w:rPr>
  </w:style>
  <w:style w:type="paragraph" w:customStyle="1" w:styleId="aff8">
    <w:name w:val="ΣτυλΔημοσιότητας"/>
    <w:basedOn w:val="1"/>
    <w:rsid w:val="008844A7"/>
    <w:pPr>
      <w:keepNext w:val="0"/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spacing w:before="0" w:after="0" w:line="360" w:lineRule="auto"/>
      <w:jc w:val="center"/>
    </w:pPr>
    <w:rPr>
      <w:rFonts w:ascii="Calibri" w:hAnsi="Calibri" w:cs="Calibri"/>
      <w:bCs w:val="0"/>
      <w:caps/>
      <w:color w:val="auto"/>
      <w:kern w:val="1"/>
      <w:sz w:val="24"/>
      <w:szCs w:val="24"/>
      <w:lang w:val="el-GR"/>
    </w:rPr>
  </w:style>
  <w:style w:type="character" w:customStyle="1" w:styleId="110">
    <w:name w:val="Σώμα κειμένου (11)"/>
    <w:basedOn w:val="a0"/>
    <w:rsid w:val="008844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paragraph" w:customStyle="1" w:styleId="220">
    <w:name w:val="Σώμα κείμενου 22"/>
    <w:basedOn w:val="a"/>
    <w:rsid w:val="00801415"/>
    <w:pPr>
      <w:suppressAutoHyphens w:val="0"/>
      <w:overflowPunct w:val="0"/>
      <w:autoSpaceDE w:val="0"/>
      <w:autoSpaceDN w:val="0"/>
      <w:adjustRightInd w:val="0"/>
      <w:spacing w:after="0"/>
      <w:jc w:val="left"/>
      <w:textAlignment w:val="baseline"/>
    </w:pPr>
    <w:rPr>
      <w:rFonts w:ascii="Times New Roman" w:hAnsi="Times New Roman" w:cs="Times New Roman"/>
      <w:sz w:val="24"/>
      <w:szCs w:val="20"/>
      <w:lang w:val="el-GR" w:eastAsia="el-GR"/>
    </w:rPr>
  </w:style>
  <w:style w:type="character" w:customStyle="1" w:styleId="34">
    <w:name w:val="Σώμα κειμένου (3)_"/>
    <w:basedOn w:val="a0"/>
    <w:link w:val="33"/>
    <w:rsid w:val="009922F4"/>
    <w:rPr>
      <w:rFonts w:ascii="Tahoma" w:eastAsia="Tahoma" w:hAnsi="Tahoma" w:cs="Tahoma"/>
      <w:b/>
      <w:b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27</Pages>
  <Words>3016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ΠΑΡΑΡΤΗΜΑ ΙΙΙ – Πίνακες Τεχνικών Προσφοράς</vt:lpstr>
    </vt:vector>
  </TitlesOfParts>
  <Company>ΔΗΜΟΣ ΤΡΙΚΚΑΙΩΝ</Company>
  <LinksUpToDate>false</LinksUpToDate>
  <CharactersWithSpaces>19268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ΙΙΙ – Πίνακες Τεχνικών Προσφοράς</dc:title>
  <dc:creator>eaadhsy</dc:creator>
  <cp:lastModifiedBy>panef</cp:lastModifiedBy>
  <cp:revision>8</cp:revision>
  <cp:lastPrinted>2017-02-10T08:36:00Z</cp:lastPrinted>
  <dcterms:created xsi:type="dcterms:W3CDTF">2018-07-05T04:55:00Z</dcterms:created>
  <dcterms:modified xsi:type="dcterms:W3CDTF">2018-07-24T12:46:00Z</dcterms:modified>
</cp:coreProperties>
</file>