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4223" w:rsidRDefault="004128F1" w:rsidP="00750D04">
      <w:pPr>
        <w:tabs>
          <w:tab w:val="left" w:pos="5040"/>
        </w:tabs>
        <w:ind w:right="26"/>
        <w:rPr>
          <w:b/>
          <w:szCs w:val="22"/>
          <w:lang w:val="el-GR"/>
        </w:rPr>
      </w:pPr>
      <w:r w:rsidRPr="00505D26">
        <w:rPr>
          <w:rFonts w:cs="Arial"/>
          <w:b/>
          <w:color w:val="000000"/>
          <w:szCs w:val="22"/>
          <w:lang w:val="el-GR"/>
        </w:rPr>
        <w:t xml:space="preserve">        </w:t>
      </w:r>
      <w:r w:rsidR="000267CC"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97155</wp:posOffset>
            </wp:positionV>
            <wp:extent cx="775335" cy="762000"/>
            <wp:effectExtent l="19050" t="0" r="5715" b="0"/>
            <wp:wrapSquare wrapText="bothSides"/>
            <wp:docPr id="2" name="Εικόνα 23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55F0" w:rsidRDefault="009C55F0" w:rsidP="00BF784F">
      <w:pPr>
        <w:spacing w:line="360" w:lineRule="auto"/>
        <w:rPr>
          <w:b/>
          <w:szCs w:val="22"/>
          <w:lang w:val="el-GR"/>
        </w:rPr>
      </w:pPr>
    </w:p>
    <w:p w:rsidR="00BC4223" w:rsidRPr="008A0866" w:rsidRDefault="00BC4223" w:rsidP="00BF784F">
      <w:pPr>
        <w:spacing w:line="360" w:lineRule="auto"/>
        <w:rPr>
          <w:b/>
          <w:szCs w:val="22"/>
          <w:lang w:val="el-GR"/>
        </w:rPr>
      </w:pP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F71799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BF784F" w:rsidRPr="00475210" w:rsidRDefault="00BF784F" w:rsidP="00BF784F">
      <w:pPr>
        <w:spacing w:line="360" w:lineRule="auto"/>
        <w:rPr>
          <w:szCs w:val="22"/>
          <w:lang w:val="el-GR"/>
        </w:rPr>
      </w:pP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2E3078" w:rsidRPr="00BF784F" w:rsidRDefault="002E3078" w:rsidP="002E3078">
      <w:pPr>
        <w:pStyle w:val="3"/>
        <w:rPr>
          <w:bCs w:val="0"/>
          <w:szCs w:val="22"/>
          <w:lang w:val="el-GR"/>
        </w:rPr>
      </w:pPr>
      <w:r w:rsidRPr="00BF784F">
        <w:rPr>
          <w:szCs w:val="22"/>
          <w:lang w:val="el-GR"/>
        </w:rPr>
        <w:t xml:space="preserve">ΠΑΚΕΤΟ </w:t>
      </w:r>
      <w:r w:rsidR="000267CC">
        <w:rPr>
          <w:szCs w:val="22"/>
          <w:lang w:val="el-GR"/>
        </w:rPr>
        <w:t>4</w:t>
      </w:r>
      <w:r w:rsidRPr="00BF784F">
        <w:rPr>
          <w:szCs w:val="22"/>
          <w:lang w:val="el-GR"/>
        </w:rPr>
        <w:t>/ ΚΕΝΤΡΟ ΕΡΕΥΝΑΣ – ΜΟΥΣΕΙΟ ΤΣΙΤΣΑΝΗ</w:t>
      </w:r>
    </w:p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left="380" w:right="20" w:firstLine="0"/>
        <w:jc w:val="both"/>
        <w:rPr>
          <w:rFonts w:ascii="Verdana" w:hAnsi="Verdana" w:cs="Arial"/>
          <w:sz w:val="20"/>
        </w:rPr>
      </w:pPr>
    </w:p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left="380" w:right="20" w:firstLine="0"/>
        <w:jc w:val="both"/>
        <w:rPr>
          <w:rFonts w:ascii="Verdana" w:hAnsi="Verdana" w:cs="Arial"/>
          <w:sz w:val="20"/>
        </w:rPr>
      </w:pPr>
    </w:p>
    <w:tbl>
      <w:tblPr>
        <w:tblW w:w="9775" w:type="dxa"/>
        <w:tblInd w:w="-28" w:type="dxa"/>
        <w:tblLook w:val="0000"/>
      </w:tblPr>
      <w:tblGrid>
        <w:gridCol w:w="551"/>
        <w:gridCol w:w="3065"/>
        <w:gridCol w:w="1440"/>
        <w:gridCol w:w="1479"/>
        <w:gridCol w:w="1680"/>
        <w:gridCol w:w="1560"/>
      </w:tblGrid>
      <w:tr w:rsidR="00B87CD5" w:rsidTr="000267CC">
        <w:trPr>
          <w:trHeight w:val="450"/>
        </w:trPr>
        <w:tc>
          <w:tcPr>
            <w:tcW w:w="9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Default="00B87CD5" w:rsidP="000267CC">
            <w:pPr>
              <w:pStyle w:val="3"/>
              <w:jc w:val="center"/>
            </w:pPr>
            <w:r>
              <w:t xml:space="preserve">ΠΑΚΕΤΟ </w:t>
            </w:r>
            <w:r w:rsidR="000267CC">
              <w:rPr>
                <w:lang w:val="el-GR"/>
              </w:rPr>
              <w:t>4</w:t>
            </w:r>
            <w:r>
              <w:rPr>
                <w:lang w:val="en-US"/>
              </w:rPr>
              <w:t xml:space="preserve">/ </w:t>
            </w:r>
            <w:r>
              <w:t>ΟΜΑΔΑ Α</w:t>
            </w:r>
          </w:p>
        </w:tc>
      </w:tr>
      <w:tr w:rsidR="00B87CD5" w:rsidTr="000267CC">
        <w:trPr>
          <w:trHeight w:val="450"/>
        </w:trPr>
        <w:tc>
          <w:tcPr>
            <w:tcW w:w="9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Default="00B87CD5" w:rsidP="000267CC">
            <w:pPr>
              <w:pStyle w:val="3"/>
              <w:jc w:val="center"/>
            </w:pPr>
            <w:r>
              <w:t>Χαρτικά είδη</w:t>
            </w:r>
          </w:p>
        </w:tc>
      </w:tr>
      <w:tr w:rsidR="00F71799" w:rsidTr="00DD78EC">
        <w:trPr>
          <w:trHeight w:val="4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 είδους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Μονάδα Μέτρησης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0267CC" w:rsidTr="000267CC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Default="000267CC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CC" w:rsidRDefault="000267CC" w:rsidP="00DD78EC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Χαρτί κουζίνας 800 γρ.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Default="00917934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Default="00917934" w:rsidP="00917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Default="000267CC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Default="000267CC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77F" w:rsidRPr="00F71799" w:rsidTr="0030277F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Default="0030277F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7F" w:rsidRPr="000267CC" w:rsidRDefault="0030277F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0267CC">
              <w:rPr>
                <w:rFonts w:cs="Arial"/>
                <w:color w:val="000000"/>
                <w:szCs w:val="22"/>
                <w:lang w:val="el-GR"/>
              </w:rPr>
              <w:t>Χαρτί υγείας (120-130γραμμ., ρολό, διπλού φύλλου, λευκασμένου πολτού Α΄ ποιότητας)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917934" w:rsidRDefault="00917934" w:rsidP="0030277F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sz w:val="18"/>
                <w:szCs w:val="18"/>
                <w:lang w:val="el-GR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87CD5" w:rsidRDefault="0030277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87CD5" w:rsidRDefault="0030277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0277F" w:rsidTr="0030277F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Default="0030277F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7F" w:rsidRDefault="0030277F" w:rsidP="00DD78EC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Χαρτί υγείας ρολό 500gr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917934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l-GR"/>
              </w:rPr>
              <w:t>5</w:t>
            </w:r>
            <w:r w:rsidR="0030277F"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Default="0030277F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Default="0030277F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77F" w:rsidRPr="00F71799" w:rsidTr="0030277F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Default="0030277F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7F" w:rsidRPr="000267CC" w:rsidRDefault="0030277F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0267CC">
              <w:rPr>
                <w:rFonts w:cs="Arial"/>
                <w:color w:val="000000"/>
                <w:szCs w:val="22"/>
                <w:lang w:val="el-GR"/>
              </w:rPr>
              <w:t>Χαρτοπετσέτες (σε πακέτα 70 τεμ.) 28Χ28εκ.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917934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l-GR"/>
              </w:rPr>
              <w:t>1</w:t>
            </w:r>
            <w:r w:rsidR="0030277F"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87CD5" w:rsidRDefault="0030277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87CD5" w:rsidRDefault="0030277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0277F" w:rsidRPr="00F71799" w:rsidTr="0030277F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Default="0030277F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0267CC" w:rsidRDefault="0030277F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0267CC">
              <w:rPr>
                <w:rFonts w:cs="Arial"/>
                <w:color w:val="000000"/>
                <w:szCs w:val="22"/>
                <w:lang w:val="el-GR"/>
              </w:rPr>
              <w:t>Χαρτοχειροπετσέτες τύπου ΖΙΚ-ΖΑΚ συσκευασία 4000 φύλλων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917934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l-GR"/>
              </w:rPr>
              <w:t>2</w:t>
            </w:r>
            <w:r w:rsidR="0030277F"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87CD5" w:rsidRDefault="0030277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87CD5" w:rsidRDefault="0030277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475210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………/……/201</w:t>
      </w:r>
      <w:r w:rsidR="000267CC">
        <w:rPr>
          <w:rFonts w:ascii="Calibri" w:hAnsi="Calibri" w:cs="Calibri"/>
          <w:b/>
          <w:bCs/>
          <w:sz w:val="22"/>
          <w:szCs w:val="22"/>
        </w:rPr>
        <w:t>8</w:t>
      </w:r>
    </w:p>
    <w:p w:rsidR="00BF784F" w:rsidRPr="00B272C3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left="380" w:right="20" w:firstLine="0"/>
        <w:jc w:val="both"/>
        <w:rPr>
          <w:rFonts w:ascii="Verdana" w:hAnsi="Verdana" w:cs="Arial"/>
          <w:sz w:val="20"/>
        </w:rPr>
      </w:pPr>
    </w:p>
    <w:p w:rsidR="00F71799" w:rsidRDefault="00F71799" w:rsidP="002E3078">
      <w:pPr>
        <w:pStyle w:val="36"/>
        <w:shd w:val="clear" w:color="auto" w:fill="auto"/>
        <w:tabs>
          <w:tab w:val="left" w:pos="740"/>
        </w:tabs>
        <w:spacing w:after="0"/>
        <w:ind w:left="380" w:right="20" w:firstLine="0"/>
        <w:jc w:val="both"/>
        <w:rPr>
          <w:rFonts w:ascii="Verdana" w:hAnsi="Verdana" w:cs="Arial"/>
          <w:sz w:val="20"/>
        </w:rPr>
      </w:pPr>
    </w:p>
    <w:p w:rsidR="0030277F" w:rsidRDefault="0030277F" w:rsidP="002E3078">
      <w:pPr>
        <w:pStyle w:val="36"/>
        <w:shd w:val="clear" w:color="auto" w:fill="auto"/>
        <w:tabs>
          <w:tab w:val="left" w:pos="740"/>
        </w:tabs>
        <w:spacing w:after="0"/>
        <w:ind w:left="380" w:right="20" w:firstLine="0"/>
        <w:jc w:val="both"/>
        <w:rPr>
          <w:rFonts w:ascii="Verdana" w:hAnsi="Verdana" w:cs="Arial"/>
          <w:sz w:val="20"/>
        </w:rPr>
      </w:pPr>
    </w:p>
    <w:p w:rsidR="00BF784F" w:rsidRDefault="00BF784F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314C" w:rsidRPr="00B87CD5" w:rsidRDefault="0073314C" w:rsidP="009C55F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sectPr w:rsidR="0073314C" w:rsidRPr="00B87CD5" w:rsidSect="005D34E6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C9C" w:rsidRDefault="00790C9C">
      <w:pPr>
        <w:spacing w:after="0"/>
      </w:pPr>
      <w:r>
        <w:separator/>
      </w:r>
    </w:p>
  </w:endnote>
  <w:endnote w:type="continuationSeparator" w:id="0">
    <w:p w:rsidR="00790C9C" w:rsidRDefault="00790C9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Olympia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934" w:rsidRDefault="00917934">
    <w:pPr>
      <w:pStyle w:val="af2"/>
      <w:spacing w:after="0"/>
      <w:jc w:val="center"/>
      <w:rPr>
        <w:sz w:val="12"/>
        <w:szCs w:val="12"/>
        <w:lang w:val="el-GR"/>
      </w:rPr>
    </w:pPr>
  </w:p>
  <w:p w:rsidR="00917934" w:rsidRDefault="00917934">
    <w:pPr>
      <w:pStyle w:val="af2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210668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210668">
      <w:rPr>
        <w:sz w:val="20"/>
        <w:szCs w:val="20"/>
      </w:rPr>
      <w:fldChar w:fldCharType="separate"/>
    </w:r>
    <w:r w:rsidR="00750D04">
      <w:rPr>
        <w:noProof/>
        <w:sz w:val="20"/>
        <w:szCs w:val="20"/>
      </w:rPr>
      <w:t>2</w:t>
    </w:r>
    <w:r w:rsidR="00210668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C9C" w:rsidRDefault="00790C9C">
      <w:pPr>
        <w:spacing w:after="0"/>
      </w:pPr>
      <w:r>
        <w:separator/>
      </w:r>
    </w:p>
  </w:footnote>
  <w:footnote w:type="continuationSeparator" w:id="0">
    <w:p w:rsidR="00790C9C" w:rsidRDefault="00790C9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934" w:rsidRPr="003C3EE4" w:rsidRDefault="00917934" w:rsidP="00C35A2E">
    <w:pPr>
      <w:ind w:left="851" w:hanging="851"/>
      <w:jc w:val="center"/>
      <w:rPr>
        <w:sz w:val="20"/>
        <w:szCs w:val="20"/>
        <w:lang w:val="el-GR"/>
      </w:rPr>
    </w:pPr>
    <w:r>
      <w:rPr>
        <w:rFonts w:cs="Tahoma"/>
        <w:sz w:val="20"/>
        <w:szCs w:val="20"/>
        <w:lang w:val="el-GR"/>
      </w:rPr>
      <w:t>Ηλεκτρον</w:t>
    </w:r>
    <w:r w:rsidRPr="003C3EE4">
      <w:rPr>
        <w:rFonts w:cs="Tahoma"/>
        <w:sz w:val="20"/>
        <w:szCs w:val="20"/>
        <w:lang w:val="el-GR"/>
      </w:rPr>
      <w:t xml:space="preserve">ικός διαγωνισμός για την </w:t>
    </w:r>
    <w:r w:rsidRPr="003C3EE4">
      <w:rPr>
        <w:color w:val="0000FF"/>
        <w:sz w:val="20"/>
        <w:szCs w:val="20"/>
        <w:lang w:val="el-GR"/>
      </w:rPr>
      <w:t>«</w:t>
    </w:r>
    <w:r w:rsidRPr="00CF1E86">
      <w:rPr>
        <w:color w:val="0000FF"/>
        <w:sz w:val="20"/>
        <w:szCs w:val="20"/>
        <w:lang w:val="el-GR"/>
      </w:rPr>
      <w:t>προμήθεια υλικών καθαριότητας για τις ανάγκες του Δήμου Τρικκαίων και των Νομικών του Προσώπων έτους 201</w:t>
    </w:r>
    <w:r>
      <w:rPr>
        <w:color w:val="0000FF"/>
        <w:sz w:val="20"/>
        <w:szCs w:val="20"/>
        <w:lang w:val="el-GR"/>
      </w:rPr>
      <w:t>8</w:t>
    </w:r>
    <w:r w:rsidRPr="003C3EE4">
      <w:rPr>
        <w:color w:val="0000FF"/>
        <w:sz w:val="20"/>
        <w:szCs w:val="20"/>
        <w:lang w:val="el-GR"/>
      </w:rPr>
      <w:t>»</w:t>
    </w:r>
    <w:r w:rsidRPr="003C3EE4">
      <w:rPr>
        <w:sz w:val="20"/>
        <w:szCs w:val="20"/>
        <w:lang w:val="el-GR"/>
      </w:rPr>
      <w:t>-  υπ’ αρ</w:t>
    </w:r>
    <w:r w:rsidRPr="0053492E">
      <w:rPr>
        <w:sz w:val="20"/>
        <w:szCs w:val="20"/>
        <w:lang w:val="el-GR"/>
      </w:rPr>
      <w:t>27145</w:t>
    </w:r>
    <w:r w:rsidRPr="001A6015">
      <w:rPr>
        <w:rFonts w:cs="Arial"/>
        <w:sz w:val="20"/>
        <w:szCs w:val="20"/>
        <w:lang w:val="el-GR"/>
      </w:rPr>
      <w:t>/</w:t>
    </w:r>
    <w:r w:rsidRPr="0053492E">
      <w:rPr>
        <w:rFonts w:cs="Arial"/>
        <w:sz w:val="20"/>
        <w:szCs w:val="20"/>
        <w:lang w:val="el-GR"/>
      </w:rPr>
      <w:t>24</w:t>
    </w:r>
    <w:r w:rsidRPr="001A6015">
      <w:rPr>
        <w:rFonts w:cs="Arial"/>
        <w:sz w:val="20"/>
        <w:szCs w:val="20"/>
        <w:lang w:val="el-GR"/>
      </w:rPr>
      <w:t>-</w:t>
    </w:r>
    <w:r w:rsidRPr="0053492E">
      <w:rPr>
        <w:rFonts w:cs="Arial"/>
        <w:sz w:val="20"/>
        <w:szCs w:val="20"/>
        <w:lang w:val="el-GR"/>
      </w:rPr>
      <w:t>07-</w:t>
    </w:r>
    <w:r w:rsidRPr="001A6015">
      <w:rPr>
        <w:rFonts w:cs="Arial"/>
        <w:sz w:val="20"/>
        <w:szCs w:val="20"/>
        <w:lang w:val="el-GR"/>
      </w:rPr>
      <w:t>201</w:t>
    </w:r>
    <w:r>
      <w:rPr>
        <w:rFonts w:cs="Arial"/>
        <w:sz w:val="20"/>
        <w:szCs w:val="20"/>
        <w:lang w:val="el-GR"/>
      </w:rPr>
      <w:t>8</w:t>
    </w:r>
    <w:r w:rsidRPr="001A6015">
      <w:rPr>
        <w:rFonts w:cs="Arial"/>
        <w:sz w:val="20"/>
        <w:szCs w:val="20"/>
        <w:lang w:val="el-GR"/>
      </w:rPr>
      <w:t xml:space="preserve"> </w:t>
    </w:r>
    <w:r w:rsidRPr="003C3EE4">
      <w:rPr>
        <w:sz w:val="20"/>
        <w:szCs w:val="20"/>
        <w:lang w:val="el-GR"/>
      </w:rPr>
      <w:t>Διακήρυξη</w:t>
    </w:r>
  </w:p>
  <w:p w:rsidR="00917934" w:rsidRPr="00C35A2E" w:rsidRDefault="00917934">
    <w:pPr>
      <w:pStyle w:val="af3"/>
      <w:rPr>
        <w:lang w:val="el-G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934" w:rsidRPr="003C3EE4" w:rsidRDefault="00917934" w:rsidP="00CF4F2F">
    <w:pPr>
      <w:ind w:left="851" w:hanging="851"/>
      <w:jc w:val="center"/>
      <w:rPr>
        <w:sz w:val="20"/>
        <w:szCs w:val="20"/>
        <w:lang w:val="el-GR"/>
      </w:rPr>
    </w:pPr>
    <w:bookmarkStart w:id="0" w:name="OLE_LINK70"/>
    <w:bookmarkStart w:id="1" w:name="OLE_LINK71"/>
    <w:bookmarkStart w:id="2" w:name="OLE_LINK74"/>
    <w:bookmarkStart w:id="3" w:name="OLE_LINK75"/>
    <w:bookmarkStart w:id="4" w:name="OLE_LINK89"/>
    <w:bookmarkStart w:id="5" w:name="OLE_LINK121"/>
    <w:bookmarkStart w:id="6" w:name="OLE_LINK122"/>
    <w:r>
      <w:rPr>
        <w:rFonts w:cs="Tahoma"/>
        <w:sz w:val="20"/>
        <w:szCs w:val="20"/>
        <w:lang w:val="el-GR"/>
      </w:rPr>
      <w:t>Ηλεκτρον</w:t>
    </w:r>
    <w:r w:rsidRPr="003C3EE4">
      <w:rPr>
        <w:rFonts w:cs="Tahoma"/>
        <w:sz w:val="20"/>
        <w:szCs w:val="20"/>
        <w:lang w:val="el-GR"/>
      </w:rPr>
      <w:t xml:space="preserve">ικός διαγωνισμός για την </w:t>
    </w:r>
    <w:r w:rsidRPr="003C3EE4">
      <w:rPr>
        <w:color w:val="0000FF"/>
        <w:sz w:val="20"/>
        <w:szCs w:val="20"/>
        <w:lang w:val="el-GR"/>
      </w:rPr>
      <w:t>«</w:t>
    </w:r>
    <w:r w:rsidRPr="00CF1E86">
      <w:rPr>
        <w:color w:val="0000FF"/>
        <w:sz w:val="20"/>
        <w:szCs w:val="20"/>
        <w:lang w:val="el-GR"/>
      </w:rPr>
      <w:t>προμήθεια υλικών καθαριότητας για τις ανάγκες του Δήμου Τρικκαίων και των Νομικών του Προσώπων έτους 201</w:t>
    </w:r>
    <w:r>
      <w:rPr>
        <w:color w:val="0000FF"/>
        <w:sz w:val="20"/>
        <w:szCs w:val="20"/>
        <w:lang w:val="el-GR"/>
      </w:rPr>
      <w:t>8</w:t>
    </w:r>
    <w:r w:rsidRPr="003C3EE4">
      <w:rPr>
        <w:color w:val="0000FF"/>
        <w:sz w:val="20"/>
        <w:szCs w:val="20"/>
        <w:lang w:val="el-GR"/>
      </w:rPr>
      <w:t>»</w:t>
    </w:r>
    <w:r w:rsidRPr="003C3EE4">
      <w:rPr>
        <w:sz w:val="20"/>
        <w:szCs w:val="20"/>
        <w:lang w:val="el-GR"/>
      </w:rPr>
      <w:t>-  υπ’ αρ</w:t>
    </w:r>
    <w:r w:rsidRPr="008B0213">
      <w:rPr>
        <w:sz w:val="20"/>
        <w:szCs w:val="20"/>
        <w:lang w:val="el-GR"/>
      </w:rPr>
      <w:t xml:space="preserve">. </w:t>
    </w:r>
    <w:r w:rsidRPr="0053492E">
      <w:rPr>
        <w:sz w:val="20"/>
        <w:szCs w:val="20"/>
        <w:lang w:val="el-GR"/>
      </w:rPr>
      <w:t>27145</w:t>
    </w:r>
    <w:r w:rsidRPr="001A6015">
      <w:rPr>
        <w:rFonts w:cs="Arial"/>
        <w:sz w:val="20"/>
        <w:szCs w:val="20"/>
        <w:lang w:val="el-GR"/>
      </w:rPr>
      <w:t>/</w:t>
    </w:r>
    <w:r w:rsidRPr="0053492E">
      <w:rPr>
        <w:rFonts w:cs="Arial"/>
        <w:sz w:val="20"/>
        <w:szCs w:val="20"/>
        <w:lang w:val="el-GR"/>
      </w:rPr>
      <w:t>24</w:t>
    </w:r>
    <w:r w:rsidRPr="001A6015">
      <w:rPr>
        <w:rFonts w:cs="Arial"/>
        <w:sz w:val="20"/>
        <w:szCs w:val="20"/>
        <w:lang w:val="el-GR"/>
      </w:rPr>
      <w:t>-</w:t>
    </w:r>
    <w:r w:rsidRPr="0053492E">
      <w:rPr>
        <w:rFonts w:cs="Arial"/>
        <w:sz w:val="20"/>
        <w:szCs w:val="20"/>
        <w:lang w:val="el-GR"/>
      </w:rPr>
      <w:t>07-</w:t>
    </w:r>
    <w:r w:rsidRPr="001A6015">
      <w:rPr>
        <w:rFonts w:cs="Arial"/>
        <w:sz w:val="20"/>
        <w:szCs w:val="20"/>
        <w:lang w:val="el-GR"/>
      </w:rPr>
      <w:t>201</w:t>
    </w:r>
    <w:r>
      <w:rPr>
        <w:rFonts w:cs="Arial"/>
        <w:sz w:val="20"/>
        <w:szCs w:val="20"/>
        <w:lang w:val="el-GR"/>
      </w:rPr>
      <w:t>8</w:t>
    </w:r>
    <w:r w:rsidRPr="001A6015">
      <w:rPr>
        <w:rFonts w:cs="Arial"/>
        <w:sz w:val="20"/>
        <w:szCs w:val="20"/>
        <w:lang w:val="el-GR"/>
      </w:rPr>
      <w:t xml:space="preserve"> </w:t>
    </w:r>
    <w:r w:rsidRPr="003C3EE4">
      <w:rPr>
        <w:sz w:val="20"/>
        <w:szCs w:val="20"/>
        <w:lang w:val="el-GR"/>
      </w:rPr>
      <w:t>Διακήρυξη</w:t>
    </w:r>
    <w:bookmarkEnd w:id="0"/>
    <w:bookmarkEnd w:id="1"/>
    <w:bookmarkEnd w:id="2"/>
    <w:bookmarkEnd w:id="3"/>
    <w:bookmarkEnd w:id="4"/>
    <w:bookmarkEnd w:id="5"/>
    <w:bookmarkEnd w:id="6"/>
  </w:p>
  <w:p w:rsidR="00917934" w:rsidRPr="00C35A2E" w:rsidRDefault="00917934">
    <w:pPr>
      <w:pStyle w:val="af3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</w:abstractNum>
  <w:abstractNum w:abstractNumId="10">
    <w:nsid w:val="00C40194"/>
    <w:multiLevelType w:val="hybridMultilevel"/>
    <w:tmpl w:val="FDF69374"/>
    <w:lvl w:ilvl="0" w:tplc="0C5200E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2" w:hanging="360"/>
      </w:pPr>
    </w:lvl>
    <w:lvl w:ilvl="2" w:tplc="0408001B" w:tentative="1">
      <w:start w:val="1"/>
      <w:numFmt w:val="lowerRoman"/>
      <w:lvlText w:val="%3."/>
      <w:lvlJc w:val="right"/>
      <w:pPr>
        <w:ind w:left="1512" w:hanging="180"/>
      </w:pPr>
    </w:lvl>
    <w:lvl w:ilvl="3" w:tplc="0408000F" w:tentative="1">
      <w:start w:val="1"/>
      <w:numFmt w:val="decimal"/>
      <w:lvlText w:val="%4."/>
      <w:lvlJc w:val="left"/>
      <w:pPr>
        <w:ind w:left="2232" w:hanging="360"/>
      </w:pPr>
    </w:lvl>
    <w:lvl w:ilvl="4" w:tplc="04080019" w:tentative="1">
      <w:start w:val="1"/>
      <w:numFmt w:val="lowerLetter"/>
      <w:lvlText w:val="%5."/>
      <w:lvlJc w:val="left"/>
      <w:pPr>
        <w:ind w:left="2952" w:hanging="360"/>
      </w:pPr>
    </w:lvl>
    <w:lvl w:ilvl="5" w:tplc="0408001B" w:tentative="1">
      <w:start w:val="1"/>
      <w:numFmt w:val="lowerRoman"/>
      <w:lvlText w:val="%6."/>
      <w:lvlJc w:val="right"/>
      <w:pPr>
        <w:ind w:left="3672" w:hanging="180"/>
      </w:pPr>
    </w:lvl>
    <w:lvl w:ilvl="6" w:tplc="0408000F" w:tentative="1">
      <w:start w:val="1"/>
      <w:numFmt w:val="decimal"/>
      <w:lvlText w:val="%7."/>
      <w:lvlJc w:val="left"/>
      <w:pPr>
        <w:ind w:left="4392" w:hanging="360"/>
      </w:pPr>
    </w:lvl>
    <w:lvl w:ilvl="7" w:tplc="04080019" w:tentative="1">
      <w:start w:val="1"/>
      <w:numFmt w:val="lowerLetter"/>
      <w:lvlText w:val="%8."/>
      <w:lvlJc w:val="left"/>
      <w:pPr>
        <w:ind w:left="5112" w:hanging="360"/>
      </w:pPr>
    </w:lvl>
    <w:lvl w:ilvl="8" w:tplc="0408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1">
    <w:nsid w:val="01D0468B"/>
    <w:multiLevelType w:val="hybridMultilevel"/>
    <w:tmpl w:val="2B5824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E41DB2"/>
    <w:multiLevelType w:val="hybridMultilevel"/>
    <w:tmpl w:val="C28649C8"/>
    <w:lvl w:ilvl="0" w:tplc="5F26B98C">
      <w:start w:val="3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431358"/>
    <w:multiLevelType w:val="multilevel"/>
    <w:tmpl w:val="918C25AC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72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cs="Times New Roman" w:hint="default"/>
      </w:rPr>
    </w:lvl>
  </w:abstractNum>
  <w:abstractNum w:abstractNumId="14">
    <w:nsid w:val="175A7E4B"/>
    <w:multiLevelType w:val="hybridMultilevel"/>
    <w:tmpl w:val="CD3C0D26"/>
    <w:lvl w:ilvl="0" w:tplc="33908F0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8C60F66"/>
    <w:multiLevelType w:val="hybridMultilevel"/>
    <w:tmpl w:val="EC60D6D8"/>
    <w:lvl w:ilvl="0" w:tplc="269CA5BA">
      <w:start w:val="1"/>
      <w:numFmt w:val="bullet"/>
      <w:pStyle w:val="NumCharCharCharCharCharCharCharCharChar"/>
      <w:lvlText w:val=""/>
      <w:lvlJc w:val="left"/>
      <w:pPr>
        <w:tabs>
          <w:tab w:val="num" w:pos="429"/>
        </w:tabs>
        <w:ind w:left="431" w:hanging="371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1621E6"/>
    <w:multiLevelType w:val="multilevel"/>
    <w:tmpl w:val="1A6885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7">
    <w:nsid w:val="1B7343A3"/>
    <w:multiLevelType w:val="hybridMultilevel"/>
    <w:tmpl w:val="42D442DA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C535F5A"/>
    <w:multiLevelType w:val="hybridMultilevel"/>
    <w:tmpl w:val="92949CF6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1ED926D9"/>
    <w:multiLevelType w:val="hybridMultilevel"/>
    <w:tmpl w:val="6A129490"/>
    <w:lvl w:ilvl="0" w:tplc="95B492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240479"/>
    <w:multiLevelType w:val="multilevel"/>
    <w:tmpl w:val="1A6885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21">
    <w:nsid w:val="28492055"/>
    <w:multiLevelType w:val="multilevel"/>
    <w:tmpl w:val="397A5A2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8FD334A"/>
    <w:multiLevelType w:val="hybridMultilevel"/>
    <w:tmpl w:val="8DF0C48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CF03B46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2A3E405F"/>
    <w:multiLevelType w:val="hybridMultilevel"/>
    <w:tmpl w:val="90BAA5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4C791F"/>
    <w:multiLevelType w:val="hybridMultilevel"/>
    <w:tmpl w:val="B31A74BE"/>
    <w:lvl w:ilvl="0" w:tplc="FF006D16">
      <w:start w:val="1"/>
      <w:numFmt w:val="decimal"/>
      <w:lvlText w:val="%1."/>
      <w:lvlJc w:val="left"/>
      <w:pPr>
        <w:ind w:left="644" w:hanging="360"/>
      </w:pPr>
      <w:rPr>
        <w:rFonts w:ascii="Calibri" w:hAnsi="Calibri" w:cs="Tahoma" w:hint="default"/>
        <w:color w:val="auto"/>
        <w:sz w:val="22"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F55969"/>
    <w:multiLevelType w:val="hybridMultilevel"/>
    <w:tmpl w:val="80BE74DE"/>
    <w:lvl w:ilvl="0" w:tplc="D87CAB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 w:hint="default"/>
        <w:b w:val="0"/>
        <w:i w:val="0"/>
        <w:color w:val="auto"/>
        <w:sz w:val="20"/>
        <w:szCs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5D84BB3"/>
    <w:multiLevelType w:val="hybridMultilevel"/>
    <w:tmpl w:val="B9FEC756"/>
    <w:lvl w:ilvl="0" w:tplc="DD48BD9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8165C1E"/>
    <w:multiLevelType w:val="hybridMultilevel"/>
    <w:tmpl w:val="B3927A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0F389A"/>
    <w:multiLevelType w:val="hybridMultilevel"/>
    <w:tmpl w:val="62362DC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13842F8"/>
    <w:multiLevelType w:val="hybridMultilevel"/>
    <w:tmpl w:val="4C7483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0615A"/>
    <w:multiLevelType w:val="multilevel"/>
    <w:tmpl w:val="19F8B8D0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1F2AB5"/>
    <w:multiLevelType w:val="hybridMultilevel"/>
    <w:tmpl w:val="F232F778"/>
    <w:lvl w:ilvl="0" w:tplc="5DC82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3F821AF"/>
    <w:multiLevelType w:val="singleLevel"/>
    <w:tmpl w:val="EF60D8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63592752"/>
    <w:multiLevelType w:val="hybridMultilevel"/>
    <w:tmpl w:val="07C68B0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5DB3E3A"/>
    <w:multiLevelType w:val="hybridMultilevel"/>
    <w:tmpl w:val="E3D4D4B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 w:hint="default"/>
        <w:b w:val="0"/>
        <w:i w:val="0"/>
        <w:color w:val="auto"/>
        <w:sz w:val="20"/>
        <w:szCs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81A6819"/>
    <w:multiLevelType w:val="hybridMultilevel"/>
    <w:tmpl w:val="A6C09DD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9F719A"/>
    <w:multiLevelType w:val="multilevel"/>
    <w:tmpl w:val="F2680C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804A27"/>
    <w:multiLevelType w:val="hybridMultilevel"/>
    <w:tmpl w:val="D1321246"/>
    <w:lvl w:ilvl="0" w:tplc="E97CD9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F3D2BC8"/>
    <w:multiLevelType w:val="hybridMultilevel"/>
    <w:tmpl w:val="05D4D6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8"/>
  </w:num>
  <w:num w:numId="11">
    <w:abstractNumId w:val="11"/>
  </w:num>
  <w:num w:numId="12">
    <w:abstractNumId w:val="17"/>
  </w:num>
  <w:num w:numId="13">
    <w:abstractNumId w:val="10"/>
  </w:num>
  <w:num w:numId="14">
    <w:abstractNumId w:val="24"/>
  </w:num>
  <w:num w:numId="15">
    <w:abstractNumId w:val="18"/>
  </w:num>
  <w:num w:numId="16">
    <w:abstractNumId w:val="29"/>
  </w:num>
  <w:num w:numId="17">
    <w:abstractNumId w:val="9"/>
  </w:num>
  <w:num w:numId="18">
    <w:abstractNumId w:val="10"/>
    <w:lvlOverride w:ilvl="0">
      <w:lvl w:ilvl="0" w:tplc="0C5200E4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08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8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8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8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8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8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8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8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22"/>
  </w:num>
  <w:num w:numId="20">
    <w:abstractNumId w:val="31"/>
  </w:num>
  <w:num w:numId="21">
    <w:abstractNumId w:val="15"/>
  </w:num>
  <w:num w:numId="22">
    <w:abstractNumId w:val="23"/>
  </w:num>
  <w:num w:numId="23">
    <w:abstractNumId w:val="27"/>
  </w:num>
  <w:num w:numId="24">
    <w:abstractNumId w:val="16"/>
  </w:num>
  <w:num w:numId="25">
    <w:abstractNumId w:val="34"/>
  </w:num>
  <w:num w:numId="26">
    <w:abstractNumId w:val="14"/>
  </w:num>
  <w:num w:numId="27">
    <w:abstractNumId w:val="37"/>
  </w:num>
  <w:num w:numId="28">
    <w:abstractNumId w:val="25"/>
  </w:num>
  <w:num w:numId="29">
    <w:abstractNumId w:val="20"/>
  </w:num>
  <w:num w:numId="30">
    <w:abstractNumId w:val="21"/>
  </w:num>
  <w:num w:numId="31">
    <w:abstractNumId w:val="12"/>
  </w:num>
  <w:num w:numId="32">
    <w:abstractNumId w:val="33"/>
  </w:num>
  <w:num w:numId="33">
    <w:abstractNumId w:val="13"/>
  </w:num>
  <w:num w:numId="34">
    <w:abstractNumId w:val="26"/>
  </w:num>
  <w:num w:numId="35">
    <w:abstractNumId w:val="30"/>
  </w:num>
  <w:num w:numId="36">
    <w:abstractNumId w:val="35"/>
  </w:num>
  <w:num w:numId="37">
    <w:abstractNumId w:val="28"/>
  </w:num>
  <w:num w:numId="38">
    <w:abstractNumId w:val="32"/>
  </w:num>
  <w:num w:numId="39">
    <w:abstractNumId w:val="36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450"/>
    <w:rsid w:val="00004A17"/>
    <w:rsid w:val="00005C48"/>
    <w:rsid w:val="00013148"/>
    <w:rsid w:val="000137AE"/>
    <w:rsid w:val="00017661"/>
    <w:rsid w:val="00017D3F"/>
    <w:rsid w:val="000267CC"/>
    <w:rsid w:val="000342F0"/>
    <w:rsid w:val="00036453"/>
    <w:rsid w:val="00036753"/>
    <w:rsid w:val="000426AB"/>
    <w:rsid w:val="00054040"/>
    <w:rsid w:val="00054183"/>
    <w:rsid w:val="00054B31"/>
    <w:rsid w:val="0006289D"/>
    <w:rsid w:val="00063F1C"/>
    <w:rsid w:val="00064721"/>
    <w:rsid w:val="0007610B"/>
    <w:rsid w:val="00091C0A"/>
    <w:rsid w:val="000A12F6"/>
    <w:rsid w:val="000A3586"/>
    <w:rsid w:val="000A7AB5"/>
    <w:rsid w:val="000B068F"/>
    <w:rsid w:val="000B08B8"/>
    <w:rsid w:val="000B4D0C"/>
    <w:rsid w:val="000C4360"/>
    <w:rsid w:val="000D0A08"/>
    <w:rsid w:val="000E2BFF"/>
    <w:rsid w:val="000F62C5"/>
    <w:rsid w:val="00107DA0"/>
    <w:rsid w:val="0011543B"/>
    <w:rsid w:val="0012020A"/>
    <w:rsid w:val="00121D26"/>
    <w:rsid w:val="00131153"/>
    <w:rsid w:val="00133689"/>
    <w:rsid w:val="00134B0D"/>
    <w:rsid w:val="001372B8"/>
    <w:rsid w:val="001461B1"/>
    <w:rsid w:val="00151D85"/>
    <w:rsid w:val="00157661"/>
    <w:rsid w:val="00160776"/>
    <w:rsid w:val="0016513D"/>
    <w:rsid w:val="00174713"/>
    <w:rsid w:val="00175C5D"/>
    <w:rsid w:val="00180D5B"/>
    <w:rsid w:val="00183AD7"/>
    <w:rsid w:val="0018436D"/>
    <w:rsid w:val="001A7094"/>
    <w:rsid w:val="001B0450"/>
    <w:rsid w:val="001B1333"/>
    <w:rsid w:val="001B266D"/>
    <w:rsid w:val="001B4484"/>
    <w:rsid w:val="001B5AAD"/>
    <w:rsid w:val="001C22B6"/>
    <w:rsid w:val="001C3D87"/>
    <w:rsid w:val="001C5D92"/>
    <w:rsid w:val="001C67DF"/>
    <w:rsid w:val="001D2696"/>
    <w:rsid w:val="001D4A38"/>
    <w:rsid w:val="001D5AC5"/>
    <w:rsid w:val="001E280F"/>
    <w:rsid w:val="001E7093"/>
    <w:rsid w:val="001E7F9F"/>
    <w:rsid w:val="001F410E"/>
    <w:rsid w:val="001F615F"/>
    <w:rsid w:val="001F654C"/>
    <w:rsid w:val="00203B1F"/>
    <w:rsid w:val="002040CE"/>
    <w:rsid w:val="0021024B"/>
    <w:rsid w:val="00210668"/>
    <w:rsid w:val="00216E8A"/>
    <w:rsid w:val="002207B6"/>
    <w:rsid w:val="00227669"/>
    <w:rsid w:val="002405C5"/>
    <w:rsid w:val="00240F49"/>
    <w:rsid w:val="00244082"/>
    <w:rsid w:val="00244A9D"/>
    <w:rsid w:val="002558CE"/>
    <w:rsid w:val="002606F2"/>
    <w:rsid w:val="00260D08"/>
    <w:rsid w:val="002610FC"/>
    <w:rsid w:val="00275448"/>
    <w:rsid w:val="0028382A"/>
    <w:rsid w:val="00283C00"/>
    <w:rsid w:val="002A72B9"/>
    <w:rsid w:val="002C03D4"/>
    <w:rsid w:val="002C0C91"/>
    <w:rsid w:val="002D0908"/>
    <w:rsid w:val="002D1ED4"/>
    <w:rsid w:val="002D7624"/>
    <w:rsid w:val="002E3078"/>
    <w:rsid w:val="002F3BB7"/>
    <w:rsid w:val="003007FB"/>
    <w:rsid w:val="0030277F"/>
    <w:rsid w:val="00303A69"/>
    <w:rsid w:val="00306850"/>
    <w:rsid w:val="00306B28"/>
    <w:rsid w:val="00320AFF"/>
    <w:rsid w:val="00322A6D"/>
    <w:rsid w:val="003332AE"/>
    <w:rsid w:val="00340E14"/>
    <w:rsid w:val="00341399"/>
    <w:rsid w:val="00354985"/>
    <w:rsid w:val="0035713B"/>
    <w:rsid w:val="0036182B"/>
    <w:rsid w:val="00364AA5"/>
    <w:rsid w:val="003658C1"/>
    <w:rsid w:val="003707CC"/>
    <w:rsid w:val="0038153D"/>
    <w:rsid w:val="00382A4F"/>
    <w:rsid w:val="003865F7"/>
    <w:rsid w:val="003A0F62"/>
    <w:rsid w:val="003B5B22"/>
    <w:rsid w:val="003B67F9"/>
    <w:rsid w:val="003C4BDA"/>
    <w:rsid w:val="003C6F99"/>
    <w:rsid w:val="003D42D8"/>
    <w:rsid w:val="003F2B2A"/>
    <w:rsid w:val="00404ED9"/>
    <w:rsid w:val="004065B5"/>
    <w:rsid w:val="004128F1"/>
    <w:rsid w:val="0041546D"/>
    <w:rsid w:val="00420BD7"/>
    <w:rsid w:val="00422B92"/>
    <w:rsid w:val="00422D91"/>
    <w:rsid w:val="004436AE"/>
    <w:rsid w:val="00445B13"/>
    <w:rsid w:val="00463EED"/>
    <w:rsid w:val="00464308"/>
    <w:rsid w:val="00475210"/>
    <w:rsid w:val="004752DD"/>
    <w:rsid w:val="00480A8E"/>
    <w:rsid w:val="00482C1A"/>
    <w:rsid w:val="004867AF"/>
    <w:rsid w:val="00486D80"/>
    <w:rsid w:val="00492D9C"/>
    <w:rsid w:val="004A5EAE"/>
    <w:rsid w:val="004A6931"/>
    <w:rsid w:val="004B7ED3"/>
    <w:rsid w:val="004D0FEF"/>
    <w:rsid w:val="004D1E06"/>
    <w:rsid w:val="004D4146"/>
    <w:rsid w:val="004D4F95"/>
    <w:rsid w:val="004E3D4D"/>
    <w:rsid w:val="004E4E6E"/>
    <w:rsid w:val="00505D26"/>
    <w:rsid w:val="00506798"/>
    <w:rsid w:val="00506EF5"/>
    <w:rsid w:val="00510F58"/>
    <w:rsid w:val="0051734D"/>
    <w:rsid w:val="00527418"/>
    <w:rsid w:val="0053492E"/>
    <w:rsid w:val="0054600B"/>
    <w:rsid w:val="0054714D"/>
    <w:rsid w:val="00556A2B"/>
    <w:rsid w:val="00562A51"/>
    <w:rsid w:val="005663AA"/>
    <w:rsid w:val="0057045B"/>
    <w:rsid w:val="00573575"/>
    <w:rsid w:val="00577769"/>
    <w:rsid w:val="00580015"/>
    <w:rsid w:val="0058339F"/>
    <w:rsid w:val="00584267"/>
    <w:rsid w:val="005A31E8"/>
    <w:rsid w:val="005B2683"/>
    <w:rsid w:val="005B5839"/>
    <w:rsid w:val="005C267E"/>
    <w:rsid w:val="005D1612"/>
    <w:rsid w:val="005D2003"/>
    <w:rsid w:val="005D34E6"/>
    <w:rsid w:val="005E58EB"/>
    <w:rsid w:val="005E6794"/>
    <w:rsid w:val="005F348A"/>
    <w:rsid w:val="005F4D00"/>
    <w:rsid w:val="005F699E"/>
    <w:rsid w:val="005F710C"/>
    <w:rsid w:val="00604C42"/>
    <w:rsid w:val="006132CF"/>
    <w:rsid w:val="00615CEE"/>
    <w:rsid w:val="00617F2D"/>
    <w:rsid w:val="006212DF"/>
    <w:rsid w:val="006256B5"/>
    <w:rsid w:val="00625DDF"/>
    <w:rsid w:val="00632873"/>
    <w:rsid w:val="006502F6"/>
    <w:rsid w:val="0065173A"/>
    <w:rsid w:val="00657E78"/>
    <w:rsid w:val="00664211"/>
    <w:rsid w:val="00664FF6"/>
    <w:rsid w:val="006815F8"/>
    <w:rsid w:val="0068649F"/>
    <w:rsid w:val="00691C76"/>
    <w:rsid w:val="006926F2"/>
    <w:rsid w:val="0069559F"/>
    <w:rsid w:val="00697781"/>
    <w:rsid w:val="006A7B95"/>
    <w:rsid w:val="006B2F86"/>
    <w:rsid w:val="006B3C52"/>
    <w:rsid w:val="006B7F96"/>
    <w:rsid w:val="006C0D03"/>
    <w:rsid w:val="006C10EC"/>
    <w:rsid w:val="006C665D"/>
    <w:rsid w:val="006D72C7"/>
    <w:rsid w:val="006F3FDB"/>
    <w:rsid w:val="00702499"/>
    <w:rsid w:val="007025E9"/>
    <w:rsid w:val="007048D6"/>
    <w:rsid w:val="0071081A"/>
    <w:rsid w:val="007219CF"/>
    <w:rsid w:val="0073258E"/>
    <w:rsid w:val="0073314C"/>
    <w:rsid w:val="00734BE3"/>
    <w:rsid w:val="00736862"/>
    <w:rsid w:val="00740F5A"/>
    <w:rsid w:val="007419CD"/>
    <w:rsid w:val="0074230A"/>
    <w:rsid w:val="00745943"/>
    <w:rsid w:val="0074614F"/>
    <w:rsid w:val="00750D04"/>
    <w:rsid w:val="00783FB4"/>
    <w:rsid w:val="00790B6F"/>
    <w:rsid w:val="00790C9C"/>
    <w:rsid w:val="007A0F23"/>
    <w:rsid w:val="007A1B96"/>
    <w:rsid w:val="007A1C8A"/>
    <w:rsid w:val="007A7475"/>
    <w:rsid w:val="007C0E72"/>
    <w:rsid w:val="007C24C8"/>
    <w:rsid w:val="007C2FB9"/>
    <w:rsid w:val="007C4935"/>
    <w:rsid w:val="007D0C33"/>
    <w:rsid w:val="007D1546"/>
    <w:rsid w:val="007D577A"/>
    <w:rsid w:val="007E0517"/>
    <w:rsid w:val="007E3116"/>
    <w:rsid w:val="007E4F47"/>
    <w:rsid w:val="007E56F7"/>
    <w:rsid w:val="007E7389"/>
    <w:rsid w:val="007E784E"/>
    <w:rsid w:val="0080137A"/>
    <w:rsid w:val="00801415"/>
    <w:rsid w:val="008053B1"/>
    <w:rsid w:val="00811FDC"/>
    <w:rsid w:val="00820F6D"/>
    <w:rsid w:val="00822264"/>
    <w:rsid w:val="00822952"/>
    <w:rsid w:val="00822AD9"/>
    <w:rsid w:val="00826B3C"/>
    <w:rsid w:val="00827DEA"/>
    <w:rsid w:val="008345D9"/>
    <w:rsid w:val="008430E3"/>
    <w:rsid w:val="008432C3"/>
    <w:rsid w:val="00843FE7"/>
    <w:rsid w:val="0084427A"/>
    <w:rsid w:val="0084496D"/>
    <w:rsid w:val="00853B90"/>
    <w:rsid w:val="008553FB"/>
    <w:rsid w:val="00855B6B"/>
    <w:rsid w:val="008607FA"/>
    <w:rsid w:val="00862F99"/>
    <w:rsid w:val="0086336F"/>
    <w:rsid w:val="00877038"/>
    <w:rsid w:val="00880A0F"/>
    <w:rsid w:val="008840CC"/>
    <w:rsid w:val="008844A7"/>
    <w:rsid w:val="0089163D"/>
    <w:rsid w:val="008A0866"/>
    <w:rsid w:val="008A59D8"/>
    <w:rsid w:val="008A78EF"/>
    <w:rsid w:val="008B320A"/>
    <w:rsid w:val="008B7076"/>
    <w:rsid w:val="008C0EB2"/>
    <w:rsid w:val="008C70FB"/>
    <w:rsid w:val="008E0BCE"/>
    <w:rsid w:val="008E54C0"/>
    <w:rsid w:val="008E5BCD"/>
    <w:rsid w:val="008E5EAC"/>
    <w:rsid w:val="008E71BA"/>
    <w:rsid w:val="008F61B0"/>
    <w:rsid w:val="00911039"/>
    <w:rsid w:val="00914FE3"/>
    <w:rsid w:val="00917934"/>
    <w:rsid w:val="009309E2"/>
    <w:rsid w:val="00944E95"/>
    <w:rsid w:val="00945AD3"/>
    <w:rsid w:val="0094610F"/>
    <w:rsid w:val="00950EF4"/>
    <w:rsid w:val="00957A33"/>
    <w:rsid w:val="00966012"/>
    <w:rsid w:val="00974944"/>
    <w:rsid w:val="00980097"/>
    <w:rsid w:val="00983B23"/>
    <w:rsid w:val="0098544C"/>
    <w:rsid w:val="0099058E"/>
    <w:rsid w:val="009922F4"/>
    <w:rsid w:val="00993068"/>
    <w:rsid w:val="0099384E"/>
    <w:rsid w:val="00997A22"/>
    <w:rsid w:val="009A0A11"/>
    <w:rsid w:val="009A0DA6"/>
    <w:rsid w:val="009A47A3"/>
    <w:rsid w:val="009B15FE"/>
    <w:rsid w:val="009B4FB8"/>
    <w:rsid w:val="009B6C61"/>
    <w:rsid w:val="009C55F0"/>
    <w:rsid w:val="009C6002"/>
    <w:rsid w:val="009D5F0D"/>
    <w:rsid w:val="009D6393"/>
    <w:rsid w:val="009E1E2C"/>
    <w:rsid w:val="009E24D3"/>
    <w:rsid w:val="009E62EC"/>
    <w:rsid w:val="009F2B87"/>
    <w:rsid w:val="009F76A6"/>
    <w:rsid w:val="00A04A3A"/>
    <w:rsid w:val="00A064C2"/>
    <w:rsid w:val="00A07450"/>
    <w:rsid w:val="00A20782"/>
    <w:rsid w:val="00A20EA5"/>
    <w:rsid w:val="00A22CB2"/>
    <w:rsid w:val="00A273EB"/>
    <w:rsid w:val="00A30DFE"/>
    <w:rsid w:val="00A342CB"/>
    <w:rsid w:val="00A40101"/>
    <w:rsid w:val="00A41DD9"/>
    <w:rsid w:val="00A42609"/>
    <w:rsid w:val="00A526AD"/>
    <w:rsid w:val="00A658ED"/>
    <w:rsid w:val="00A753C9"/>
    <w:rsid w:val="00A76CEE"/>
    <w:rsid w:val="00A8200B"/>
    <w:rsid w:val="00A83F50"/>
    <w:rsid w:val="00A86AEA"/>
    <w:rsid w:val="00AA0D10"/>
    <w:rsid w:val="00AA127D"/>
    <w:rsid w:val="00AA2040"/>
    <w:rsid w:val="00AB4083"/>
    <w:rsid w:val="00AB4FA8"/>
    <w:rsid w:val="00AB6B10"/>
    <w:rsid w:val="00AB7D19"/>
    <w:rsid w:val="00AD1BC5"/>
    <w:rsid w:val="00AD252E"/>
    <w:rsid w:val="00AD34AB"/>
    <w:rsid w:val="00AE0ACC"/>
    <w:rsid w:val="00AE1B17"/>
    <w:rsid w:val="00AE1C93"/>
    <w:rsid w:val="00AE205B"/>
    <w:rsid w:val="00AE2069"/>
    <w:rsid w:val="00AE274B"/>
    <w:rsid w:val="00AE3512"/>
    <w:rsid w:val="00AF131B"/>
    <w:rsid w:val="00AF5EB5"/>
    <w:rsid w:val="00B053F6"/>
    <w:rsid w:val="00B20E18"/>
    <w:rsid w:val="00B21CEB"/>
    <w:rsid w:val="00B25C5D"/>
    <w:rsid w:val="00B31F3A"/>
    <w:rsid w:val="00B43ACC"/>
    <w:rsid w:val="00B44B12"/>
    <w:rsid w:val="00B524FD"/>
    <w:rsid w:val="00B5736B"/>
    <w:rsid w:val="00B6528E"/>
    <w:rsid w:val="00B67D4B"/>
    <w:rsid w:val="00B75A5E"/>
    <w:rsid w:val="00B81A3E"/>
    <w:rsid w:val="00B82F43"/>
    <w:rsid w:val="00B8489A"/>
    <w:rsid w:val="00B8622C"/>
    <w:rsid w:val="00B878FA"/>
    <w:rsid w:val="00B87CD5"/>
    <w:rsid w:val="00B96302"/>
    <w:rsid w:val="00BA54B3"/>
    <w:rsid w:val="00BA614B"/>
    <w:rsid w:val="00BB1CF6"/>
    <w:rsid w:val="00BC2490"/>
    <w:rsid w:val="00BC4223"/>
    <w:rsid w:val="00BC7773"/>
    <w:rsid w:val="00BD14F7"/>
    <w:rsid w:val="00BF784F"/>
    <w:rsid w:val="00C071B1"/>
    <w:rsid w:val="00C12496"/>
    <w:rsid w:val="00C164DF"/>
    <w:rsid w:val="00C204B6"/>
    <w:rsid w:val="00C22B55"/>
    <w:rsid w:val="00C22EED"/>
    <w:rsid w:val="00C3327A"/>
    <w:rsid w:val="00C3561C"/>
    <w:rsid w:val="00C35A2E"/>
    <w:rsid w:val="00C35CAB"/>
    <w:rsid w:val="00C376B7"/>
    <w:rsid w:val="00C4241F"/>
    <w:rsid w:val="00C42D48"/>
    <w:rsid w:val="00C4491C"/>
    <w:rsid w:val="00C45D81"/>
    <w:rsid w:val="00C46AC8"/>
    <w:rsid w:val="00C52137"/>
    <w:rsid w:val="00C628F9"/>
    <w:rsid w:val="00C64324"/>
    <w:rsid w:val="00C65E65"/>
    <w:rsid w:val="00C674F9"/>
    <w:rsid w:val="00C72A60"/>
    <w:rsid w:val="00C761CA"/>
    <w:rsid w:val="00C83F56"/>
    <w:rsid w:val="00C9350D"/>
    <w:rsid w:val="00C95160"/>
    <w:rsid w:val="00CA1DD4"/>
    <w:rsid w:val="00CA1DD7"/>
    <w:rsid w:val="00CA387D"/>
    <w:rsid w:val="00CA4B72"/>
    <w:rsid w:val="00CB2903"/>
    <w:rsid w:val="00CB7E2A"/>
    <w:rsid w:val="00CC3E57"/>
    <w:rsid w:val="00CE3DAB"/>
    <w:rsid w:val="00CE7ED0"/>
    <w:rsid w:val="00CF3103"/>
    <w:rsid w:val="00CF4BD0"/>
    <w:rsid w:val="00CF4F2F"/>
    <w:rsid w:val="00CF54D7"/>
    <w:rsid w:val="00CF63C9"/>
    <w:rsid w:val="00CF7895"/>
    <w:rsid w:val="00D002F0"/>
    <w:rsid w:val="00D07366"/>
    <w:rsid w:val="00D10054"/>
    <w:rsid w:val="00D2092B"/>
    <w:rsid w:val="00D229B1"/>
    <w:rsid w:val="00D245FE"/>
    <w:rsid w:val="00D33754"/>
    <w:rsid w:val="00D45830"/>
    <w:rsid w:val="00D53054"/>
    <w:rsid w:val="00D64D68"/>
    <w:rsid w:val="00D723D8"/>
    <w:rsid w:val="00D81CD0"/>
    <w:rsid w:val="00D8553F"/>
    <w:rsid w:val="00D862A3"/>
    <w:rsid w:val="00D92721"/>
    <w:rsid w:val="00D9283C"/>
    <w:rsid w:val="00D95741"/>
    <w:rsid w:val="00DA07FC"/>
    <w:rsid w:val="00DA4E6C"/>
    <w:rsid w:val="00DB1F24"/>
    <w:rsid w:val="00DB3C75"/>
    <w:rsid w:val="00DB7F1E"/>
    <w:rsid w:val="00DC6A49"/>
    <w:rsid w:val="00DD78EC"/>
    <w:rsid w:val="00DE2858"/>
    <w:rsid w:val="00DE5BA0"/>
    <w:rsid w:val="00DE6B26"/>
    <w:rsid w:val="00DE70F9"/>
    <w:rsid w:val="00DF134C"/>
    <w:rsid w:val="00DF4AFD"/>
    <w:rsid w:val="00E0737E"/>
    <w:rsid w:val="00E116FB"/>
    <w:rsid w:val="00E2124E"/>
    <w:rsid w:val="00E3374B"/>
    <w:rsid w:val="00E41792"/>
    <w:rsid w:val="00E50B98"/>
    <w:rsid w:val="00E570F6"/>
    <w:rsid w:val="00E57A65"/>
    <w:rsid w:val="00E709AD"/>
    <w:rsid w:val="00E85A53"/>
    <w:rsid w:val="00E9188F"/>
    <w:rsid w:val="00E96BCC"/>
    <w:rsid w:val="00E96C05"/>
    <w:rsid w:val="00E978FF"/>
    <w:rsid w:val="00EA1881"/>
    <w:rsid w:val="00EA253C"/>
    <w:rsid w:val="00EA76B4"/>
    <w:rsid w:val="00EB5B56"/>
    <w:rsid w:val="00EC0E52"/>
    <w:rsid w:val="00EC28D4"/>
    <w:rsid w:val="00EC7306"/>
    <w:rsid w:val="00EC74C2"/>
    <w:rsid w:val="00EE037C"/>
    <w:rsid w:val="00EE43C1"/>
    <w:rsid w:val="00EE52E0"/>
    <w:rsid w:val="00EF5E54"/>
    <w:rsid w:val="00F02A6F"/>
    <w:rsid w:val="00F02FE3"/>
    <w:rsid w:val="00F030FA"/>
    <w:rsid w:val="00F14FAC"/>
    <w:rsid w:val="00F22C1D"/>
    <w:rsid w:val="00F2665A"/>
    <w:rsid w:val="00F316D1"/>
    <w:rsid w:val="00F3421E"/>
    <w:rsid w:val="00F345A8"/>
    <w:rsid w:val="00F41BE4"/>
    <w:rsid w:val="00F4491E"/>
    <w:rsid w:val="00F571D6"/>
    <w:rsid w:val="00F71799"/>
    <w:rsid w:val="00F74AA9"/>
    <w:rsid w:val="00F86EA4"/>
    <w:rsid w:val="00F92FE1"/>
    <w:rsid w:val="00FA44E2"/>
    <w:rsid w:val="00FA4ACC"/>
    <w:rsid w:val="00FB01B2"/>
    <w:rsid w:val="00FB2E92"/>
    <w:rsid w:val="00FB61BC"/>
    <w:rsid w:val="00FB63E2"/>
    <w:rsid w:val="00FB7779"/>
    <w:rsid w:val="00FC278F"/>
    <w:rsid w:val="00FD451C"/>
    <w:rsid w:val="00FD7077"/>
    <w:rsid w:val="00FE408C"/>
    <w:rsid w:val="00FF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D34E6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5D34E6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5D34E6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cs="Times New Roman"/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5D34E6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5D34E6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5D34E6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8844A7"/>
    <w:pPr>
      <w:keepNext/>
      <w:suppressAutoHyphens w:val="0"/>
      <w:spacing w:after="0"/>
      <w:jc w:val="center"/>
      <w:outlineLvl w:val="5"/>
    </w:pPr>
    <w:rPr>
      <w:rFonts w:ascii="POlympiaBold" w:hAnsi="POlympiaBold" w:cs="Times New Roman"/>
      <w:b/>
      <w:szCs w:val="20"/>
      <w:lang w:eastAsia="en-US"/>
    </w:rPr>
  </w:style>
  <w:style w:type="paragraph" w:styleId="7">
    <w:name w:val="heading 7"/>
    <w:basedOn w:val="a"/>
    <w:next w:val="a"/>
    <w:link w:val="7Char"/>
    <w:qFormat/>
    <w:rsid w:val="008844A7"/>
    <w:pPr>
      <w:keepNext/>
      <w:pBdr>
        <w:top w:val="single" w:sz="6" w:space="0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suppressAutoHyphens w:val="0"/>
      <w:spacing w:after="0" w:line="360" w:lineRule="auto"/>
      <w:jc w:val="center"/>
      <w:outlineLvl w:val="6"/>
    </w:pPr>
    <w:rPr>
      <w:rFonts w:ascii="Times New Roman" w:hAnsi="Times New Roman" w:cs="Times New Roman"/>
      <w:b/>
      <w:bCs/>
      <w:sz w:val="28"/>
      <w:lang w:val="el-GR" w:eastAsia="el-GR"/>
    </w:rPr>
  </w:style>
  <w:style w:type="paragraph" w:styleId="8">
    <w:name w:val="heading 8"/>
    <w:basedOn w:val="a"/>
    <w:next w:val="a"/>
    <w:link w:val="8Char"/>
    <w:qFormat/>
    <w:rsid w:val="008844A7"/>
    <w:pPr>
      <w:keepNext/>
      <w:suppressAutoHyphens w:val="0"/>
      <w:spacing w:before="120"/>
      <w:jc w:val="center"/>
      <w:outlineLvl w:val="7"/>
    </w:pPr>
    <w:rPr>
      <w:rFonts w:ascii="Times New Roman" w:hAnsi="Times New Roman" w:cs="Times New Roman"/>
      <w:b/>
      <w:sz w:val="24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D34E6"/>
  </w:style>
  <w:style w:type="character" w:customStyle="1" w:styleId="WW8Num1z1">
    <w:name w:val="WW8Num1z1"/>
    <w:rsid w:val="005D34E6"/>
  </w:style>
  <w:style w:type="character" w:customStyle="1" w:styleId="WW8Num1z2">
    <w:name w:val="WW8Num1z2"/>
    <w:rsid w:val="005D34E6"/>
  </w:style>
  <w:style w:type="character" w:customStyle="1" w:styleId="WW8Num1z3">
    <w:name w:val="WW8Num1z3"/>
    <w:rsid w:val="005D34E6"/>
  </w:style>
  <w:style w:type="character" w:customStyle="1" w:styleId="WW8Num1z4">
    <w:name w:val="WW8Num1z4"/>
    <w:rsid w:val="005D34E6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5D34E6"/>
  </w:style>
  <w:style w:type="character" w:customStyle="1" w:styleId="WW8Num1z6">
    <w:name w:val="WW8Num1z6"/>
    <w:rsid w:val="005D34E6"/>
  </w:style>
  <w:style w:type="character" w:customStyle="1" w:styleId="WW8Num1z7">
    <w:name w:val="WW8Num1z7"/>
    <w:rsid w:val="005D34E6"/>
  </w:style>
  <w:style w:type="character" w:customStyle="1" w:styleId="WW8Num1z8">
    <w:name w:val="WW8Num1z8"/>
    <w:rsid w:val="005D34E6"/>
  </w:style>
  <w:style w:type="character" w:customStyle="1" w:styleId="WW8Num2z0">
    <w:name w:val="WW8Num2z0"/>
    <w:rsid w:val="005D34E6"/>
    <w:rPr>
      <w:rFonts w:ascii="Symbol" w:hAnsi="Symbol" w:cs="Symbol"/>
      <w:lang w:val="el-GR"/>
    </w:rPr>
  </w:style>
  <w:style w:type="character" w:customStyle="1" w:styleId="WW8Num3z0">
    <w:name w:val="WW8Num3z0"/>
    <w:rsid w:val="005D34E6"/>
    <w:rPr>
      <w:lang w:val="el-GR"/>
    </w:rPr>
  </w:style>
  <w:style w:type="character" w:customStyle="1" w:styleId="WW8Num4z0">
    <w:name w:val="WW8Num4z0"/>
    <w:rsid w:val="005D34E6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5D34E6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5D34E6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5D34E6"/>
    <w:rPr>
      <w:b/>
      <w:bCs/>
      <w:szCs w:val="22"/>
      <w:lang w:val="el-GR"/>
    </w:rPr>
  </w:style>
  <w:style w:type="character" w:customStyle="1" w:styleId="WW8Num7z1">
    <w:name w:val="WW8Num7z1"/>
    <w:rsid w:val="005D34E6"/>
  </w:style>
  <w:style w:type="character" w:customStyle="1" w:styleId="WW8Num7z2">
    <w:name w:val="WW8Num7z2"/>
    <w:rsid w:val="005D34E6"/>
  </w:style>
  <w:style w:type="character" w:customStyle="1" w:styleId="WW8Num7z3">
    <w:name w:val="WW8Num7z3"/>
    <w:rsid w:val="005D34E6"/>
  </w:style>
  <w:style w:type="character" w:customStyle="1" w:styleId="WW8Num7z4">
    <w:name w:val="WW8Num7z4"/>
    <w:rsid w:val="005D34E6"/>
  </w:style>
  <w:style w:type="character" w:customStyle="1" w:styleId="WW8Num7z5">
    <w:name w:val="WW8Num7z5"/>
    <w:rsid w:val="005D34E6"/>
  </w:style>
  <w:style w:type="character" w:customStyle="1" w:styleId="WW8Num7z6">
    <w:name w:val="WW8Num7z6"/>
    <w:rsid w:val="005D34E6"/>
  </w:style>
  <w:style w:type="character" w:customStyle="1" w:styleId="WW8Num7z7">
    <w:name w:val="WW8Num7z7"/>
    <w:rsid w:val="005D34E6"/>
  </w:style>
  <w:style w:type="character" w:customStyle="1" w:styleId="WW8Num7z8">
    <w:name w:val="WW8Num7z8"/>
    <w:rsid w:val="005D34E6"/>
  </w:style>
  <w:style w:type="character" w:customStyle="1" w:styleId="WW8Num8z0">
    <w:name w:val="WW8Num8z0"/>
    <w:rsid w:val="005D34E6"/>
    <w:rPr>
      <w:b/>
      <w:bCs/>
      <w:szCs w:val="22"/>
      <w:lang w:val="el-GR"/>
    </w:rPr>
  </w:style>
  <w:style w:type="character" w:customStyle="1" w:styleId="WW8Num8z1">
    <w:name w:val="WW8Num8z1"/>
    <w:rsid w:val="005D34E6"/>
    <w:rPr>
      <w:rFonts w:eastAsia="Calibri"/>
      <w:lang w:val="el-GR"/>
    </w:rPr>
  </w:style>
  <w:style w:type="character" w:customStyle="1" w:styleId="WW8Num8z2">
    <w:name w:val="WW8Num8z2"/>
    <w:rsid w:val="005D34E6"/>
  </w:style>
  <w:style w:type="character" w:customStyle="1" w:styleId="WW8Num8z3">
    <w:name w:val="WW8Num8z3"/>
    <w:rsid w:val="005D34E6"/>
  </w:style>
  <w:style w:type="character" w:customStyle="1" w:styleId="WW8Num8z4">
    <w:name w:val="WW8Num8z4"/>
    <w:rsid w:val="005D34E6"/>
  </w:style>
  <w:style w:type="character" w:customStyle="1" w:styleId="WW8Num8z5">
    <w:name w:val="WW8Num8z5"/>
    <w:rsid w:val="005D34E6"/>
  </w:style>
  <w:style w:type="character" w:customStyle="1" w:styleId="WW8Num8z6">
    <w:name w:val="WW8Num8z6"/>
    <w:rsid w:val="005D34E6"/>
  </w:style>
  <w:style w:type="character" w:customStyle="1" w:styleId="WW8Num8z7">
    <w:name w:val="WW8Num8z7"/>
    <w:rsid w:val="005D34E6"/>
  </w:style>
  <w:style w:type="character" w:customStyle="1" w:styleId="WW8Num8z8">
    <w:name w:val="WW8Num8z8"/>
    <w:rsid w:val="005D34E6"/>
  </w:style>
  <w:style w:type="character" w:customStyle="1" w:styleId="WW8Num9z0">
    <w:name w:val="WW8Num9z0"/>
    <w:rsid w:val="005D34E6"/>
    <w:rPr>
      <w:rFonts w:ascii="Symbol" w:hAnsi="Symbol" w:cs="OpenSymbol"/>
      <w:color w:val="5B9BD5"/>
    </w:rPr>
  </w:style>
  <w:style w:type="character" w:customStyle="1" w:styleId="WW8Num2z1">
    <w:name w:val="WW8Num2z1"/>
    <w:rsid w:val="005D34E6"/>
  </w:style>
  <w:style w:type="character" w:customStyle="1" w:styleId="WW8Num2z2">
    <w:name w:val="WW8Num2z2"/>
    <w:rsid w:val="005D34E6"/>
  </w:style>
  <w:style w:type="character" w:customStyle="1" w:styleId="WW8Num2z3">
    <w:name w:val="WW8Num2z3"/>
    <w:rsid w:val="005D34E6"/>
  </w:style>
  <w:style w:type="character" w:customStyle="1" w:styleId="WW8Num2z4">
    <w:name w:val="WW8Num2z4"/>
    <w:rsid w:val="005D34E6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5D34E6"/>
  </w:style>
  <w:style w:type="character" w:customStyle="1" w:styleId="WW8Num2z6">
    <w:name w:val="WW8Num2z6"/>
    <w:rsid w:val="005D34E6"/>
  </w:style>
  <w:style w:type="character" w:customStyle="1" w:styleId="WW8Num2z7">
    <w:name w:val="WW8Num2z7"/>
    <w:rsid w:val="005D34E6"/>
  </w:style>
  <w:style w:type="character" w:customStyle="1" w:styleId="WW8Num2z8">
    <w:name w:val="WW8Num2z8"/>
    <w:rsid w:val="005D34E6"/>
  </w:style>
  <w:style w:type="character" w:customStyle="1" w:styleId="WW8Num9z1">
    <w:name w:val="WW8Num9z1"/>
    <w:rsid w:val="005D34E6"/>
    <w:rPr>
      <w:rFonts w:eastAsia="Calibri"/>
      <w:lang w:val="el-GR"/>
    </w:rPr>
  </w:style>
  <w:style w:type="character" w:customStyle="1" w:styleId="WW8Num9z2">
    <w:name w:val="WW8Num9z2"/>
    <w:rsid w:val="005D34E6"/>
  </w:style>
  <w:style w:type="character" w:customStyle="1" w:styleId="WW8Num9z3">
    <w:name w:val="WW8Num9z3"/>
    <w:rsid w:val="005D34E6"/>
  </w:style>
  <w:style w:type="character" w:customStyle="1" w:styleId="WW8Num9z4">
    <w:name w:val="WW8Num9z4"/>
    <w:rsid w:val="005D34E6"/>
  </w:style>
  <w:style w:type="character" w:customStyle="1" w:styleId="WW8Num9z5">
    <w:name w:val="WW8Num9z5"/>
    <w:rsid w:val="005D34E6"/>
  </w:style>
  <w:style w:type="character" w:customStyle="1" w:styleId="WW8Num9z6">
    <w:name w:val="WW8Num9z6"/>
    <w:rsid w:val="005D34E6"/>
  </w:style>
  <w:style w:type="character" w:customStyle="1" w:styleId="WW8Num9z7">
    <w:name w:val="WW8Num9z7"/>
    <w:rsid w:val="005D34E6"/>
  </w:style>
  <w:style w:type="character" w:customStyle="1" w:styleId="WW8Num9z8">
    <w:name w:val="WW8Num9z8"/>
    <w:rsid w:val="005D34E6"/>
  </w:style>
  <w:style w:type="character" w:customStyle="1" w:styleId="WW8Num10z0">
    <w:name w:val="WW8Num10z0"/>
    <w:rsid w:val="005D34E6"/>
    <w:rPr>
      <w:rFonts w:ascii="Symbol" w:hAnsi="Symbol" w:cs="OpenSymbol"/>
      <w:color w:val="5B9BD5"/>
    </w:rPr>
  </w:style>
  <w:style w:type="character" w:customStyle="1" w:styleId="10">
    <w:name w:val="Προεπιλεγμένη γραμματοσειρά1"/>
    <w:rsid w:val="005D34E6"/>
  </w:style>
  <w:style w:type="character" w:customStyle="1" w:styleId="WW-DefaultParagraphFont">
    <w:name w:val="WW-Default Paragraph Font"/>
    <w:rsid w:val="005D34E6"/>
  </w:style>
  <w:style w:type="character" w:customStyle="1" w:styleId="30">
    <w:name w:val="Προεπιλεγμένη γραμματοσειρά3"/>
    <w:rsid w:val="005D34E6"/>
  </w:style>
  <w:style w:type="character" w:customStyle="1" w:styleId="WW-DefaultParagraphFont1">
    <w:name w:val="WW-Default Paragraph Font1"/>
    <w:rsid w:val="005D34E6"/>
  </w:style>
  <w:style w:type="character" w:customStyle="1" w:styleId="WW8Num10z1">
    <w:name w:val="WW8Num10z1"/>
    <w:rsid w:val="005D34E6"/>
    <w:rPr>
      <w:rFonts w:eastAsia="Calibri"/>
      <w:lang w:val="el-GR"/>
    </w:rPr>
  </w:style>
  <w:style w:type="character" w:customStyle="1" w:styleId="WW8Num10z2">
    <w:name w:val="WW8Num10z2"/>
    <w:rsid w:val="005D34E6"/>
  </w:style>
  <w:style w:type="character" w:customStyle="1" w:styleId="WW8Num10z3">
    <w:name w:val="WW8Num10z3"/>
    <w:rsid w:val="005D34E6"/>
  </w:style>
  <w:style w:type="character" w:customStyle="1" w:styleId="WW8Num10z4">
    <w:name w:val="WW8Num10z4"/>
    <w:rsid w:val="005D34E6"/>
  </w:style>
  <w:style w:type="character" w:customStyle="1" w:styleId="WW8Num10z5">
    <w:name w:val="WW8Num10z5"/>
    <w:rsid w:val="005D34E6"/>
  </w:style>
  <w:style w:type="character" w:customStyle="1" w:styleId="WW8Num10z6">
    <w:name w:val="WW8Num10z6"/>
    <w:rsid w:val="005D34E6"/>
  </w:style>
  <w:style w:type="character" w:customStyle="1" w:styleId="WW8Num10z7">
    <w:name w:val="WW8Num10z7"/>
    <w:rsid w:val="005D34E6"/>
  </w:style>
  <w:style w:type="character" w:customStyle="1" w:styleId="WW8Num10z8">
    <w:name w:val="WW8Num10z8"/>
    <w:rsid w:val="005D34E6"/>
  </w:style>
  <w:style w:type="character" w:customStyle="1" w:styleId="WW8Num11z0">
    <w:name w:val="WW8Num11z0"/>
    <w:rsid w:val="005D34E6"/>
    <w:rPr>
      <w:rFonts w:ascii="Symbol" w:hAnsi="Symbol" w:cs="OpenSymbol"/>
    </w:rPr>
  </w:style>
  <w:style w:type="character" w:customStyle="1" w:styleId="DefaultParagraphFont2">
    <w:name w:val="Default Paragraph Font2"/>
    <w:rsid w:val="005D34E6"/>
  </w:style>
  <w:style w:type="character" w:customStyle="1" w:styleId="WW8Num11z1">
    <w:name w:val="WW8Num11z1"/>
    <w:rsid w:val="005D34E6"/>
  </w:style>
  <w:style w:type="character" w:customStyle="1" w:styleId="WW8Num11z2">
    <w:name w:val="WW8Num11z2"/>
    <w:rsid w:val="005D34E6"/>
  </w:style>
  <w:style w:type="character" w:customStyle="1" w:styleId="WW8Num11z3">
    <w:name w:val="WW8Num11z3"/>
    <w:rsid w:val="005D34E6"/>
  </w:style>
  <w:style w:type="character" w:customStyle="1" w:styleId="WW8Num11z4">
    <w:name w:val="WW8Num11z4"/>
    <w:rsid w:val="005D34E6"/>
  </w:style>
  <w:style w:type="character" w:customStyle="1" w:styleId="WW8Num11z5">
    <w:name w:val="WW8Num11z5"/>
    <w:rsid w:val="005D34E6"/>
  </w:style>
  <w:style w:type="character" w:customStyle="1" w:styleId="WW8Num11z6">
    <w:name w:val="WW8Num11z6"/>
    <w:rsid w:val="005D34E6"/>
  </w:style>
  <w:style w:type="character" w:customStyle="1" w:styleId="WW8Num11z7">
    <w:name w:val="WW8Num11z7"/>
    <w:rsid w:val="005D34E6"/>
  </w:style>
  <w:style w:type="character" w:customStyle="1" w:styleId="WW8Num11z8">
    <w:name w:val="WW8Num11z8"/>
    <w:rsid w:val="005D34E6"/>
  </w:style>
  <w:style w:type="character" w:customStyle="1" w:styleId="WW8Num12z0">
    <w:name w:val="WW8Num12z0"/>
    <w:rsid w:val="005D34E6"/>
    <w:rPr>
      <w:b/>
      <w:bCs/>
      <w:szCs w:val="22"/>
      <w:lang w:val="el-GR"/>
    </w:rPr>
  </w:style>
  <w:style w:type="character" w:customStyle="1" w:styleId="WW8Num12z1">
    <w:name w:val="WW8Num12z1"/>
    <w:rsid w:val="005D34E6"/>
    <w:rPr>
      <w:rFonts w:eastAsia="Calibri"/>
      <w:lang w:val="el-GR"/>
    </w:rPr>
  </w:style>
  <w:style w:type="character" w:customStyle="1" w:styleId="WW8Num12z2">
    <w:name w:val="WW8Num12z2"/>
    <w:rsid w:val="005D34E6"/>
  </w:style>
  <w:style w:type="character" w:customStyle="1" w:styleId="WW8Num12z3">
    <w:name w:val="WW8Num12z3"/>
    <w:rsid w:val="005D34E6"/>
  </w:style>
  <w:style w:type="character" w:customStyle="1" w:styleId="WW8Num12z4">
    <w:name w:val="WW8Num12z4"/>
    <w:rsid w:val="005D34E6"/>
  </w:style>
  <w:style w:type="character" w:customStyle="1" w:styleId="WW8Num12z5">
    <w:name w:val="WW8Num12z5"/>
    <w:rsid w:val="005D34E6"/>
  </w:style>
  <w:style w:type="character" w:customStyle="1" w:styleId="WW8Num12z6">
    <w:name w:val="WW8Num12z6"/>
    <w:rsid w:val="005D34E6"/>
  </w:style>
  <w:style w:type="character" w:customStyle="1" w:styleId="WW8Num12z7">
    <w:name w:val="WW8Num12z7"/>
    <w:rsid w:val="005D34E6"/>
  </w:style>
  <w:style w:type="character" w:customStyle="1" w:styleId="WW8Num12z8">
    <w:name w:val="WW8Num12z8"/>
    <w:rsid w:val="005D34E6"/>
  </w:style>
  <w:style w:type="character" w:customStyle="1" w:styleId="WW8Num13z0">
    <w:name w:val="WW8Num13z0"/>
    <w:rsid w:val="005D34E6"/>
    <w:rPr>
      <w:rFonts w:ascii="Symbol" w:hAnsi="Symbol" w:cs="OpenSymbol"/>
    </w:rPr>
  </w:style>
  <w:style w:type="character" w:customStyle="1" w:styleId="WW-DefaultParagraphFont11">
    <w:name w:val="WW-Default Paragraph Font11"/>
    <w:rsid w:val="005D34E6"/>
  </w:style>
  <w:style w:type="character" w:customStyle="1" w:styleId="WW8Num13z1">
    <w:name w:val="WW8Num13z1"/>
    <w:rsid w:val="005D34E6"/>
    <w:rPr>
      <w:rFonts w:eastAsia="Calibri"/>
      <w:lang w:val="el-GR"/>
    </w:rPr>
  </w:style>
  <w:style w:type="character" w:customStyle="1" w:styleId="WW8Num13z2">
    <w:name w:val="WW8Num13z2"/>
    <w:rsid w:val="005D34E6"/>
  </w:style>
  <w:style w:type="character" w:customStyle="1" w:styleId="WW8Num13z3">
    <w:name w:val="WW8Num13z3"/>
    <w:rsid w:val="005D34E6"/>
  </w:style>
  <w:style w:type="character" w:customStyle="1" w:styleId="WW8Num13z4">
    <w:name w:val="WW8Num13z4"/>
    <w:rsid w:val="005D34E6"/>
  </w:style>
  <w:style w:type="character" w:customStyle="1" w:styleId="WW8Num13z5">
    <w:name w:val="WW8Num13z5"/>
    <w:rsid w:val="005D34E6"/>
  </w:style>
  <w:style w:type="character" w:customStyle="1" w:styleId="WW8Num13z6">
    <w:name w:val="WW8Num13z6"/>
    <w:rsid w:val="005D34E6"/>
  </w:style>
  <w:style w:type="character" w:customStyle="1" w:styleId="WW8Num13z7">
    <w:name w:val="WW8Num13z7"/>
    <w:rsid w:val="005D34E6"/>
  </w:style>
  <w:style w:type="character" w:customStyle="1" w:styleId="WW8Num13z8">
    <w:name w:val="WW8Num13z8"/>
    <w:rsid w:val="005D34E6"/>
  </w:style>
  <w:style w:type="character" w:customStyle="1" w:styleId="WW8Num14z0">
    <w:name w:val="WW8Num14z0"/>
    <w:rsid w:val="005D34E6"/>
    <w:rPr>
      <w:rFonts w:ascii="Symbol" w:hAnsi="Symbol" w:cs="OpenSymbol"/>
    </w:rPr>
  </w:style>
  <w:style w:type="character" w:customStyle="1" w:styleId="WW8Num14z1">
    <w:name w:val="WW8Num14z1"/>
    <w:rsid w:val="005D34E6"/>
  </w:style>
  <w:style w:type="character" w:customStyle="1" w:styleId="WW8Num14z2">
    <w:name w:val="WW8Num14z2"/>
    <w:rsid w:val="005D34E6"/>
  </w:style>
  <w:style w:type="character" w:customStyle="1" w:styleId="WW8Num14z3">
    <w:name w:val="WW8Num14z3"/>
    <w:rsid w:val="005D34E6"/>
  </w:style>
  <w:style w:type="character" w:customStyle="1" w:styleId="WW8Num14z4">
    <w:name w:val="WW8Num14z4"/>
    <w:rsid w:val="005D34E6"/>
  </w:style>
  <w:style w:type="character" w:customStyle="1" w:styleId="WW8Num14z5">
    <w:name w:val="WW8Num14z5"/>
    <w:rsid w:val="005D34E6"/>
  </w:style>
  <w:style w:type="character" w:customStyle="1" w:styleId="WW8Num14z6">
    <w:name w:val="WW8Num14z6"/>
    <w:rsid w:val="005D34E6"/>
  </w:style>
  <w:style w:type="character" w:customStyle="1" w:styleId="WW8Num14z7">
    <w:name w:val="WW8Num14z7"/>
    <w:rsid w:val="005D34E6"/>
  </w:style>
  <w:style w:type="character" w:customStyle="1" w:styleId="WW8Num14z8">
    <w:name w:val="WW8Num14z8"/>
    <w:rsid w:val="005D34E6"/>
  </w:style>
  <w:style w:type="character" w:customStyle="1" w:styleId="WW8Num15z0">
    <w:name w:val="WW8Num15z0"/>
    <w:rsid w:val="005D34E6"/>
  </w:style>
  <w:style w:type="character" w:customStyle="1" w:styleId="WW8Num15z1">
    <w:name w:val="WW8Num15z1"/>
    <w:rsid w:val="005D34E6"/>
  </w:style>
  <w:style w:type="character" w:customStyle="1" w:styleId="WW8Num15z2">
    <w:name w:val="WW8Num15z2"/>
    <w:rsid w:val="005D34E6"/>
  </w:style>
  <w:style w:type="character" w:customStyle="1" w:styleId="WW8Num15z3">
    <w:name w:val="WW8Num15z3"/>
    <w:rsid w:val="005D34E6"/>
  </w:style>
  <w:style w:type="character" w:customStyle="1" w:styleId="WW8Num15z4">
    <w:name w:val="WW8Num15z4"/>
    <w:rsid w:val="005D34E6"/>
  </w:style>
  <w:style w:type="character" w:customStyle="1" w:styleId="WW8Num15z5">
    <w:name w:val="WW8Num15z5"/>
    <w:rsid w:val="005D34E6"/>
  </w:style>
  <w:style w:type="character" w:customStyle="1" w:styleId="WW8Num15z6">
    <w:name w:val="WW8Num15z6"/>
    <w:rsid w:val="005D34E6"/>
  </w:style>
  <w:style w:type="character" w:customStyle="1" w:styleId="WW8Num15z7">
    <w:name w:val="WW8Num15z7"/>
    <w:rsid w:val="005D34E6"/>
  </w:style>
  <w:style w:type="character" w:customStyle="1" w:styleId="WW8Num15z8">
    <w:name w:val="WW8Num15z8"/>
    <w:rsid w:val="005D34E6"/>
  </w:style>
  <w:style w:type="character" w:customStyle="1" w:styleId="WW8Num16z0">
    <w:name w:val="WW8Num16z0"/>
    <w:rsid w:val="005D34E6"/>
  </w:style>
  <w:style w:type="character" w:customStyle="1" w:styleId="WW8Num16z1">
    <w:name w:val="WW8Num16z1"/>
    <w:rsid w:val="005D34E6"/>
  </w:style>
  <w:style w:type="character" w:customStyle="1" w:styleId="WW8Num16z2">
    <w:name w:val="WW8Num16z2"/>
    <w:rsid w:val="005D34E6"/>
  </w:style>
  <w:style w:type="character" w:customStyle="1" w:styleId="WW8Num16z3">
    <w:name w:val="WW8Num16z3"/>
    <w:rsid w:val="005D34E6"/>
  </w:style>
  <w:style w:type="character" w:customStyle="1" w:styleId="WW8Num16z4">
    <w:name w:val="WW8Num16z4"/>
    <w:rsid w:val="005D34E6"/>
  </w:style>
  <w:style w:type="character" w:customStyle="1" w:styleId="WW8Num16z5">
    <w:name w:val="WW8Num16z5"/>
    <w:rsid w:val="005D34E6"/>
  </w:style>
  <w:style w:type="character" w:customStyle="1" w:styleId="WW8Num16z6">
    <w:name w:val="WW8Num16z6"/>
    <w:rsid w:val="005D34E6"/>
  </w:style>
  <w:style w:type="character" w:customStyle="1" w:styleId="WW8Num16z7">
    <w:name w:val="WW8Num16z7"/>
    <w:rsid w:val="005D34E6"/>
  </w:style>
  <w:style w:type="character" w:customStyle="1" w:styleId="WW8Num16z8">
    <w:name w:val="WW8Num16z8"/>
    <w:rsid w:val="005D34E6"/>
  </w:style>
  <w:style w:type="character" w:customStyle="1" w:styleId="WW-DefaultParagraphFont111">
    <w:name w:val="WW-Default Paragraph Font111"/>
    <w:rsid w:val="005D34E6"/>
  </w:style>
  <w:style w:type="character" w:customStyle="1" w:styleId="WW-DefaultParagraphFont1111">
    <w:name w:val="WW-Default Paragraph Font1111"/>
    <w:rsid w:val="005D34E6"/>
  </w:style>
  <w:style w:type="character" w:customStyle="1" w:styleId="WW-DefaultParagraphFont11111">
    <w:name w:val="WW-Default Paragraph Font11111"/>
    <w:rsid w:val="005D34E6"/>
  </w:style>
  <w:style w:type="character" w:customStyle="1" w:styleId="WW-DefaultParagraphFont111111">
    <w:name w:val="WW-Default Paragraph Font111111"/>
    <w:rsid w:val="005D34E6"/>
  </w:style>
  <w:style w:type="character" w:customStyle="1" w:styleId="WW-DefaultParagraphFont1111111">
    <w:name w:val="WW-Default Paragraph Font1111111"/>
    <w:rsid w:val="005D34E6"/>
  </w:style>
  <w:style w:type="character" w:customStyle="1" w:styleId="WW8Num17z0">
    <w:name w:val="WW8Num17z0"/>
    <w:rsid w:val="005D34E6"/>
  </w:style>
  <w:style w:type="character" w:customStyle="1" w:styleId="WW8Num17z1">
    <w:name w:val="WW8Num17z1"/>
    <w:rsid w:val="005D34E6"/>
  </w:style>
  <w:style w:type="character" w:customStyle="1" w:styleId="WW8Num17z2">
    <w:name w:val="WW8Num17z2"/>
    <w:rsid w:val="005D34E6"/>
  </w:style>
  <w:style w:type="character" w:customStyle="1" w:styleId="WW8Num17z3">
    <w:name w:val="WW8Num17z3"/>
    <w:rsid w:val="005D34E6"/>
  </w:style>
  <w:style w:type="character" w:customStyle="1" w:styleId="WW8Num17z4">
    <w:name w:val="WW8Num17z4"/>
    <w:rsid w:val="005D34E6"/>
  </w:style>
  <w:style w:type="character" w:customStyle="1" w:styleId="WW8Num17z5">
    <w:name w:val="WW8Num17z5"/>
    <w:rsid w:val="005D34E6"/>
  </w:style>
  <w:style w:type="character" w:customStyle="1" w:styleId="WW8Num17z6">
    <w:name w:val="WW8Num17z6"/>
    <w:rsid w:val="005D34E6"/>
  </w:style>
  <w:style w:type="character" w:customStyle="1" w:styleId="WW8Num17z7">
    <w:name w:val="WW8Num17z7"/>
    <w:rsid w:val="005D34E6"/>
  </w:style>
  <w:style w:type="character" w:customStyle="1" w:styleId="WW8Num17z8">
    <w:name w:val="WW8Num17z8"/>
    <w:rsid w:val="005D34E6"/>
  </w:style>
  <w:style w:type="character" w:customStyle="1" w:styleId="WW8Num18z0">
    <w:name w:val="WW8Num18z0"/>
    <w:rsid w:val="005D34E6"/>
  </w:style>
  <w:style w:type="character" w:customStyle="1" w:styleId="WW8Num18z1">
    <w:name w:val="WW8Num18z1"/>
    <w:rsid w:val="005D34E6"/>
  </w:style>
  <w:style w:type="character" w:customStyle="1" w:styleId="WW8Num18z2">
    <w:name w:val="WW8Num18z2"/>
    <w:rsid w:val="005D34E6"/>
  </w:style>
  <w:style w:type="character" w:customStyle="1" w:styleId="WW8Num18z3">
    <w:name w:val="WW8Num18z3"/>
    <w:rsid w:val="005D34E6"/>
  </w:style>
  <w:style w:type="character" w:customStyle="1" w:styleId="WW8Num18z4">
    <w:name w:val="WW8Num18z4"/>
    <w:rsid w:val="005D34E6"/>
  </w:style>
  <w:style w:type="character" w:customStyle="1" w:styleId="WW8Num18z5">
    <w:name w:val="WW8Num18z5"/>
    <w:rsid w:val="005D34E6"/>
  </w:style>
  <w:style w:type="character" w:customStyle="1" w:styleId="WW8Num18z6">
    <w:name w:val="WW8Num18z6"/>
    <w:rsid w:val="005D34E6"/>
  </w:style>
  <w:style w:type="character" w:customStyle="1" w:styleId="WW8Num18z7">
    <w:name w:val="WW8Num18z7"/>
    <w:rsid w:val="005D34E6"/>
  </w:style>
  <w:style w:type="character" w:customStyle="1" w:styleId="WW8Num18z8">
    <w:name w:val="WW8Num18z8"/>
    <w:rsid w:val="005D34E6"/>
  </w:style>
  <w:style w:type="character" w:customStyle="1" w:styleId="WW8Num3z1">
    <w:name w:val="WW8Num3z1"/>
    <w:rsid w:val="005D34E6"/>
  </w:style>
  <w:style w:type="character" w:customStyle="1" w:styleId="WW8Num3z2">
    <w:name w:val="WW8Num3z2"/>
    <w:rsid w:val="005D34E6"/>
  </w:style>
  <w:style w:type="character" w:customStyle="1" w:styleId="WW8Num3z3">
    <w:name w:val="WW8Num3z3"/>
    <w:rsid w:val="005D34E6"/>
  </w:style>
  <w:style w:type="character" w:customStyle="1" w:styleId="WW8Num3z4">
    <w:name w:val="WW8Num3z4"/>
    <w:rsid w:val="005D34E6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5D34E6"/>
  </w:style>
  <w:style w:type="character" w:customStyle="1" w:styleId="WW8Num3z6">
    <w:name w:val="WW8Num3z6"/>
    <w:rsid w:val="005D34E6"/>
  </w:style>
  <w:style w:type="character" w:customStyle="1" w:styleId="WW8Num3z7">
    <w:name w:val="WW8Num3z7"/>
    <w:rsid w:val="005D34E6"/>
  </w:style>
  <w:style w:type="character" w:customStyle="1" w:styleId="WW8Num3z8">
    <w:name w:val="WW8Num3z8"/>
    <w:rsid w:val="005D34E6"/>
  </w:style>
  <w:style w:type="character" w:customStyle="1" w:styleId="WW-DefaultParagraphFont11111111">
    <w:name w:val="WW-Default Paragraph Font11111111"/>
    <w:rsid w:val="005D34E6"/>
  </w:style>
  <w:style w:type="character" w:customStyle="1" w:styleId="WW-DefaultParagraphFont111111111">
    <w:name w:val="WW-Default Paragraph Font111111111"/>
    <w:rsid w:val="005D34E6"/>
  </w:style>
  <w:style w:type="character" w:customStyle="1" w:styleId="WW-DefaultParagraphFont1111111111">
    <w:name w:val="WW-Default Paragraph Font1111111111"/>
    <w:rsid w:val="005D34E6"/>
  </w:style>
  <w:style w:type="character" w:customStyle="1" w:styleId="WW-DefaultParagraphFont11111111111">
    <w:name w:val="WW-Default Paragraph Font11111111111"/>
    <w:rsid w:val="005D34E6"/>
  </w:style>
  <w:style w:type="character" w:customStyle="1" w:styleId="20">
    <w:name w:val="Προεπιλεγμένη γραμματοσειρά2"/>
    <w:rsid w:val="005D34E6"/>
  </w:style>
  <w:style w:type="character" w:customStyle="1" w:styleId="WW8Num19z0">
    <w:name w:val="WW8Num19z0"/>
    <w:rsid w:val="005D34E6"/>
    <w:rPr>
      <w:rFonts w:ascii="Calibri" w:hAnsi="Calibri" w:cs="Calibri"/>
    </w:rPr>
  </w:style>
  <w:style w:type="character" w:customStyle="1" w:styleId="WW8Num19z1">
    <w:name w:val="WW8Num19z1"/>
    <w:rsid w:val="005D34E6"/>
  </w:style>
  <w:style w:type="character" w:customStyle="1" w:styleId="WW8Num20z0">
    <w:name w:val="WW8Num20z0"/>
    <w:rsid w:val="005D34E6"/>
    <w:rPr>
      <w:rFonts w:ascii="Calibri" w:eastAsia="Calibri" w:hAnsi="Calibri" w:cs="Times New Roman"/>
    </w:rPr>
  </w:style>
  <w:style w:type="character" w:customStyle="1" w:styleId="WW8Num20z1">
    <w:name w:val="WW8Num20z1"/>
    <w:rsid w:val="005D34E6"/>
    <w:rPr>
      <w:rFonts w:ascii="Courier New" w:hAnsi="Courier New" w:cs="Courier New"/>
    </w:rPr>
  </w:style>
  <w:style w:type="character" w:customStyle="1" w:styleId="WW8Num20z2">
    <w:name w:val="WW8Num20z2"/>
    <w:rsid w:val="005D34E6"/>
    <w:rPr>
      <w:rFonts w:ascii="Wingdings" w:hAnsi="Wingdings" w:cs="Wingdings"/>
    </w:rPr>
  </w:style>
  <w:style w:type="character" w:customStyle="1" w:styleId="WW8Num20z3">
    <w:name w:val="WW8Num20z3"/>
    <w:rsid w:val="005D34E6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5D34E6"/>
  </w:style>
  <w:style w:type="character" w:customStyle="1" w:styleId="WW8Num19z2">
    <w:name w:val="WW8Num19z2"/>
    <w:rsid w:val="005D34E6"/>
  </w:style>
  <w:style w:type="character" w:customStyle="1" w:styleId="WW8Num19z3">
    <w:name w:val="WW8Num19z3"/>
    <w:rsid w:val="005D34E6"/>
  </w:style>
  <w:style w:type="character" w:customStyle="1" w:styleId="WW8Num19z4">
    <w:name w:val="WW8Num19z4"/>
    <w:rsid w:val="005D34E6"/>
  </w:style>
  <w:style w:type="character" w:customStyle="1" w:styleId="WW8Num19z5">
    <w:name w:val="WW8Num19z5"/>
    <w:rsid w:val="005D34E6"/>
  </w:style>
  <w:style w:type="character" w:customStyle="1" w:styleId="WW8Num19z6">
    <w:name w:val="WW8Num19z6"/>
    <w:rsid w:val="005D34E6"/>
  </w:style>
  <w:style w:type="character" w:customStyle="1" w:styleId="WW8Num19z7">
    <w:name w:val="WW8Num19z7"/>
    <w:rsid w:val="005D34E6"/>
  </w:style>
  <w:style w:type="character" w:customStyle="1" w:styleId="WW8Num19z8">
    <w:name w:val="WW8Num19z8"/>
    <w:rsid w:val="005D34E6"/>
  </w:style>
  <w:style w:type="character" w:customStyle="1" w:styleId="WW8Num20z4">
    <w:name w:val="WW8Num20z4"/>
    <w:rsid w:val="005D34E6"/>
  </w:style>
  <w:style w:type="character" w:customStyle="1" w:styleId="WW8Num20z5">
    <w:name w:val="WW8Num20z5"/>
    <w:rsid w:val="005D34E6"/>
  </w:style>
  <w:style w:type="character" w:customStyle="1" w:styleId="WW8Num20z6">
    <w:name w:val="WW8Num20z6"/>
    <w:rsid w:val="005D34E6"/>
  </w:style>
  <w:style w:type="character" w:customStyle="1" w:styleId="WW8Num20z7">
    <w:name w:val="WW8Num20z7"/>
    <w:rsid w:val="005D34E6"/>
  </w:style>
  <w:style w:type="character" w:customStyle="1" w:styleId="WW8Num20z8">
    <w:name w:val="WW8Num20z8"/>
    <w:rsid w:val="005D34E6"/>
  </w:style>
  <w:style w:type="character" w:customStyle="1" w:styleId="WW-DefaultParagraphFont1111111111111">
    <w:name w:val="WW-Default Paragraph Font1111111111111"/>
    <w:rsid w:val="005D34E6"/>
  </w:style>
  <w:style w:type="character" w:customStyle="1" w:styleId="WW-DefaultParagraphFont11111111111111">
    <w:name w:val="WW-Default Paragraph Font11111111111111"/>
    <w:rsid w:val="005D34E6"/>
  </w:style>
  <w:style w:type="character" w:customStyle="1" w:styleId="WW8Num21z0">
    <w:name w:val="WW8Num21z0"/>
    <w:rsid w:val="005D34E6"/>
    <w:rPr>
      <w:rFonts w:ascii="Calibri" w:eastAsia="Times New Roman" w:hAnsi="Calibri" w:cs="Calibri"/>
    </w:rPr>
  </w:style>
  <w:style w:type="character" w:customStyle="1" w:styleId="WW8Num21z1">
    <w:name w:val="WW8Num21z1"/>
    <w:rsid w:val="005D34E6"/>
    <w:rPr>
      <w:rFonts w:ascii="Courier New" w:hAnsi="Courier New" w:cs="Courier New"/>
    </w:rPr>
  </w:style>
  <w:style w:type="character" w:customStyle="1" w:styleId="WW8Num21z2">
    <w:name w:val="WW8Num21z2"/>
    <w:rsid w:val="005D34E6"/>
    <w:rPr>
      <w:rFonts w:ascii="Wingdings" w:hAnsi="Wingdings" w:cs="Wingdings"/>
    </w:rPr>
  </w:style>
  <w:style w:type="character" w:customStyle="1" w:styleId="WW8Num21z3">
    <w:name w:val="WW8Num21z3"/>
    <w:rsid w:val="005D34E6"/>
    <w:rPr>
      <w:rFonts w:ascii="Symbol" w:hAnsi="Symbol" w:cs="Symbol"/>
    </w:rPr>
  </w:style>
  <w:style w:type="character" w:customStyle="1" w:styleId="WW8Num22z0">
    <w:name w:val="WW8Num22z0"/>
    <w:rsid w:val="005D34E6"/>
    <w:rPr>
      <w:rFonts w:ascii="Symbol" w:hAnsi="Symbol" w:cs="Symbol"/>
    </w:rPr>
  </w:style>
  <w:style w:type="character" w:customStyle="1" w:styleId="WW8Num22z1">
    <w:name w:val="WW8Num22z1"/>
    <w:rsid w:val="005D34E6"/>
    <w:rPr>
      <w:rFonts w:ascii="Courier New" w:hAnsi="Courier New" w:cs="Courier New"/>
    </w:rPr>
  </w:style>
  <w:style w:type="character" w:customStyle="1" w:styleId="WW8Num22z2">
    <w:name w:val="WW8Num22z2"/>
    <w:rsid w:val="005D34E6"/>
    <w:rPr>
      <w:rFonts w:ascii="Wingdings" w:hAnsi="Wingdings" w:cs="Wingdings"/>
    </w:rPr>
  </w:style>
  <w:style w:type="character" w:customStyle="1" w:styleId="WW8Num23z0">
    <w:name w:val="WW8Num23z0"/>
    <w:rsid w:val="005D34E6"/>
    <w:rPr>
      <w:rFonts w:ascii="Calibri" w:eastAsia="Times New Roman" w:hAnsi="Calibri" w:cs="Calibri"/>
    </w:rPr>
  </w:style>
  <w:style w:type="character" w:customStyle="1" w:styleId="WW8Num23z1">
    <w:name w:val="WW8Num23z1"/>
    <w:rsid w:val="005D34E6"/>
    <w:rPr>
      <w:rFonts w:ascii="Courier New" w:hAnsi="Courier New" w:cs="Courier New"/>
    </w:rPr>
  </w:style>
  <w:style w:type="character" w:customStyle="1" w:styleId="WW8Num23z2">
    <w:name w:val="WW8Num23z2"/>
    <w:rsid w:val="005D34E6"/>
    <w:rPr>
      <w:rFonts w:ascii="Wingdings" w:hAnsi="Wingdings" w:cs="Wingdings"/>
    </w:rPr>
  </w:style>
  <w:style w:type="character" w:customStyle="1" w:styleId="WW8Num23z3">
    <w:name w:val="WW8Num23z3"/>
    <w:rsid w:val="005D34E6"/>
    <w:rPr>
      <w:rFonts w:ascii="Symbol" w:hAnsi="Symbol" w:cs="Symbol"/>
    </w:rPr>
  </w:style>
  <w:style w:type="character" w:customStyle="1" w:styleId="WW8Num24z0">
    <w:name w:val="WW8Num24z0"/>
    <w:rsid w:val="005D34E6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5D34E6"/>
    <w:rPr>
      <w:rFonts w:ascii="Courier New" w:hAnsi="Courier New" w:cs="Courier New"/>
    </w:rPr>
  </w:style>
  <w:style w:type="character" w:customStyle="1" w:styleId="WW8Num24z2">
    <w:name w:val="WW8Num24z2"/>
    <w:rsid w:val="005D34E6"/>
    <w:rPr>
      <w:rFonts w:ascii="Wingdings" w:hAnsi="Wingdings" w:cs="Wingdings"/>
    </w:rPr>
  </w:style>
  <w:style w:type="character" w:customStyle="1" w:styleId="WW8Num25z0">
    <w:name w:val="WW8Num25z0"/>
    <w:rsid w:val="005D34E6"/>
    <w:rPr>
      <w:rFonts w:ascii="Symbol" w:hAnsi="Symbol" w:cs="Symbol"/>
    </w:rPr>
  </w:style>
  <w:style w:type="character" w:customStyle="1" w:styleId="WW8Num25z1">
    <w:name w:val="WW8Num25z1"/>
    <w:rsid w:val="005D34E6"/>
    <w:rPr>
      <w:rFonts w:ascii="Courier New" w:hAnsi="Courier New" w:cs="Courier New"/>
    </w:rPr>
  </w:style>
  <w:style w:type="character" w:customStyle="1" w:styleId="WW8Num25z2">
    <w:name w:val="WW8Num25z2"/>
    <w:rsid w:val="005D34E6"/>
    <w:rPr>
      <w:rFonts w:ascii="Wingdings" w:hAnsi="Wingdings" w:cs="Wingdings"/>
    </w:rPr>
  </w:style>
  <w:style w:type="character" w:customStyle="1" w:styleId="WW8Num26z0">
    <w:name w:val="WW8Num26z0"/>
    <w:rsid w:val="005D34E6"/>
    <w:rPr>
      <w:rFonts w:ascii="Symbol" w:hAnsi="Symbol" w:cs="Symbol"/>
    </w:rPr>
  </w:style>
  <w:style w:type="character" w:customStyle="1" w:styleId="WW8Num26z1">
    <w:name w:val="WW8Num26z1"/>
    <w:rsid w:val="005D34E6"/>
    <w:rPr>
      <w:rFonts w:ascii="Courier New" w:hAnsi="Courier New" w:cs="Courier New"/>
    </w:rPr>
  </w:style>
  <w:style w:type="character" w:customStyle="1" w:styleId="WW8Num26z2">
    <w:name w:val="WW8Num26z2"/>
    <w:rsid w:val="005D34E6"/>
    <w:rPr>
      <w:rFonts w:ascii="Wingdings" w:hAnsi="Wingdings" w:cs="Wingdings"/>
    </w:rPr>
  </w:style>
  <w:style w:type="character" w:customStyle="1" w:styleId="WW8Num27z0">
    <w:name w:val="WW8Num27z0"/>
    <w:rsid w:val="005D34E6"/>
    <w:rPr>
      <w:rFonts w:ascii="Calibri" w:eastAsia="Times New Roman" w:hAnsi="Calibri" w:cs="Calibri"/>
    </w:rPr>
  </w:style>
  <w:style w:type="character" w:customStyle="1" w:styleId="WW8Num27z1">
    <w:name w:val="WW8Num27z1"/>
    <w:rsid w:val="005D34E6"/>
    <w:rPr>
      <w:rFonts w:ascii="Courier New" w:hAnsi="Courier New" w:cs="Courier New"/>
    </w:rPr>
  </w:style>
  <w:style w:type="character" w:customStyle="1" w:styleId="WW8Num27z2">
    <w:name w:val="WW8Num27z2"/>
    <w:rsid w:val="005D34E6"/>
    <w:rPr>
      <w:rFonts w:ascii="Wingdings" w:hAnsi="Wingdings" w:cs="Wingdings"/>
    </w:rPr>
  </w:style>
  <w:style w:type="character" w:customStyle="1" w:styleId="WW8Num27z3">
    <w:name w:val="WW8Num27z3"/>
    <w:rsid w:val="005D34E6"/>
    <w:rPr>
      <w:rFonts w:ascii="Symbol" w:hAnsi="Symbol" w:cs="Symbol"/>
    </w:rPr>
  </w:style>
  <w:style w:type="character" w:customStyle="1" w:styleId="WW8Num28z0">
    <w:name w:val="WW8Num28z0"/>
    <w:rsid w:val="005D34E6"/>
    <w:rPr>
      <w:rFonts w:ascii="Symbol" w:hAnsi="Symbol" w:cs="Symbol"/>
    </w:rPr>
  </w:style>
  <w:style w:type="character" w:customStyle="1" w:styleId="WW8Num28z1">
    <w:name w:val="WW8Num28z1"/>
    <w:rsid w:val="005D34E6"/>
    <w:rPr>
      <w:rFonts w:ascii="Courier New" w:hAnsi="Courier New" w:cs="Courier New"/>
    </w:rPr>
  </w:style>
  <w:style w:type="character" w:customStyle="1" w:styleId="WW8Num28z2">
    <w:name w:val="WW8Num28z2"/>
    <w:rsid w:val="005D34E6"/>
    <w:rPr>
      <w:rFonts w:ascii="Wingdings" w:hAnsi="Wingdings" w:cs="Wingdings"/>
    </w:rPr>
  </w:style>
  <w:style w:type="character" w:customStyle="1" w:styleId="WW8Num29z0">
    <w:name w:val="WW8Num29z0"/>
    <w:rsid w:val="005D34E6"/>
    <w:rPr>
      <w:rFonts w:ascii="Calibri" w:eastAsia="Times New Roman" w:hAnsi="Calibri" w:cs="Calibri"/>
    </w:rPr>
  </w:style>
  <w:style w:type="character" w:customStyle="1" w:styleId="WW8Num29z1">
    <w:name w:val="WW8Num29z1"/>
    <w:rsid w:val="005D34E6"/>
    <w:rPr>
      <w:rFonts w:ascii="Courier New" w:hAnsi="Courier New" w:cs="Courier New"/>
    </w:rPr>
  </w:style>
  <w:style w:type="character" w:customStyle="1" w:styleId="WW8Num29z2">
    <w:name w:val="WW8Num29z2"/>
    <w:rsid w:val="005D34E6"/>
    <w:rPr>
      <w:rFonts w:ascii="Wingdings" w:hAnsi="Wingdings" w:cs="Wingdings"/>
    </w:rPr>
  </w:style>
  <w:style w:type="character" w:customStyle="1" w:styleId="WW8Num29z3">
    <w:name w:val="WW8Num29z3"/>
    <w:rsid w:val="005D34E6"/>
    <w:rPr>
      <w:rFonts w:ascii="Symbol" w:hAnsi="Symbol" w:cs="Symbol"/>
    </w:rPr>
  </w:style>
  <w:style w:type="character" w:customStyle="1" w:styleId="WW8Num30z0">
    <w:name w:val="WW8Num30z0"/>
    <w:rsid w:val="005D34E6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5D34E6"/>
    <w:rPr>
      <w:rFonts w:ascii="Courier New" w:hAnsi="Courier New" w:cs="Courier New"/>
    </w:rPr>
  </w:style>
  <w:style w:type="character" w:customStyle="1" w:styleId="WW8Num30z2">
    <w:name w:val="WW8Num30z2"/>
    <w:rsid w:val="005D34E6"/>
    <w:rPr>
      <w:rFonts w:ascii="Wingdings" w:hAnsi="Wingdings" w:cs="Wingdings"/>
    </w:rPr>
  </w:style>
  <w:style w:type="character" w:customStyle="1" w:styleId="WW8Num31z0">
    <w:name w:val="WW8Num31z0"/>
    <w:rsid w:val="005D34E6"/>
    <w:rPr>
      <w:rFonts w:cs="Times New Roman"/>
    </w:rPr>
  </w:style>
  <w:style w:type="character" w:customStyle="1" w:styleId="WW8Num32z0">
    <w:name w:val="WW8Num32z0"/>
    <w:rsid w:val="005D34E6"/>
  </w:style>
  <w:style w:type="character" w:customStyle="1" w:styleId="WW8Num32z1">
    <w:name w:val="WW8Num32z1"/>
    <w:rsid w:val="005D34E6"/>
  </w:style>
  <w:style w:type="character" w:customStyle="1" w:styleId="WW8Num32z2">
    <w:name w:val="WW8Num32z2"/>
    <w:rsid w:val="005D34E6"/>
  </w:style>
  <w:style w:type="character" w:customStyle="1" w:styleId="WW8Num32z3">
    <w:name w:val="WW8Num32z3"/>
    <w:rsid w:val="005D34E6"/>
  </w:style>
  <w:style w:type="character" w:customStyle="1" w:styleId="WW8Num32z4">
    <w:name w:val="WW8Num32z4"/>
    <w:rsid w:val="005D34E6"/>
  </w:style>
  <w:style w:type="character" w:customStyle="1" w:styleId="WW8Num32z5">
    <w:name w:val="WW8Num32z5"/>
    <w:rsid w:val="005D34E6"/>
  </w:style>
  <w:style w:type="character" w:customStyle="1" w:styleId="WW8Num32z6">
    <w:name w:val="WW8Num32z6"/>
    <w:rsid w:val="005D34E6"/>
  </w:style>
  <w:style w:type="character" w:customStyle="1" w:styleId="WW8Num32z7">
    <w:name w:val="WW8Num32z7"/>
    <w:rsid w:val="005D34E6"/>
  </w:style>
  <w:style w:type="character" w:customStyle="1" w:styleId="WW8Num32z8">
    <w:name w:val="WW8Num32z8"/>
    <w:rsid w:val="005D34E6"/>
  </w:style>
  <w:style w:type="character" w:customStyle="1" w:styleId="WW8Num33z0">
    <w:name w:val="WW8Num33z0"/>
    <w:rsid w:val="005D34E6"/>
    <w:rPr>
      <w:rFonts w:ascii="Symbol" w:eastAsia="Calibri" w:hAnsi="Symbol" w:cs="Symbol"/>
    </w:rPr>
  </w:style>
  <w:style w:type="character" w:customStyle="1" w:styleId="WW8Num33z1">
    <w:name w:val="WW8Num33z1"/>
    <w:rsid w:val="005D34E6"/>
    <w:rPr>
      <w:rFonts w:ascii="Courier New" w:hAnsi="Courier New" w:cs="Courier New"/>
    </w:rPr>
  </w:style>
  <w:style w:type="character" w:customStyle="1" w:styleId="WW8Num33z2">
    <w:name w:val="WW8Num33z2"/>
    <w:rsid w:val="005D34E6"/>
    <w:rPr>
      <w:rFonts w:ascii="Wingdings" w:hAnsi="Wingdings" w:cs="Wingdings"/>
    </w:rPr>
  </w:style>
  <w:style w:type="character" w:customStyle="1" w:styleId="WW8Num34z0">
    <w:name w:val="WW8Num34z0"/>
    <w:rsid w:val="005D34E6"/>
    <w:rPr>
      <w:rFonts w:ascii="Symbol" w:hAnsi="Symbol" w:cs="Symbol"/>
    </w:rPr>
  </w:style>
  <w:style w:type="character" w:customStyle="1" w:styleId="WW8Num34z1">
    <w:name w:val="WW8Num34z1"/>
    <w:rsid w:val="005D34E6"/>
    <w:rPr>
      <w:rFonts w:ascii="Courier New" w:hAnsi="Courier New" w:cs="Courier New"/>
    </w:rPr>
  </w:style>
  <w:style w:type="character" w:customStyle="1" w:styleId="WW8Num34z2">
    <w:name w:val="WW8Num34z2"/>
    <w:rsid w:val="005D34E6"/>
    <w:rPr>
      <w:rFonts w:ascii="Wingdings" w:hAnsi="Wingdings" w:cs="Wingdings"/>
    </w:rPr>
  </w:style>
  <w:style w:type="character" w:customStyle="1" w:styleId="WW8Num35z0">
    <w:name w:val="WW8Num35z0"/>
    <w:rsid w:val="005D34E6"/>
    <w:rPr>
      <w:rFonts w:ascii="Calibri" w:eastAsia="Times New Roman" w:hAnsi="Calibri" w:cs="Calibri"/>
    </w:rPr>
  </w:style>
  <w:style w:type="character" w:customStyle="1" w:styleId="WW8Num35z1">
    <w:name w:val="WW8Num35z1"/>
    <w:rsid w:val="005D34E6"/>
    <w:rPr>
      <w:rFonts w:ascii="Courier New" w:hAnsi="Courier New" w:cs="Courier New"/>
    </w:rPr>
  </w:style>
  <w:style w:type="character" w:customStyle="1" w:styleId="WW8Num35z2">
    <w:name w:val="WW8Num35z2"/>
    <w:rsid w:val="005D34E6"/>
    <w:rPr>
      <w:rFonts w:ascii="Wingdings" w:hAnsi="Wingdings" w:cs="Wingdings"/>
    </w:rPr>
  </w:style>
  <w:style w:type="character" w:customStyle="1" w:styleId="WW8Num35z3">
    <w:name w:val="WW8Num35z3"/>
    <w:rsid w:val="005D34E6"/>
    <w:rPr>
      <w:rFonts w:ascii="Symbol" w:hAnsi="Symbol" w:cs="Symbol"/>
    </w:rPr>
  </w:style>
  <w:style w:type="character" w:customStyle="1" w:styleId="WW8Num36z0">
    <w:name w:val="WW8Num36z0"/>
    <w:rsid w:val="005D34E6"/>
    <w:rPr>
      <w:lang w:val="el-GR"/>
    </w:rPr>
  </w:style>
  <w:style w:type="character" w:customStyle="1" w:styleId="WW8Num36z1">
    <w:name w:val="WW8Num36z1"/>
    <w:rsid w:val="005D34E6"/>
  </w:style>
  <w:style w:type="character" w:customStyle="1" w:styleId="WW8Num36z2">
    <w:name w:val="WW8Num36z2"/>
    <w:rsid w:val="005D34E6"/>
  </w:style>
  <w:style w:type="character" w:customStyle="1" w:styleId="WW8Num36z3">
    <w:name w:val="WW8Num36z3"/>
    <w:rsid w:val="005D34E6"/>
  </w:style>
  <w:style w:type="character" w:customStyle="1" w:styleId="WW8Num36z4">
    <w:name w:val="WW8Num36z4"/>
    <w:rsid w:val="005D34E6"/>
  </w:style>
  <w:style w:type="character" w:customStyle="1" w:styleId="WW8Num36z5">
    <w:name w:val="WW8Num36z5"/>
    <w:rsid w:val="005D34E6"/>
  </w:style>
  <w:style w:type="character" w:customStyle="1" w:styleId="WW8Num36z6">
    <w:name w:val="WW8Num36z6"/>
    <w:rsid w:val="005D34E6"/>
  </w:style>
  <w:style w:type="character" w:customStyle="1" w:styleId="WW8Num36z7">
    <w:name w:val="WW8Num36z7"/>
    <w:rsid w:val="005D34E6"/>
  </w:style>
  <w:style w:type="character" w:customStyle="1" w:styleId="WW8Num36z8">
    <w:name w:val="WW8Num36z8"/>
    <w:rsid w:val="005D34E6"/>
  </w:style>
  <w:style w:type="character" w:customStyle="1" w:styleId="WW8Num37z0">
    <w:name w:val="WW8Num37z0"/>
    <w:rsid w:val="005D34E6"/>
    <w:rPr>
      <w:rFonts w:ascii="Calibri" w:eastAsia="Times New Roman" w:hAnsi="Calibri" w:cs="Calibri"/>
    </w:rPr>
  </w:style>
  <w:style w:type="character" w:customStyle="1" w:styleId="WW8Num37z1">
    <w:name w:val="WW8Num37z1"/>
    <w:rsid w:val="005D34E6"/>
    <w:rPr>
      <w:rFonts w:ascii="Courier New" w:hAnsi="Courier New" w:cs="Courier New"/>
    </w:rPr>
  </w:style>
  <w:style w:type="character" w:customStyle="1" w:styleId="WW8Num37z2">
    <w:name w:val="WW8Num37z2"/>
    <w:rsid w:val="005D34E6"/>
    <w:rPr>
      <w:rFonts w:ascii="Wingdings" w:hAnsi="Wingdings" w:cs="Wingdings"/>
    </w:rPr>
  </w:style>
  <w:style w:type="character" w:customStyle="1" w:styleId="WW8Num37z3">
    <w:name w:val="WW8Num37z3"/>
    <w:rsid w:val="005D34E6"/>
    <w:rPr>
      <w:rFonts w:ascii="Symbol" w:hAnsi="Symbol" w:cs="Symbol"/>
    </w:rPr>
  </w:style>
  <w:style w:type="character" w:customStyle="1" w:styleId="WW8Num38z0">
    <w:name w:val="WW8Num38z0"/>
    <w:rsid w:val="005D34E6"/>
  </w:style>
  <w:style w:type="character" w:customStyle="1" w:styleId="WW8Num38z1">
    <w:name w:val="WW8Num38z1"/>
    <w:rsid w:val="005D34E6"/>
  </w:style>
  <w:style w:type="character" w:customStyle="1" w:styleId="WW8Num38z2">
    <w:name w:val="WW8Num38z2"/>
    <w:rsid w:val="005D34E6"/>
  </w:style>
  <w:style w:type="character" w:customStyle="1" w:styleId="WW8Num38z3">
    <w:name w:val="WW8Num38z3"/>
    <w:rsid w:val="005D34E6"/>
  </w:style>
  <w:style w:type="character" w:customStyle="1" w:styleId="WW8Num38z4">
    <w:name w:val="WW8Num38z4"/>
    <w:rsid w:val="005D34E6"/>
  </w:style>
  <w:style w:type="character" w:customStyle="1" w:styleId="WW8Num38z5">
    <w:name w:val="WW8Num38z5"/>
    <w:rsid w:val="005D34E6"/>
  </w:style>
  <w:style w:type="character" w:customStyle="1" w:styleId="WW8Num38z6">
    <w:name w:val="WW8Num38z6"/>
    <w:rsid w:val="005D34E6"/>
  </w:style>
  <w:style w:type="character" w:customStyle="1" w:styleId="WW8Num38z7">
    <w:name w:val="WW8Num38z7"/>
    <w:rsid w:val="005D34E6"/>
  </w:style>
  <w:style w:type="character" w:customStyle="1" w:styleId="WW8Num38z8">
    <w:name w:val="WW8Num38z8"/>
    <w:rsid w:val="005D34E6"/>
  </w:style>
  <w:style w:type="character" w:customStyle="1" w:styleId="WW-DefaultParagraphFont111111111111111">
    <w:name w:val="WW-Default Paragraph Font111111111111111"/>
    <w:rsid w:val="005D34E6"/>
  </w:style>
  <w:style w:type="character" w:customStyle="1" w:styleId="WW8Num4z1">
    <w:name w:val="WW8Num4z1"/>
    <w:rsid w:val="005D34E6"/>
    <w:rPr>
      <w:rFonts w:cs="Times New Roman"/>
    </w:rPr>
  </w:style>
  <w:style w:type="character" w:customStyle="1" w:styleId="WW8Num5z1">
    <w:name w:val="WW8Num5z1"/>
    <w:rsid w:val="005D34E6"/>
    <w:rPr>
      <w:rFonts w:cs="Times New Roman"/>
    </w:rPr>
  </w:style>
  <w:style w:type="character" w:customStyle="1" w:styleId="WW8Num6z1">
    <w:name w:val="WW8Num6z1"/>
    <w:rsid w:val="005D34E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5D34E6"/>
  </w:style>
  <w:style w:type="character" w:customStyle="1" w:styleId="WW8Num29z5">
    <w:name w:val="WW8Num29z5"/>
    <w:rsid w:val="005D34E6"/>
  </w:style>
  <w:style w:type="character" w:customStyle="1" w:styleId="WW8Num29z6">
    <w:name w:val="WW8Num29z6"/>
    <w:rsid w:val="005D34E6"/>
  </w:style>
  <w:style w:type="character" w:customStyle="1" w:styleId="WW8Num29z7">
    <w:name w:val="WW8Num29z7"/>
    <w:rsid w:val="005D34E6"/>
  </w:style>
  <w:style w:type="character" w:customStyle="1" w:styleId="WW8Num29z8">
    <w:name w:val="WW8Num29z8"/>
    <w:rsid w:val="005D34E6"/>
  </w:style>
  <w:style w:type="character" w:customStyle="1" w:styleId="WW8Num30z3">
    <w:name w:val="WW8Num30z3"/>
    <w:rsid w:val="005D34E6"/>
    <w:rPr>
      <w:rFonts w:ascii="Symbol" w:hAnsi="Symbol" w:cs="Symbol"/>
    </w:rPr>
  </w:style>
  <w:style w:type="character" w:customStyle="1" w:styleId="WW8Num31z1">
    <w:name w:val="WW8Num31z1"/>
    <w:rsid w:val="005D34E6"/>
  </w:style>
  <w:style w:type="character" w:customStyle="1" w:styleId="WW8Num31z2">
    <w:name w:val="WW8Num31z2"/>
    <w:rsid w:val="005D34E6"/>
  </w:style>
  <w:style w:type="character" w:customStyle="1" w:styleId="WW8Num31z3">
    <w:name w:val="WW8Num31z3"/>
    <w:rsid w:val="005D34E6"/>
  </w:style>
  <w:style w:type="character" w:customStyle="1" w:styleId="WW8Num31z4">
    <w:name w:val="WW8Num31z4"/>
    <w:rsid w:val="005D34E6"/>
  </w:style>
  <w:style w:type="character" w:customStyle="1" w:styleId="WW8Num31z5">
    <w:name w:val="WW8Num31z5"/>
    <w:rsid w:val="005D34E6"/>
  </w:style>
  <w:style w:type="character" w:customStyle="1" w:styleId="WW8Num31z6">
    <w:name w:val="WW8Num31z6"/>
    <w:rsid w:val="005D34E6"/>
  </w:style>
  <w:style w:type="character" w:customStyle="1" w:styleId="WW8Num31z7">
    <w:name w:val="WW8Num31z7"/>
    <w:rsid w:val="005D34E6"/>
  </w:style>
  <w:style w:type="character" w:customStyle="1" w:styleId="WW8Num31z8">
    <w:name w:val="WW8Num31z8"/>
    <w:rsid w:val="005D34E6"/>
  </w:style>
  <w:style w:type="character" w:customStyle="1" w:styleId="WW8Num39z0">
    <w:name w:val="WW8Num39z0"/>
    <w:rsid w:val="005D34E6"/>
    <w:rPr>
      <w:rFonts w:ascii="Calibri" w:eastAsia="Times New Roman" w:hAnsi="Calibri" w:cs="Calibri"/>
    </w:rPr>
  </w:style>
  <w:style w:type="character" w:customStyle="1" w:styleId="WW8Num39z1">
    <w:name w:val="WW8Num39z1"/>
    <w:rsid w:val="005D34E6"/>
    <w:rPr>
      <w:rFonts w:ascii="Courier New" w:hAnsi="Courier New" w:cs="Courier New"/>
    </w:rPr>
  </w:style>
  <w:style w:type="character" w:customStyle="1" w:styleId="WW8Num39z2">
    <w:name w:val="WW8Num39z2"/>
    <w:rsid w:val="005D34E6"/>
    <w:rPr>
      <w:rFonts w:ascii="Wingdings" w:hAnsi="Wingdings" w:cs="Wingdings"/>
    </w:rPr>
  </w:style>
  <w:style w:type="character" w:customStyle="1" w:styleId="WW8Num39z3">
    <w:name w:val="WW8Num39z3"/>
    <w:rsid w:val="005D34E6"/>
    <w:rPr>
      <w:rFonts w:ascii="Symbol" w:hAnsi="Symbol" w:cs="Symbol"/>
    </w:rPr>
  </w:style>
  <w:style w:type="character" w:customStyle="1" w:styleId="WW8Num40z0">
    <w:name w:val="WW8Num40z0"/>
    <w:rsid w:val="005D34E6"/>
    <w:rPr>
      <w:rFonts w:ascii="Symbol" w:hAnsi="Symbol" w:cs="Symbol"/>
    </w:rPr>
  </w:style>
  <w:style w:type="character" w:customStyle="1" w:styleId="WW8Num40z1">
    <w:name w:val="WW8Num40z1"/>
    <w:rsid w:val="005D34E6"/>
    <w:rPr>
      <w:rFonts w:ascii="Courier New" w:hAnsi="Courier New" w:cs="Courier New"/>
    </w:rPr>
  </w:style>
  <w:style w:type="character" w:customStyle="1" w:styleId="WW8Num40z2">
    <w:name w:val="WW8Num40z2"/>
    <w:rsid w:val="005D34E6"/>
    <w:rPr>
      <w:rFonts w:ascii="Wingdings" w:hAnsi="Wingdings" w:cs="Wingdings"/>
    </w:rPr>
  </w:style>
  <w:style w:type="character" w:customStyle="1" w:styleId="WW8Num41z0">
    <w:name w:val="WW8Num41z0"/>
    <w:rsid w:val="005D34E6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5D34E6"/>
    <w:rPr>
      <w:rFonts w:cs="Times New Roman"/>
    </w:rPr>
  </w:style>
  <w:style w:type="character" w:customStyle="1" w:styleId="WW8Num41z2">
    <w:name w:val="WW8Num41z2"/>
    <w:rsid w:val="005D34E6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5D34E6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5D34E6"/>
  </w:style>
  <w:style w:type="character" w:customStyle="1" w:styleId="Heading1Char">
    <w:name w:val="Heading 1 Char"/>
    <w:rsid w:val="005D34E6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5D34E6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5D34E6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5D34E6"/>
    <w:rPr>
      <w:sz w:val="24"/>
      <w:szCs w:val="24"/>
      <w:lang w:val="en-GB"/>
    </w:rPr>
  </w:style>
  <w:style w:type="character" w:customStyle="1" w:styleId="FooterChar">
    <w:name w:val="Footer Char"/>
    <w:rsid w:val="005D34E6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5D34E6"/>
    <w:rPr>
      <w:sz w:val="16"/>
    </w:rPr>
  </w:style>
  <w:style w:type="character" w:styleId="-">
    <w:name w:val="Hyperlink"/>
    <w:uiPriority w:val="99"/>
    <w:rsid w:val="005D34E6"/>
    <w:rPr>
      <w:color w:val="0000FF"/>
      <w:u w:val="single"/>
    </w:rPr>
  </w:style>
  <w:style w:type="character" w:customStyle="1" w:styleId="HeaderChar">
    <w:name w:val="Header Char"/>
    <w:rsid w:val="005D34E6"/>
    <w:rPr>
      <w:rFonts w:cs="Times New Roman"/>
      <w:sz w:val="24"/>
      <w:szCs w:val="24"/>
      <w:lang w:val="en-GB"/>
    </w:rPr>
  </w:style>
  <w:style w:type="character" w:styleId="a3">
    <w:name w:val="page number"/>
    <w:rsid w:val="005D34E6"/>
    <w:rPr>
      <w:rFonts w:cs="Times New Roman"/>
    </w:rPr>
  </w:style>
  <w:style w:type="character" w:customStyle="1" w:styleId="BalloonTextChar">
    <w:name w:val="Balloon Text Char"/>
    <w:rsid w:val="005D34E6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5D34E6"/>
    <w:rPr>
      <w:rFonts w:cs="Times New Roman"/>
      <w:lang w:val="en-GB"/>
    </w:rPr>
  </w:style>
  <w:style w:type="character" w:customStyle="1" w:styleId="CommentSubjectChar">
    <w:name w:val="Comment Subject Char"/>
    <w:rsid w:val="005D34E6"/>
    <w:rPr>
      <w:rFonts w:cs="Times New Roman"/>
      <w:b/>
      <w:bCs/>
      <w:lang w:val="en-GB"/>
    </w:rPr>
  </w:style>
  <w:style w:type="character" w:customStyle="1" w:styleId="BodyTextChar">
    <w:name w:val="Body Text Char"/>
    <w:rsid w:val="005D34E6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5D34E6"/>
    <w:rPr>
      <w:rFonts w:cs="Times New Roman"/>
      <w:color w:val="808080"/>
    </w:rPr>
  </w:style>
  <w:style w:type="character" w:customStyle="1" w:styleId="a4">
    <w:name w:val="Χαρακτήρες υποσημείωσης"/>
    <w:rsid w:val="005D34E6"/>
    <w:rPr>
      <w:rFonts w:cs="Times New Roman"/>
      <w:vertAlign w:val="superscript"/>
    </w:rPr>
  </w:style>
  <w:style w:type="character" w:customStyle="1" w:styleId="FootnoteTextChar">
    <w:name w:val="Footnote Text Char"/>
    <w:rsid w:val="005D34E6"/>
    <w:rPr>
      <w:rFonts w:ascii="Calibri" w:hAnsi="Calibri" w:cs="Times New Roman"/>
    </w:rPr>
  </w:style>
  <w:style w:type="character" w:customStyle="1" w:styleId="Heading3Char">
    <w:name w:val="Heading 3 Char"/>
    <w:rsid w:val="005D34E6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5D34E6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5D34E6"/>
  </w:style>
  <w:style w:type="character" w:customStyle="1" w:styleId="Style1Char">
    <w:name w:val="Style1 Char"/>
    <w:rsid w:val="005D34E6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5D34E6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5D34E6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5D34E6"/>
    <w:rPr>
      <w:vertAlign w:val="superscript"/>
    </w:rPr>
  </w:style>
  <w:style w:type="character" w:customStyle="1" w:styleId="FootnoteReference2">
    <w:name w:val="Footnote Reference2"/>
    <w:rsid w:val="005D34E6"/>
    <w:rPr>
      <w:vertAlign w:val="superscript"/>
    </w:rPr>
  </w:style>
  <w:style w:type="character" w:customStyle="1" w:styleId="EndnoteReference1">
    <w:name w:val="Endnote Reference1"/>
    <w:rsid w:val="005D34E6"/>
    <w:rPr>
      <w:vertAlign w:val="superscript"/>
    </w:rPr>
  </w:style>
  <w:style w:type="character" w:customStyle="1" w:styleId="a6">
    <w:name w:val="Κουκκίδες"/>
    <w:rsid w:val="005D34E6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5D34E6"/>
    <w:rPr>
      <w:b/>
      <w:bCs/>
    </w:rPr>
  </w:style>
  <w:style w:type="character" w:customStyle="1" w:styleId="12">
    <w:name w:val="Προεπιλεγμένη γραμματοσειρά1"/>
    <w:rsid w:val="005D34E6"/>
  </w:style>
  <w:style w:type="character" w:customStyle="1" w:styleId="a8">
    <w:name w:val="Σύμβολο υποσημείωσης"/>
    <w:rsid w:val="005D34E6"/>
    <w:rPr>
      <w:vertAlign w:val="superscript"/>
    </w:rPr>
  </w:style>
  <w:style w:type="character" w:styleId="a9">
    <w:name w:val="Emphasis"/>
    <w:qFormat/>
    <w:rsid w:val="005D34E6"/>
    <w:rPr>
      <w:i/>
      <w:iCs/>
    </w:rPr>
  </w:style>
  <w:style w:type="character" w:customStyle="1" w:styleId="aa">
    <w:name w:val="Χαρακτήρες αρίθμησης"/>
    <w:rsid w:val="005D34E6"/>
  </w:style>
  <w:style w:type="character" w:customStyle="1" w:styleId="normalwithoutspacingChar">
    <w:name w:val="normal_without_spacing Char"/>
    <w:rsid w:val="005D34E6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5D34E6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5D34E6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5D34E6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5D34E6"/>
  </w:style>
  <w:style w:type="character" w:customStyle="1" w:styleId="BodyTextIndent3Char">
    <w:name w:val="Body Text Indent 3 Char"/>
    <w:rsid w:val="005D34E6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5D34E6"/>
    <w:rPr>
      <w:vertAlign w:val="superscript"/>
    </w:rPr>
  </w:style>
  <w:style w:type="character" w:customStyle="1" w:styleId="WW-EndnoteReference">
    <w:name w:val="WW-Endnote Reference"/>
    <w:rsid w:val="005D34E6"/>
    <w:rPr>
      <w:vertAlign w:val="superscript"/>
    </w:rPr>
  </w:style>
  <w:style w:type="character" w:customStyle="1" w:styleId="FootnoteReference1">
    <w:name w:val="Footnote Reference1"/>
    <w:rsid w:val="005D34E6"/>
    <w:rPr>
      <w:vertAlign w:val="superscript"/>
    </w:rPr>
  </w:style>
  <w:style w:type="character" w:customStyle="1" w:styleId="FootnoteTextChar2">
    <w:name w:val="Footnote Text Char2"/>
    <w:rsid w:val="005D34E6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5D34E6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5D34E6"/>
  </w:style>
  <w:style w:type="character" w:customStyle="1" w:styleId="CommentTextChar1">
    <w:name w:val="Comment Text Char1"/>
    <w:rsid w:val="005D34E6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5D34E6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5D34E6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5D34E6"/>
    <w:rPr>
      <w:vertAlign w:val="superscript"/>
    </w:rPr>
  </w:style>
  <w:style w:type="character" w:customStyle="1" w:styleId="WW-EndnoteReference1">
    <w:name w:val="WW-Endnote Reference1"/>
    <w:rsid w:val="005D34E6"/>
    <w:rPr>
      <w:vertAlign w:val="superscript"/>
    </w:rPr>
  </w:style>
  <w:style w:type="character" w:customStyle="1" w:styleId="WW-FootnoteReference2">
    <w:name w:val="WW-Footnote Reference2"/>
    <w:rsid w:val="005D34E6"/>
    <w:rPr>
      <w:vertAlign w:val="superscript"/>
    </w:rPr>
  </w:style>
  <w:style w:type="character" w:customStyle="1" w:styleId="WW-EndnoteReference2">
    <w:name w:val="WW-Endnote Reference2"/>
    <w:rsid w:val="005D34E6"/>
    <w:rPr>
      <w:vertAlign w:val="superscript"/>
    </w:rPr>
  </w:style>
  <w:style w:type="character" w:customStyle="1" w:styleId="FootnoteTextChar3">
    <w:name w:val="Footnote Text Char3"/>
    <w:rsid w:val="005D34E6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5D34E6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5D34E6"/>
  </w:style>
  <w:style w:type="character" w:customStyle="1" w:styleId="foootChar">
    <w:name w:val="fooot Char"/>
    <w:basedOn w:val="footersChar1"/>
    <w:rsid w:val="005D34E6"/>
  </w:style>
  <w:style w:type="character" w:customStyle="1" w:styleId="13">
    <w:name w:val="Παραπομπή υποσημείωσης1"/>
    <w:rsid w:val="005D34E6"/>
    <w:rPr>
      <w:vertAlign w:val="superscript"/>
    </w:rPr>
  </w:style>
  <w:style w:type="character" w:customStyle="1" w:styleId="14">
    <w:name w:val="Παραπομπή σημείωσης τέλους1"/>
    <w:rsid w:val="005D34E6"/>
    <w:rPr>
      <w:vertAlign w:val="superscript"/>
    </w:rPr>
  </w:style>
  <w:style w:type="character" w:customStyle="1" w:styleId="Char">
    <w:name w:val="Κείμενο πλαισίου Char"/>
    <w:uiPriority w:val="99"/>
    <w:rsid w:val="005D34E6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5D34E6"/>
    <w:rPr>
      <w:sz w:val="16"/>
      <w:szCs w:val="16"/>
    </w:rPr>
  </w:style>
  <w:style w:type="character" w:customStyle="1" w:styleId="Char0">
    <w:name w:val="Κείμενο σχολίου Char"/>
    <w:rsid w:val="005D34E6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5D34E6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5D34E6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5D34E6"/>
    <w:rPr>
      <w:vertAlign w:val="superscript"/>
    </w:rPr>
  </w:style>
  <w:style w:type="character" w:customStyle="1" w:styleId="WW-EndnoteReference3">
    <w:name w:val="WW-Endnote Reference3"/>
    <w:rsid w:val="005D34E6"/>
    <w:rPr>
      <w:vertAlign w:val="superscript"/>
    </w:rPr>
  </w:style>
  <w:style w:type="character" w:customStyle="1" w:styleId="WW-FootnoteReference4">
    <w:name w:val="WW-Footnote Reference4"/>
    <w:rsid w:val="005D34E6"/>
    <w:rPr>
      <w:vertAlign w:val="superscript"/>
    </w:rPr>
  </w:style>
  <w:style w:type="character" w:customStyle="1" w:styleId="WW-EndnoteReference4">
    <w:name w:val="WW-Endnote Reference4"/>
    <w:rsid w:val="005D34E6"/>
    <w:rPr>
      <w:vertAlign w:val="superscript"/>
    </w:rPr>
  </w:style>
  <w:style w:type="character" w:customStyle="1" w:styleId="WW-FootnoteReference5">
    <w:name w:val="WW-Footnote Reference5"/>
    <w:rsid w:val="005D34E6"/>
    <w:rPr>
      <w:vertAlign w:val="superscript"/>
    </w:rPr>
  </w:style>
  <w:style w:type="character" w:customStyle="1" w:styleId="WW-EndnoteReference5">
    <w:name w:val="WW-Endnote Reference5"/>
    <w:rsid w:val="005D34E6"/>
    <w:rPr>
      <w:vertAlign w:val="superscript"/>
    </w:rPr>
  </w:style>
  <w:style w:type="character" w:customStyle="1" w:styleId="WW-FootnoteReference6">
    <w:name w:val="WW-Footnote Reference6"/>
    <w:rsid w:val="005D34E6"/>
    <w:rPr>
      <w:vertAlign w:val="superscript"/>
    </w:rPr>
  </w:style>
  <w:style w:type="character" w:styleId="-0">
    <w:name w:val="FollowedHyperlink"/>
    <w:rsid w:val="005D34E6"/>
    <w:rPr>
      <w:color w:val="800000"/>
      <w:u w:val="single"/>
    </w:rPr>
  </w:style>
  <w:style w:type="character" w:customStyle="1" w:styleId="WW-EndnoteReference6">
    <w:name w:val="WW-Endnote Reference6"/>
    <w:rsid w:val="005D34E6"/>
    <w:rPr>
      <w:vertAlign w:val="superscript"/>
    </w:rPr>
  </w:style>
  <w:style w:type="character" w:customStyle="1" w:styleId="WW-FootnoteReference7">
    <w:name w:val="WW-Footnote Reference7"/>
    <w:rsid w:val="005D34E6"/>
    <w:rPr>
      <w:vertAlign w:val="superscript"/>
    </w:rPr>
  </w:style>
  <w:style w:type="character" w:customStyle="1" w:styleId="WW-EndnoteReference7">
    <w:name w:val="WW-Endnote Reference7"/>
    <w:rsid w:val="005D34E6"/>
    <w:rPr>
      <w:vertAlign w:val="superscript"/>
    </w:rPr>
  </w:style>
  <w:style w:type="character" w:customStyle="1" w:styleId="WW-FootnoteReference8">
    <w:name w:val="WW-Footnote Reference8"/>
    <w:rsid w:val="005D34E6"/>
    <w:rPr>
      <w:vertAlign w:val="superscript"/>
    </w:rPr>
  </w:style>
  <w:style w:type="character" w:customStyle="1" w:styleId="WW-EndnoteReference8">
    <w:name w:val="WW-Endnote Reference8"/>
    <w:rsid w:val="005D34E6"/>
    <w:rPr>
      <w:vertAlign w:val="superscript"/>
    </w:rPr>
  </w:style>
  <w:style w:type="character" w:customStyle="1" w:styleId="WW-FootnoteReference9">
    <w:name w:val="WW-Footnote Reference9"/>
    <w:rsid w:val="005D34E6"/>
    <w:rPr>
      <w:vertAlign w:val="superscript"/>
    </w:rPr>
  </w:style>
  <w:style w:type="character" w:customStyle="1" w:styleId="WW-EndnoteReference9">
    <w:name w:val="WW-Endnote Reference9"/>
    <w:rsid w:val="005D34E6"/>
    <w:rPr>
      <w:vertAlign w:val="superscript"/>
    </w:rPr>
  </w:style>
  <w:style w:type="character" w:customStyle="1" w:styleId="WW-FootnoteReference10">
    <w:name w:val="WW-Footnote Reference10"/>
    <w:rsid w:val="005D34E6"/>
    <w:rPr>
      <w:vertAlign w:val="superscript"/>
    </w:rPr>
  </w:style>
  <w:style w:type="character" w:customStyle="1" w:styleId="WW-EndnoteReference10">
    <w:name w:val="WW-Endnote Reference10"/>
    <w:rsid w:val="005D34E6"/>
    <w:rPr>
      <w:vertAlign w:val="superscript"/>
    </w:rPr>
  </w:style>
  <w:style w:type="character" w:customStyle="1" w:styleId="WW-FootnoteReference11">
    <w:name w:val="WW-Footnote Reference11"/>
    <w:rsid w:val="005D34E6"/>
    <w:rPr>
      <w:vertAlign w:val="superscript"/>
    </w:rPr>
  </w:style>
  <w:style w:type="character" w:customStyle="1" w:styleId="WW-EndnoteReference11">
    <w:name w:val="WW-Endnote Reference11"/>
    <w:rsid w:val="005D34E6"/>
    <w:rPr>
      <w:vertAlign w:val="superscript"/>
    </w:rPr>
  </w:style>
  <w:style w:type="character" w:customStyle="1" w:styleId="WW-FootnoteReference12">
    <w:name w:val="WW-Footnote Reference12"/>
    <w:rsid w:val="005D34E6"/>
    <w:rPr>
      <w:vertAlign w:val="superscript"/>
    </w:rPr>
  </w:style>
  <w:style w:type="character" w:customStyle="1" w:styleId="WW-EndnoteReference12">
    <w:name w:val="WW-Endnote Reference12"/>
    <w:rsid w:val="005D34E6"/>
    <w:rPr>
      <w:vertAlign w:val="superscript"/>
    </w:rPr>
  </w:style>
  <w:style w:type="character" w:customStyle="1" w:styleId="WW-FootnoteReference13">
    <w:name w:val="WW-Footnote Reference13"/>
    <w:rsid w:val="005D34E6"/>
    <w:rPr>
      <w:vertAlign w:val="superscript"/>
    </w:rPr>
  </w:style>
  <w:style w:type="character" w:customStyle="1" w:styleId="WW-EndnoteReference13">
    <w:name w:val="WW-Endnote Reference13"/>
    <w:rsid w:val="005D34E6"/>
    <w:rPr>
      <w:vertAlign w:val="superscript"/>
    </w:rPr>
  </w:style>
  <w:style w:type="character" w:customStyle="1" w:styleId="FootnoteReference">
    <w:name w:val="Footnote Reference"/>
    <w:rsid w:val="005D34E6"/>
    <w:rPr>
      <w:vertAlign w:val="superscript"/>
    </w:rPr>
  </w:style>
  <w:style w:type="character" w:customStyle="1" w:styleId="EndnoteReference">
    <w:name w:val="Endnote Reference"/>
    <w:rsid w:val="005D34E6"/>
    <w:rPr>
      <w:vertAlign w:val="superscript"/>
    </w:rPr>
  </w:style>
  <w:style w:type="character" w:customStyle="1" w:styleId="22">
    <w:name w:val="Παραπομπή υποσημείωσης2"/>
    <w:rsid w:val="005D34E6"/>
    <w:rPr>
      <w:vertAlign w:val="superscript"/>
    </w:rPr>
  </w:style>
  <w:style w:type="character" w:customStyle="1" w:styleId="23">
    <w:name w:val="Παραπομπή σημείωσης τέλους2"/>
    <w:rsid w:val="005D34E6"/>
    <w:rPr>
      <w:vertAlign w:val="superscript"/>
    </w:rPr>
  </w:style>
  <w:style w:type="character" w:customStyle="1" w:styleId="WW-FootnoteReference14">
    <w:name w:val="WW-Footnote Reference14"/>
    <w:rsid w:val="005D34E6"/>
    <w:rPr>
      <w:vertAlign w:val="superscript"/>
    </w:rPr>
  </w:style>
  <w:style w:type="character" w:customStyle="1" w:styleId="WW-EndnoteReference14">
    <w:name w:val="WW-Endnote Reference14"/>
    <w:rsid w:val="005D34E6"/>
    <w:rPr>
      <w:vertAlign w:val="superscript"/>
    </w:rPr>
  </w:style>
  <w:style w:type="character" w:customStyle="1" w:styleId="WW-FootnoteReference15">
    <w:name w:val="WW-Footnote Reference15"/>
    <w:rsid w:val="005D34E6"/>
    <w:rPr>
      <w:vertAlign w:val="superscript"/>
    </w:rPr>
  </w:style>
  <w:style w:type="character" w:customStyle="1" w:styleId="WW-EndnoteReference15">
    <w:name w:val="WW-Endnote Reference15"/>
    <w:rsid w:val="005D34E6"/>
    <w:rPr>
      <w:vertAlign w:val="superscript"/>
    </w:rPr>
  </w:style>
  <w:style w:type="character" w:styleId="ab">
    <w:name w:val="footnote reference"/>
    <w:rsid w:val="005D34E6"/>
    <w:rPr>
      <w:vertAlign w:val="superscript"/>
    </w:rPr>
  </w:style>
  <w:style w:type="character" w:styleId="ac">
    <w:name w:val="endnote reference"/>
    <w:rsid w:val="005D34E6"/>
    <w:rPr>
      <w:vertAlign w:val="superscript"/>
    </w:rPr>
  </w:style>
  <w:style w:type="paragraph" w:customStyle="1" w:styleId="ad">
    <w:name w:val="Επικεφαλίδα"/>
    <w:basedOn w:val="a"/>
    <w:next w:val="ae"/>
    <w:rsid w:val="005D34E6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5D34E6"/>
    <w:pPr>
      <w:spacing w:after="240"/>
    </w:pPr>
  </w:style>
  <w:style w:type="paragraph" w:styleId="af">
    <w:name w:val="List"/>
    <w:basedOn w:val="ae"/>
    <w:rsid w:val="005D34E6"/>
    <w:rPr>
      <w:rFonts w:cs="Mangal"/>
    </w:rPr>
  </w:style>
  <w:style w:type="paragraph" w:styleId="af0">
    <w:name w:val="caption"/>
    <w:basedOn w:val="a"/>
    <w:qFormat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5D34E6"/>
    <w:pPr>
      <w:suppressLineNumbers/>
    </w:pPr>
    <w:rPr>
      <w:rFonts w:cs="Mangal"/>
    </w:rPr>
  </w:style>
  <w:style w:type="paragraph" w:customStyle="1" w:styleId="Caption">
    <w:name w:val="Caption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16">
    <w:name w:val="Λεζάντα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5D34E6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7">
    <w:name w:val="Ημερομηνία1"/>
    <w:basedOn w:val="a"/>
    <w:next w:val="a"/>
    <w:rsid w:val="005D34E6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5D34E6"/>
  </w:style>
  <w:style w:type="paragraph" w:customStyle="1" w:styleId="inserttext">
    <w:name w:val="insert text"/>
    <w:basedOn w:val="a"/>
    <w:rsid w:val="005D34E6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rsid w:val="005D34E6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link w:val="Char4"/>
    <w:rsid w:val="005D34E6"/>
  </w:style>
  <w:style w:type="paragraph" w:customStyle="1" w:styleId="18">
    <w:name w:val="Κείμενο πλαισίου1"/>
    <w:basedOn w:val="a"/>
    <w:rsid w:val="005D34E6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5D34E6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5D34E6"/>
    <w:rPr>
      <w:b/>
      <w:bCs/>
    </w:rPr>
  </w:style>
  <w:style w:type="paragraph" w:customStyle="1" w:styleId="19">
    <w:name w:val="Αναθεώρηση1"/>
    <w:rsid w:val="005D34E6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5D34E6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a">
    <w:name w:val="Παράγραφος λίστας1"/>
    <w:basedOn w:val="a"/>
    <w:rsid w:val="005D34E6"/>
    <w:pPr>
      <w:spacing w:after="200"/>
      <w:ind w:left="720"/>
      <w:contextualSpacing/>
    </w:pPr>
  </w:style>
  <w:style w:type="paragraph" w:styleId="af4">
    <w:name w:val="footnote text"/>
    <w:aliases w:val="Used by Word for text of Help footnotes,Κείμενο υποσημείωσης-KATERINA"/>
    <w:basedOn w:val="a"/>
    <w:link w:val="Char5"/>
    <w:rsid w:val="005D34E6"/>
    <w:pPr>
      <w:spacing w:after="0"/>
      <w:ind w:left="425" w:hanging="425"/>
    </w:pPr>
    <w:rPr>
      <w:sz w:val="18"/>
      <w:szCs w:val="20"/>
      <w:lang w:val="en-IE"/>
    </w:rPr>
  </w:style>
  <w:style w:type="paragraph" w:styleId="1b">
    <w:name w:val="toc 1"/>
    <w:basedOn w:val="a"/>
    <w:next w:val="a"/>
    <w:uiPriority w:val="39"/>
    <w:qFormat/>
    <w:rsid w:val="005D34E6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qFormat/>
    <w:rsid w:val="005D34E6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qFormat/>
    <w:rsid w:val="005D34E6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5D34E6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5D34E6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5D34E6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rsid w:val="005D34E6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rsid w:val="005D34E6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5D34E6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5D34E6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5D34E6"/>
    <w:rPr>
      <w:rFonts w:ascii="Calibri" w:hAnsi="Calibri" w:cs="Calibri"/>
      <w:lang w:val="el-GR"/>
    </w:rPr>
  </w:style>
  <w:style w:type="paragraph" w:styleId="af5">
    <w:name w:val="endnote text"/>
    <w:basedOn w:val="a"/>
    <w:rsid w:val="005D34E6"/>
    <w:rPr>
      <w:sz w:val="20"/>
      <w:szCs w:val="20"/>
    </w:rPr>
  </w:style>
  <w:style w:type="paragraph" w:customStyle="1" w:styleId="Default">
    <w:name w:val="Default"/>
    <w:rsid w:val="005D34E6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5D34E6"/>
  </w:style>
  <w:style w:type="paragraph" w:styleId="af7">
    <w:name w:val="Body Text Indent"/>
    <w:aliases w:val="Σώμα κείμενου με εσοχή2"/>
    <w:basedOn w:val="a"/>
    <w:link w:val="Char6"/>
    <w:rsid w:val="005D34E6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5D34E6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5D34E6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5D3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5D34E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5D34E6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c">
    <w:name w:val="Χωρίς διάστιχο1"/>
    <w:rsid w:val="005D34E6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5D34E6"/>
    <w:pPr>
      <w:suppressLineNumbers/>
    </w:pPr>
  </w:style>
  <w:style w:type="paragraph" w:customStyle="1" w:styleId="af9">
    <w:name w:val="Επικεφαλίδα πίνακα"/>
    <w:basedOn w:val="af8"/>
    <w:rsid w:val="005D34E6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5D34E6"/>
  </w:style>
  <w:style w:type="paragraph" w:customStyle="1" w:styleId="Standard">
    <w:name w:val="Standard"/>
    <w:rsid w:val="005D34E6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D34E6"/>
    <w:pPr>
      <w:spacing w:after="120"/>
    </w:pPr>
  </w:style>
  <w:style w:type="paragraph" w:customStyle="1" w:styleId="Footnote">
    <w:name w:val="Footnote"/>
    <w:basedOn w:val="Standard"/>
    <w:rsid w:val="005D34E6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5D34E6"/>
    <w:rPr>
      <w:sz w:val="16"/>
      <w:szCs w:val="16"/>
    </w:rPr>
  </w:style>
  <w:style w:type="paragraph" w:customStyle="1" w:styleId="fooot">
    <w:name w:val="fooot"/>
    <w:basedOn w:val="footers"/>
    <w:rsid w:val="005D34E6"/>
  </w:style>
  <w:style w:type="paragraph" w:styleId="afa">
    <w:name w:val="Balloon Text"/>
    <w:basedOn w:val="a"/>
    <w:uiPriority w:val="99"/>
    <w:rsid w:val="005D34E6"/>
    <w:pPr>
      <w:spacing w:after="0"/>
    </w:pPr>
    <w:rPr>
      <w:rFonts w:ascii="Tahoma" w:hAnsi="Tahoma" w:cs="Tahoma"/>
      <w:sz w:val="16"/>
      <w:szCs w:val="16"/>
    </w:rPr>
  </w:style>
  <w:style w:type="paragraph" w:customStyle="1" w:styleId="1d">
    <w:name w:val="Κείμενο σχολίου1"/>
    <w:basedOn w:val="a"/>
    <w:rsid w:val="005D34E6"/>
    <w:rPr>
      <w:sz w:val="20"/>
      <w:szCs w:val="20"/>
    </w:rPr>
  </w:style>
  <w:style w:type="paragraph" w:styleId="afb">
    <w:name w:val="annotation subject"/>
    <w:basedOn w:val="1d"/>
    <w:next w:val="1d"/>
    <w:rsid w:val="005D34E6"/>
    <w:rPr>
      <w:b/>
      <w:bCs/>
    </w:rPr>
  </w:style>
  <w:style w:type="paragraph" w:styleId="-HTML">
    <w:name w:val="HTML Preformatted"/>
    <w:basedOn w:val="a"/>
    <w:rsid w:val="005D3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5D34E6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">
    <w:name w:val="Λίστα με κουκκίδες 21"/>
    <w:basedOn w:val="a"/>
    <w:rsid w:val="005D34E6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5D34E6"/>
    <w:pPr>
      <w:tabs>
        <w:tab w:val="right" w:leader="dot" w:pos="7091"/>
      </w:tabs>
      <w:ind w:left="2547"/>
    </w:pPr>
  </w:style>
  <w:style w:type="paragraph" w:customStyle="1" w:styleId="afd">
    <w:name w:val="Οριζόντια γραμμή"/>
    <w:basedOn w:val="a"/>
    <w:next w:val="ae"/>
    <w:rsid w:val="005D34E6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Bodytext">
    <w:name w:val="Body text"/>
    <w:basedOn w:val="a"/>
    <w:link w:val="Bodytext0"/>
    <w:rsid w:val="00CA1DD7"/>
    <w:pPr>
      <w:widowControl w:val="0"/>
      <w:shd w:val="clear" w:color="auto" w:fill="FFFFFF"/>
      <w:suppressAutoHyphens w:val="0"/>
      <w:spacing w:before="300" w:after="0" w:line="259" w:lineRule="exact"/>
      <w:ind w:hanging="2720"/>
      <w:jc w:val="left"/>
    </w:pPr>
    <w:rPr>
      <w:rFonts w:ascii="Arial" w:eastAsia="Arial" w:hAnsi="Arial" w:cs="Arial"/>
      <w:color w:val="000000"/>
      <w:szCs w:val="22"/>
      <w:lang w:val="el-GR" w:eastAsia="el-GR"/>
    </w:rPr>
  </w:style>
  <w:style w:type="character" w:customStyle="1" w:styleId="Bodytext13ptBold">
    <w:name w:val="Body text + 13 pt;Bold"/>
    <w:basedOn w:val="a0"/>
    <w:rsid w:val="00CA1D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l-GR"/>
    </w:rPr>
  </w:style>
  <w:style w:type="paragraph" w:styleId="26">
    <w:name w:val="Body Text 2"/>
    <w:basedOn w:val="a"/>
    <w:link w:val="2Char0"/>
    <w:unhideWhenUsed/>
    <w:rsid w:val="00464308"/>
    <w:pPr>
      <w:spacing w:line="480" w:lineRule="auto"/>
    </w:pPr>
  </w:style>
  <w:style w:type="character" w:customStyle="1" w:styleId="2Char0">
    <w:name w:val="Σώμα κείμενου 2 Char"/>
    <w:basedOn w:val="a0"/>
    <w:link w:val="26"/>
    <w:rsid w:val="00464308"/>
    <w:rPr>
      <w:rFonts w:ascii="Calibri" w:hAnsi="Calibri" w:cs="Calibri"/>
      <w:sz w:val="22"/>
      <w:szCs w:val="24"/>
      <w:lang w:val="en-GB" w:eastAsia="zh-CN"/>
    </w:rPr>
  </w:style>
  <w:style w:type="paragraph" w:styleId="32">
    <w:name w:val="Body Text 3"/>
    <w:basedOn w:val="a"/>
    <w:link w:val="3Char0"/>
    <w:unhideWhenUsed/>
    <w:rsid w:val="00216E8A"/>
    <w:rPr>
      <w:sz w:val="16"/>
      <w:szCs w:val="16"/>
    </w:rPr>
  </w:style>
  <w:style w:type="character" w:customStyle="1" w:styleId="3Char0">
    <w:name w:val="Σώμα κείμενου 3 Char"/>
    <w:basedOn w:val="a0"/>
    <w:link w:val="32"/>
    <w:rsid w:val="00216E8A"/>
    <w:rPr>
      <w:rFonts w:ascii="Calibri" w:hAnsi="Calibri" w:cs="Calibri"/>
      <w:sz w:val="16"/>
      <w:szCs w:val="16"/>
      <w:lang w:val="en-GB" w:eastAsia="zh-CN"/>
    </w:rPr>
  </w:style>
  <w:style w:type="paragraph" w:customStyle="1" w:styleId="33">
    <w:name w:val="Σώμα κειμένου (3)"/>
    <w:basedOn w:val="a"/>
    <w:link w:val="34"/>
    <w:rsid w:val="00216E8A"/>
    <w:pPr>
      <w:widowControl w:val="0"/>
      <w:shd w:val="clear" w:color="auto" w:fill="FFFFFF"/>
      <w:suppressAutoHyphens w:val="0"/>
      <w:spacing w:before="660" w:after="780" w:line="336" w:lineRule="exact"/>
      <w:jc w:val="center"/>
    </w:pPr>
    <w:rPr>
      <w:rFonts w:ascii="Tahoma" w:eastAsia="Tahoma" w:hAnsi="Tahoma" w:cs="Tahoma"/>
      <w:b/>
      <w:bCs/>
      <w:color w:val="000000"/>
      <w:sz w:val="28"/>
      <w:szCs w:val="28"/>
      <w:lang w:val="el-GR" w:eastAsia="el-GR"/>
    </w:rPr>
  </w:style>
  <w:style w:type="paragraph" w:customStyle="1" w:styleId="71">
    <w:name w:val="Σώμα κειμένου7"/>
    <w:basedOn w:val="a"/>
    <w:rsid w:val="00E3374B"/>
    <w:pPr>
      <w:widowControl w:val="0"/>
      <w:shd w:val="clear" w:color="auto" w:fill="FFFFFF"/>
      <w:suppressAutoHyphens w:val="0"/>
      <w:spacing w:after="0" w:line="288" w:lineRule="exact"/>
      <w:jc w:val="left"/>
    </w:pPr>
    <w:rPr>
      <w:rFonts w:ascii="Arial Narrow" w:eastAsia="Arial Narrow" w:hAnsi="Arial Narrow" w:cs="Times New Roman"/>
      <w:sz w:val="21"/>
      <w:szCs w:val="21"/>
      <w:lang w:val="el-GR" w:eastAsia="el-GR"/>
    </w:rPr>
  </w:style>
  <w:style w:type="character" w:customStyle="1" w:styleId="Bodytext0">
    <w:name w:val="Body text_"/>
    <w:basedOn w:val="a0"/>
    <w:link w:val="Bodytext"/>
    <w:uiPriority w:val="99"/>
    <w:rsid w:val="00914FE3"/>
    <w:rPr>
      <w:rFonts w:ascii="Arial" w:eastAsia="Arial" w:hAnsi="Arial" w:cs="Arial"/>
      <w:color w:val="000000"/>
      <w:sz w:val="22"/>
      <w:szCs w:val="22"/>
      <w:shd w:val="clear" w:color="auto" w:fill="FFFFFF"/>
    </w:rPr>
  </w:style>
  <w:style w:type="character" w:customStyle="1" w:styleId="Char2">
    <w:name w:val="Σώμα κειμένου Char"/>
    <w:basedOn w:val="a0"/>
    <w:link w:val="ae"/>
    <w:rsid w:val="000426AB"/>
    <w:rPr>
      <w:rFonts w:ascii="Calibri" w:hAnsi="Calibri" w:cs="Calibri"/>
      <w:sz w:val="22"/>
      <w:szCs w:val="24"/>
      <w:lang w:val="en-GB" w:eastAsia="zh-CN"/>
    </w:rPr>
  </w:style>
  <w:style w:type="character" w:styleId="afe">
    <w:name w:val="annotation reference"/>
    <w:basedOn w:val="a0"/>
    <w:uiPriority w:val="99"/>
    <w:unhideWhenUsed/>
    <w:rsid w:val="006815F8"/>
    <w:rPr>
      <w:sz w:val="16"/>
      <w:szCs w:val="16"/>
    </w:rPr>
  </w:style>
  <w:style w:type="paragraph" w:styleId="aff">
    <w:name w:val="annotation text"/>
    <w:basedOn w:val="a"/>
    <w:link w:val="Char10"/>
    <w:unhideWhenUsed/>
    <w:rsid w:val="006815F8"/>
    <w:rPr>
      <w:sz w:val="20"/>
      <w:szCs w:val="20"/>
    </w:rPr>
  </w:style>
  <w:style w:type="character" w:customStyle="1" w:styleId="Char10">
    <w:name w:val="Κείμενο σχολίου Char1"/>
    <w:basedOn w:val="a0"/>
    <w:link w:val="aff"/>
    <w:uiPriority w:val="99"/>
    <w:semiHidden/>
    <w:rsid w:val="006815F8"/>
    <w:rPr>
      <w:rFonts w:ascii="Calibri" w:hAnsi="Calibri" w:cs="Calibri"/>
      <w:lang w:val="en-GB" w:eastAsia="zh-CN"/>
    </w:rPr>
  </w:style>
  <w:style w:type="character" w:customStyle="1" w:styleId="Bodytext6">
    <w:name w:val="Body text6"/>
    <w:basedOn w:val="Bodytext0"/>
    <w:uiPriority w:val="99"/>
    <w:rsid w:val="009E62EC"/>
    <w:rPr>
      <w:rFonts w:ascii="Bookman Old Style" w:hAnsi="Bookman Old Style" w:cs="Bookman Old Style"/>
      <w:sz w:val="18"/>
      <w:szCs w:val="18"/>
      <w:u w:val="single"/>
    </w:rPr>
  </w:style>
  <w:style w:type="character" w:customStyle="1" w:styleId="Bodytext5">
    <w:name w:val="Body text5"/>
    <w:basedOn w:val="Bodytext0"/>
    <w:uiPriority w:val="99"/>
    <w:rsid w:val="009E62EC"/>
    <w:rPr>
      <w:rFonts w:ascii="Bookman Old Style" w:hAnsi="Bookman Old Style" w:cs="Bookman Old Style"/>
      <w:sz w:val="18"/>
      <w:szCs w:val="18"/>
      <w:u w:val="single"/>
      <w:lang w:val="en-US" w:eastAsia="en-US"/>
    </w:rPr>
  </w:style>
  <w:style w:type="character" w:customStyle="1" w:styleId="Bodytext4">
    <w:name w:val="Body text4"/>
    <w:basedOn w:val="Bodytext0"/>
    <w:uiPriority w:val="99"/>
    <w:rsid w:val="009E62EC"/>
    <w:rPr>
      <w:rFonts w:ascii="Bookman Old Style" w:hAnsi="Bookman Old Style" w:cs="Bookman Old Style"/>
      <w:noProof/>
      <w:sz w:val="18"/>
      <w:szCs w:val="18"/>
      <w:u w:val="none"/>
    </w:rPr>
  </w:style>
  <w:style w:type="paragraph" w:customStyle="1" w:styleId="Bodytext1">
    <w:name w:val="Body text1"/>
    <w:basedOn w:val="a"/>
    <w:uiPriority w:val="99"/>
    <w:rsid w:val="009E62EC"/>
    <w:pPr>
      <w:widowControl w:val="0"/>
      <w:shd w:val="clear" w:color="auto" w:fill="FFFFFF"/>
      <w:suppressAutoHyphens w:val="0"/>
      <w:spacing w:before="540" w:after="0" w:line="370" w:lineRule="exact"/>
      <w:ind w:hanging="600"/>
      <w:jc w:val="left"/>
    </w:pPr>
    <w:rPr>
      <w:rFonts w:ascii="Bookman Old Style" w:hAnsi="Bookman Old Style" w:cs="Bookman Old Style"/>
      <w:spacing w:val="-1"/>
      <w:sz w:val="18"/>
      <w:szCs w:val="18"/>
      <w:lang w:val="el-GR" w:eastAsia="el-GR"/>
    </w:rPr>
  </w:style>
  <w:style w:type="character" w:customStyle="1" w:styleId="aff0">
    <w:name w:val="Σώμα κειμένου_"/>
    <w:link w:val="41"/>
    <w:rsid w:val="009A0DA6"/>
    <w:rPr>
      <w:sz w:val="23"/>
      <w:szCs w:val="23"/>
      <w:shd w:val="clear" w:color="auto" w:fill="FFFFFF"/>
    </w:rPr>
  </w:style>
  <w:style w:type="paragraph" w:customStyle="1" w:styleId="41">
    <w:name w:val="Σώμα κειμένου4"/>
    <w:basedOn w:val="a"/>
    <w:link w:val="aff0"/>
    <w:rsid w:val="009A0DA6"/>
    <w:pPr>
      <w:widowControl w:val="0"/>
      <w:shd w:val="clear" w:color="auto" w:fill="FFFFFF"/>
      <w:suppressAutoHyphens w:val="0"/>
      <w:spacing w:line="0" w:lineRule="atLeast"/>
      <w:ind w:hanging="720"/>
      <w:jc w:val="left"/>
    </w:pPr>
    <w:rPr>
      <w:rFonts w:ascii="Times New Roman" w:hAnsi="Times New Roman" w:cs="Times New Roman"/>
      <w:sz w:val="23"/>
      <w:szCs w:val="23"/>
    </w:rPr>
  </w:style>
  <w:style w:type="character" w:customStyle="1" w:styleId="6Char">
    <w:name w:val="Επικεφαλίδα 6 Char"/>
    <w:basedOn w:val="a0"/>
    <w:link w:val="6"/>
    <w:rsid w:val="008844A7"/>
    <w:rPr>
      <w:rFonts w:ascii="POlympiaBold" w:hAnsi="POlympiaBold"/>
      <w:b/>
      <w:sz w:val="22"/>
      <w:lang w:eastAsia="en-US"/>
    </w:rPr>
  </w:style>
  <w:style w:type="character" w:customStyle="1" w:styleId="7Char">
    <w:name w:val="Επικεφαλίδα 7 Char"/>
    <w:basedOn w:val="a0"/>
    <w:link w:val="7"/>
    <w:rsid w:val="008844A7"/>
    <w:rPr>
      <w:b/>
      <w:bCs/>
      <w:sz w:val="28"/>
      <w:szCs w:val="24"/>
      <w:shd w:val="pct10" w:color="auto" w:fill="auto"/>
    </w:rPr>
  </w:style>
  <w:style w:type="character" w:customStyle="1" w:styleId="8Char">
    <w:name w:val="Επικεφαλίδα 8 Char"/>
    <w:basedOn w:val="a0"/>
    <w:link w:val="8"/>
    <w:rsid w:val="008844A7"/>
    <w:rPr>
      <w:b/>
      <w:sz w:val="24"/>
      <w:lang w:val="en-US" w:eastAsia="en-US"/>
    </w:rPr>
  </w:style>
  <w:style w:type="character" w:customStyle="1" w:styleId="1Char">
    <w:name w:val="Επικεφαλίδα 1 Char"/>
    <w:basedOn w:val="a0"/>
    <w:link w:val="1"/>
    <w:rsid w:val="008844A7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link w:val="2"/>
    <w:rsid w:val="008844A7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3Char">
    <w:name w:val="Επικεφαλίδα 3 Char"/>
    <w:basedOn w:val="a0"/>
    <w:link w:val="3"/>
    <w:rsid w:val="008844A7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8844A7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8844A7"/>
    <w:rPr>
      <w:rFonts w:ascii="Lucida Sans" w:hAnsi="Lucida Sans" w:cs="Lucida Sans"/>
      <w:b/>
      <w:sz w:val="22"/>
      <w:lang w:val="en-US" w:eastAsia="zh-CN"/>
    </w:rPr>
  </w:style>
  <w:style w:type="paragraph" w:styleId="aff1">
    <w:name w:val="List Paragraph"/>
    <w:basedOn w:val="a"/>
    <w:qFormat/>
    <w:rsid w:val="008844A7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styleId="aff2">
    <w:name w:val="Subtle Reference"/>
    <w:basedOn w:val="a0"/>
    <w:uiPriority w:val="31"/>
    <w:qFormat/>
    <w:rsid w:val="008844A7"/>
    <w:rPr>
      <w:smallCaps/>
      <w:color w:val="C0504D"/>
      <w:u w:val="single"/>
    </w:rPr>
  </w:style>
  <w:style w:type="character" w:styleId="aff3">
    <w:name w:val="Book Title"/>
    <w:basedOn w:val="a0"/>
    <w:uiPriority w:val="33"/>
    <w:qFormat/>
    <w:rsid w:val="008844A7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qFormat/>
    <w:rsid w:val="008844A7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Cs w:val="28"/>
      <w:lang w:val="el-GR" w:eastAsia="en-US"/>
    </w:rPr>
  </w:style>
  <w:style w:type="character" w:customStyle="1" w:styleId="Char6">
    <w:name w:val="Σώμα κείμενου με εσοχή Char"/>
    <w:aliases w:val="Σώμα κείμενου με εσοχή2 Char"/>
    <w:basedOn w:val="a0"/>
    <w:link w:val="af7"/>
    <w:rsid w:val="008844A7"/>
    <w:rPr>
      <w:rFonts w:ascii="Arial" w:hAnsi="Arial" w:cs="Arial"/>
      <w:sz w:val="22"/>
      <w:szCs w:val="24"/>
      <w:lang w:val="en-GB" w:eastAsia="zh-CN"/>
    </w:rPr>
  </w:style>
  <w:style w:type="paragraph" w:customStyle="1" w:styleId="aff5">
    <w:name w:val="äéåõèõíóç"/>
    <w:basedOn w:val="a"/>
    <w:rsid w:val="008844A7"/>
    <w:pPr>
      <w:tabs>
        <w:tab w:val="left" w:pos="1418"/>
      </w:tabs>
      <w:suppressAutoHyphens w:val="0"/>
      <w:spacing w:before="120" w:after="0"/>
    </w:pPr>
    <w:rPr>
      <w:rFonts w:ascii="Times New Roman" w:hAnsi="Times New Roman" w:cs="Times New Roman"/>
      <w:sz w:val="24"/>
      <w:szCs w:val="20"/>
      <w:lang w:val="el-GR" w:eastAsia="en-US"/>
    </w:rPr>
  </w:style>
  <w:style w:type="character" w:customStyle="1" w:styleId="Char4">
    <w:name w:val="Κεφαλίδα Char"/>
    <w:basedOn w:val="a0"/>
    <w:link w:val="af3"/>
    <w:rsid w:val="008844A7"/>
    <w:rPr>
      <w:rFonts w:ascii="Calibri" w:hAnsi="Calibri" w:cs="Calibri"/>
      <w:sz w:val="22"/>
      <w:szCs w:val="24"/>
      <w:lang w:val="en-GB" w:eastAsia="zh-CN"/>
    </w:rPr>
  </w:style>
  <w:style w:type="paragraph" w:styleId="27">
    <w:name w:val="Body Text Indent 2"/>
    <w:basedOn w:val="a"/>
    <w:link w:val="2Char1"/>
    <w:rsid w:val="008844A7"/>
    <w:pPr>
      <w:suppressAutoHyphens w:val="0"/>
      <w:spacing w:after="0" w:line="240" w:lineRule="atLeast"/>
      <w:ind w:firstLine="720"/>
    </w:pPr>
    <w:rPr>
      <w:rFonts w:ascii="Times New Roman" w:hAnsi="Times New Roman" w:cs="Times New Roman"/>
      <w:lang w:val="el-GR" w:eastAsia="el-GR"/>
    </w:rPr>
  </w:style>
  <w:style w:type="character" w:customStyle="1" w:styleId="2Char1">
    <w:name w:val="Σώμα κείμενου με εσοχή 2 Char"/>
    <w:basedOn w:val="a0"/>
    <w:link w:val="27"/>
    <w:rsid w:val="008844A7"/>
    <w:rPr>
      <w:sz w:val="22"/>
      <w:szCs w:val="24"/>
    </w:rPr>
  </w:style>
  <w:style w:type="character" w:customStyle="1" w:styleId="Char3">
    <w:name w:val="Υποσέλιδο Char"/>
    <w:basedOn w:val="a0"/>
    <w:link w:val="af2"/>
    <w:rsid w:val="008844A7"/>
    <w:rPr>
      <w:rFonts w:ascii="Calibri" w:eastAsia="MS Mincho" w:hAnsi="Calibri" w:cs="Calibri"/>
      <w:sz w:val="22"/>
      <w:szCs w:val="24"/>
      <w:lang w:val="en-US" w:eastAsia="ja-JP"/>
    </w:rPr>
  </w:style>
  <w:style w:type="table" w:styleId="aff6">
    <w:name w:val="Table Grid"/>
    <w:basedOn w:val="a1"/>
    <w:rsid w:val="00884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Body Text Indent 3"/>
    <w:basedOn w:val="a"/>
    <w:link w:val="3Char1"/>
    <w:rsid w:val="008844A7"/>
    <w:pPr>
      <w:suppressAutoHyphens w:val="0"/>
      <w:ind w:left="283"/>
      <w:jc w:val="left"/>
    </w:pPr>
    <w:rPr>
      <w:rFonts w:ascii="Times New Roman" w:hAnsi="Times New Roman" w:cs="Times New Roman"/>
      <w:sz w:val="16"/>
      <w:szCs w:val="16"/>
      <w:lang w:val="el-GR" w:eastAsia="el-GR"/>
    </w:rPr>
  </w:style>
  <w:style w:type="character" w:customStyle="1" w:styleId="3Char1">
    <w:name w:val="Σώμα κείμενου με εσοχή 3 Char"/>
    <w:basedOn w:val="a0"/>
    <w:link w:val="35"/>
    <w:rsid w:val="008844A7"/>
    <w:rPr>
      <w:sz w:val="16"/>
      <w:szCs w:val="16"/>
    </w:rPr>
  </w:style>
  <w:style w:type="paragraph" w:customStyle="1" w:styleId="as">
    <w:name w:val=".as..."/>
    <w:basedOn w:val="Default"/>
    <w:next w:val="Default"/>
    <w:rsid w:val="008844A7"/>
    <w:pPr>
      <w:widowControl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eastAsia="el-GR" w:bidi="ar-SA"/>
    </w:rPr>
  </w:style>
  <w:style w:type="paragraph" w:customStyle="1" w:styleId="CharChar1CharCharCharCharCharCharCharChar">
    <w:name w:val="Char Char1 Char Char Char Char Char Char Char Char"/>
    <w:basedOn w:val="a"/>
    <w:rsid w:val="008844A7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harChar2CharCharCharCharCharCharCharCharChar">
    <w:name w:val="Char Char2 Char Char Char Char Char Char Char Char Char"/>
    <w:basedOn w:val="a"/>
    <w:rsid w:val="008844A7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8844A7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color w:val="000000"/>
      <w:sz w:val="24"/>
      <w:lang w:eastAsia="en-US"/>
    </w:rPr>
  </w:style>
  <w:style w:type="character" w:customStyle="1" w:styleId="apple-style-span">
    <w:name w:val="apple-style-span"/>
    <w:basedOn w:val="a0"/>
    <w:rsid w:val="008844A7"/>
  </w:style>
  <w:style w:type="paragraph" w:customStyle="1" w:styleId="36">
    <w:name w:val="Σώμα κειμένου3"/>
    <w:basedOn w:val="a"/>
    <w:rsid w:val="008844A7"/>
    <w:pPr>
      <w:widowControl w:val="0"/>
      <w:shd w:val="clear" w:color="auto" w:fill="FFFFFF"/>
      <w:suppressAutoHyphens w:val="0"/>
      <w:spacing w:after="240" w:line="274" w:lineRule="exact"/>
      <w:ind w:hanging="360"/>
      <w:jc w:val="left"/>
    </w:pPr>
    <w:rPr>
      <w:rFonts w:ascii="Times New Roman" w:hAnsi="Times New Roman" w:cs="Times New Roman"/>
      <w:color w:val="000000"/>
      <w:sz w:val="23"/>
      <w:szCs w:val="23"/>
      <w:lang w:val="el-GR" w:eastAsia="el-GR"/>
    </w:rPr>
  </w:style>
  <w:style w:type="paragraph" w:customStyle="1" w:styleId="42">
    <w:name w:val="Επικεφαλίδα #4"/>
    <w:basedOn w:val="a"/>
    <w:rsid w:val="008844A7"/>
    <w:pPr>
      <w:widowControl w:val="0"/>
      <w:shd w:val="clear" w:color="auto" w:fill="FFFFFF"/>
      <w:suppressAutoHyphens w:val="0"/>
      <w:spacing w:after="420" w:line="0" w:lineRule="atLeast"/>
      <w:jc w:val="center"/>
      <w:outlineLvl w:val="3"/>
    </w:pPr>
    <w:rPr>
      <w:rFonts w:ascii="Tahoma" w:eastAsia="Tahoma" w:hAnsi="Tahoma" w:cs="Tahoma"/>
      <w:b/>
      <w:bCs/>
      <w:color w:val="000000"/>
      <w:sz w:val="31"/>
      <w:szCs w:val="31"/>
      <w:lang w:val="el-GR" w:eastAsia="el-GR"/>
    </w:rPr>
  </w:style>
  <w:style w:type="character" w:customStyle="1" w:styleId="28">
    <w:name w:val="Σώμα κειμένου2"/>
    <w:rsid w:val="00884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character" w:customStyle="1" w:styleId="1e">
    <w:name w:val="Σώμα κειμένου1"/>
    <w:rsid w:val="00884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l-GR"/>
    </w:rPr>
  </w:style>
  <w:style w:type="paragraph" w:customStyle="1" w:styleId="xl24">
    <w:name w:val="xl24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25">
    <w:name w:val="xl25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26">
    <w:name w:val="xl26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27">
    <w:name w:val="xl27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28">
    <w:name w:val="xl28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29">
    <w:name w:val="xl29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0">
    <w:name w:val="xl30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1">
    <w:name w:val="xl31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32">
    <w:name w:val="xl32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3">
    <w:name w:val="xl33"/>
    <w:basedOn w:val="a"/>
    <w:rsid w:val="008844A7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4">
    <w:name w:val="xl34"/>
    <w:basedOn w:val="a"/>
    <w:rsid w:val="008844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35">
    <w:name w:val="xl35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" w:eastAsia="Arial Unicode MS" w:hAnsi="Arial" w:cs="Arial"/>
      <w:sz w:val="24"/>
      <w:lang w:val="el-GR" w:eastAsia="el-GR"/>
    </w:rPr>
  </w:style>
  <w:style w:type="paragraph" w:customStyle="1" w:styleId="xl36">
    <w:name w:val="xl36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37">
    <w:name w:val="xl37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38">
    <w:name w:val="xl38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9">
    <w:name w:val="xl39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0">
    <w:name w:val="xl40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1">
    <w:name w:val="xl41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2">
    <w:name w:val="xl42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3">
    <w:name w:val="xl43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4">
    <w:name w:val="xl44"/>
    <w:basedOn w:val="a"/>
    <w:rsid w:val="008844A7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5">
    <w:name w:val="xl45"/>
    <w:basedOn w:val="a"/>
    <w:rsid w:val="008844A7"/>
    <w:pP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6">
    <w:name w:val="xl46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7">
    <w:name w:val="xl47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8">
    <w:name w:val="xl48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9">
    <w:name w:val="xl49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50">
    <w:name w:val="xl50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51">
    <w:name w:val="xl51"/>
    <w:basedOn w:val="a"/>
    <w:rsid w:val="008844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52">
    <w:name w:val="xl52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53">
    <w:name w:val="xl53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54">
    <w:name w:val="xl54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" w:eastAsia="Arial Unicode MS" w:hAnsi="Arial" w:cs="Arial"/>
      <w:sz w:val="24"/>
      <w:lang w:val="el-GR" w:eastAsia="el-GR"/>
    </w:rPr>
  </w:style>
  <w:style w:type="paragraph" w:customStyle="1" w:styleId="ParaCharCharCharCharCharCharCharCharCharCharCharCharChar">
    <w:name w:val="Προεπιλεγμένη γραμματοσειρά Para Char Char Char Char Char Char Char Char Char Char Char Char Char"/>
    <w:basedOn w:val="a"/>
    <w:rsid w:val="008844A7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51">
    <w:name w:val="Σώμα κειμένου5"/>
    <w:rsid w:val="008844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/>
    </w:rPr>
  </w:style>
  <w:style w:type="character" w:customStyle="1" w:styleId="61">
    <w:name w:val="Σώμα κειμένου6"/>
    <w:rsid w:val="008844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styleId="aff7">
    <w:name w:val="Document Map"/>
    <w:basedOn w:val="a"/>
    <w:link w:val="Char7"/>
    <w:rsid w:val="008844A7"/>
    <w:pPr>
      <w:suppressAutoHyphens w:val="0"/>
      <w:spacing w:after="0"/>
      <w:jc w:val="left"/>
    </w:pPr>
    <w:rPr>
      <w:rFonts w:ascii="Tahoma" w:hAnsi="Tahoma" w:cs="Tahoma"/>
      <w:sz w:val="16"/>
      <w:szCs w:val="16"/>
      <w:lang w:val="el-GR" w:eastAsia="el-GR"/>
    </w:rPr>
  </w:style>
  <w:style w:type="character" w:customStyle="1" w:styleId="Char7">
    <w:name w:val="Χάρτης εγγράφου Char"/>
    <w:basedOn w:val="a0"/>
    <w:link w:val="aff7"/>
    <w:rsid w:val="008844A7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8844A7"/>
  </w:style>
  <w:style w:type="paragraph" w:customStyle="1" w:styleId="BasicParagraph">
    <w:name w:val="[Basic Paragraph]"/>
    <w:basedOn w:val="a"/>
    <w:rsid w:val="008844A7"/>
    <w:pPr>
      <w:suppressAutoHyphens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sz w:val="24"/>
      <w:lang w:val="el-GR" w:eastAsia="el-GR"/>
    </w:rPr>
  </w:style>
  <w:style w:type="character" w:customStyle="1" w:styleId="FontStyle62">
    <w:name w:val="Font Style62"/>
    <w:basedOn w:val="a0"/>
    <w:rsid w:val="008844A7"/>
    <w:rPr>
      <w:rFonts w:ascii="Arial" w:hAnsi="Arial" w:cs="Arial"/>
      <w:sz w:val="14"/>
      <w:szCs w:val="14"/>
    </w:rPr>
  </w:style>
  <w:style w:type="paragraph" w:customStyle="1" w:styleId="TabletextChar">
    <w:name w:val="Table text Char"/>
    <w:basedOn w:val="a"/>
    <w:link w:val="TabletextCharChar"/>
    <w:semiHidden/>
    <w:rsid w:val="008844A7"/>
    <w:pPr>
      <w:widowControl w:val="0"/>
      <w:suppressAutoHyphens w:val="0"/>
      <w:jc w:val="left"/>
    </w:pPr>
    <w:rPr>
      <w:rFonts w:ascii="Tahoma" w:hAnsi="Tahoma" w:cs="Times New Roman"/>
      <w:sz w:val="20"/>
      <w:szCs w:val="20"/>
      <w:lang w:eastAsia="en-US"/>
    </w:rPr>
  </w:style>
  <w:style w:type="character" w:customStyle="1" w:styleId="TabletextCharChar">
    <w:name w:val="Table text Char Char"/>
    <w:link w:val="TabletextChar"/>
    <w:semiHidden/>
    <w:locked/>
    <w:rsid w:val="008844A7"/>
    <w:rPr>
      <w:rFonts w:ascii="Tahoma" w:hAnsi="Tahoma"/>
      <w:lang w:eastAsia="en-US"/>
    </w:rPr>
  </w:style>
  <w:style w:type="paragraph" w:customStyle="1" w:styleId="NumCharCharCharCharCharCharCharCharChar">
    <w:name w:val="_Num# Char Char Char Char Char Char Char Char Char"/>
    <w:next w:val="a"/>
    <w:link w:val="NumCharCharCharCharCharCharCharCharCharChar"/>
    <w:semiHidden/>
    <w:rsid w:val="008844A7"/>
    <w:pPr>
      <w:widowControl w:val="0"/>
      <w:numPr>
        <w:numId w:val="21"/>
      </w:numPr>
      <w:jc w:val="both"/>
    </w:pPr>
    <w:rPr>
      <w:rFonts w:ascii="Tahoma" w:hAnsi="Tahoma"/>
      <w:sz w:val="22"/>
      <w:szCs w:val="22"/>
    </w:rPr>
  </w:style>
  <w:style w:type="character" w:customStyle="1" w:styleId="NumCharCharCharCharCharCharCharCharCharChar">
    <w:name w:val="_Num# Char Char Char Char Char Char Char Char Char Char"/>
    <w:link w:val="NumCharCharCharCharCharCharCharCharChar"/>
    <w:semiHidden/>
    <w:locked/>
    <w:rsid w:val="008844A7"/>
    <w:rPr>
      <w:rFonts w:ascii="Tahoma" w:hAnsi="Tahoma"/>
      <w:sz w:val="22"/>
      <w:szCs w:val="22"/>
      <w:lang w:bidi="ar-SA"/>
    </w:rPr>
  </w:style>
  <w:style w:type="paragraph" w:customStyle="1" w:styleId="MyBullet">
    <w:name w:val="My Bullet"/>
    <w:basedOn w:val="af"/>
    <w:autoRedefine/>
    <w:rsid w:val="008844A7"/>
    <w:pPr>
      <w:suppressAutoHyphens w:val="0"/>
      <w:spacing w:before="120" w:after="120"/>
      <w:ind w:right="193"/>
    </w:pPr>
    <w:rPr>
      <w:rFonts w:cs="Tahoma"/>
      <w:color w:val="C0504D"/>
      <w:sz w:val="24"/>
      <w:u w:val="single"/>
      <w:lang w:val="el-GR" w:eastAsia="en-US"/>
    </w:rPr>
  </w:style>
  <w:style w:type="character" w:customStyle="1" w:styleId="Bodytext3">
    <w:name w:val="Body text (3)_"/>
    <w:basedOn w:val="a0"/>
    <w:link w:val="Bodytext30"/>
    <w:rsid w:val="008844A7"/>
    <w:rPr>
      <w:rFonts w:ascii="Tahoma" w:eastAsia="Tahoma" w:hAnsi="Tahoma" w:cs="Tahoma"/>
      <w:spacing w:val="-1"/>
      <w:sz w:val="22"/>
      <w:szCs w:val="22"/>
      <w:shd w:val="clear" w:color="auto" w:fill="FFFFFF"/>
    </w:rPr>
  </w:style>
  <w:style w:type="paragraph" w:customStyle="1" w:styleId="Bodytext30">
    <w:name w:val="Body text (3)"/>
    <w:basedOn w:val="a"/>
    <w:link w:val="Bodytext3"/>
    <w:rsid w:val="008844A7"/>
    <w:pPr>
      <w:widowControl w:val="0"/>
      <w:shd w:val="clear" w:color="auto" w:fill="FFFFFF"/>
      <w:suppressAutoHyphens w:val="0"/>
      <w:spacing w:after="0" w:line="288" w:lineRule="exact"/>
      <w:ind w:hanging="360"/>
      <w:jc w:val="left"/>
    </w:pPr>
    <w:rPr>
      <w:rFonts w:ascii="Tahoma" w:eastAsia="Tahoma" w:hAnsi="Tahoma" w:cs="Tahoma"/>
      <w:spacing w:val="-1"/>
      <w:szCs w:val="22"/>
      <w:lang w:val="el-GR" w:eastAsia="el-GR"/>
    </w:rPr>
  </w:style>
  <w:style w:type="paragraph" w:customStyle="1" w:styleId="Normalmystyle">
    <w:name w:val="Normal.mystyle"/>
    <w:basedOn w:val="a"/>
    <w:rsid w:val="008844A7"/>
    <w:pPr>
      <w:widowControl w:val="0"/>
      <w:suppressAutoHyphens w:val="0"/>
    </w:pPr>
    <w:rPr>
      <w:rFonts w:ascii="Tahoma" w:hAnsi="Tahoma" w:cs="Times New Roman"/>
      <w:szCs w:val="20"/>
      <w:lang w:val="el-GR" w:eastAsia="en-US"/>
    </w:rPr>
  </w:style>
  <w:style w:type="paragraph" w:customStyle="1" w:styleId="1f">
    <w:name w:val="Παράγραφος λίστας1"/>
    <w:basedOn w:val="a"/>
    <w:rsid w:val="008844A7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Char7">
    <w:name w:val="Char Char7"/>
    <w:basedOn w:val="a0"/>
    <w:rsid w:val="008844A7"/>
    <w:rPr>
      <w:rFonts w:ascii="POlympiaBold" w:hAnsi="POlympiaBold"/>
      <w:b/>
      <w:sz w:val="22"/>
      <w:lang w:eastAsia="en-US"/>
    </w:rPr>
  </w:style>
  <w:style w:type="character" w:customStyle="1" w:styleId="2CharChar">
    <w:name w:val="Σώμα κείμενου με εσοχή2 Char Char"/>
    <w:basedOn w:val="a0"/>
    <w:rsid w:val="008844A7"/>
    <w:rPr>
      <w:sz w:val="24"/>
      <w:szCs w:val="24"/>
    </w:rPr>
  </w:style>
  <w:style w:type="character" w:customStyle="1" w:styleId="CharChar6">
    <w:name w:val="Char Char6"/>
    <w:basedOn w:val="a0"/>
    <w:locked/>
    <w:rsid w:val="008844A7"/>
    <w:rPr>
      <w:rFonts w:ascii="Arial Narrow" w:hAnsi="Arial Narrow"/>
      <w:sz w:val="24"/>
    </w:rPr>
  </w:style>
  <w:style w:type="character" w:customStyle="1" w:styleId="CharChar5">
    <w:name w:val="Char Char5"/>
    <w:basedOn w:val="a0"/>
    <w:rsid w:val="008844A7"/>
    <w:rPr>
      <w:sz w:val="24"/>
      <w:lang w:eastAsia="en-US"/>
    </w:rPr>
  </w:style>
  <w:style w:type="character" w:customStyle="1" w:styleId="CharChar4">
    <w:name w:val="Char Char4"/>
    <w:basedOn w:val="a0"/>
    <w:rsid w:val="008844A7"/>
    <w:rPr>
      <w:sz w:val="16"/>
      <w:szCs w:val="16"/>
    </w:rPr>
  </w:style>
  <w:style w:type="character" w:customStyle="1" w:styleId="CharChar3">
    <w:name w:val="Char Char3"/>
    <w:rsid w:val="008844A7"/>
    <w:rPr>
      <w:rFonts w:ascii="Tahoma" w:hAnsi="Tahoma" w:cs="Tahoma"/>
      <w:sz w:val="16"/>
      <w:szCs w:val="16"/>
    </w:rPr>
  </w:style>
  <w:style w:type="character" w:customStyle="1" w:styleId="CharChar2">
    <w:name w:val="Char Char2"/>
    <w:basedOn w:val="a0"/>
    <w:rsid w:val="008844A7"/>
  </w:style>
  <w:style w:type="character" w:customStyle="1" w:styleId="CharChar1">
    <w:name w:val="Char Char1"/>
    <w:rsid w:val="008844A7"/>
    <w:rPr>
      <w:b/>
      <w:bCs/>
    </w:rPr>
  </w:style>
  <w:style w:type="character" w:customStyle="1" w:styleId="CharChar">
    <w:name w:val="Char Char"/>
    <w:basedOn w:val="a0"/>
    <w:rsid w:val="008844A7"/>
    <w:rPr>
      <w:rFonts w:ascii="Tahoma" w:hAnsi="Tahoma" w:cs="Tahoma"/>
      <w:sz w:val="16"/>
      <w:szCs w:val="16"/>
    </w:rPr>
  </w:style>
  <w:style w:type="paragraph" w:customStyle="1" w:styleId="120">
    <w:name w:val="Σώμα κειμένου (12)"/>
    <w:basedOn w:val="a"/>
    <w:rsid w:val="008844A7"/>
    <w:pPr>
      <w:widowControl w:val="0"/>
      <w:shd w:val="clear" w:color="auto" w:fill="FFFFFF"/>
      <w:suppressAutoHyphens w:val="0"/>
      <w:spacing w:before="360" w:after="480" w:line="274" w:lineRule="exact"/>
    </w:pPr>
    <w:rPr>
      <w:rFonts w:ascii="Arial" w:eastAsia="Arial" w:hAnsi="Arial" w:cs="Arial"/>
      <w:color w:val="000000"/>
      <w:szCs w:val="22"/>
      <w:lang w:val="el-GR" w:eastAsia="el-GR"/>
    </w:rPr>
  </w:style>
  <w:style w:type="paragraph" w:customStyle="1" w:styleId="312">
    <w:name w:val="Σώμα κείμενου 31"/>
    <w:basedOn w:val="a"/>
    <w:rsid w:val="008844A7"/>
    <w:pPr>
      <w:suppressAutoHyphens w:val="0"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 w:cs="Times New Roman"/>
      <w:b/>
      <w:sz w:val="24"/>
      <w:szCs w:val="20"/>
      <w:lang w:val="el-GR" w:eastAsia="el-GR"/>
    </w:rPr>
  </w:style>
  <w:style w:type="paragraph" w:customStyle="1" w:styleId="210">
    <w:name w:val="Σώμα κείμενου 21"/>
    <w:basedOn w:val="a"/>
    <w:rsid w:val="008844A7"/>
    <w:pPr>
      <w:suppressAutoHyphens w:val="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hAnsi="Times New Roman" w:cs="Times New Roman"/>
      <w:sz w:val="24"/>
      <w:szCs w:val="20"/>
      <w:lang w:val="el-GR" w:eastAsia="el-GR"/>
    </w:rPr>
  </w:style>
  <w:style w:type="character" w:customStyle="1" w:styleId="WW-">
    <w:name w:val="WW-Χαρακτήρες υποσημείωσης"/>
    <w:rsid w:val="008844A7"/>
  </w:style>
  <w:style w:type="character" w:customStyle="1" w:styleId="Char5">
    <w:name w:val="Κείμενο υποσημείωσης Char"/>
    <w:aliases w:val="Used by Word for text of Help footnotes Char,Κείμενο υποσημείωσης-KATERINA Char"/>
    <w:basedOn w:val="a0"/>
    <w:link w:val="af4"/>
    <w:rsid w:val="008844A7"/>
    <w:rPr>
      <w:rFonts w:ascii="Calibri" w:hAnsi="Calibri" w:cs="Calibri"/>
      <w:sz w:val="18"/>
      <w:lang w:val="en-IE" w:eastAsia="zh-CN"/>
    </w:rPr>
  </w:style>
  <w:style w:type="paragraph" w:customStyle="1" w:styleId="aff8">
    <w:name w:val="ΣτυλΔημοσιότητας"/>
    <w:basedOn w:val="1"/>
    <w:rsid w:val="008844A7"/>
    <w:pPr>
      <w:keepNext w:val="0"/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0"/>
      </w:tabs>
      <w:spacing w:before="0" w:after="0" w:line="360" w:lineRule="auto"/>
      <w:jc w:val="center"/>
    </w:pPr>
    <w:rPr>
      <w:rFonts w:ascii="Calibri" w:hAnsi="Calibri" w:cs="Calibri"/>
      <w:bCs w:val="0"/>
      <w:caps/>
      <w:color w:val="auto"/>
      <w:kern w:val="1"/>
      <w:sz w:val="24"/>
      <w:szCs w:val="24"/>
      <w:lang w:val="el-GR"/>
    </w:rPr>
  </w:style>
  <w:style w:type="character" w:customStyle="1" w:styleId="110">
    <w:name w:val="Σώμα κειμένου (11)"/>
    <w:basedOn w:val="a0"/>
    <w:rsid w:val="008844A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/>
    </w:rPr>
  </w:style>
  <w:style w:type="paragraph" w:customStyle="1" w:styleId="220">
    <w:name w:val="Σώμα κείμενου 22"/>
    <w:basedOn w:val="a"/>
    <w:rsid w:val="00801415"/>
    <w:pPr>
      <w:suppressAutoHyphens w:val="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hAnsi="Times New Roman" w:cs="Times New Roman"/>
      <w:sz w:val="24"/>
      <w:szCs w:val="20"/>
      <w:lang w:val="el-GR" w:eastAsia="el-GR"/>
    </w:rPr>
  </w:style>
  <w:style w:type="character" w:customStyle="1" w:styleId="34">
    <w:name w:val="Σώμα κειμένου (3)_"/>
    <w:basedOn w:val="a0"/>
    <w:link w:val="33"/>
    <w:rsid w:val="009922F4"/>
    <w:rPr>
      <w:rFonts w:ascii="Tahoma" w:eastAsia="Tahoma" w:hAnsi="Tahoma" w:cs="Tahoma"/>
      <w:b/>
      <w:b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ΠΑΡΑΡΤΗΜΑ ΙΙΙ – Πίνακες Τεχνικών Προσφοράς</vt:lpstr>
    </vt:vector>
  </TitlesOfParts>
  <Company>ΔΗΜΟΣ ΤΡΙΚΚΑΙΩΝ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ΙΙΙ – Πίνακες Τεχνικών Προσφοράς</dc:title>
  <dc:creator>eaadhsy</dc:creator>
  <cp:lastModifiedBy>mex</cp:lastModifiedBy>
  <cp:revision>2</cp:revision>
  <cp:lastPrinted>2018-08-20T09:49:00Z</cp:lastPrinted>
  <dcterms:created xsi:type="dcterms:W3CDTF">2018-08-20T09:49:00Z</dcterms:created>
  <dcterms:modified xsi:type="dcterms:W3CDTF">2018-08-20T09:49:00Z</dcterms:modified>
</cp:coreProperties>
</file>