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5F" w:rsidRPr="00744E94" w:rsidRDefault="00316EE3" w:rsidP="00316EE3">
      <w:pPr>
        <w:tabs>
          <w:tab w:val="left" w:pos="576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</w:t>
      </w:r>
      <w:r w:rsidR="00D34607"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</w:rPr>
        <w:t xml:space="preserve">     </w:t>
      </w:r>
      <w:r w:rsidR="006158EE">
        <w:rPr>
          <w:rFonts w:ascii="Tahoma" w:hAnsi="Tahoma" w:cs="Tahoma"/>
          <w:noProof/>
        </w:rPr>
        <w:drawing>
          <wp:inline distT="0" distB="0" distL="0" distR="0">
            <wp:extent cx="428625" cy="419100"/>
            <wp:effectExtent l="19050" t="0" r="9525" b="0"/>
            <wp:docPr id="1" name="Εικόνα 1" descr="Ασπρομαυρο Εθνόσημ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σπρομαυρο Εθνόσημο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501" w:type="dxa"/>
        <w:tblLayout w:type="fixed"/>
        <w:tblLook w:val="0000"/>
      </w:tblPr>
      <w:tblGrid>
        <w:gridCol w:w="2340"/>
        <w:gridCol w:w="360"/>
        <w:gridCol w:w="1695"/>
        <w:gridCol w:w="2085"/>
        <w:gridCol w:w="4140"/>
      </w:tblGrid>
      <w:tr w:rsidR="00E8615F" w:rsidRPr="0031296C" w:rsidTr="00CA1174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ΕΛΛΗΝΙΚΗ ΔΗΜΟΚΡΑΤΙΑ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E8615F" w:rsidRPr="00593F3B" w:rsidRDefault="00E8615F" w:rsidP="004F134D">
            <w:pPr>
              <w:pStyle w:val="a3"/>
              <w:tabs>
                <w:tab w:val="clear" w:pos="4153"/>
                <w:tab w:val="clear" w:pos="8306"/>
              </w:tabs>
              <w:rPr>
                <w:b/>
                <w:spacing w:val="50"/>
                <w:sz w:val="22"/>
                <w:szCs w:val="22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>Τρίκαλα,</w:t>
            </w:r>
            <w:r w:rsidR="004F134D">
              <w:rPr>
                <w:b/>
                <w:spacing w:val="50"/>
                <w:sz w:val="22"/>
                <w:szCs w:val="22"/>
              </w:rPr>
              <w:t>21</w:t>
            </w:r>
            <w:r w:rsidR="0042254F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  <w:lang w:val="en-US"/>
              </w:rPr>
              <w:t>Μα</w:t>
            </w:r>
            <w:r w:rsidRPr="00593F3B">
              <w:rPr>
                <w:b/>
                <w:spacing w:val="50"/>
                <w:sz w:val="22"/>
                <w:szCs w:val="22"/>
              </w:rPr>
              <w:t>ΐου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 xml:space="preserve"> 201</w:t>
            </w:r>
            <w:r w:rsidR="00B813AD" w:rsidRPr="00593F3B">
              <w:rPr>
                <w:b/>
                <w:spacing w:val="50"/>
                <w:sz w:val="22"/>
                <w:szCs w:val="22"/>
              </w:rPr>
              <w:t>9</w:t>
            </w:r>
            <w:r w:rsidR="00316EE3" w:rsidRPr="00593F3B">
              <w:rPr>
                <w:b/>
                <w:spacing w:val="50"/>
                <w:sz w:val="22"/>
                <w:szCs w:val="22"/>
                <w:lang w:val="en-US"/>
              </w:rPr>
              <w:t xml:space="preserve">  </w:t>
            </w:r>
            <w:r w:rsidR="00316EE3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</w:p>
        </w:tc>
      </w:tr>
      <w:tr w:rsidR="00E8615F" w:rsidRPr="0031296C" w:rsidTr="00CA1174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ΝΟΜΟΣ ΤΡΙΚΑΛΩΝ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593F3B" w:rsidRDefault="00E8615F" w:rsidP="00316EE3">
            <w:pPr>
              <w:rPr>
                <w:b/>
                <w:spacing w:val="50"/>
                <w:sz w:val="22"/>
                <w:szCs w:val="22"/>
                <w:lang w:val="en-US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 xml:space="preserve">Αρ.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</w:rPr>
              <w:t>Πρωτ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>.:</w:t>
            </w:r>
            <w:r w:rsidR="00B86FD6">
              <w:rPr>
                <w:b/>
                <w:spacing w:val="50"/>
                <w:sz w:val="22"/>
                <w:szCs w:val="22"/>
                <w:lang w:val="en-US"/>
              </w:rPr>
              <w:t>14766</w:t>
            </w:r>
            <w:r w:rsidR="00316EE3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</w:p>
        </w:tc>
      </w:tr>
      <w:tr w:rsidR="00E8615F" w:rsidRPr="0031296C" w:rsidTr="00CA1174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ΔΗΜΟΣ ΤΡΙΚΚΑΙΩΝ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593F3B" w:rsidRDefault="00E8615F" w:rsidP="00316EE3">
            <w:pPr>
              <w:rPr>
                <w:spacing w:val="40"/>
                <w:sz w:val="22"/>
                <w:szCs w:val="22"/>
              </w:rPr>
            </w:pPr>
          </w:p>
        </w:tc>
      </w:tr>
      <w:tr w:rsidR="00E8615F" w:rsidRPr="0031296C" w:rsidTr="00CA1174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pStyle w:val="10"/>
              <w:rPr>
                <w:rFonts w:ascii="Times New Roman" w:hAnsi="Times New Roman"/>
                <w:szCs w:val="22"/>
              </w:rPr>
            </w:pPr>
            <w:proofErr w:type="spellStart"/>
            <w:r w:rsidRPr="00593F3B">
              <w:rPr>
                <w:rFonts w:ascii="Times New Roman" w:hAnsi="Times New Roman"/>
                <w:szCs w:val="22"/>
              </w:rPr>
              <w:t>Ταχ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593F3B">
              <w:rPr>
                <w:rFonts w:ascii="Times New Roman" w:hAnsi="Times New Roman"/>
                <w:szCs w:val="22"/>
              </w:rPr>
              <w:t>κή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 xml:space="preserve"> Διεύθυνση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  <w:lang w:val="en-US"/>
              </w:rPr>
            </w:pPr>
            <w:r w:rsidRPr="00593F3B">
              <w:rPr>
                <w:b/>
                <w:sz w:val="22"/>
                <w:szCs w:val="22"/>
              </w:rPr>
              <w:t xml:space="preserve">Ασκληπιού </w:t>
            </w:r>
            <w:r w:rsidR="001D58CD" w:rsidRPr="00593F3B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E8615F" w:rsidRPr="0031296C" w:rsidTr="00CA1174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proofErr w:type="spellStart"/>
            <w:r w:rsidRPr="00593F3B">
              <w:rPr>
                <w:b/>
                <w:sz w:val="22"/>
                <w:szCs w:val="22"/>
              </w:rPr>
              <w:t>Ταχ</w:t>
            </w:r>
            <w:proofErr w:type="spellEnd"/>
            <w:r w:rsidRPr="00593F3B">
              <w:rPr>
                <w:b/>
                <w:sz w:val="22"/>
                <w:szCs w:val="22"/>
              </w:rPr>
              <w:t>/</w:t>
            </w:r>
            <w:proofErr w:type="spellStart"/>
            <w:r w:rsidRPr="00593F3B">
              <w:rPr>
                <w:b/>
                <w:sz w:val="22"/>
                <w:szCs w:val="22"/>
              </w:rPr>
              <w:t>κός</w:t>
            </w:r>
            <w:proofErr w:type="spellEnd"/>
            <w:r w:rsidRPr="00593F3B">
              <w:rPr>
                <w:b/>
                <w:sz w:val="22"/>
                <w:szCs w:val="22"/>
              </w:rPr>
              <w:t xml:space="preserve"> Κώδικας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42100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sz w:val="22"/>
                <w:szCs w:val="22"/>
                <w:lang w:val="en-US"/>
              </w:rPr>
            </w:pPr>
          </w:p>
        </w:tc>
      </w:tr>
      <w:tr w:rsidR="001D58CD" w:rsidRPr="0031296C" w:rsidTr="00CA1174">
        <w:tc>
          <w:tcPr>
            <w:tcW w:w="2340" w:type="dxa"/>
            <w:shd w:val="clear" w:color="auto" w:fill="auto"/>
            <w:vAlign w:val="center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F359A5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 xml:space="preserve">Κ. Παπακώστα </w:t>
            </w:r>
            <w:proofErr w:type="spellStart"/>
            <w:r w:rsidRPr="00593F3B">
              <w:rPr>
                <w:b/>
                <w:sz w:val="22"/>
                <w:szCs w:val="22"/>
              </w:rPr>
              <w:t>Ε.Ψύχου</w:t>
            </w:r>
            <w:proofErr w:type="spellEnd"/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CA1174">
        <w:tc>
          <w:tcPr>
            <w:tcW w:w="23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Τηλέφωνα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</w:t>
            </w:r>
            <w:r w:rsidR="00F359A5" w:rsidRPr="00593F3B">
              <w:rPr>
                <w:b/>
                <w:sz w:val="22"/>
                <w:szCs w:val="22"/>
              </w:rPr>
              <w:t>51225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CA1174">
        <w:tc>
          <w:tcPr>
            <w:tcW w:w="2340" w:type="dxa"/>
            <w:shd w:val="clear" w:color="auto" w:fill="auto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</w:t>
            </w:r>
            <w:r w:rsidR="001D58CD" w:rsidRPr="00593F3B">
              <w:rPr>
                <w:b/>
                <w:sz w:val="22"/>
                <w:szCs w:val="22"/>
              </w:rPr>
              <w:t>351</w:t>
            </w:r>
            <w:r w:rsidR="00F359A5" w:rsidRPr="00593F3B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1D58CD" w:rsidRPr="0031296C" w:rsidTr="00CA1174">
        <w:tc>
          <w:tcPr>
            <w:tcW w:w="234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2431351175</w:t>
            </w:r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rPr>
                <w:sz w:val="22"/>
                <w:szCs w:val="22"/>
              </w:rPr>
            </w:pPr>
          </w:p>
        </w:tc>
      </w:tr>
      <w:tr w:rsidR="00E8615F" w:rsidRPr="0031296C" w:rsidTr="00CA1174"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2431035956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rPr>
                <w:sz w:val="22"/>
                <w:szCs w:val="22"/>
              </w:rPr>
            </w:pPr>
          </w:p>
        </w:tc>
      </w:tr>
    </w:tbl>
    <w:p w:rsidR="00E8615F" w:rsidRPr="00744E94" w:rsidRDefault="00316EE3" w:rsidP="00316E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E8615F" w:rsidRPr="00744E94">
        <w:rPr>
          <w:rFonts w:ascii="Tahoma" w:hAnsi="Tahoma" w:cs="Tahoma"/>
        </w:rPr>
        <w:t xml:space="preserve"> </w:t>
      </w:r>
    </w:p>
    <w:p w:rsidR="00F23B88" w:rsidRPr="002D17A6" w:rsidRDefault="00F23B88" w:rsidP="00316EE3">
      <w:pPr>
        <w:jc w:val="center"/>
        <w:rPr>
          <w:b/>
          <w:spacing w:val="40"/>
          <w:u w:val="single"/>
        </w:rPr>
      </w:pPr>
    </w:p>
    <w:p w:rsidR="00E8615F" w:rsidRPr="002D17A6" w:rsidRDefault="00E13DE5" w:rsidP="00316EE3">
      <w:pPr>
        <w:jc w:val="center"/>
        <w:rPr>
          <w:b/>
          <w:spacing w:val="40"/>
          <w:u w:val="single"/>
        </w:rPr>
      </w:pPr>
      <w:r w:rsidRPr="002D17A6">
        <w:rPr>
          <w:b/>
          <w:spacing w:val="40"/>
          <w:u w:val="single"/>
        </w:rPr>
        <w:t xml:space="preserve">ΠΡΟΓΡΑΜΜΑ </w:t>
      </w:r>
    </w:p>
    <w:p w:rsidR="00E13DE5" w:rsidRPr="002D17A6" w:rsidRDefault="00E13DE5" w:rsidP="00316EE3">
      <w:pPr>
        <w:jc w:val="center"/>
        <w:rPr>
          <w:spacing w:val="40"/>
          <w:u w:val="single"/>
        </w:rPr>
      </w:pPr>
    </w:p>
    <w:p w:rsidR="00E8615F" w:rsidRPr="002D17A6" w:rsidRDefault="00E8615F" w:rsidP="00316EE3">
      <w:pPr>
        <w:jc w:val="center"/>
        <w:rPr>
          <w:b/>
          <w:spacing w:val="40"/>
        </w:rPr>
      </w:pPr>
      <w:r w:rsidRPr="002D17A6">
        <w:rPr>
          <w:b/>
          <w:spacing w:val="40"/>
        </w:rPr>
        <w:t>Ο ΔΗΜΑΡΧΟΣ ΤΡΙΚΚΑΙΩΝ</w:t>
      </w:r>
    </w:p>
    <w:p w:rsidR="00316EE3" w:rsidRPr="002D17A6" w:rsidRDefault="00316EE3" w:rsidP="00316EE3">
      <w:pPr>
        <w:jc w:val="center"/>
        <w:rPr>
          <w:b/>
          <w:spacing w:val="40"/>
        </w:rPr>
      </w:pPr>
    </w:p>
    <w:p w:rsidR="0004540E" w:rsidRPr="002524E1" w:rsidRDefault="0004540E" w:rsidP="0004540E">
      <w:pPr>
        <w:ind w:left="-900" w:right="-4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Έχοντας υπόψη:</w:t>
      </w:r>
    </w:p>
    <w:p w:rsidR="0004540E" w:rsidRPr="002524E1" w:rsidRDefault="0004540E" w:rsidP="0004540E">
      <w:pPr>
        <w:ind w:left="-900" w:right="-448"/>
        <w:jc w:val="both"/>
        <w:rPr>
          <w:rFonts w:ascii="Segoe UI" w:hAnsi="Segoe UI" w:cs="Segoe UI"/>
        </w:rPr>
      </w:pPr>
    </w:p>
    <w:p w:rsidR="0004540E" w:rsidRPr="002524E1" w:rsidRDefault="0004540E" w:rsidP="0004540E">
      <w:pPr>
        <w:numPr>
          <w:ilvl w:val="0"/>
          <w:numId w:val="4"/>
        </w:numPr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Τις διατάξεις του άρθρου 122 του Ν.3852/2010 «Νέα Αρχιτεκτονική της Αυτοδιοίκησης και της Αποκεντρωμένης Διοίκησης- Πρόγραμμα Καλλικράτης» (ΦΕΚ87/Α), όπως ισχύουν. </w:t>
      </w:r>
    </w:p>
    <w:p w:rsidR="0004540E" w:rsidRPr="002524E1" w:rsidRDefault="0004540E" w:rsidP="0004540E">
      <w:pPr>
        <w:numPr>
          <w:ilvl w:val="0"/>
          <w:numId w:val="4"/>
        </w:numPr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Την αριθμ.13/24460/3.4.2019 εγκύκλιο του Υπουργείου Εσωτερικών για τη διενέργεια των εκλογών της 26</w:t>
      </w:r>
      <w:r w:rsidRPr="002524E1">
        <w:rPr>
          <w:rFonts w:ascii="Segoe UI" w:hAnsi="Segoe UI" w:cs="Segoe UI"/>
          <w:vertAlign w:val="superscript"/>
        </w:rPr>
        <w:t>ης</w:t>
      </w:r>
      <w:r w:rsidRPr="002524E1">
        <w:rPr>
          <w:rFonts w:ascii="Segoe UI" w:hAnsi="Segoe UI" w:cs="Segoe UI"/>
        </w:rPr>
        <w:t xml:space="preserve"> Μαΐου 2019, για την ανάδειξη των Περιφερειακών Αρχών (ΑΔΑ: ΨΒ7Ζ465ΧΘ7-7Η9).</w:t>
      </w:r>
    </w:p>
    <w:p w:rsidR="0004540E" w:rsidRDefault="0004540E" w:rsidP="0004540E">
      <w:pPr>
        <w:numPr>
          <w:ilvl w:val="0"/>
          <w:numId w:val="4"/>
        </w:numPr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Την </w:t>
      </w:r>
      <w:proofErr w:type="spellStart"/>
      <w:r w:rsidRPr="002524E1">
        <w:rPr>
          <w:rFonts w:ascii="Segoe UI" w:hAnsi="Segoe UI" w:cs="Segoe UI"/>
        </w:rPr>
        <w:t>αριθμ</w:t>
      </w:r>
      <w:proofErr w:type="spellEnd"/>
      <w:r w:rsidRPr="002524E1">
        <w:rPr>
          <w:rFonts w:ascii="Segoe UI" w:hAnsi="Segoe UI" w:cs="Segoe UI"/>
        </w:rPr>
        <w:t>. 9/11-5-2019 απόφαση του Πολυμελούς Πρωτοδικείου Λάρισας με την οποία ανακηρύχθηκ</w:t>
      </w:r>
      <w:r>
        <w:rPr>
          <w:rFonts w:ascii="Segoe UI" w:hAnsi="Segoe UI" w:cs="Segoe UI"/>
        </w:rPr>
        <w:t>αν οι υποψήφιοι Περιφερειάρχες</w:t>
      </w:r>
      <w:r w:rsidRPr="00A9220A"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και Περιφερειακοί Σύμβουλοι για τις εκλογές για την ανάδειξη των περιφερειακών αρχών στην Περιφέρεια Θεσσαλίας, που θα διενεργηθούν στις 26 Μαΐου 2019</w:t>
      </w:r>
      <w:r>
        <w:rPr>
          <w:rFonts w:ascii="Segoe UI" w:hAnsi="Segoe UI" w:cs="Segoe UI"/>
        </w:rPr>
        <w:t>.</w:t>
      </w:r>
    </w:p>
    <w:p w:rsidR="0004540E" w:rsidRDefault="0004540E" w:rsidP="0004540E">
      <w:pPr>
        <w:numPr>
          <w:ilvl w:val="0"/>
          <w:numId w:val="4"/>
        </w:numPr>
        <w:ind w:right="-4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Την </w:t>
      </w:r>
      <w:proofErr w:type="spellStart"/>
      <w:r>
        <w:rPr>
          <w:rFonts w:ascii="Segoe UI" w:hAnsi="Segoe UI" w:cs="Segoe UI"/>
        </w:rPr>
        <w:t>αριθμ</w:t>
      </w:r>
      <w:proofErr w:type="spellEnd"/>
      <w:r>
        <w:rPr>
          <w:rFonts w:ascii="Segoe UI" w:hAnsi="Segoe UI" w:cs="Segoe UI"/>
        </w:rPr>
        <w:t>. 1864/13.5.2019 (ΑΔΑ:Ω2Ψ27ΛΡ-3ΥΜ) απόφαση του Περιφερειάρχη Θεσσαλίας θεώρησης ανακηρυχθέντων συνδυασμών για τις εκλογές για την ανάδειξη των περιφερειακών αρχών στην Περιφέρεια Θεσσαλίας, που θα διενεργηθούν στις 26 Μαΐου 2019.</w:t>
      </w:r>
    </w:p>
    <w:p w:rsidR="0004540E" w:rsidRPr="005035CC" w:rsidRDefault="0004540E" w:rsidP="0004540E">
      <w:pPr>
        <w:numPr>
          <w:ilvl w:val="0"/>
          <w:numId w:val="4"/>
        </w:numPr>
        <w:ind w:right="-4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Την </w:t>
      </w:r>
      <w:proofErr w:type="spellStart"/>
      <w:r>
        <w:rPr>
          <w:rFonts w:ascii="Segoe UI" w:hAnsi="Segoe UI" w:cs="Segoe UI"/>
        </w:rPr>
        <w:t>αριθμ</w:t>
      </w:r>
      <w:proofErr w:type="spellEnd"/>
      <w:r>
        <w:rPr>
          <w:rFonts w:ascii="Segoe UI" w:hAnsi="Segoe UI" w:cs="Segoe UI"/>
        </w:rPr>
        <w:t xml:space="preserve">. 17/2019 απόφαση του Πολυμελούς Πρωτοδικείου Λάρισας διόρθωσης της </w:t>
      </w:r>
      <w:proofErr w:type="spellStart"/>
      <w:r>
        <w:rPr>
          <w:rFonts w:ascii="Segoe UI" w:hAnsi="Segoe UI" w:cs="Segoe UI"/>
        </w:rPr>
        <w:t>αριθμ</w:t>
      </w:r>
      <w:proofErr w:type="spellEnd"/>
      <w:r>
        <w:rPr>
          <w:rFonts w:ascii="Segoe UI" w:hAnsi="Segoe UI" w:cs="Segoe UI"/>
        </w:rPr>
        <w:t>. 9/2019 απόφασής του.</w:t>
      </w:r>
    </w:p>
    <w:p w:rsidR="00334BA0" w:rsidRPr="002D17A6" w:rsidRDefault="00334BA0" w:rsidP="00334BA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16EE3" w:rsidRDefault="00316EE3" w:rsidP="00316EE3">
      <w:pPr>
        <w:jc w:val="center"/>
        <w:rPr>
          <w:rFonts w:ascii="Tahoma" w:hAnsi="Tahoma" w:cs="Tahoma"/>
          <w:b/>
          <w:spacing w:val="60"/>
        </w:rPr>
      </w:pPr>
      <w:r w:rsidRPr="000E5D8F">
        <w:rPr>
          <w:rFonts w:ascii="Tahoma" w:hAnsi="Tahoma" w:cs="Tahoma"/>
          <w:b/>
          <w:spacing w:val="60"/>
        </w:rPr>
        <w:t xml:space="preserve">ΓΝΩΣΤΟΠΟΙΟΥΜΕ </w:t>
      </w:r>
      <w:r>
        <w:rPr>
          <w:rFonts w:ascii="Tahoma" w:hAnsi="Tahoma" w:cs="Tahoma"/>
          <w:b/>
          <w:spacing w:val="60"/>
        </w:rPr>
        <w:t>ΟΤΙ</w:t>
      </w:r>
    </w:p>
    <w:p w:rsidR="00334BA0" w:rsidRPr="002D17A6" w:rsidRDefault="005C335D" w:rsidP="00535E50">
      <w:pPr>
        <w:widowControl w:val="0"/>
        <w:autoSpaceDE w:val="0"/>
        <w:autoSpaceDN w:val="0"/>
        <w:adjustRightInd w:val="0"/>
        <w:spacing w:before="25"/>
        <w:ind w:firstLine="540"/>
        <w:jc w:val="both"/>
      </w:pPr>
      <w:r>
        <w:t xml:space="preserve"> </w:t>
      </w:r>
    </w:p>
    <w:p w:rsidR="00D174C5" w:rsidRDefault="00D174C5" w:rsidP="00D174C5">
      <w:pPr>
        <w:ind w:left="-900"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Θεωρούμε τους ανακηρυχθέντες</w:t>
      </w:r>
      <w:r>
        <w:rPr>
          <w:rFonts w:ascii="Segoe UI" w:hAnsi="Segoe UI" w:cs="Segoe UI"/>
        </w:rPr>
        <w:t>,</w:t>
      </w:r>
      <w:r w:rsidRPr="002524E1">
        <w:rPr>
          <w:rFonts w:ascii="Segoe UI" w:hAnsi="Segoe UI" w:cs="Segoe UI"/>
        </w:rPr>
        <w:t xml:space="preserve"> με την αριθμ.9/11-5-2019 απόφαση του Πολυμελούς Πρωτοδικείου Λάρισας</w:t>
      </w:r>
      <w:r>
        <w:rPr>
          <w:rFonts w:ascii="Segoe UI" w:hAnsi="Segoe UI" w:cs="Segoe UI"/>
        </w:rPr>
        <w:t xml:space="preserve">, συνδυασμούς, υποψήφιους Περιφερειάρχες και Περιφερειακούς Συμβούλους, </w:t>
      </w:r>
      <w:r w:rsidRPr="002524E1">
        <w:rPr>
          <w:rFonts w:ascii="Segoe UI" w:hAnsi="Segoe UI" w:cs="Segoe UI"/>
        </w:rPr>
        <w:t>που θα συμμετέχουν στις Περιφερειακές Εκλογές της 26</w:t>
      </w:r>
      <w:r w:rsidRPr="002524E1">
        <w:rPr>
          <w:rFonts w:ascii="Segoe UI" w:hAnsi="Segoe UI" w:cs="Segoe UI"/>
          <w:vertAlign w:val="superscript"/>
        </w:rPr>
        <w:t>ης</w:t>
      </w:r>
      <w:r w:rsidRPr="002524E1">
        <w:rPr>
          <w:rFonts w:ascii="Segoe UI" w:hAnsi="Segoe UI" w:cs="Segoe UI"/>
        </w:rPr>
        <w:t xml:space="preserve"> Μαΐου 2019</w:t>
      </w:r>
      <w:r>
        <w:rPr>
          <w:rFonts w:ascii="Segoe UI" w:hAnsi="Segoe UI" w:cs="Segoe UI"/>
        </w:rPr>
        <w:t xml:space="preserve">, για την ανάδειξη των περιφερειακών αρχών στην Περιφέρεια Θεσσαλίας, όπως αυτοί διαμορφώθηκαν μετά την </w:t>
      </w:r>
      <w:proofErr w:type="spellStart"/>
      <w:r>
        <w:rPr>
          <w:rFonts w:ascii="Segoe UI" w:hAnsi="Segoe UI" w:cs="Segoe UI"/>
        </w:rPr>
        <w:t>αριθμ</w:t>
      </w:r>
      <w:proofErr w:type="spellEnd"/>
      <w:r>
        <w:rPr>
          <w:rFonts w:ascii="Segoe UI" w:hAnsi="Segoe UI" w:cs="Segoe UI"/>
        </w:rPr>
        <w:t xml:space="preserve">. 17/2019 απόφαση του Πολυμελούς Πρωτοδικείου Λάρισας, </w:t>
      </w:r>
      <w:r w:rsidRPr="002524E1">
        <w:rPr>
          <w:rFonts w:ascii="Segoe UI" w:hAnsi="Segoe UI" w:cs="Segoe UI"/>
        </w:rPr>
        <w:t>ως ακολούθως:</w:t>
      </w:r>
    </w:p>
    <w:p w:rsidR="00D174C5" w:rsidRPr="00266E9E" w:rsidRDefault="00D174C5" w:rsidP="00D174C5">
      <w:pPr>
        <w:pStyle w:val="12"/>
        <w:keepNext/>
        <w:keepLines/>
        <w:shd w:val="clear" w:color="auto" w:fill="auto"/>
        <w:spacing w:after="356" w:line="240" w:lineRule="auto"/>
        <w:ind w:left="40"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lastRenderedPageBreak/>
        <w:t xml:space="preserve">Α’ ΣΥΝΔΥΑΣΜΟΣ: </w:t>
      </w:r>
      <w:r w:rsidRPr="002524E1">
        <w:rPr>
          <w:rFonts w:ascii="Segoe UI" w:hAnsi="Segoe UI" w:cs="Segoe UI"/>
          <w:bCs w:val="0"/>
          <w:sz w:val="24"/>
          <w:szCs w:val="24"/>
        </w:rPr>
        <w:t>«ΘΕΣΣΑΛΙΑ ΠΡΑΣΙΝΗ ΠΕΡΙΦΕΡΕΙΑ»</w:t>
      </w:r>
      <w:r w:rsidRPr="002524E1">
        <w:rPr>
          <w:rFonts w:ascii="Segoe UI" w:hAnsi="Segoe UI" w:cs="Segoe UI"/>
          <w:sz w:val="24"/>
          <w:szCs w:val="24"/>
        </w:rPr>
        <w:t xml:space="preserve">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b/>
          <w:caps/>
        </w:rPr>
        <w:t xml:space="preserve">Ακρίβος Αθανάσιος (Σούλης) του Κωνσταντίνου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534"/>
          <w:tab w:val="left" w:pos="2660"/>
          <w:tab w:val="left" w:pos="6766"/>
          <w:tab w:val="left" w:pos="7999"/>
          <w:tab w:val="left" w:pos="11638"/>
          <w:tab w:val="left" w:pos="12597"/>
          <w:tab w:val="left" w:pos="12915"/>
          <w:tab w:val="left" w:pos="13233"/>
        </w:tabs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  <w:caps/>
        </w:rPr>
        <w:t xml:space="preserve">  1</w:t>
      </w:r>
      <w:r w:rsidRPr="002524E1">
        <w:rPr>
          <w:rFonts w:ascii="Segoe UI" w:hAnsi="Segoe UI" w:cs="Segoe UI"/>
          <w:caps/>
        </w:rPr>
        <w:tab/>
        <w:t xml:space="preserve">Αλμπέρτης Νικόλαος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ΣωτήριοΥ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right="-448"/>
        <w:jc w:val="both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 xml:space="preserve">  2</w:t>
      </w:r>
      <w:r w:rsidRPr="002524E1">
        <w:rPr>
          <w:rFonts w:ascii="Segoe UI" w:hAnsi="Segoe UI" w:cs="Segoe UI"/>
          <w:caps/>
        </w:rPr>
        <w:tab/>
        <w:t xml:space="preserve">Βάλλα Αικατερίνη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Παντελή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3</w:t>
      </w:r>
      <w:r w:rsidRPr="002524E1">
        <w:rPr>
          <w:rFonts w:ascii="Segoe UI" w:hAnsi="Segoe UI" w:cs="Segoe UI"/>
          <w:caps/>
        </w:rPr>
        <w:tab/>
        <w:t xml:space="preserve">Καραμήτρου Αθηνά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 ΑθανάσιοΥ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4</w:t>
      </w:r>
      <w:r w:rsidRPr="002524E1">
        <w:rPr>
          <w:rFonts w:ascii="Segoe UI" w:hAnsi="Segoe UI" w:cs="Segoe UI"/>
          <w:caps/>
        </w:rPr>
        <w:tab/>
        <w:t xml:space="preserve">Κατέβας Δημήτριος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ΚωνσταντίνοΥ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5</w:t>
      </w:r>
      <w:r w:rsidRPr="002524E1">
        <w:rPr>
          <w:rFonts w:ascii="Segoe UI" w:hAnsi="Segoe UI" w:cs="Segoe UI"/>
          <w:caps/>
        </w:rPr>
        <w:tab/>
        <w:t xml:space="preserve">Κατσιώτη Θεοφανία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Ηλία (</w:t>
      </w:r>
      <w:r w:rsidRPr="002524E1">
        <w:rPr>
          <w:rFonts w:ascii="Segoe UI" w:hAnsi="Segoe UI" w:cs="Segoe UI"/>
        </w:rPr>
        <w:t>Εκλογική Περιφέρεια Καρδίτσας)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6</w:t>
      </w:r>
      <w:r w:rsidRPr="002524E1">
        <w:rPr>
          <w:rFonts w:ascii="Segoe UI" w:hAnsi="Segoe UI" w:cs="Segoe UI"/>
          <w:caps/>
        </w:rPr>
        <w:tab/>
        <w:t xml:space="preserve">Μιράντα Κλαούντια-Τζουσεππίνα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 ΣτέφανοΥ (</w:t>
      </w:r>
      <w:r w:rsidRPr="002524E1">
        <w:rPr>
          <w:rFonts w:ascii="Segoe UI" w:hAnsi="Segoe UI" w:cs="Segoe UI"/>
        </w:rPr>
        <w:t>Εκλογική Περιφέρεια Καρδίτσας)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7</w:t>
      </w:r>
      <w:r w:rsidRPr="002524E1">
        <w:rPr>
          <w:rFonts w:ascii="Segoe UI" w:hAnsi="Segoe UI" w:cs="Segoe UI"/>
          <w:caps/>
        </w:rPr>
        <w:tab/>
        <w:t>Πάντος Αθανάσιος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ΚωνσταντίνοΥ (</w:t>
      </w:r>
      <w:r w:rsidRPr="002524E1">
        <w:rPr>
          <w:rFonts w:ascii="Segoe UI" w:hAnsi="Segoe UI" w:cs="Segoe UI"/>
        </w:rPr>
        <w:t>Εκλογική Περιφέρεια Καρδίτσας)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8</w:t>
      </w:r>
      <w:r w:rsidRPr="002524E1">
        <w:rPr>
          <w:rFonts w:ascii="Segoe UI" w:hAnsi="Segoe UI" w:cs="Segoe UI"/>
          <w:caps/>
        </w:rPr>
        <w:tab/>
        <w:t xml:space="preserve">Πλιάσσας Νικόλαος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Καρδίτσας)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9</w:t>
      </w:r>
      <w:r w:rsidRPr="002524E1">
        <w:rPr>
          <w:rFonts w:ascii="Segoe UI" w:hAnsi="Segoe UI" w:cs="Segoe UI"/>
          <w:caps/>
        </w:rPr>
        <w:tab/>
        <w:t xml:space="preserve">Ρήγα Χριστίνα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ΛάμπροΥ (</w:t>
      </w:r>
      <w:r w:rsidRPr="002524E1">
        <w:rPr>
          <w:rFonts w:ascii="Segoe UI" w:hAnsi="Segoe UI" w:cs="Segoe UI"/>
        </w:rPr>
        <w:t>Εκλογική Περιφέρεια Καρδίτσας)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</w:t>
      </w:r>
      <w:r w:rsidRPr="002524E1">
        <w:rPr>
          <w:rFonts w:ascii="Segoe UI" w:hAnsi="Segoe UI" w:cs="Segoe UI"/>
          <w:caps/>
        </w:rPr>
        <w:tab/>
        <w:t xml:space="preserve">Ακρίβος Κωνσταντίνος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ΑθανάσιοΥ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</w:t>
      </w:r>
      <w:r w:rsidRPr="002524E1">
        <w:rPr>
          <w:rFonts w:ascii="Segoe UI" w:hAnsi="Segoe UI" w:cs="Segoe UI"/>
          <w:caps/>
        </w:rPr>
        <w:tab/>
        <w:t xml:space="preserve">Βάλλα Ελένη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 ΑπόστολοΥ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3</w:t>
      </w:r>
      <w:r w:rsidRPr="002524E1">
        <w:rPr>
          <w:rFonts w:ascii="Segoe UI" w:hAnsi="Segoe UI" w:cs="Segoe UI"/>
          <w:caps/>
        </w:rPr>
        <w:tab/>
        <w:t xml:space="preserve">Βαρσάνο Ευτυχία-Σάρρα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Ισαάκ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4</w:t>
      </w:r>
      <w:r w:rsidRPr="002524E1">
        <w:rPr>
          <w:rFonts w:ascii="Segoe UI" w:hAnsi="Segoe UI" w:cs="Segoe UI"/>
          <w:caps/>
        </w:rPr>
        <w:tab/>
        <w:t xml:space="preserve">Βασιλείου Ματθαίος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ΧρήστοΥ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5</w:t>
      </w:r>
      <w:r w:rsidRPr="002524E1">
        <w:rPr>
          <w:rFonts w:ascii="Segoe UI" w:hAnsi="Segoe UI" w:cs="Segoe UI"/>
          <w:caps/>
        </w:rPr>
        <w:tab/>
        <w:t xml:space="preserve">Δαυίδ Πασχάλης </w:t>
      </w:r>
      <w:r w:rsidRPr="002524E1">
        <w:rPr>
          <w:rFonts w:ascii="Segoe UI" w:hAnsi="Segoe UI" w:cs="Segoe UI"/>
        </w:rPr>
        <w:t>του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  <w:caps/>
        </w:rPr>
        <w:t>ΑθανάσιοΥ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6</w:t>
      </w:r>
      <w:r w:rsidRPr="002524E1">
        <w:rPr>
          <w:rFonts w:ascii="Segoe UI" w:hAnsi="Segoe UI" w:cs="Segoe UI"/>
          <w:caps/>
        </w:rPr>
        <w:tab/>
        <w:t xml:space="preserve">Ζαφείρης Κωνσταντίνος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7</w:t>
      </w:r>
      <w:r w:rsidRPr="002524E1">
        <w:rPr>
          <w:rFonts w:ascii="Segoe UI" w:hAnsi="Segoe UI" w:cs="Segoe UI"/>
          <w:caps/>
        </w:rPr>
        <w:tab/>
        <w:t xml:space="preserve">Ηλιόπουλος Σπυρίδων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Παναγιώτη 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8</w:t>
      </w:r>
      <w:r w:rsidRPr="002524E1">
        <w:rPr>
          <w:rFonts w:ascii="Segoe UI" w:hAnsi="Segoe UI" w:cs="Segoe UI"/>
          <w:caps/>
        </w:rPr>
        <w:tab/>
        <w:t xml:space="preserve">Καραπάνου Ουρανία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ΣτέφανοΥ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9</w:t>
      </w:r>
      <w:r w:rsidRPr="002524E1">
        <w:rPr>
          <w:rFonts w:ascii="Segoe UI" w:hAnsi="Segoe UI" w:cs="Segoe UI"/>
          <w:caps/>
        </w:rPr>
        <w:tab/>
        <w:t xml:space="preserve">Κοτρώνη Κωνσταντίνα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Ιωάννη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10</w:t>
      </w:r>
      <w:r w:rsidRPr="002524E1">
        <w:rPr>
          <w:rFonts w:ascii="Segoe UI" w:hAnsi="Segoe UI" w:cs="Segoe UI"/>
          <w:caps/>
        </w:rPr>
        <w:tab/>
        <w:t>Λημναίος Γεώργιος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ΑπόστολοΥ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11</w:t>
      </w:r>
      <w:r w:rsidRPr="002524E1">
        <w:rPr>
          <w:rFonts w:ascii="Segoe UI" w:hAnsi="Segoe UI" w:cs="Segoe UI"/>
          <w:caps/>
        </w:rPr>
        <w:tab/>
        <w:t xml:space="preserve">Λιαροπούλου Μαρία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12</w:t>
      </w:r>
      <w:r w:rsidRPr="002524E1">
        <w:rPr>
          <w:rFonts w:ascii="Segoe UI" w:hAnsi="Segoe UI" w:cs="Segoe UI"/>
          <w:caps/>
        </w:rPr>
        <w:tab/>
        <w:t xml:space="preserve">Μακρυγεώργος Ηλίας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ΧρήστοΥ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13</w:t>
      </w:r>
      <w:r w:rsidRPr="002524E1">
        <w:rPr>
          <w:rFonts w:ascii="Segoe UI" w:hAnsi="Segoe UI" w:cs="Segoe UI"/>
          <w:caps/>
        </w:rPr>
        <w:tab/>
        <w:t xml:space="preserve">Μαυρογιάννη Αθανασία </w:t>
      </w:r>
      <w:r w:rsidRPr="002524E1">
        <w:rPr>
          <w:rFonts w:ascii="Segoe UI" w:hAnsi="Segoe UI" w:cs="Segoe UI"/>
        </w:rPr>
        <w:t>του Θ</w:t>
      </w:r>
      <w:r w:rsidRPr="002524E1">
        <w:rPr>
          <w:rFonts w:ascii="Segoe UI" w:hAnsi="Segoe UI" w:cs="Segoe UI"/>
          <w:caps/>
        </w:rPr>
        <w:t>εόφιλοΥ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lastRenderedPageBreak/>
        <w:t>14</w:t>
      </w:r>
      <w:r w:rsidRPr="002524E1">
        <w:rPr>
          <w:rFonts w:ascii="Segoe UI" w:hAnsi="Segoe UI" w:cs="Segoe UI"/>
          <w:caps/>
        </w:rPr>
        <w:tab/>
        <w:t>Μήλιας Απόστολος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ΒασίλειοΥ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15</w:t>
      </w:r>
      <w:r w:rsidRPr="002524E1">
        <w:rPr>
          <w:rFonts w:ascii="Segoe UI" w:hAnsi="Segoe UI" w:cs="Segoe UI"/>
          <w:caps/>
        </w:rPr>
        <w:tab/>
        <w:t xml:space="preserve">Μπαζούκη Μαρία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16</w:t>
      </w:r>
      <w:r w:rsidRPr="002524E1">
        <w:rPr>
          <w:rFonts w:ascii="Segoe UI" w:hAnsi="Segoe UI" w:cs="Segoe UI"/>
          <w:caps/>
        </w:rPr>
        <w:tab/>
        <w:t xml:space="preserve">Μπλουχάρη Αικατερίνη </w:t>
      </w:r>
      <w:r w:rsidRPr="002524E1">
        <w:rPr>
          <w:rFonts w:ascii="Segoe UI" w:hAnsi="Segoe UI" w:cs="Segoe UI"/>
        </w:rPr>
        <w:t>του Α</w:t>
      </w:r>
      <w:r w:rsidRPr="002524E1">
        <w:rPr>
          <w:rFonts w:ascii="Segoe UI" w:hAnsi="Segoe UI" w:cs="Segoe UI"/>
          <w:caps/>
        </w:rPr>
        <w:t>νδρέα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17</w:t>
      </w:r>
      <w:r w:rsidRPr="002524E1">
        <w:rPr>
          <w:rFonts w:ascii="Segoe UI" w:hAnsi="Segoe UI" w:cs="Segoe UI"/>
          <w:caps/>
        </w:rPr>
        <w:tab/>
        <w:t xml:space="preserve">Μπλουχάρη Νικολέτα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Ανδρέα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18</w:t>
      </w:r>
      <w:r w:rsidRPr="002524E1">
        <w:rPr>
          <w:rFonts w:ascii="Segoe UI" w:hAnsi="Segoe UI" w:cs="Segoe UI"/>
          <w:caps/>
        </w:rPr>
        <w:tab/>
        <w:t xml:space="preserve">Σάββας Μάριος </w:t>
      </w:r>
      <w:r w:rsidRPr="002524E1">
        <w:rPr>
          <w:rFonts w:ascii="Segoe UI" w:hAnsi="Segoe UI" w:cs="Segoe UI"/>
        </w:rPr>
        <w:t>του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  <w:caps/>
        </w:rPr>
        <w:t>ΓεώργιοΥ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19</w:t>
      </w:r>
      <w:r w:rsidRPr="002524E1">
        <w:rPr>
          <w:rFonts w:ascii="Segoe UI" w:hAnsi="Segoe UI" w:cs="Segoe UI"/>
          <w:caps/>
        </w:rPr>
        <w:tab/>
        <w:t xml:space="preserve">Σταματοπούλου Ελευθερία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ΓεώργιοΥ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20</w:t>
      </w:r>
      <w:r w:rsidRPr="002524E1">
        <w:rPr>
          <w:rFonts w:ascii="Segoe UI" w:hAnsi="Segoe UI" w:cs="Segoe UI"/>
          <w:caps/>
        </w:rPr>
        <w:tab/>
        <w:t xml:space="preserve">Τασιούλης Τηλέμαχος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ΧριστόδουλοΥ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21</w:t>
      </w:r>
      <w:r w:rsidRPr="002524E1">
        <w:rPr>
          <w:rFonts w:ascii="Segoe UI" w:hAnsi="Segoe UI" w:cs="Segoe UI"/>
          <w:caps/>
        </w:rPr>
        <w:tab/>
        <w:t xml:space="preserve">Τριανταφύλλου Βάϊα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Αχιλλέα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22</w:t>
      </w:r>
      <w:r w:rsidRPr="002524E1">
        <w:rPr>
          <w:rFonts w:ascii="Segoe UI" w:hAnsi="Segoe UI" w:cs="Segoe UI"/>
          <w:caps/>
        </w:rPr>
        <w:tab/>
        <w:t xml:space="preserve">Τσιρογιάννης Θεόφιλος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ΑθανάσιοΥ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23</w:t>
      </w:r>
      <w:r w:rsidRPr="002524E1">
        <w:rPr>
          <w:rFonts w:ascii="Segoe UI" w:hAnsi="Segoe UI" w:cs="Segoe UI"/>
          <w:caps/>
        </w:rPr>
        <w:tab/>
        <w:t>Φλώρος Χαρίλαος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Μιχαήλ (</w:t>
      </w:r>
      <w:r w:rsidRPr="002524E1">
        <w:rPr>
          <w:rFonts w:ascii="Segoe UI" w:hAnsi="Segoe UI" w:cs="Segoe UI"/>
        </w:rPr>
        <w:t>Εκλογική Περιφέρεια Λάρισας)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b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</w:t>
      </w:r>
      <w:r w:rsidRPr="002524E1">
        <w:rPr>
          <w:rFonts w:ascii="Segoe UI" w:hAnsi="Segoe UI" w:cs="Segoe UI"/>
          <w:caps/>
        </w:rPr>
        <w:tab/>
        <w:t xml:space="preserve">Βούκια Ζωή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Παναγιώτη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</w:t>
      </w:r>
      <w:r w:rsidRPr="002524E1">
        <w:rPr>
          <w:rFonts w:ascii="Segoe UI" w:hAnsi="Segoe UI" w:cs="Segoe UI"/>
          <w:caps/>
        </w:rPr>
        <w:tab/>
        <w:t xml:space="preserve">Βούλγαρη Ειρήνη-Χρυσοβαλάντου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 Εμμανουήλ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3</w:t>
      </w:r>
      <w:r w:rsidRPr="002524E1">
        <w:rPr>
          <w:rFonts w:ascii="Segoe UI" w:hAnsi="Segoe UI" w:cs="Segoe UI"/>
          <w:caps/>
        </w:rPr>
        <w:tab/>
        <w:t xml:space="preserve">Γεωργαλής Αθανάσιος </w:t>
      </w:r>
      <w:proofErr w:type="spellStart"/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>Ιωάννη</w:t>
      </w:r>
      <w:proofErr w:type="spellEnd"/>
      <w:r w:rsidRPr="002524E1">
        <w:rPr>
          <w:rFonts w:ascii="Segoe UI" w:hAnsi="Segoe UI" w:cs="Segoe UI"/>
          <w:caps/>
        </w:rPr>
        <w:t xml:space="preserve">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4</w:t>
      </w:r>
      <w:r w:rsidRPr="002524E1">
        <w:rPr>
          <w:rFonts w:ascii="Segoe UI" w:hAnsi="Segoe UI" w:cs="Segoe UI"/>
          <w:caps/>
        </w:rPr>
        <w:tab/>
        <w:t xml:space="preserve">Γιάτσιος Χρήστος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ΑθανάσιοΥ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5</w:t>
      </w:r>
      <w:r w:rsidRPr="002524E1">
        <w:rPr>
          <w:rFonts w:ascii="Segoe UI" w:hAnsi="Segoe UI" w:cs="Segoe UI"/>
          <w:caps/>
        </w:rPr>
        <w:tab/>
        <w:t xml:space="preserve">Ζιώγα  Δέσποινα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ΝικόλαοΥ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6</w:t>
      </w:r>
      <w:r w:rsidRPr="002524E1">
        <w:rPr>
          <w:rFonts w:ascii="Segoe UI" w:hAnsi="Segoe UI" w:cs="Segoe UI"/>
          <w:caps/>
        </w:rPr>
        <w:tab/>
        <w:t xml:space="preserve">ΖιώγαΣ Ιωάννης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 ΔημήτριοΥ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7</w:t>
      </w:r>
      <w:r w:rsidRPr="002524E1">
        <w:rPr>
          <w:rFonts w:ascii="Segoe UI" w:hAnsi="Segoe UI" w:cs="Segoe UI"/>
          <w:caps/>
        </w:rPr>
        <w:tab/>
        <w:t xml:space="preserve">Καρβέλη Ιωάννα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8</w:t>
      </w:r>
      <w:r w:rsidRPr="002524E1">
        <w:rPr>
          <w:rFonts w:ascii="Segoe UI" w:hAnsi="Segoe UI" w:cs="Segoe UI"/>
          <w:caps/>
        </w:rPr>
        <w:tab/>
        <w:t xml:space="preserve">Μαλανδρινού Κωνσταντίνα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ΕυάγγελοΥ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9</w:t>
      </w:r>
      <w:r w:rsidRPr="002524E1">
        <w:rPr>
          <w:rFonts w:ascii="Segoe UI" w:hAnsi="Segoe UI" w:cs="Segoe UI"/>
          <w:caps/>
        </w:rPr>
        <w:tab/>
        <w:t xml:space="preserve">Μονογενής Νικόλαος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ΓεώργιοΥ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10</w:t>
      </w:r>
      <w:r w:rsidRPr="002524E1">
        <w:rPr>
          <w:rFonts w:ascii="Segoe UI" w:hAnsi="Segoe UI" w:cs="Segoe UI"/>
          <w:caps/>
        </w:rPr>
        <w:tab/>
        <w:t xml:space="preserve">Μπαγάνας Θωμάς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ΓεώργιοΥ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11</w:t>
      </w:r>
      <w:r w:rsidRPr="002524E1">
        <w:rPr>
          <w:rFonts w:ascii="Segoe UI" w:hAnsi="Segoe UI" w:cs="Segoe UI"/>
          <w:caps/>
        </w:rPr>
        <w:tab/>
        <w:t xml:space="preserve">Πέτσης Ιωάννης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Ευριπίδη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12</w:t>
      </w:r>
      <w:r w:rsidRPr="002524E1">
        <w:rPr>
          <w:rFonts w:ascii="Segoe UI" w:hAnsi="Segoe UI" w:cs="Segoe UI"/>
          <w:caps/>
        </w:rPr>
        <w:tab/>
        <w:t xml:space="preserve">Τσουμπέκος Κωνσταντίνος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13</w:t>
      </w:r>
      <w:r w:rsidRPr="002524E1">
        <w:rPr>
          <w:rFonts w:ascii="Segoe UI" w:hAnsi="Segoe UI" w:cs="Segoe UI"/>
          <w:caps/>
        </w:rPr>
        <w:tab/>
        <w:t xml:space="preserve">Φουτσόγλου Κυριακή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ΚωνσταντίνοΥ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14</w:t>
      </w:r>
      <w:r w:rsidRPr="002524E1">
        <w:rPr>
          <w:rFonts w:ascii="Segoe UI" w:hAnsi="Segoe UI" w:cs="Segoe UI"/>
          <w:caps/>
        </w:rPr>
        <w:tab/>
        <w:t xml:space="preserve">Φυσέκη Σοφία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ΝικόλαοΥ (</w:t>
      </w:r>
      <w:r w:rsidRPr="002524E1">
        <w:rPr>
          <w:rFonts w:ascii="Segoe UI" w:hAnsi="Segoe UI" w:cs="Segoe UI"/>
        </w:rPr>
        <w:t>Εκλογική Περιφέρεια Μαγνησίας)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b/>
          <w:caps/>
        </w:rPr>
        <w:tab/>
      </w:r>
      <w:r w:rsidRPr="002524E1">
        <w:rPr>
          <w:rFonts w:ascii="Segoe UI" w:hAnsi="Segoe UI" w:cs="Segoe UI"/>
          <w:b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</w:t>
      </w:r>
      <w:r w:rsidRPr="002524E1">
        <w:rPr>
          <w:rFonts w:ascii="Segoe UI" w:hAnsi="Segoe UI" w:cs="Segoe UI"/>
          <w:caps/>
        </w:rPr>
        <w:tab/>
        <w:t xml:space="preserve">Γκανάτσας Αθανάσιος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Μιχάλη (</w:t>
      </w:r>
      <w:r w:rsidRPr="002524E1">
        <w:rPr>
          <w:rFonts w:ascii="Segoe UI" w:hAnsi="Segoe UI" w:cs="Segoe UI"/>
        </w:rPr>
        <w:t>Εκλογική Περιφέρεια Σποράδων)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lastRenderedPageBreak/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b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1</w:t>
      </w:r>
      <w:r w:rsidRPr="002524E1">
        <w:rPr>
          <w:rFonts w:ascii="Segoe UI" w:hAnsi="Segoe UI" w:cs="Segoe UI"/>
          <w:caps/>
        </w:rPr>
        <w:tab/>
        <w:t xml:space="preserve">Ακρίβος Απόστολος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ΚωνσταντίνοΥ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2</w:t>
      </w:r>
      <w:r w:rsidRPr="002524E1">
        <w:rPr>
          <w:rFonts w:ascii="Segoe UI" w:hAnsi="Segoe UI" w:cs="Segoe UI"/>
          <w:caps/>
        </w:rPr>
        <w:tab/>
        <w:t xml:space="preserve">Αλεξοπούλου Στυλιανή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ΘεόφιλοΥ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3</w:t>
      </w:r>
      <w:r w:rsidRPr="002524E1">
        <w:rPr>
          <w:rFonts w:ascii="Segoe UI" w:hAnsi="Segoe UI" w:cs="Segoe UI"/>
          <w:caps/>
        </w:rPr>
        <w:tab/>
        <w:t xml:space="preserve">Δελιτζιάς Δημήτριος </w:t>
      </w:r>
      <w:r w:rsidRPr="002524E1">
        <w:rPr>
          <w:rFonts w:ascii="Segoe UI" w:hAnsi="Segoe UI" w:cs="Segoe UI"/>
        </w:rPr>
        <w:t>του</w:t>
      </w:r>
      <w:r w:rsidRPr="002524E1">
        <w:rPr>
          <w:rFonts w:ascii="Segoe UI" w:hAnsi="Segoe UI" w:cs="Segoe UI"/>
          <w:caps/>
        </w:rPr>
        <w:t xml:space="preserve"> ΝικόλαοΥ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4</w:t>
      </w:r>
      <w:r w:rsidRPr="002524E1">
        <w:rPr>
          <w:rFonts w:ascii="Segoe UI" w:hAnsi="Segoe UI" w:cs="Segoe UI"/>
          <w:caps/>
        </w:rPr>
        <w:tab/>
        <w:t xml:space="preserve">Κοπάδη Σοφία (Μπέτυ)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ΒασίλειοΥ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5</w:t>
      </w:r>
      <w:r w:rsidRPr="002524E1">
        <w:rPr>
          <w:rFonts w:ascii="Segoe UI" w:hAnsi="Segoe UI" w:cs="Segoe UI"/>
          <w:caps/>
        </w:rPr>
        <w:tab/>
        <w:t xml:space="preserve">Μαντζάνα Βασιλική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ΑχιλλεΑ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6</w:t>
      </w:r>
      <w:r w:rsidRPr="002524E1">
        <w:rPr>
          <w:rFonts w:ascii="Segoe UI" w:hAnsi="Segoe UI" w:cs="Segoe UI"/>
          <w:caps/>
        </w:rPr>
        <w:tab/>
        <w:t xml:space="preserve">Μπίχτας Ιωάννης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ΦώτιοΥ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7</w:t>
      </w:r>
      <w:r w:rsidRPr="002524E1">
        <w:rPr>
          <w:rFonts w:ascii="Segoe UI" w:hAnsi="Segoe UI" w:cs="Segoe UI"/>
          <w:caps/>
        </w:rPr>
        <w:tab/>
        <w:t xml:space="preserve">Μπουλογεώργος Αθανάσιος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Αριστείδη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8</w:t>
      </w:r>
      <w:r w:rsidRPr="002524E1">
        <w:rPr>
          <w:rFonts w:ascii="Segoe UI" w:hAnsi="Segoe UI" w:cs="Segoe UI"/>
          <w:caps/>
        </w:rPr>
        <w:tab/>
        <w:t xml:space="preserve">Τσιαπάρας Νικόλαος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ΧρήστοΥ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caps/>
        </w:rPr>
        <w:t>9</w:t>
      </w:r>
      <w:r w:rsidRPr="002524E1">
        <w:rPr>
          <w:rFonts w:ascii="Segoe UI" w:hAnsi="Segoe UI" w:cs="Segoe UI"/>
          <w:caps/>
        </w:rPr>
        <w:tab/>
        <w:t xml:space="preserve">Τσιάτσιος Δημήτριος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ΕρωτόκριτοΥ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</w:rPr>
      </w:pPr>
      <w:r w:rsidRPr="002524E1">
        <w:rPr>
          <w:rFonts w:ascii="Segoe UI" w:hAnsi="Segoe UI" w:cs="Segoe UI"/>
          <w:caps/>
        </w:rPr>
        <w:t>10</w:t>
      </w:r>
      <w:r w:rsidRPr="002524E1">
        <w:rPr>
          <w:rFonts w:ascii="Segoe UI" w:hAnsi="Segoe UI" w:cs="Segoe UI"/>
          <w:caps/>
        </w:rPr>
        <w:tab/>
        <w:t xml:space="preserve">Τσιγαρίδας </w:t>
      </w:r>
      <w:proofErr w:type="spellStart"/>
      <w:r w:rsidRPr="002524E1">
        <w:rPr>
          <w:rFonts w:ascii="Segoe UI" w:hAnsi="Segoe UI" w:cs="Segoe UI"/>
          <w:caps/>
        </w:rPr>
        <w:t>Γεώργιος</w:t>
      </w:r>
      <w:r w:rsidRPr="002524E1">
        <w:rPr>
          <w:rFonts w:ascii="Segoe UI" w:hAnsi="Segoe UI" w:cs="Segoe UI"/>
        </w:rPr>
        <w:t>του</w:t>
      </w:r>
      <w:proofErr w:type="spellEnd"/>
      <w:r w:rsidRPr="002524E1"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  <w:caps/>
        </w:rPr>
        <w:t>ΚωνσταντίνοΥ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  <w:caps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11</w:t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  <w:caps/>
        </w:rPr>
        <w:t xml:space="preserve">Χατζελένη Χριστίνα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ΔημήτριοΥ (</w:t>
      </w:r>
      <w:r w:rsidRPr="002524E1">
        <w:rPr>
          <w:rFonts w:ascii="Segoe UI" w:hAnsi="Segoe UI" w:cs="Segoe UI"/>
        </w:rPr>
        <w:t>Εκλογική Περιφέρεια Τρικάλων)</w:t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</w:p>
    <w:p w:rsidR="00D174C5" w:rsidRPr="002524E1" w:rsidRDefault="00D174C5" w:rsidP="00D174C5">
      <w:pPr>
        <w:tabs>
          <w:tab w:val="left" w:pos="738"/>
          <w:tab w:val="left" w:pos="2829"/>
          <w:tab w:val="left" w:pos="5664"/>
          <w:tab w:val="left" w:pos="7648"/>
          <w:tab w:val="left" w:pos="9632"/>
          <w:tab w:val="left" w:pos="11638"/>
          <w:tab w:val="left" w:pos="11860"/>
          <w:tab w:val="left" w:pos="12082"/>
        </w:tabs>
        <w:ind w:left="1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534"/>
          <w:tab w:val="left" w:pos="2660"/>
          <w:tab w:val="left" w:pos="6766"/>
          <w:tab w:val="left" w:pos="7999"/>
          <w:tab w:val="left" w:pos="11622"/>
          <w:tab w:val="left" w:pos="12597"/>
          <w:tab w:val="left" w:pos="12915"/>
          <w:tab w:val="left" w:pos="13233"/>
        </w:tabs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ab/>
      </w:r>
      <w:r w:rsidRPr="002524E1">
        <w:rPr>
          <w:rFonts w:ascii="Segoe UI" w:hAnsi="Segoe UI" w:cs="Segoe UI"/>
        </w:rPr>
        <w:tab/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after="356" w:line="240" w:lineRule="auto"/>
        <w:ind w:left="40"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 xml:space="preserve">Β’ ΣΥΝΔΥΑΣΜΟΣ: </w:t>
      </w:r>
      <w:r w:rsidRPr="002524E1">
        <w:rPr>
          <w:rFonts w:ascii="Segoe UI" w:hAnsi="Segoe UI" w:cs="Segoe UI"/>
          <w:bCs w:val="0"/>
          <w:sz w:val="24"/>
          <w:szCs w:val="24"/>
        </w:rPr>
        <w:t>«ΛΑΪΚΗ ΣΥΣΠΕΙΡΩΣΗ ΘΕΣΣΑΛΙΑΣ»</w:t>
      </w:r>
      <w:r w:rsidRPr="002524E1">
        <w:rPr>
          <w:rFonts w:ascii="Segoe UI" w:hAnsi="Segoe UI" w:cs="Segoe UI"/>
          <w:sz w:val="24"/>
          <w:szCs w:val="24"/>
        </w:rPr>
        <w:t xml:space="preserve">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  <w:b/>
          <w:bCs/>
        </w:rPr>
        <w:t xml:space="preserve">ΤΣΙΑΠΛΕΣ ΑΝΑΣΤΑΣΙΟΣ του ΘΩΜΑ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bookmarkStart w:id="0" w:name="bookmark5"/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  <w:bookmarkEnd w:id="0"/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ΑΓΓΕΛΟΥ ΛΗΔΑ – ΞΕΝΙΑ του ΔΗΜΗΤΡΙΟΥ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ΑΝΑΣΤΑΣΙΟΥ – ΒΙΤΑΛΗ ΜΑΡΙΑ του ΜΙΧΑΗΛ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ΕΥΘΥΜΙΟΥ ΧΡΗΣΤΟΣ του ΛΑΜΠΡΟΥ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ΘΩΜΟΠΟΥΛΟΣ ΔΗΜΗΤΡΙΟΣ του ΚΩΝΣΤΑΝΤΙΝΟΥ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ΚΟΥΛΟΥΡΗ ΣΟΦΙΑ του ΓΕΡΑΣΙΜΟΥ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>ΚΟΥΣΙΑΝΤΖΑΣ ΓΕΩΡΓΙΟΣ του ΝΙΚΟΛΑΟΥ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ΜΠΕΚΙΑΡΗ ΧΡΙΣΤΙΝΑ του ΣΤΕΦΑΝΟΥ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ΣΑΡΙΔΑΚΗΣ ΣΤΕΛΙΟΣ του ΙΩΑΝΝΗ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ΣΚΟΥΦΗ  ΜΑΡΙΑ του ΘΩΜΑ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ΤΕΓΟΣ ΝΙΚΟΛΑΟΣ του ΧΡΗΣΤΟΥ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ΤΣΙΟΥΤΡΑΣ ΙΩΑΝΝΗΣ του ΕΥΑΓΓΕΛΟΥ (Εκλογική Περιφέρεια Καρδίτσας)</w:t>
      </w:r>
    </w:p>
    <w:p w:rsidR="00D174C5" w:rsidRPr="002524E1" w:rsidRDefault="00D174C5" w:rsidP="00D174C5">
      <w:pPr>
        <w:numPr>
          <w:ilvl w:val="1"/>
          <w:numId w:val="9"/>
        </w:numPr>
        <w:tabs>
          <w:tab w:val="num" w:pos="1080"/>
        </w:tabs>
        <w:suppressAutoHyphens/>
        <w:overflowPunct w:val="0"/>
        <w:autoSpaceDE w:val="0"/>
        <w:spacing w:after="120"/>
        <w:ind w:left="1080" w:right="-448" w:hanging="360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ΧΑΛΑΤΣΗΣ ΑΣΤΕΡΙΟΣ του ΘΩΜΑ (Εκλογική Περιφέρεια Καρδίτσας)</w:t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left="1080" w:right="-448"/>
        <w:jc w:val="both"/>
        <w:textAlignment w:val="baseline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 w:hanging="362"/>
        <w:jc w:val="center"/>
        <w:rPr>
          <w:rFonts w:ascii="Segoe UI" w:hAnsi="Segoe UI" w:cs="Segoe UI"/>
          <w:sz w:val="24"/>
          <w:szCs w:val="24"/>
        </w:rPr>
      </w:pPr>
      <w:bookmarkStart w:id="1" w:name="bookmark6"/>
      <w:r w:rsidRPr="002524E1">
        <w:rPr>
          <w:rFonts w:ascii="Segoe UI" w:hAnsi="Segoe UI" w:cs="Segoe UI"/>
          <w:sz w:val="24"/>
          <w:szCs w:val="24"/>
        </w:rPr>
        <w:t xml:space="preserve">ΕΚΛΟΓΙΚΗ ΠΕΡΙΦΕΡΕΙΑ  (ΠΕΡΙΦΕΡΕΙΑΚΗ ΕΝΟΤΗΤΑ) ΛΑΡΙΣΑΣ 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 w:hanging="362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  <w:bookmarkEnd w:id="1"/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 w:hanging="362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ΑΘΑΝΑΣΙΑΔΗΣ ΑΘΑΝΑΣΙΟΣ  του ΙΩΑΝΝΗ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ΑΡΖΟΜΑΝΙΔΗΣ ΙΩΑΝΝΗΣ του ΣΤΑΥΡΟΥ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ΒΑΛΩΖΟΣ ΓΕΩΡΓΙΟΣ  του ΔΗΜΗΤΡΙΟΥ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ΓΚΑΡΑΛΙΑΚΟΣ ΖΗΣΗΣ του ΑΝΤΩΝΙΟΥ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ΓΡΑΜΟΥΣΤΙΑΝΟΥ – ΧΑΤΖΗΤΑΚΗ ΜΑΡΙΑ του ΣΤΥΛΙΑΝΟΥ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ΔΑΣΚΑΛΑΚΗ ΑΓΓΕΛΑ  του ΜΙΧΑΗΛ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ΔΗΜΕΡΑΣ ΔΗΜΗΤΡΙΟΣ του ΝΙΚΟΛΑΟΥ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ΖΑΜΠΟΥΚΑΣ ΝΙΚΟΛΑΟΣ  του ΙΩΑΝΝΗ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ΘΩΜΟΠΟΥΛΟΥ ΕΛΕΝΗ-ΜΑΡΙΑ (ΜΑΡΙΛΕΝΑ) του ΑΠΟΣΤΟΛΟΥ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ΙΩΑΝΝΟΥ-ΛΑΜΠΡΟΥΛΗ ΜΑΡΙΑ του ΓΕΩΡΓΙΟΥ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ΚΑΡΥΩΤΗ ΚΥΡΙΑΚΗ του ΑΘΑΝΑΣΙΟΥ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ΚΑΨΑΛΗΣ ΙΩΑΝΝΗΣ του ΓΕΩΡΓΙΟΥ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ΚΟΥΜΑΝΤΖΕΛΗΣ ΑΘΑΝΑΣΙΟΣ  του ΝΙΚΟΛΑΟΥ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ΛΙΟΛΙΟΣ ΠΑΡΙΣ  του ΒΑΣΙΛΕΙΟΥ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ΛΙΤΣΑ ΕΥΑΓΓΕΛΙΑ του ΔΗΜΗΤΡΙΟΥ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lastRenderedPageBreak/>
        <w:t>ΜΙΑΡΗΣ ΑΡΙΣΤΟΤΕΛΗΣ του ΚΩΝΣΤΑΝΤΙΝΟΥ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ΜΟΥΣΤΑΚΑΣ ΝΙΚΟΛΑΟΣ  του ΓΕΩΡΓΙΟΥ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ΜΠΑΚΟΥΛΑΣ ΧΑΡΑΛΑΜΠΟΣ του ΚΩΝΣΤΑΝΤΙΝΟΥ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ΜΠΙΚΑΣ ΧΡΗΣΤΟΣ του ΑΝΤΩΝΙΟΥ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ΝΟΥΣΙΑΣ ΠΑΝΑΓΙΩΤΗΣ του ΙΩΑΝΝΗ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ΝΤΑΝΤΗΣ ΑΧΙΛΛΕΥΣ του ΑΠΟΣΤΟΛΟΥ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ΟΥΝΤΡΙΑ ΕΥΑΓΓΕΛΗ (ΛΙΤΣΑ) του ΓΕΩΡΓΙΟΥ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ΠΑΚΑΚΗ ΣΤΥΛΙΑΝΗ του ΝΙΚΟΛΑΟΥ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ΠΑΠΑΝΙΚΟΛΑΟΥ ΑΣΤΕΡΙΟΣ του ΚΩΝΣΤΑΝΤΙΝΟΥ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ΠΑΠΑΣΤΕΡΓΙΟΥ – ΛΙΑΚΟΥΡΗ ΔΗΜΗΤΡΑ του ΧΡΗΣΤΟΥ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ΡΑΠΤΗΣ ΝΙΚΟΛΑΟΣ του ΕΥΑΓΓΕΛΟΥ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ΣΙΜΟΣ ΑΧΙΛΛΕΥΣ του ΑΓΓΕΛΟΥ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ΣΙΜΟΥ – ΜΠΑΡΚΑ ΜΑΡΙΑ  του ΑΘΑΝΑΣΙΟΥ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ΣΤΑΜΟΥΛΑΚΗ  ΜΑΡΙΑΝΘΗ του ΒΑΣΙΛΕΙΟΥ (Εκλογική Περιφέρεια Λάρισας)</w:t>
      </w:r>
    </w:p>
    <w:p w:rsidR="00D174C5" w:rsidRPr="002524E1" w:rsidRDefault="00D174C5" w:rsidP="00D174C5">
      <w:pPr>
        <w:pStyle w:val="ad"/>
        <w:numPr>
          <w:ilvl w:val="0"/>
          <w:numId w:val="5"/>
        </w:numPr>
        <w:spacing w:after="120"/>
        <w:ind w:right="-448"/>
        <w:jc w:val="both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ΤΕΛΙΟΥ ΜΑΡΙΑ του ΓΕΩΡΓΙΟΥ (Εκλογική Περιφέρεια Λάρισας)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bookmarkStart w:id="2" w:name="bookmark7"/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 xml:space="preserve">ΕΚΛΟΓΙΚΗ ΠΕΡΙΦΕΡΕΙΑ  (ΠΕΡΙΦΕΡΕΙΑΚΗ ΕΝΟΤΗΤΑ) ΜΑΓΝΗΣΙΑΣ 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  <w:bookmarkEnd w:id="2"/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ΑΓΓΕΛΟΠΟΥΛΟΥ – ΕΥΘΥΜΙΟΥ ΠΑΡΑΣΚΕΥΗ του ΒΑΣΙΛΕΙΟΥ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ΒΟΓΙΑΤΖΗΣ ΑΘΑΝΑΣΙΟΣ του ΚΩΝΣΤΑΝΤΙΝΟΥ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ΓΚΑΤΖΗ ΔΡΟΣΙΝΗ του ΝΙΚΟΛΑΟΥ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ΚΑΡΑΦΕΡΗΣ ΔΗΜΗΤΡΙΟΣ του ΚΩΝΣΤΑΝΤΙΝΟΥ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ΚΑΡΥΔΑΚΗ ΣΤΑΥΡΟΥΛΑ (ΕΥΗ) του 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>ΚΟΥΡΑΒΕΛΑΣ ΧΡΗΣΤΟΣ του ΔΗΜΗΤΡΙΟΥ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ΚΟΥΤΣΙΝΑΡΗΣ ΓΕΩΡΓΙΟΣ του ΕΥΑΓΓΕΛΟΥ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ΛΑΔΟΠΟΥΛΟΣ ΒΑΣΙΛΕΙΟΣ του ΕΠΑΜΕΙΝΩΝΔΑ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ΜΑΜΟΥΧΑ ΜΑΡΙΑ του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ΜΟΛΟΧΑΣ ΙΩΑΝΝΗΣ του ΑΣΤΕΡΙΟΥ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ΝΑΝΟΣ ΑΠΟΣΤΟΛΟΣ του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ΠΛΑΓΕΡΑ – ΠΑΝΑΓΙΩΤΑΚΗ ΜΑΡΙΑ του ΔΗΜΗΤΡΙΟΥ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ΡΟΥΣΗ – ΚΩΤΗ ΑΓΟΡΗ (ΡΙΤΣΑ) του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ΡΟΥΣΣΑΣ ΓΕΩΡΓΙΟΣ του ΔΗΜΗΤΡΙΟΥ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ΣΤΑΥΡΟΠΟΥΛΟΣ ΒΑΣΙΛΕΙΟΣ του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ΣΤΕΡΓΙΟΠΟΥΛΟΣ ΑΠΟΣΤΟΛΟΣ του ΕΥΑΓΓΕΛΟΥ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ΣΤΕΡΓΙΟΥ ΠΑΝΑΓΙΩΤΑ (ΠΕΝΥ) του ΚΩΝΣΤΑΝΤΙΝΟΥ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ΤΡΟΥΛΛΙΝΟΥ ΑΙΜΙΛΙΑ του ΓΕΩΡΓΙΟΥ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ΤΣΙΩΝΑΣ ΜΙΧΑΗΛ του ΑΘΑΝΑΣΙΟΥ (Εκλογική Περιφέρεια Μαγνησίας)</w:t>
      </w:r>
    </w:p>
    <w:p w:rsidR="00D174C5" w:rsidRPr="002524E1" w:rsidRDefault="00D174C5" w:rsidP="00D174C5">
      <w:pPr>
        <w:numPr>
          <w:ilvl w:val="1"/>
          <w:numId w:val="6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ΧΑΡΜΑΝΗΣ ΓΕΩΡΓΙΟΣ του ΝΙΚΟΛΑΟΥ (Εκλογική Περιφέρεια Μαγνησίας)</w:t>
      </w:r>
    </w:p>
    <w:p w:rsidR="00D174C5" w:rsidRPr="002524E1" w:rsidRDefault="00D174C5" w:rsidP="00D174C5">
      <w:pPr>
        <w:spacing w:after="120"/>
        <w:ind w:left="720"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1"/>
          <w:numId w:val="7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ΓΟΥΛΑΣ ΓΕΩΡΓΙΟΣ του ΒΑΣΙΛΕΙΟΥ (Εκλογική Περιφέρεια Σποράδων)</w:t>
      </w:r>
    </w:p>
    <w:p w:rsidR="00D174C5" w:rsidRPr="002524E1" w:rsidRDefault="00D174C5" w:rsidP="00D174C5">
      <w:pPr>
        <w:numPr>
          <w:ilvl w:val="1"/>
          <w:numId w:val="7"/>
        </w:numPr>
        <w:spacing w:after="120"/>
        <w:ind w:right="-448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ΔΕΛΑΚΟΥΒΙΑ – ΚΟΥΡΚΟΥΜΠΑ  ΑΙΚΑΤΕΡΙΝΗ του ΔΗΜΗΤΡΙΟΥ (Εκλογική Περιφέρεια Σποράδων)</w:t>
      </w:r>
    </w:p>
    <w:p w:rsidR="00D174C5" w:rsidRPr="002524E1" w:rsidRDefault="00D174C5" w:rsidP="00D174C5">
      <w:pPr>
        <w:spacing w:after="120"/>
        <w:ind w:left="781"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lastRenderedPageBreak/>
        <w:t>ΕΚΛΟΓΙΚΗ ΠΕΡΙΦΕΡΕΙΑ 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ΓΙΑΚΙΜΟΒΑ – ΠΟΛΥΖΟΥ ΒΕΣΕΛΑ του ΓΕΩΡΓΗ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ΔΗΜΟΥΛΑΣ ΕΥΑΓΓΕΛΟΣ του ΣΩΤΗΡΙΟΥ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ΘΩΜΟΠΟΥΛΟΣ ΑΠΟΣΤΟΛΟΣ του ΑΡΙΣΤΕΙΔΗ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ΚΑΠΕΤΗ ΓΕΩΡΓΙΑ  του ΠΑΝΤΕΛΗ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ΚΑΤΣΙΒΕΛΟΣ ΓΕΩΡΓΙΟΣ του ΔΗΜΗΤΡΙΟΥ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ΛΙΑΤΙΦΗΣ ΓΕΩΡΓΙΟΣ του ΔΗΜΗΤΡΙΟΥ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ΜΠΑΚΑΣΗ ΒΑΣΙΛΙΚΗ του ΗΛΙΑ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ΝΤΟΥΒΛΗ ΚΛΕΟΝΗ του ΓΕΩΡΓΙΟΥ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ΠΑΠΑΘΕΟΔΩΡΟΥ ΓΕΩΡΓΙΟΣ του ΠΑΝΑΓΙΩΤΗ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ΠΕΤΡΑΚΗ ΕΙΡΗΝΗ του ΑΝΤΩΝΙΟΥ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ΤΑΣΙΟΣ ΚΩΝΣΤΑΝΤΙΝΟΣ του ΣΤΕΦΑΝΟΥ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ΤΣΙΑΜΗΣ ΑΘΑΝΑΣΙΟΣ του ΑΠΟΣΤΟΛΟΥ (Εκλογική Περιφέρεια Τρικάλων) </w:t>
      </w:r>
    </w:p>
    <w:p w:rsidR="00D174C5" w:rsidRPr="002524E1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ΤΣΙΟΤΙΝΟΥ ΑΘΑΝΑΣΙΑ του ΣΩΚΡΑΤΗ (Εκλογική Περιφέρεια Τρικάλων) </w:t>
      </w:r>
    </w:p>
    <w:p w:rsidR="00D174C5" w:rsidRPr="00266E9E" w:rsidRDefault="00D174C5" w:rsidP="00D174C5">
      <w:pPr>
        <w:numPr>
          <w:ilvl w:val="1"/>
          <w:numId w:val="8"/>
        </w:numPr>
        <w:tabs>
          <w:tab w:val="left" w:pos="-437"/>
        </w:tabs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  <w:r w:rsidRPr="00266E9E">
        <w:rPr>
          <w:rFonts w:ascii="Segoe UI" w:hAnsi="Segoe UI" w:cs="Segoe UI"/>
        </w:rPr>
        <w:t xml:space="preserve">ΤΣΟΥΒΑ  ΚΩΝΣΤΑΝΤΙΝΙΑ του ΙΩΑΝΝΗ (Εκλογική Περιφέρεια Τρικάλων)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after="356" w:line="240" w:lineRule="auto"/>
        <w:ind w:left="40" w:right="-448"/>
        <w:jc w:val="both"/>
        <w:rPr>
          <w:rFonts w:ascii="Segoe UI" w:hAnsi="Segoe UI" w:cs="Segoe UI"/>
          <w:b w:val="0"/>
        </w:rPr>
      </w:pPr>
      <w:r w:rsidRPr="002524E1">
        <w:rPr>
          <w:rFonts w:ascii="Segoe UI" w:hAnsi="Segoe UI" w:cs="Segoe UI"/>
          <w:sz w:val="24"/>
          <w:szCs w:val="24"/>
        </w:rPr>
        <w:t xml:space="preserve">Γ’ ΣΥΝΔΥΑΣΜΟΣ: «ΑΡΙΣΤΕΡΗ ΠΑΡΕΜΒΑΣΗ ΣΤΗ ΘΕΣΣΑΛΙΑ»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ΝΤΟΥΡΟΣ ΕΥΣΤΑΘΙΟΣ ΤΟΥ ΧΡΗΣΤΟΥ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1. ΒΟΥΡΚΟΤΙΩΤΗ ΒΑΣΙΛΙΚΗ του ΔΗΜΟΣΘΕΝΗ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>2. ΚΑΜΙΝΙΩΤΗΣ ΠΑΝΑΓΙΩΤΗΣ του ΦΩΤΙΟΥ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3. ΚΑΤΣΙΑΜΠΟΥΡΑ ΙΩΑΝΝΑ του ΝΙΚΟΛΑΟΥ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4. ΚΟΡΚΟΝΤΖΕΛΟΥ ΧΡΙΣΤΙΝΑ του ΚΩΝΣΤΑΝΤΙΝΟΥ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5. ΜΟΥΣΤΟΣ ΦΩΤΙΟΣ του ΘΩΜΑ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6. ΜΠΟΥΝΤΟΛΟΣ ΙΩΑΝΝΗΣ του ΣΩΚΡΑΤΗ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7. ΤΕΛΙΟΥ ΧΡΥΣΟΥΛΑ του ΗΡΑΚΛΗ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8. ΦΑΛΑΡΑ ΑΡΕΤΗ του ΒΑΣΙΛΕΙΟΥ (Εκλογική Περιφέρεια Καρδίτσας)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9. ΦΩΤΟΣ ΦΩΤΙΟΣ του ΓΡΗΓΟΡΙΟΥ (Εκλογική Περιφέρεια Καρδίτσας)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1. </w:t>
      </w:r>
      <w:r w:rsidRPr="002524E1">
        <w:rPr>
          <w:rFonts w:ascii="Segoe UI" w:hAnsi="Segoe UI" w:cs="Segoe UI"/>
          <w:caps/>
        </w:rPr>
        <w:t xml:space="preserve">Γενηκομσίου Θεοφάνης </w:t>
      </w:r>
      <w:r w:rsidRPr="002524E1">
        <w:rPr>
          <w:rFonts w:ascii="Segoe UI" w:hAnsi="Segoe UI" w:cs="Segoe UI"/>
        </w:rPr>
        <w:t>του ΑΠΟΣΤΟΛΟΥ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2. </w:t>
      </w:r>
      <w:r w:rsidRPr="002524E1">
        <w:rPr>
          <w:rFonts w:ascii="Segoe UI" w:hAnsi="Segoe UI" w:cs="Segoe UI"/>
          <w:caps/>
        </w:rPr>
        <w:t xml:space="preserve">Γεωργόπουλος Αχιλλέας </w:t>
      </w:r>
      <w:r w:rsidRPr="002524E1">
        <w:rPr>
          <w:rFonts w:ascii="Segoe UI" w:hAnsi="Segoe UI" w:cs="Segoe UI"/>
        </w:rPr>
        <w:t>του ΝΙΚΟΛΑΟΥ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3. </w:t>
      </w:r>
      <w:r w:rsidRPr="002524E1">
        <w:rPr>
          <w:rFonts w:ascii="Segoe UI" w:hAnsi="Segoe UI" w:cs="Segoe UI"/>
          <w:caps/>
        </w:rPr>
        <w:t xml:space="preserve">Γκόγκος Μιχαήλ </w:t>
      </w:r>
      <w:r w:rsidRPr="002524E1">
        <w:rPr>
          <w:rFonts w:ascii="Segoe UI" w:hAnsi="Segoe UI" w:cs="Segoe UI"/>
        </w:rPr>
        <w:t>του ΙΩΑΝΝΗ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4. </w:t>
      </w:r>
      <w:r w:rsidRPr="002524E1">
        <w:rPr>
          <w:rFonts w:ascii="Segoe UI" w:hAnsi="Segoe UI" w:cs="Segoe UI"/>
          <w:caps/>
        </w:rPr>
        <w:t xml:space="preserve">Καμπόζης Παράσχος (Πάρης) </w:t>
      </w:r>
      <w:r w:rsidRPr="002524E1">
        <w:rPr>
          <w:rFonts w:ascii="Segoe UI" w:hAnsi="Segoe UI" w:cs="Segoe UI"/>
        </w:rPr>
        <w:t>του ΘΕΟΔΩΡΟΥ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5. </w:t>
      </w:r>
      <w:r w:rsidRPr="002524E1">
        <w:rPr>
          <w:rFonts w:ascii="Segoe UI" w:hAnsi="Segoe UI" w:cs="Segoe UI"/>
          <w:caps/>
        </w:rPr>
        <w:t xml:space="preserve">Καραμπίνη Ελευθερια (Τέρρυ) </w:t>
      </w:r>
      <w:r w:rsidRPr="002524E1">
        <w:rPr>
          <w:rFonts w:ascii="Segoe UI" w:hAnsi="Segoe UI" w:cs="Segoe UI"/>
        </w:rPr>
        <w:t>του ΑΘΑΝΑΣΙΟΥ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6. </w:t>
      </w:r>
      <w:r w:rsidRPr="002524E1">
        <w:rPr>
          <w:rFonts w:ascii="Segoe UI" w:hAnsi="Segoe UI" w:cs="Segoe UI"/>
          <w:caps/>
        </w:rPr>
        <w:t xml:space="preserve">Καραναστάση Αικατερίνη </w:t>
      </w:r>
      <w:r w:rsidRPr="002524E1">
        <w:rPr>
          <w:rFonts w:ascii="Segoe UI" w:hAnsi="Segoe UI" w:cs="Segoe UI"/>
        </w:rPr>
        <w:t>του ΧΡΗΣΤΟΥ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7. </w:t>
      </w:r>
      <w:r w:rsidRPr="002524E1">
        <w:rPr>
          <w:rFonts w:ascii="Segoe UI" w:hAnsi="Segoe UI" w:cs="Segoe UI"/>
          <w:caps/>
        </w:rPr>
        <w:t xml:space="preserve">Κολτσίδας Δημήτριος </w:t>
      </w:r>
      <w:r w:rsidRPr="002524E1">
        <w:rPr>
          <w:rFonts w:ascii="Segoe UI" w:hAnsi="Segoe UI" w:cs="Segoe UI"/>
        </w:rPr>
        <w:t>του ΒΑΣΙΛΕΙΟΥ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8. </w:t>
      </w:r>
      <w:r w:rsidRPr="002524E1">
        <w:rPr>
          <w:rFonts w:ascii="Segoe UI" w:hAnsi="Segoe UI" w:cs="Segoe UI"/>
          <w:caps/>
        </w:rPr>
        <w:t xml:space="preserve">Κοντελές Βασίλειος </w:t>
      </w:r>
      <w:r w:rsidRPr="002524E1">
        <w:rPr>
          <w:rFonts w:ascii="Segoe UI" w:hAnsi="Segoe UI" w:cs="Segoe UI"/>
        </w:rPr>
        <w:t>του ΑΘΑΝΑΣΙΟΥ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9. </w:t>
      </w:r>
      <w:r w:rsidRPr="002524E1">
        <w:rPr>
          <w:rFonts w:ascii="Segoe UI" w:hAnsi="Segoe UI" w:cs="Segoe UI"/>
          <w:caps/>
        </w:rPr>
        <w:t xml:space="preserve">Κοντελές Δημήτριος </w:t>
      </w:r>
      <w:r w:rsidRPr="002524E1">
        <w:rPr>
          <w:rFonts w:ascii="Segoe UI" w:hAnsi="Segoe UI" w:cs="Segoe UI"/>
        </w:rPr>
        <w:t>του ΒΑΣΙΛΕΙΟΥ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10. </w:t>
      </w:r>
      <w:r w:rsidRPr="002524E1">
        <w:rPr>
          <w:rFonts w:ascii="Segoe UI" w:hAnsi="Segoe UI" w:cs="Segoe UI"/>
          <w:caps/>
        </w:rPr>
        <w:t xml:space="preserve">Μαρούδας Αστέριος </w:t>
      </w:r>
      <w:r w:rsidRPr="002524E1">
        <w:rPr>
          <w:rFonts w:ascii="Segoe UI" w:hAnsi="Segoe UI" w:cs="Segoe UI"/>
        </w:rPr>
        <w:t>του ΙΩΑΝΝΗ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11. </w:t>
      </w:r>
      <w:r w:rsidRPr="002524E1">
        <w:rPr>
          <w:rFonts w:ascii="Segoe UI" w:hAnsi="Segoe UI" w:cs="Segoe UI"/>
          <w:caps/>
        </w:rPr>
        <w:t xml:space="preserve">Μπάρμπα Ζωή </w:t>
      </w:r>
      <w:r w:rsidRPr="002524E1">
        <w:rPr>
          <w:rFonts w:ascii="Segoe UI" w:hAnsi="Segoe UI" w:cs="Segoe UI"/>
        </w:rPr>
        <w:t>του ΔΗΜΗΤΡΙΟΥ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12. </w:t>
      </w:r>
      <w:r w:rsidRPr="002524E1">
        <w:rPr>
          <w:rFonts w:ascii="Segoe UI" w:hAnsi="Segoe UI" w:cs="Segoe UI"/>
          <w:caps/>
        </w:rPr>
        <w:t xml:space="preserve">Σακαλής Νικόλαος </w:t>
      </w:r>
      <w:r w:rsidRPr="002524E1">
        <w:rPr>
          <w:rFonts w:ascii="Segoe UI" w:hAnsi="Segoe UI" w:cs="Segoe UI"/>
        </w:rPr>
        <w:t>του ΔΗΜΗΤΡΙΟΥ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13. </w:t>
      </w:r>
      <w:r w:rsidRPr="002524E1">
        <w:rPr>
          <w:rFonts w:ascii="Segoe UI" w:hAnsi="Segoe UI" w:cs="Segoe UI"/>
          <w:caps/>
        </w:rPr>
        <w:t xml:space="preserve">Σαρηγιάννης Χαράλαμπος </w:t>
      </w:r>
      <w:r w:rsidRPr="002524E1">
        <w:rPr>
          <w:rFonts w:ascii="Segoe UI" w:hAnsi="Segoe UI" w:cs="Segoe UI"/>
        </w:rPr>
        <w:t>του ΠΑΝΑΓΙΩΤΗ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14. </w:t>
      </w:r>
      <w:r w:rsidRPr="002524E1">
        <w:rPr>
          <w:rFonts w:ascii="Segoe UI" w:hAnsi="Segoe UI" w:cs="Segoe UI"/>
          <w:caps/>
        </w:rPr>
        <w:t xml:space="preserve">Σεβαστίδου Κλεοπάτρα </w:t>
      </w:r>
      <w:r w:rsidRPr="002524E1">
        <w:rPr>
          <w:rFonts w:ascii="Segoe UI" w:hAnsi="Segoe UI" w:cs="Segoe UI"/>
        </w:rPr>
        <w:t>του ΑΡΙΣΤΕΙΔΗ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15. </w:t>
      </w:r>
      <w:r w:rsidRPr="002524E1">
        <w:rPr>
          <w:rFonts w:ascii="Segoe UI" w:hAnsi="Segoe UI" w:cs="Segoe UI"/>
          <w:caps/>
        </w:rPr>
        <w:t xml:space="preserve">Σιούλας Παναγιώτης </w:t>
      </w:r>
      <w:r w:rsidRPr="002524E1">
        <w:rPr>
          <w:rFonts w:ascii="Segoe UI" w:hAnsi="Segoe UI" w:cs="Segoe UI"/>
        </w:rPr>
        <w:t>του ΔΗΜΗΤΡΙΟΥ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16. </w:t>
      </w:r>
      <w:r w:rsidRPr="002524E1">
        <w:rPr>
          <w:rFonts w:ascii="Segoe UI" w:hAnsi="Segoe UI" w:cs="Segoe UI"/>
          <w:caps/>
        </w:rPr>
        <w:t xml:space="preserve">Σκόρδος Εμμανουήλ </w:t>
      </w:r>
      <w:r w:rsidRPr="002524E1">
        <w:rPr>
          <w:rFonts w:ascii="Segoe UI" w:hAnsi="Segoe UI" w:cs="Segoe UI"/>
        </w:rPr>
        <w:t>του ΑΛΕΞΑΝΔΡΟΥ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17. </w:t>
      </w:r>
      <w:r w:rsidRPr="002524E1">
        <w:rPr>
          <w:rFonts w:ascii="Segoe UI" w:hAnsi="Segoe UI" w:cs="Segoe UI"/>
          <w:caps/>
        </w:rPr>
        <w:t xml:space="preserve">Ταλαχούπη Ασημίνα </w:t>
      </w:r>
      <w:r w:rsidRPr="002524E1">
        <w:rPr>
          <w:rFonts w:ascii="Segoe UI" w:hAnsi="Segoe UI" w:cs="Segoe UI"/>
        </w:rPr>
        <w:t>του ΝΙΚΟΛΑΟΥ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18. </w:t>
      </w:r>
      <w:r w:rsidRPr="002524E1">
        <w:rPr>
          <w:rFonts w:ascii="Segoe UI" w:hAnsi="Segoe UI" w:cs="Segoe UI"/>
          <w:caps/>
        </w:rPr>
        <w:t xml:space="preserve">Ταλαχούπης Νικόλαος </w:t>
      </w:r>
      <w:r w:rsidRPr="002524E1">
        <w:rPr>
          <w:rFonts w:ascii="Segoe UI" w:hAnsi="Segoe UI" w:cs="Segoe UI"/>
        </w:rPr>
        <w:t>του ΔΗΜΗΤΡΙΟΥ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19. </w:t>
      </w:r>
      <w:r w:rsidRPr="002524E1">
        <w:rPr>
          <w:rFonts w:ascii="Segoe UI" w:hAnsi="Segoe UI" w:cs="Segoe UI"/>
          <w:caps/>
        </w:rPr>
        <w:t xml:space="preserve">Τζήκα Χρυσούλα </w:t>
      </w:r>
      <w:r w:rsidRPr="002524E1">
        <w:rPr>
          <w:rFonts w:ascii="Segoe UI" w:hAnsi="Segoe UI" w:cs="Segoe UI"/>
        </w:rPr>
        <w:t>του ΔΗΜΗΤΡΙΟΥ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20. </w:t>
      </w:r>
      <w:r w:rsidRPr="002524E1">
        <w:rPr>
          <w:rFonts w:ascii="Segoe UI" w:hAnsi="Segoe UI" w:cs="Segoe UI"/>
          <w:caps/>
        </w:rPr>
        <w:t xml:space="preserve">Τσαλίκη Ελένη </w:t>
      </w:r>
      <w:r w:rsidRPr="002524E1">
        <w:rPr>
          <w:rFonts w:ascii="Segoe UI" w:hAnsi="Segoe UI" w:cs="Segoe UI"/>
        </w:rPr>
        <w:t>του ΠΑΥΛΟΥ – ΠΕΤΡΟΥ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21. </w:t>
      </w:r>
      <w:r w:rsidRPr="002524E1">
        <w:rPr>
          <w:rFonts w:ascii="Segoe UI" w:hAnsi="Segoe UI" w:cs="Segoe UI"/>
          <w:caps/>
        </w:rPr>
        <w:t xml:space="preserve">Τσιαμούρα Ιωάννα </w:t>
      </w:r>
      <w:r w:rsidRPr="002524E1">
        <w:rPr>
          <w:rFonts w:ascii="Segoe UI" w:hAnsi="Segoe UI" w:cs="Segoe UI"/>
        </w:rPr>
        <w:t>του ΧΡΗΣΤΟΥ (Εκλογική Περιφέρεια Λάρισας)</w:t>
      </w: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left="624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22. </w:t>
      </w:r>
      <w:r w:rsidRPr="002524E1">
        <w:rPr>
          <w:rFonts w:ascii="Segoe UI" w:hAnsi="Segoe UI" w:cs="Segoe UI"/>
          <w:caps/>
        </w:rPr>
        <w:t xml:space="preserve">Χαρχαρίδη Βασιλική </w:t>
      </w:r>
      <w:r w:rsidRPr="002524E1">
        <w:rPr>
          <w:rFonts w:ascii="Segoe UI" w:hAnsi="Segoe UI" w:cs="Segoe UI"/>
        </w:rPr>
        <w:t>του ΠΑΥΛΟΥ (Εκλογική Περιφέρεια Λάρισας)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1. </w:t>
      </w:r>
      <w:r w:rsidRPr="002524E1">
        <w:rPr>
          <w:rFonts w:ascii="Segoe UI" w:hAnsi="Segoe UI" w:cs="Segoe UI"/>
          <w:caps/>
        </w:rPr>
        <w:t xml:space="preserve">ΕυαγγελΑκος ΕυΑγγελος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ΚωνσταντΙνοΥ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2. </w:t>
      </w:r>
      <w:r w:rsidRPr="002524E1">
        <w:rPr>
          <w:rFonts w:ascii="Segoe UI" w:hAnsi="Segoe UI" w:cs="Segoe UI"/>
          <w:caps/>
        </w:rPr>
        <w:t xml:space="preserve">ΚατσιαμποΥρα ΑσπασΙα (ΣΟΥΛΑ) </w:t>
      </w:r>
      <w:r w:rsidRPr="002524E1">
        <w:rPr>
          <w:rFonts w:ascii="Segoe UI" w:hAnsi="Segoe UI" w:cs="Segoe UI"/>
        </w:rPr>
        <w:t>του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  <w:caps/>
        </w:rPr>
        <w:t xml:space="preserve">ΝικΟλαοΥ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3. </w:t>
      </w:r>
      <w:r w:rsidRPr="002524E1">
        <w:rPr>
          <w:rFonts w:ascii="Segoe UI" w:hAnsi="Segoe UI" w:cs="Segoe UI"/>
          <w:caps/>
        </w:rPr>
        <w:t xml:space="preserve">ΚοτινΟπουλος ΑργΥριος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ΔημΗτριοΥ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4. </w:t>
      </w:r>
      <w:r w:rsidRPr="002524E1">
        <w:rPr>
          <w:rFonts w:ascii="Segoe UI" w:hAnsi="Segoe UI" w:cs="Segoe UI"/>
          <w:caps/>
        </w:rPr>
        <w:t xml:space="preserve">ΛΑσκου ΕλΕνη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ΠερικλΗ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5. </w:t>
      </w:r>
      <w:r w:rsidRPr="002524E1">
        <w:rPr>
          <w:rFonts w:ascii="Segoe UI" w:hAnsi="Segoe UI" w:cs="Segoe UI"/>
          <w:caps/>
        </w:rPr>
        <w:t xml:space="preserve">ΜολΟχας ΣτΕφανος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ΙωΑννη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6. </w:t>
      </w:r>
      <w:r w:rsidRPr="002524E1">
        <w:rPr>
          <w:rFonts w:ascii="Segoe UI" w:hAnsi="Segoe UI" w:cs="Segoe UI"/>
          <w:caps/>
        </w:rPr>
        <w:t xml:space="preserve">ΝΙτης ΝικΟλαος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ΑπΟστολοΥ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7. </w:t>
      </w:r>
      <w:r w:rsidRPr="002524E1">
        <w:rPr>
          <w:rFonts w:ascii="Segoe UI" w:hAnsi="Segoe UI" w:cs="Segoe UI"/>
          <w:caps/>
        </w:rPr>
        <w:t xml:space="preserve">ΟικονΟμου ΑριστεΙδης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>ΙωΑννη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8. </w:t>
      </w:r>
      <w:r w:rsidRPr="002524E1">
        <w:rPr>
          <w:rFonts w:ascii="Segoe UI" w:hAnsi="Segoe UI" w:cs="Segoe UI"/>
          <w:caps/>
        </w:rPr>
        <w:t xml:space="preserve">ΠαπαευσταθΙου ΝικΟλαος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ΕμμανουΗλ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9. </w:t>
      </w:r>
      <w:r w:rsidRPr="002524E1">
        <w:rPr>
          <w:rFonts w:ascii="Segoe UI" w:hAnsi="Segoe UI" w:cs="Segoe UI"/>
          <w:caps/>
        </w:rPr>
        <w:t xml:space="preserve">ΠαπαθανασΙου ΑργΥριος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ΚωνσταντΙνοΥ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10. </w:t>
      </w:r>
      <w:r w:rsidRPr="002524E1">
        <w:rPr>
          <w:rFonts w:ascii="Segoe UI" w:hAnsi="Segoe UI" w:cs="Segoe UI"/>
          <w:caps/>
        </w:rPr>
        <w:t xml:space="preserve">ΠαπαπαναγιΩτου ΜαρΙα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ΒασΙλειοΥ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11. </w:t>
      </w:r>
      <w:r w:rsidRPr="002524E1">
        <w:rPr>
          <w:rFonts w:ascii="Segoe UI" w:hAnsi="Segoe UI" w:cs="Segoe UI"/>
          <w:caps/>
        </w:rPr>
        <w:t xml:space="preserve">ΣεβαστΙδου Ολγα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ΔημΗτριοΥ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12. </w:t>
      </w:r>
      <w:r w:rsidRPr="002524E1">
        <w:rPr>
          <w:rFonts w:ascii="Segoe UI" w:hAnsi="Segoe UI" w:cs="Segoe UI"/>
          <w:caps/>
        </w:rPr>
        <w:t xml:space="preserve">ΤΥμπας ΣτΕφανος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ΓρηγΟριοΥ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13. </w:t>
      </w:r>
      <w:r w:rsidRPr="002524E1">
        <w:rPr>
          <w:rFonts w:ascii="Segoe UI" w:hAnsi="Segoe UI" w:cs="Segoe UI"/>
          <w:caps/>
        </w:rPr>
        <w:t xml:space="preserve">ΧαροντΑκης ΔημΗτριος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ΓεΩργιοΥ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14. </w:t>
      </w:r>
      <w:r w:rsidRPr="002524E1">
        <w:rPr>
          <w:rFonts w:ascii="Segoe UI" w:hAnsi="Segoe UI" w:cs="Segoe UI"/>
          <w:caps/>
        </w:rPr>
        <w:t xml:space="preserve">ΧατζηγιΑννης ΙΩΑΝΝΗΣ (ΠΕΥΚΙΩΤΗΣ)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ΜιχαΗλ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15. </w:t>
      </w:r>
      <w:r w:rsidRPr="002524E1">
        <w:rPr>
          <w:rFonts w:ascii="Segoe UI" w:hAnsi="Segoe UI" w:cs="Segoe UI"/>
          <w:caps/>
        </w:rPr>
        <w:t xml:space="preserve">ΧατζΗνικολΑου ΜαρΙα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ΝικΟλαοΥ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tabs>
          <w:tab w:val="left" w:pos="605"/>
          <w:tab w:val="left" w:pos="4476"/>
          <w:tab w:val="left" w:pos="6279"/>
          <w:tab w:val="left" w:pos="8411"/>
        </w:tabs>
        <w:ind w:left="605"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</w:rPr>
        <w:t xml:space="preserve">16. </w:t>
      </w:r>
      <w:r w:rsidRPr="002524E1">
        <w:rPr>
          <w:rFonts w:ascii="Segoe UI" w:hAnsi="Segoe UI" w:cs="Segoe UI"/>
          <w:caps/>
        </w:rPr>
        <w:t xml:space="preserve">ΧΗρα ΚωνσταντΙνα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ΔημΗτριοΥ </w:t>
      </w:r>
      <w:r w:rsidRPr="002524E1">
        <w:rPr>
          <w:rFonts w:ascii="Segoe UI" w:hAnsi="Segoe UI" w:cs="Segoe UI"/>
        </w:rPr>
        <w:t>(Εκλογική Περιφέρεια Μαγνησίας)</w:t>
      </w:r>
      <w:r w:rsidRPr="002524E1">
        <w:rPr>
          <w:rFonts w:ascii="Segoe UI" w:hAnsi="Segoe UI" w:cs="Segoe UI"/>
          <w:caps/>
        </w:rPr>
        <w:tab/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         </w:t>
      </w:r>
      <w:r w:rsidRPr="002524E1">
        <w:rPr>
          <w:rFonts w:ascii="Segoe UI" w:hAnsi="Segoe UI" w:cs="Segoe UI"/>
        </w:rPr>
        <w:t xml:space="preserve">17. </w:t>
      </w:r>
      <w:r w:rsidRPr="002524E1">
        <w:rPr>
          <w:rFonts w:ascii="Segoe UI" w:hAnsi="Segoe UI" w:cs="Segoe UI"/>
          <w:caps/>
        </w:rPr>
        <w:t xml:space="preserve">ΧρυσοχοΥ ΘεοποΥλα (ΠΩΛΙΝΑ)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ΕυστΑθιοΥ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lastRenderedPageBreak/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tabs>
          <w:tab w:val="left" w:pos="624"/>
          <w:tab w:val="left" w:pos="5160"/>
          <w:tab w:val="left" w:pos="7428"/>
        </w:tabs>
        <w:ind w:right="-448"/>
        <w:rPr>
          <w:rFonts w:ascii="Segoe UI" w:hAnsi="Segoe UI" w:cs="Segoe UI"/>
          <w:caps/>
        </w:rPr>
      </w:pPr>
      <w:r w:rsidRPr="002524E1">
        <w:rPr>
          <w:rFonts w:ascii="Segoe UI" w:hAnsi="Segoe UI" w:cs="Segoe UI"/>
          <w:b/>
        </w:rPr>
        <w:t xml:space="preserve">             1. </w:t>
      </w:r>
      <w:r w:rsidRPr="002524E1">
        <w:rPr>
          <w:rFonts w:ascii="Segoe UI" w:hAnsi="Segoe UI" w:cs="Segoe UI"/>
          <w:caps/>
        </w:rPr>
        <w:t xml:space="preserve">σαριπανΙδου ΑντιγΟνη </w:t>
      </w:r>
      <w:r w:rsidRPr="002524E1">
        <w:rPr>
          <w:rFonts w:ascii="Segoe UI" w:hAnsi="Segoe UI" w:cs="Segoe UI"/>
        </w:rPr>
        <w:t xml:space="preserve">του </w:t>
      </w:r>
      <w:r w:rsidRPr="002524E1">
        <w:rPr>
          <w:rFonts w:ascii="Segoe UI" w:hAnsi="Segoe UI" w:cs="Segoe UI"/>
          <w:caps/>
        </w:rPr>
        <w:t xml:space="preserve">ΑριστεΙδη </w:t>
      </w:r>
      <w:r w:rsidRPr="002524E1">
        <w:rPr>
          <w:rFonts w:ascii="Segoe UI" w:hAnsi="Segoe UI" w:cs="Segoe UI"/>
        </w:rPr>
        <w:t>(Εκλογική Περιφέρεια Σποράδων)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1. ΑΝΤΑΡΑΣ ΛΑΜΠΡΟΣ του ΧΡΗΣΤΟΥ 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2. ΚΑΤΣΑΟΥΝΗ ΕΥΓΕΝΙΑ του </w:t>
      </w:r>
      <w:r w:rsidRPr="002524E1">
        <w:rPr>
          <w:rFonts w:ascii="Segoe UI" w:hAnsi="Segoe UI" w:cs="Segoe UI"/>
          <w:caps/>
        </w:rPr>
        <w:t xml:space="preserve">ΓεΩργιοΥ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3. ΜΗΤΡΟΠΑΝΟΥ ΜΥΡΣΙΝΗ του </w:t>
      </w:r>
      <w:r w:rsidRPr="002524E1">
        <w:rPr>
          <w:rFonts w:ascii="Segoe UI" w:hAnsi="Segoe UI" w:cs="Segoe UI"/>
          <w:caps/>
        </w:rPr>
        <w:t xml:space="preserve">ΔημΗτριοΥ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4. ΜΠΛΕΤΣΑΣ ΙΩΑΝΝΗΣ του </w:t>
      </w:r>
      <w:r w:rsidRPr="002524E1">
        <w:rPr>
          <w:rFonts w:ascii="Segoe UI" w:hAnsi="Segoe UI" w:cs="Segoe UI"/>
          <w:caps/>
        </w:rPr>
        <w:t xml:space="preserve">ΓεΩργιοΥ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5. ΠΑΠΑΔΑΚΗΣ ΓΕΩΡΓΙΟΣ του ΑΘΑΝΑΣΙΟΥ 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6. ΠΡΕΚΑΤΕΣ ΧΡΗΣΤΟΣ του ΑΝΤΩΝΙΟΥ 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7. ΣΑΒΒΟΥΛΙΔΗ ΣΟΥΛΤΑΝΑ του ΕΥΑΓΓΕΛΟΥ 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8. ΤΑΧΟΥ ΕΥΑΓΓΕΛΙΑ (ΕΥΗ) του </w:t>
      </w:r>
      <w:r w:rsidRPr="002524E1">
        <w:rPr>
          <w:rFonts w:ascii="Segoe UI" w:hAnsi="Segoe UI" w:cs="Segoe UI"/>
          <w:caps/>
        </w:rPr>
        <w:t xml:space="preserve">ΔημΗτριοΥ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9. ΤΖΑΒΕΛΛΑΣ ΝΙΚΟΛΑΟΣ του </w:t>
      </w:r>
      <w:r w:rsidRPr="002524E1">
        <w:rPr>
          <w:rFonts w:ascii="Segoe UI" w:hAnsi="Segoe UI" w:cs="Segoe UI"/>
          <w:caps/>
        </w:rPr>
        <w:t>ΓεΩργιοΥ</w:t>
      </w:r>
      <w:r>
        <w:rPr>
          <w:rFonts w:ascii="Segoe UI" w:hAnsi="Segoe UI" w:cs="Segoe UI"/>
          <w:caps/>
        </w:rPr>
        <w:t xml:space="preserve">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10. ΤΣΟΛΑΚΗΣ ΒΑΣΙΛΕΙΟΣ του </w:t>
      </w:r>
      <w:r w:rsidRPr="002524E1">
        <w:rPr>
          <w:rFonts w:ascii="Segoe UI" w:hAnsi="Segoe UI" w:cs="Segoe UI"/>
          <w:caps/>
        </w:rPr>
        <w:t xml:space="preserve">ΙωΑννη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11. ΦΛΩΡΟΣ ΒΑΣΙΛΕΙΟΣ του ΧΡΗΣΤΟΥ (Εκλογική Περιφέρεια Τρικάλων)</w:t>
      </w: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608"/>
          <w:tab w:val="left" w:pos="4440"/>
          <w:tab w:val="left" w:pos="6283"/>
          <w:tab w:val="left" w:pos="8365"/>
        </w:tabs>
        <w:ind w:left="608" w:right="-448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 xml:space="preserve">Δ’ ΣΥΝΔΥΑΣΜΟΣ: </w:t>
      </w:r>
      <w:r w:rsidRPr="002524E1">
        <w:rPr>
          <w:rFonts w:ascii="Segoe UI" w:hAnsi="Segoe UI" w:cs="Segoe UI"/>
          <w:b/>
          <w:bCs/>
        </w:rPr>
        <w:t xml:space="preserve">«ΕΛΛΗΝΙΚΗ ΑΥΓΗ ΓΙΑ ΤΗΝ ΘΕΣΣΑΛΙΑ» </w:t>
      </w:r>
    </w:p>
    <w:p w:rsidR="00D174C5" w:rsidRPr="002524E1" w:rsidRDefault="00D174C5" w:rsidP="00D174C5">
      <w:pPr>
        <w:ind w:right="-448"/>
        <w:rPr>
          <w:rFonts w:ascii="Segoe UI" w:hAnsi="Segoe UI" w:cs="Segoe UI"/>
          <w:b/>
          <w:bCs/>
          <w:highlight w:val="white"/>
        </w:rPr>
      </w:pPr>
      <w:r w:rsidRPr="002524E1">
        <w:rPr>
          <w:rFonts w:ascii="Segoe UI" w:hAnsi="Segoe UI" w:cs="Segoe UI"/>
          <w:b/>
        </w:rPr>
        <w:t>ΜΠΙΛΛΗ-ΤΣΙΤΣΕ  ΜΑΡΙΑ  συζ. ΓΕΩΡΓΙΟΥ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ΥΠΟΨΗΦΙΑ ΠΕΡΙΦΕΡΕΙΑΡΧΗΣ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ΓΚΟΝΤΙΒΟΥ  ΕΥΑΓΓΕΛΙΑ του ΚΩΝΣΤΑΝΤΙΝΟΥ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ΚΑΛΟΓΡΙΤΣΑΣ ΙΩΑΝΝΗΣ του ΒΑΪΟΥ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>ΚΑΛΤΣΑ-ΤΑΣΙΟΠΟΥΛΟΥ ΚΩΝΣΤΑΝΤΙΝΑ  συζ. ΧΡΗΣΤΟΥ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ΚΑΛΤΣΑΣ ΧΡΗΣΤΟΣ του ΑΠΟΣΤΟΛΟΥ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ΚΑΜΠΟΥΡΗΣ  ΚΥΡΙΑΚΟΣ του ΣΩΤΗΡΙΟΥ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ΚΑΤΣΑΡΟΥ  ΜΑΡΙΑ του ΓΕΩΡΓΙΟΥ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ΜΠΑΛΑΤΣΟΥΚΑΣ  ΘΕΟΦΑΝΗΣ του ΓΕΩΡΓΙΟΥ (Εκλογική Περιφέρεια Καρδίτσας)</w:t>
      </w:r>
    </w:p>
    <w:p w:rsidR="00D174C5" w:rsidRPr="002524E1" w:rsidRDefault="00D174C5" w:rsidP="00D174C5">
      <w:pPr>
        <w:numPr>
          <w:ilvl w:val="0"/>
          <w:numId w:val="10"/>
        </w:numPr>
        <w:shd w:val="clear" w:color="auto" w:fill="FFFFFF"/>
        <w:ind w:left="714" w:right="-448" w:hanging="357"/>
        <w:jc w:val="both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ΝΤΟΥΡΛΙΑΣ  ΒΑΣΙΛΕΙΟΣ του </w:t>
      </w:r>
      <w:r>
        <w:rPr>
          <w:rFonts w:ascii="Segoe UI" w:hAnsi="Segoe UI" w:cs="Segoe UI"/>
        </w:rPr>
        <w:t>ΑΝΔΡΕΑ</w:t>
      </w:r>
      <w:r w:rsidRPr="002524E1">
        <w:rPr>
          <w:rFonts w:ascii="Segoe UI" w:hAnsi="Segoe UI" w:cs="Segoe UI"/>
        </w:rPr>
        <w:t xml:space="preserve"> (Εκλογική Περιφέρεια Καρδίτσας)</w:t>
      </w:r>
    </w:p>
    <w:p w:rsidR="00D174C5" w:rsidRPr="002524E1" w:rsidRDefault="00D174C5" w:rsidP="00D174C5">
      <w:pPr>
        <w:ind w:right="-448"/>
        <w:jc w:val="center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ind w:right="-448"/>
        <w:jc w:val="center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ind w:right="-448"/>
        <w:jc w:val="center"/>
        <w:rPr>
          <w:rFonts w:ascii="Segoe UI" w:hAnsi="Segoe UI" w:cs="Segoe UI"/>
          <w:b/>
          <w:bCs/>
          <w:u w:val="single"/>
        </w:rPr>
      </w:pP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ΑΝΔΡΙΩΤΗΣ  ΣΠΥΡΙΔΩΝ του ΑΘΑΝΑΣΙΟΥ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ΒΡΑΚΑΤΟΣ ΑΠΟΣΤΟΛΟΣ του ΠΑΝΑΓΙΩΤΗ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ΓΚΑΝΑΤΣΙΟΥ ΕΛΙΣΣΑΒΕΤ του ΘΕΟΔΩΡΟΥ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ΓΟΥΡΓΙΩΤΗ ΒΑΣΙΛΙΚΗ του ΔΗΜΗΤΡΙΟΥ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ΕΥΘΥΜΙΟΥ ΑΙΚΑΤΕΡΙΝΗ του ΚΩΝΣΤΑΝΤΙΝΟΥ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left="714" w:right="-448" w:hanging="357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ΗΛΙΑ  ΓΕΩΡΓΙΑ του ΕΛΕΥΘΕΡΙΟΥ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ΚΑΛΟΠΗΤΑ  ΔΗΜΗΤΡΑ του ΚΩΝΣΤΑΝΤΙΝΟΥ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ΚΑΡΑΚΩΣΤΑΣ   ΜΙΧΑΗΛ του ΠΑΝΑΓΙΩΤΗ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ΚΑΡΑΜΗΤΡΑΚΗΣ   ΝΙΚΟΛΑΟΣ του ΒΑΣΙΛΕΙΟΥ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ΜΕΓΑΣ   ΑΝΤΩΝΙΟΣ του ΧΡΗΣΤΟΥ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ΜΙΧΟΠΟΥΛΟΣ   ΓΕΩΡΓΙΟΣ του ΔΗΜΗΤΡΙΟΥ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ΜΠΙΛΛΗΣ   ΔΗΜΗΤΡΙΟΣ του ΣΤΕΡΓΙΟΥ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ΜΠΡΑΖΙΩΤΗΣ   ΒΑΣΙΛΕΙΟΣ του ΜΙΧΑΗΛ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ΠΑΡΛΑΝΤΖΑΣ  ΓΕΩΡΓΙΟΣ του ΒΑΣΙΛΕΙΟΥ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ΡΕΝΤΟΥΜΗ   ΣΜΑΡΑΓΔΑ του ΚΩΝΣΤΑΝΤΙΝΟΥ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ΤΖΑΝΑΚΟΥΛΗ-ΠΑΠΑΓΕΩΡΓΙΟΥ   ΕΙΡΗΝΗ  </w:t>
      </w:r>
      <w:proofErr w:type="spellStart"/>
      <w:r w:rsidRPr="002524E1">
        <w:rPr>
          <w:rFonts w:ascii="Segoe UI" w:hAnsi="Segoe UI" w:cs="Segoe UI"/>
        </w:rPr>
        <w:t>συζ</w:t>
      </w:r>
      <w:proofErr w:type="spellEnd"/>
      <w:r w:rsidRPr="002524E1">
        <w:rPr>
          <w:rFonts w:ascii="Segoe UI" w:hAnsi="Segoe UI" w:cs="Segoe UI"/>
        </w:rPr>
        <w:t xml:space="preserve">  .ΜΙΧΑΗΛ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ΤΣΙΑΝΤΕΣ  ΘΩΜΑΣ του ΝΙΚΟΛΑΟΥ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ΤΣΙΦΙΤΣΟΓΛΟΥ   ΡΑΦΑΗΛΙΑ του ΓΕΩΡΓΙΟΥ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ΦΑΣΙΑΝΗΣ   ΗΛΙΑΣ του ΜΙΛΤΙΑΔΗ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ΦΟΥΡΚΙΩΤΗΣ  ΜΑΡΙΝΟΣ του ΓΕΩΡΓΙΟΥ (Εκλογική Περιφέρεια Λάρισας)</w:t>
      </w:r>
    </w:p>
    <w:p w:rsidR="00D174C5" w:rsidRPr="002524E1" w:rsidRDefault="00D174C5" w:rsidP="00D174C5">
      <w:pPr>
        <w:numPr>
          <w:ilvl w:val="0"/>
          <w:numId w:val="11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ΧΟΝΔΡΟΣ  ΠΑΝΑΓΙΩΤΗΣ του ΗΛΙΑ (Εκλογική Περιφέρεια Λάρισας)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olor w:val="1D2129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color w:val="1D2129"/>
          <w:sz w:val="24"/>
          <w:szCs w:val="24"/>
        </w:rPr>
        <w:br/>
      </w: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ind w:right="-448"/>
        <w:jc w:val="center"/>
        <w:rPr>
          <w:rFonts w:ascii="Segoe UI" w:hAnsi="Segoe UI" w:cs="Segoe UI"/>
          <w:b/>
          <w:bCs/>
          <w:u w:val="single"/>
        </w:rPr>
      </w:pP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ΑΠΕΡΓΗ   ΜΑΡΙΑ -ΑΡΕΤΗ του ΓΕΡΑΣΙΜΟΥ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ΑΡΕΘΑΣ   ΚΩΝΣΤΑΝΤΙΝΟΣ του ΙΩΑΝΝΗ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ΒΛΑΧΑΚΗ   ΜΑΡΙΑ του ΧΡΗΣΤΟΥ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ΚΑΛΟΥΤΣΑΣ  ΑΡΤΕΜΙΟΣ του ΜΑΤΘΑΙΟΥ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ΚΑΡΑΓΙΑΝΝΗ  ΕΛΕΝΗ του ΣΑΒΒΑ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ΚΟΥΤΣΕΡΗ   ΑΛΕΞΑΝΔΡΑ του ΠΑΝΑΓΙΩΤΗ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ΚΩΝΣΤΑΝΤΙΝΑΚΗΣ  ΣΤΑΜΑΤΙΟΣ του ΕΥΣΤΑΘΙΟΥ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ΜΠΕΝΟΥ  ΑΝΘΟΥΛΑ-ΕΙΡΗΝΗ του ΘΕΟΔΩΡΟΥ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ΜΠΙΣΔΑΣ  ΑΘΑΝΑΣΙΟΣ του ΙΩΑΝΝΗ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ΝΙΚΟΠΟΥΛΟΥ  ΧΑΡΙΚΛΕΙΑ του ΒΑΣΙΛΕΙΟΥ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ΠΑΠΑΚΩΝΣΤΑΝΤΙΝΟΥ   ΙΦΙΓΕΝΕΙΑ του ΑΘΑΝΑΣΙΟΥ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ΠΑΠΑΝΑΣΤΑΣΙΟΥ  ΕΥΑΓΓΕΛΙΑ του ΧΡΗΣΤΟΥ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ΠΕΤΡΟΥΛΙΑΣ  ΤΡΙΑΝΤΑΦΥΛΛΟΣ του ΙΩΑΝΝΗ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ΠΡΑΣΣΑΣ  ΑΘΑΝΑΣΙΟΣ του ΙΩΑΝΝΗ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ΣΥΡΟΣ   ΓΕΩΡΓΙΟΣ του ΧΡΙΣΤΟΥ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ΣΥΡΤΑΔΙΩΤΗΣ  ΘΕΟΔΩΡΟΣ του ΔΗΜΗΤΡΙΟΥ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ΤΕΝΤΑ   ΑΘΑΝΑΣΙΑ του ΘΕΟΔΩΡΟΥ (Εκλογική Περιφέρεια Μαγνησίας)</w:t>
      </w:r>
    </w:p>
    <w:p w:rsidR="00D174C5" w:rsidRPr="002524E1" w:rsidRDefault="00D174C5" w:rsidP="00D174C5">
      <w:pPr>
        <w:numPr>
          <w:ilvl w:val="0"/>
          <w:numId w:val="12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ΤΣΙΚΡΙΚΑ   ΚΑΛΙΟΠΗ του ΣΤΑΥΡΟΥ (Εκλογική Περιφέρεια Μαγνησίας)</w:t>
      </w:r>
    </w:p>
    <w:p w:rsidR="00D174C5" w:rsidRPr="002524E1" w:rsidRDefault="00D174C5" w:rsidP="00D174C5">
      <w:pPr>
        <w:shd w:val="clear" w:color="auto" w:fill="FFFFFF"/>
        <w:ind w:right="-448"/>
        <w:rPr>
          <w:rFonts w:ascii="Segoe UI" w:hAnsi="Segoe UI" w:cs="Segoe UI"/>
          <w:color w:val="1D2129"/>
        </w:rPr>
      </w:pPr>
    </w:p>
    <w:p w:rsidR="00D174C5" w:rsidRPr="002524E1" w:rsidRDefault="00D174C5" w:rsidP="00D174C5">
      <w:pPr>
        <w:shd w:val="clear" w:color="auto" w:fill="FFFFFF"/>
        <w:ind w:right="-448"/>
        <w:rPr>
          <w:rFonts w:ascii="Segoe UI" w:hAnsi="Segoe UI" w:cs="Segoe UI"/>
          <w:color w:val="1D2129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shd w:val="clear" w:color="auto" w:fill="FFFFFF"/>
        <w:ind w:right="-448"/>
        <w:rPr>
          <w:rFonts w:ascii="Segoe UI" w:hAnsi="Segoe UI" w:cs="Segoe UI"/>
          <w:color w:val="1D2129"/>
        </w:rPr>
      </w:pPr>
    </w:p>
    <w:p w:rsidR="00D174C5" w:rsidRPr="002524E1" w:rsidRDefault="00D174C5" w:rsidP="00D174C5">
      <w:pPr>
        <w:numPr>
          <w:ilvl w:val="0"/>
          <w:numId w:val="13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ΚΩΣΤΟΠΟΥΛΟΥ  ΕΥΑΓΓΕΛΙΑ του ΚΩΝΣΤΑΝΤΙΝΟΥ (Εκλογική Περιφέρεια Σποράδων)</w:t>
      </w:r>
    </w:p>
    <w:p w:rsidR="00D174C5" w:rsidRPr="002524E1" w:rsidRDefault="00D174C5" w:rsidP="00D174C5">
      <w:pPr>
        <w:numPr>
          <w:ilvl w:val="0"/>
          <w:numId w:val="13"/>
        </w:numPr>
        <w:shd w:val="clear" w:color="auto" w:fill="FFFFFF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ΜΑΣΤΡΟΠΕΡΟΣ  ΙΩΑΝΝΗΣ του ΛΟΥΚΑ (Εκλογική Περιφέρεια Σποράδων)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color w:val="1D2129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color w:val="1D2129"/>
          <w:sz w:val="24"/>
          <w:szCs w:val="24"/>
        </w:rPr>
        <w:br/>
      </w: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shd w:val="clear" w:color="auto" w:fill="FFFFFF"/>
        <w:ind w:right="-448"/>
        <w:jc w:val="center"/>
        <w:rPr>
          <w:rFonts w:ascii="Segoe UI" w:hAnsi="Segoe UI" w:cs="Segoe UI"/>
          <w:color w:val="1D2129"/>
        </w:rPr>
      </w:pP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ΓΕΩΡΓΟΠΟΥΛΟΣ    ΚΩΝΣΤΑΝΤΙΝΟΣ του ΑΠΟΣΤΟΛΟΥ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ΚΩΣΤΗΣ  ΝΙΚΟΛΑΟΣ του ΚΩΝΣΤΑΝΤΙΝΟΥ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ΛΩΡΙΔΑ   ΧΡΥΣΟΒΑΛΑΝΤΟΥ του ΑΓΑΘΟΚΛΗ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ΜΙΣΙΑΚΑΣ  ΓΕΩΡΓΙΟΣ του ΧΡΗΣΤΟΥ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ΠΑΠΑΝΙΚΟΛΑΟΥ  ΚΡΥΣΤΑΛΛΩ του ΧΡΗΣΤΟΥ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ΠΑΡΔΑΛΗΣ   ΓΕΩΡΓΙΟΣ του ΣΤΕΡΓΙΟΥ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ΣΙΤΤΑΣ   ΙΩΑΝΝΗΣ του ΑΝΑΣΤΑΣΙΟΥ (Εκλογική Περιφέρεια Τρικάλων)</w:t>
      </w:r>
    </w:p>
    <w:p w:rsidR="00D174C5" w:rsidRPr="002524E1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ΤΣΕΚΟΥΡΑ    ΑΓΓΕΛΙΚΗ του ΝΙΚΟΛΑΟΥ (Εκλογική Περιφέρεια Τρικάλων)</w:t>
      </w:r>
    </w:p>
    <w:p w:rsidR="00D174C5" w:rsidRPr="00266E9E" w:rsidRDefault="00D174C5" w:rsidP="00D174C5">
      <w:pPr>
        <w:numPr>
          <w:ilvl w:val="0"/>
          <w:numId w:val="14"/>
        </w:numPr>
        <w:ind w:right="-448" w:hanging="216"/>
        <w:rPr>
          <w:rFonts w:ascii="Segoe UI" w:hAnsi="Segoe UI" w:cs="Segoe UI"/>
        </w:rPr>
      </w:pPr>
      <w:r w:rsidRPr="00266E9E">
        <w:rPr>
          <w:rFonts w:ascii="Segoe UI" w:hAnsi="Segoe UI" w:cs="Segoe UI"/>
        </w:rPr>
        <w:t>ΤΣΙΓΚΑ   ΘΕΟΔΩΡΑ του ΤΡΥΦΩΝΟΣ (Εκλογική Περιφέρεια Τρικάλων)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autoSpaceDE w:val="0"/>
        <w:autoSpaceDN w:val="0"/>
        <w:adjustRightInd w:val="0"/>
        <w:spacing w:after="40"/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 xml:space="preserve">Ε’ ΣΥΝΔΥΑΣΜΟΣ: </w:t>
      </w:r>
      <w:r w:rsidRPr="002524E1">
        <w:rPr>
          <w:rFonts w:ascii="Segoe UI" w:hAnsi="Segoe UI" w:cs="Segoe UI"/>
        </w:rPr>
        <w:t>«</w:t>
      </w:r>
      <w:r w:rsidRPr="002524E1">
        <w:rPr>
          <w:rFonts w:ascii="Segoe UI" w:hAnsi="Segoe UI" w:cs="Segoe UI"/>
          <w:b/>
          <w:bCs/>
        </w:rPr>
        <w:t>ΑΝΥΠΟΤΑΚΤΗ ΘΕΣΣΑΛΙΑ»</w:t>
      </w:r>
      <w:r>
        <w:rPr>
          <w:rFonts w:ascii="Segoe UI" w:hAnsi="Segoe UI" w:cs="Segoe UI"/>
          <w:b/>
          <w:bCs/>
        </w:rPr>
        <w:t xml:space="preserve"> </w:t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b/>
          <w:caps/>
        </w:rPr>
        <w:t>Δελημήτρος</w:t>
      </w:r>
      <w:r>
        <w:rPr>
          <w:rFonts w:ascii="Segoe UI" w:hAnsi="Segoe UI" w:cs="Segoe UI"/>
          <w:b/>
          <w:caps/>
        </w:rPr>
        <w:t xml:space="preserve"> </w:t>
      </w:r>
      <w:r w:rsidRPr="002524E1">
        <w:rPr>
          <w:rFonts w:ascii="Segoe UI" w:hAnsi="Segoe UI" w:cs="Segoe UI"/>
          <w:b/>
          <w:caps/>
        </w:rPr>
        <w:t xml:space="preserve">Κωνσταντίνος του Ευαγγέλου 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1. ΑΝΑΓΝΩΣΤΟΠΟΥΛΟΣ ΒΑΪΟΣ του ΧΡΗΣΤΟ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2. ΒΑΣΙΛΑΚΟΥ ΜΑΡΙΑ του ΒΑΣΙΛΕΙΟΥ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3. ΚΑΡΑΚΩΣΤΑΣ ΧΡΗΣΤΟΣ του ΑΘΑΝΑΣΙΟΥ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4. ΚΑΡΛΑΦΤΗΣ ΒΑΣΙΛΕΙΟΣ του ΗΛΙΑ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i/>
          <w:iCs/>
        </w:rPr>
      </w:pPr>
      <w:r w:rsidRPr="002524E1">
        <w:rPr>
          <w:rFonts w:ascii="Segoe UI" w:hAnsi="Segoe UI" w:cs="Segoe UI"/>
        </w:rPr>
        <w:t>5. ΚΑΤΟΠΗ ΜΑΡΙΑΜ ΣΟΥΖΗ του ΕΥΣΤΑΘΙΟ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i/>
          <w:iCs/>
        </w:rPr>
      </w:pPr>
      <w:r w:rsidRPr="002524E1">
        <w:rPr>
          <w:rFonts w:ascii="Segoe UI" w:hAnsi="Segoe UI" w:cs="Segoe UI"/>
        </w:rPr>
        <w:t>6. ΜΟΥΛΙΑΚΟΣ ΝΑΠΟΛΕΩΝ του ΘΕΜΙΣΤΟΚΛΗ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i/>
          <w:iCs/>
        </w:rPr>
      </w:pPr>
      <w:r w:rsidRPr="002524E1">
        <w:rPr>
          <w:rFonts w:ascii="Segoe UI" w:hAnsi="Segoe UI" w:cs="Segoe UI"/>
        </w:rPr>
        <w:t>7. ΣΑΜΑΡΑ ΒΑΣΙΛΙΚΗ του ΣΤΕΦΑΝΟ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Καρδίτσας)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8. ΤΣΕΛΙΟΣ ΚΥΡΙΤΣΗΣ του ΔΗΜΗΤΡΙΟ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Καρδίτσας) 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i/>
          <w:iCs/>
        </w:rPr>
      </w:pPr>
      <w:r w:rsidRPr="002524E1">
        <w:rPr>
          <w:rFonts w:ascii="Segoe UI" w:hAnsi="Segoe UI" w:cs="Segoe UI"/>
        </w:rPr>
        <w:t>1. ΓΚΕΡΛΗ ΖΩΗ του ΒΑΣΙΛΕΙΟ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i/>
          <w:iCs/>
        </w:rPr>
      </w:pPr>
      <w:r w:rsidRPr="002524E1">
        <w:rPr>
          <w:rFonts w:ascii="Segoe UI" w:hAnsi="Segoe UI" w:cs="Segoe UI"/>
        </w:rPr>
        <w:lastRenderedPageBreak/>
        <w:t>2. ΓΡΗΓΟΡΟΠΟΥΛΟΣ ΙΩΑΝΝΗΣ του ΚΩΝΣΤΑΝΤΙΝΟ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3</w:t>
      </w:r>
      <w:r w:rsidRPr="002524E1">
        <w:rPr>
          <w:rFonts w:ascii="Segoe UI" w:hAnsi="Segoe UI" w:cs="Segoe UI"/>
          <w:b/>
        </w:rPr>
        <w:t>.</w:t>
      </w:r>
      <w:r w:rsidRPr="002524E1">
        <w:rPr>
          <w:rFonts w:ascii="Segoe UI" w:hAnsi="Segoe UI" w:cs="Segoe UI"/>
        </w:rPr>
        <w:t xml:space="preserve"> ΚΑΒΡΑΚΟΣ ΜΙΛΤΙΑΔΗΣ του ΓΕΩΡΓΙΟ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4. ΚΑΤΣΙΑΦΛΙΑΚΑΣ ΧΡΗΣΤΟΣ του ΙΩΑΝΝΗ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5. ΚΛΕΙΣΙΑΡΗΣ ΚΩΝΣΤΑΝΤΙΝΟΣ του ΓΕΩΡΓΙΟ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6. ΚΩΣΤΑΡΕΛΟΥ ΑΛΕΞΑΝΔΡΑ του ΕΜΜΑΝΟΥΗΛ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7. ΛΑΛΟΥ ΚΑΛΛΙΟΠΗ του ΚΩΝΣΤΑΝΤΙΝΟ</w:t>
      </w:r>
      <w:r w:rsidRPr="002524E1">
        <w:rPr>
          <w:rFonts w:ascii="Segoe UI" w:hAnsi="Segoe UI" w:cs="Segoe UI"/>
          <w:lang w:val="en-US"/>
        </w:rPr>
        <w:t>Y</w:t>
      </w:r>
      <w:r w:rsidRPr="002524E1">
        <w:rPr>
          <w:rFonts w:ascii="Segoe UI" w:hAnsi="Segoe UI" w:cs="Segoe UI"/>
        </w:rPr>
        <w:t xml:space="preserve">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8. ΛΙΑΚΟΥ ΔΕΣΠΟΙΝΑ του ΒΑΣΙΛΕΙΟΥ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9. ΜΠΑΛΑΗΣ ΒΑΣΙΛΕΙΟΣ του ΚΩΝΣΤΑΝΤΙΝΟΥ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10. ΠΑΠΑΔΟΠΟΥΛΟΣ ΓΕΩΡΓΙΟΣ του ΠΟΛΥΧΡΟΝΗ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11. ΠΑΠΑΪΩΑΝΝΟΥ ΙΩΑΝΝΗΣ του ΓΕΩΡΓΙΟΥ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12. ΠΑΤΡΑ ΓΕΩΡΓΙΑ του ΑΘΑΝΑΣΙΟΥ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13. ΠΑΥΛΙΔΟΥ ΑΘΗΝΑ του ΚΩΝΣΤΑΝΤΙΝΟΥ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14. ΠΕΤΡΑΚΟΥ ΓΕΩΡΓΙΑ του ΔΗΜΗΤΡΙΟΥ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15. ΠΟΛΥΔΕΡΟΠΟΥΛΟΣ ΓΕΩΡΓΙΟΣ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του ΠΑΝΑΓΙΩΤΗ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16. ΣΑΛΤΑΓΙΑΝΝΗΣ ΑΠΟΣΤΟΛΟΣ του ΧΡΥΣΟΣΤΟΜΟΥ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17. ΤΖΑΒΟΛΑΚΗ ΜΑΡΙΑ του ΚΩΝΣΤΑΝΤΙΝΟΥ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18. ΤΖΑΒΟΛΑΚΗΣ ΝΙΚΟΛΑΟΣ του ΕΜΜΑΝΟΥΗΛ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 xml:space="preserve">19. ΤΟΛΙΚΑ ΑΙΚΑΤΕΡΙΝΗ </w:t>
      </w:r>
      <w:r>
        <w:rPr>
          <w:rFonts w:ascii="Segoe UI" w:hAnsi="Segoe UI" w:cs="Segoe UI"/>
        </w:rPr>
        <w:t>–</w:t>
      </w:r>
      <w:r w:rsidRPr="002524E1">
        <w:rPr>
          <w:rFonts w:ascii="Segoe UI" w:hAnsi="Segoe UI" w:cs="Segoe UI"/>
        </w:rPr>
        <w:t xml:space="preserve"> ΜΑΡΙΝΑ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του ΣΠΥΡΟΥ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20. ΤΣΙΦΗΣ ΚΩΝΣΤΑΝΤΙΝΟΣ του ΓΕΩΡΓΙΟΥ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21. ΧΑΤΖΗΚΡΑΝΙΩΤΗΣ ΑΛΕΞΑΝΔΡΟΣ του ΚΩΝΣΤΑΝΤΙΝΟΥ (Εκλογική Περιφέρεια Λάρισας)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1. ΑΛΜΠΑΝΗ ΑΝΑΣΤΑΣΙΑ (ΤΑΣΟΥΛΑ) του ΣΤΕΡΓΙΟΥ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2. ΒΑΛΑΜΟΥΤΟΠΟΥΛΟΣ ΓΕΩΡΓΙΟΣ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του ΔΗΜΗΤΡΙΟΥ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3. ΓΙΑΝΚΟΣ ΙΩΑΝΝΗΣ του ΚΩΝΣΤΑΝΤΙΝΟΥ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4. ΚΟΥΝΑΤΙΔΗΣ ΝΙΚΟΛΑΟΣ του ΛΑΖΑΡΟΥ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5. ΜΠΑΛΛΑΣ ΙΩΑΝΝΗΣ του ΑΓΓΕΛΟΚΩΣΤΑ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6. ΜΠΕΦΑΝΗΣ ΒΑΣΙΛΕΙΟΣ – ΟΡΕΣΤΗΣ του ΧΑΡΑΛΑΜΠΟΥ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</w:rPr>
        <w:t>7. ΝΕΟΦΩΤΙΣΤΟΥ - ΣΑΝΑΚΙΔΗ ΜΑΡΙΑ του ΑΝΔΡΕΑ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>8. ΟΙΚΟΝΟΜΟΥ ΜΑΡΙΑ - ΠΟΥΛΧΕΡΙΑ (ΜΑΡΟΥΣΚΑ)  του  ΘΩΜΑ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9. ΠΑΠΑΔΟΠΟΥΛΟΥ ΒΑΛΣΑΜΗ (ΒΑΛΜΗ) του ΑΡΓΥΡΙΟΥ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10. ΠΑΧΙΟΣ ΚΩΝΣΤΑΝΤΙΝΟΣ του ΔΗΜΗΤΡΙΟΥ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11. ΣΟΥΓΓΑΡΗ ΒΑΣΙΛΙΚΗ του ΧΡΗΣΤΟΥ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12. ΣΤΕΦΑΝΙΔΟΥ ΦΑΙΔΡΑ του ΔΗΜΗΤΡΙΟΥ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13. ΨΑΘΑΣ ΒΑΣΙΛΕΙΟΣ – ΔΗΜΗΤΡΙΟΣ του ΙΩΑΝΝΗ (Εκλογική Περιφέρεια Μαγνησίας)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1. ΠΕΡΙΣΣΗΣ ΣΠΥΡΙΔΩΝ του ΚΩΝΣΤΑΝΤΙΝΟΥ (Εκλογική Περιφέρεια Σποράδων) 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left="-743" w:right="-448"/>
        <w:rPr>
          <w:rFonts w:ascii="Segoe UI" w:hAnsi="Segoe UI" w:cs="Segoe UI"/>
          <w:b/>
          <w:bCs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1. ΓΚΟΤΑΣ ΕΥΘΥΜΙΟΣ του ΙΩΑΝΝΗ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2. ΚΟΛΟΒΟΥ ΣΟΦΙΑ του ΣΤΕΦΑΝΟΥ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3. ΜΑΝΙΚΑΣ ΔΗΜΗΤΡΙΟΣ του ΒΑΪΟΥ</w:t>
      </w:r>
      <w:r>
        <w:rPr>
          <w:rFonts w:ascii="Segoe UI" w:hAnsi="Segoe UI" w:cs="Segoe UI"/>
        </w:rPr>
        <w:t xml:space="preserve">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4. ΜΠΟΥΚΟΥΒΑΛΑΣ ΓΕΩΡΓΙΟΣ του ΗΛΙΑ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5. ΝΟΥΛΗΣ ΝΙΚΟΛΑΟΣ του ΑΘΑΝΑΣΙΟΥ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6. ΠΑΠΑΔΗΜΗΤΡΙΟΥ ΣΤΕΛΛΑ του ΚΩΝΣΤΑΝΤΙΝΟΥ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7. ΠΑΠΑΪΩΑΝΝΟΥ ΙΩΑΝΝΗΣ του ΝΙΚΟΛΑΟΥ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8. ΠΑΡΙΑΝΟΥ ΕΛΕΝΗ του ΚΩΝΣΤΑΝΤΙΝΟΥ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9. ΣΠΑΝΟΥ ΔΗΜΗΤΡΑ του ΝΙΚΟΛΑΟΥ (Εκλογική Περιφέρεια Τρικάλων)</w:t>
      </w: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tabs>
          <w:tab w:val="left" w:pos="-176"/>
          <w:tab w:val="left" w:pos="3369"/>
          <w:tab w:val="left" w:pos="5778"/>
        </w:tabs>
        <w:autoSpaceDE w:val="0"/>
        <w:autoSpaceDN w:val="0"/>
        <w:adjustRightInd w:val="0"/>
        <w:spacing w:before="20" w:after="20"/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autoSpaceDE w:val="0"/>
        <w:autoSpaceDN w:val="0"/>
        <w:adjustRightInd w:val="0"/>
        <w:spacing w:after="40"/>
        <w:ind w:right="-448"/>
        <w:jc w:val="both"/>
        <w:rPr>
          <w:rFonts w:ascii="Segoe UI" w:hAnsi="Segoe UI" w:cs="Segoe UI"/>
          <w:b/>
        </w:rPr>
      </w:pPr>
    </w:p>
    <w:p w:rsidR="00D174C5" w:rsidRPr="002524E1" w:rsidRDefault="00D174C5" w:rsidP="00D174C5">
      <w:pPr>
        <w:autoSpaceDE w:val="0"/>
        <w:autoSpaceDN w:val="0"/>
        <w:adjustRightInd w:val="0"/>
        <w:spacing w:after="40"/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 xml:space="preserve">ΣΤ’  ΣΥΝΔΥΑΣΜΟΣ: </w:t>
      </w:r>
      <w:r w:rsidRPr="002524E1">
        <w:rPr>
          <w:rFonts w:ascii="Segoe UI" w:hAnsi="Segoe UI" w:cs="Segoe UI"/>
        </w:rPr>
        <w:t>«</w:t>
      </w:r>
      <w:r w:rsidRPr="002524E1">
        <w:rPr>
          <w:rFonts w:ascii="Segoe UI" w:hAnsi="Segoe UI" w:cs="Segoe UI"/>
          <w:b/>
          <w:bCs/>
        </w:rPr>
        <w:t>ΠΡΩΤΟΒΟΥΛΙΑ»</w:t>
      </w:r>
      <w:r>
        <w:rPr>
          <w:rFonts w:ascii="Segoe UI" w:hAnsi="Segoe UI" w:cs="Segoe UI"/>
          <w:b/>
          <w:bCs/>
        </w:rPr>
        <w:t xml:space="preserve"> </w:t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  <w:b/>
          <w:caps/>
        </w:rPr>
      </w:pPr>
      <w:r w:rsidRPr="002524E1">
        <w:rPr>
          <w:rFonts w:ascii="Segoe UI" w:hAnsi="Segoe UI" w:cs="Segoe UI"/>
          <w:b/>
          <w:caps/>
        </w:rPr>
        <w:t>ΚΟΥΡΕΤΑΣ</w:t>
      </w:r>
      <w:r>
        <w:rPr>
          <w:rFonts w:ascii="Segoe UI" w:hAnsi="Segoe UI" w:cs="Segoe UI"/>
          <w:b/>
          <w:caps/>
        </w:rPr>
        <w:t xml:space="preserve"> </w:t>
      </w:r>
      <w:r w:rsidRPr="002524E1">
        <w:rPr>
          <w:rFonts w:ascii="Segoe UI" w:hAnsi="Segoe UI" w:cs="Segoe UI"/>
          <w:b/>
          <w:caps/>
        </w:rPr>
        <w:t xml:space="preserve"> ΔΗΜΗΤΡΙΟΣ ΤΟΥ ΔΙΟΝΥΣΙΟΥ</w:t>
      </w:r>
    </w:p>
    <w:p w:rsidR="00D174C5" w:rsidRPr="002524E1" w:rsidRDefault="00D174C5" w:rsidP="00D174C5">
      <w:pPr>
        <w:ind w:right="-448"/>
        <w:jc w:val="both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suppressAutoHyphens/>
        <w:overflowPunct w:val="0"/>
        <w:autoSpaceDE w:val="0"/>
        <w:spacing w:after="120"/>
        <w:ind w:right="-448"/>
        <w:jc w:val="both"/>
        <w:textAlignment w:val="baseline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lastRenderedPageBreak/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Αμπαντζή Μαρία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Αποστόλου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Γιώτα Γεωργία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Λεωνίδα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Ζαζάς Γεώργιος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Βασιλείου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Μέλλος Βασίλειος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Μιχάλης Γεώργιος </w:t>
      </w:r>
      <w:r w:rsidRPr="002524E1">
        <w:rPr>
          <w:rFonts w:ascii="Segoe UI" w:hAnsi="Segoe UI" w:cs="Segoe UI"/>
          <w:color w:val="000000"/>
          <w:sz w:val="24"/>
          <w:szCs w:val="24"/>
        </w:rPr>
        <w:t>του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 Βασιλείου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Νούλας Κωνσταντίνος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Δημητρίου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Παπαδάκος Αντώνιος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Ηλία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Παπαδόπουλος Γεώργιος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Σπανού Αμαλία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Χριστοδούλου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Σπύρου Αναστασία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Κωνσταντίνου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pStyle w:val="ab"/>
        <w:numPr>
          <w:ilvl w:val="0"/>
          <w:numId w:val="15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Τέγος Ελευθέριος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Λάμπρου(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Καρδίτσας)</w:t>
      </w:r>
    </w:p>
    <w:p w:rsidR="00D174C5" w:rsidRPr="002524E1" w:rsidRDefault="00D174C5" w:rsidP="00D174C5">
      <w:pPr>
        <w:autoSpaceDE w:val="0"/>
        <w:autoSpaceDN w:val="0"/>
        <w:adjustRightInd w:val="0"/>
        <w:spacing w:before="120" w:after="120"/>
        <w:ind w:left="743" w:right="-448"/>
        <w:jc w:val="both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Αβδανάς Μιχάλης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Αθανασόπουλος Νικόλαος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Παναγιώτη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Αλαμάνης Κωνσταντίνος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Γιαννούσης Γεώργιος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Δημητρίου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Δημησιάνος Γεράσιμος (Ρέμος)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Σπύρου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Ιωάννου Πέτρος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Κόκκα Ελευθερία Νίκη (Ελεάνα)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Κωνσταντίνου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Κυργιαννή Καλλιόπη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Κωστούλα Μαρία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Χριστοφόρου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Μακρή Σωτηρία (Σωτηρίνα)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Παναγιώτη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Μηνά Ευαγγελία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Αθανασίου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Μπάκαβου Ρέντα Χρυσούλα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Δημητρίου(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Μπατζακάκης Δημήτριος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Νούτσια Αρχόντω (Ρόννυ)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Αριστείδη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lastRenderedPageBreak/>
        <w:t xml:space="preserve">Πανουσοπούλου Αικατερίνη (Αύρα)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Γεωργίου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Παπαευαγγέλου Σοφία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Ευαγγέλου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Παπανδρέου Νικόλαος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Κωνσταντίνου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Πατούνα (Μυγδανάλευρου) Αναστασία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Αθανασίου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Πούλιος Σωκράτης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Ιωάννου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Σουλούκος Σωτήριος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Αθανασίου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Τριπολίτου Διονυσία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Δημητρίου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Τσαντόπουλος Σπυρίδων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Αθανασίου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Τσιαμπαλή Χριστίνα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Αναστασίου(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Φαρμακιώτη Μαρία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Βασιλείου(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Φιλοκώστας Ηλίας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Χατζηπαναγιώτου Ασημούλα (Mένη)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Παναγιώτη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66E9E" w:rsidRDefault="00D174C5" w:rsidP="00D174C5">
      <w:pPr>
        <w:pStyle w:val="ab"/>
        <w:numPr>
          <w:ilvl w:val="0"/>
          <w:numId w:val="16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Χριστοδούλου Αλκιβιάδης (Άλκης)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Αστερίου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Λάρισας)</w:t>
      </w:r>
    </w:p>
    <w:p w:rsidR="00D174C5" w:rsidRPr="002524E1" w:rsidRDefault="00D174C5" w:rsidP="00D174C5">
      <w:pPr>
        <w:pStyle w:val="ab"/>
        <w:spacing w:after="0" w:line="240" w:lineRule="auto"/>
        <w:ind w:right="-448"/>
        <w:rPr>
          <w:rFonts w:ascii="Segoe UI" w:hAnsi="Segoe UI" w:cs="Segoe UI"/>
          <w:caps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Δογκάκης Ανδρέας 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Κάβουρας Ευάγγελος (Άγγελος)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Σπυρίδωνος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Καλυβιώτης Αχιλλεύς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Αλεξάνδρου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Κίτσος Κωσταντίνος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Κροτόπουλος Γεώργιος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Κωστής Ιωάννης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Γεωργίου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Μαρέδης Ιωάννης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Κωνσταντίνου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Ξυνός Χρυσοβαλάντης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Ευσταθίου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Ράμπος Στέφανος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Γεωργίου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Τσαγκαδόπουλος Αθανάσιος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Πλάτωνα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Τσιάκου Ειρήνη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Παναγιώτη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Χαλκιά Ευφροσύνη (Φρόσω Έφη)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ab"/>
        <w:numPr>
          <w:ilvl w:val="0"/>
          <w:numId w:val="17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Ψαχούλας Ιωάννης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Θεοδώρου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Μαγνησίας)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b"/>
        <w:numPr>
          <w:ilvl w:val="0"/>
          <w:numId w:val="18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Θεοδώρου Ιωάννης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Ευθυμίου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Σποράδων)</w:t>
      </w:r>
    </w:p>
    <w:p w:rsidR="00D174C5" w:rsidRPr="002524E1" w:rsidRDefault="00D174C5" w:rsidP="00D174C5">
      <w:pPr>
        <w:pStyle w:val="ab"/>
        <w:numPr>
          <w:ilvl w:val="0"/>
          <w:numId w:val="18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Λαρυγγάκης Νικόλαος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Πυθαγόρα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Σποράδων)</w:t>
      </w:r>
    </w:p>
    <w:p w:rsidR="00D174C5" w:rsidRPr="002524E1" w:rsidRDefault="00D174C5" w:rsidP="00D174C5">
      <w:pPr>
        <w:ind w:right="-448"/>
        <w:rPr>
          <w:rFonts w:ascii="Segoe UI" w:hAnsi="Segoe UI" w:cs="Segoe UI"/>
          <w:caps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  <w:caps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Αποστολίδου Αναστασία (Τέση)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Κωνσταντίνου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Αρέτος Χρήστος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Ευθυμίου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Βαροσιανίδη Ελισάβετ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Βίκτωρος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Γκαραγκάνης Μιχαήλ (Μιχάλης)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Ζερβού Μαργαρώ (Ρίτα)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Νικολάου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Καραμήτσα Μαρία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Αλεξάνδρου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Καρρά Ιωάννα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Βάϊου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Κερασιώτη Ευθαλία (Θάλεια)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Βασιλείου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Μπακλαβά Στρατίκη Μαρία Χριστίνα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Πολυγένης Στέφανος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Δημητρίου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numPr>
          <w:ilvl w:val="0"/>
          <w:numId w:val="19"/>
        </w:numPr>
        <w:spacing w:after="0" w:line="240" w:lineRule="auto"/>
        <w:ind w:right="-448"/>
        <w:contextualSpacing w:val="0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Ρόσσιος Απόστολος </w:t>
      </w:r>
      <w:r w:rsidRPr="002524E1">
        <w:rPr>
          <w:rFonts w:ascii="Segoe UI" w:hAnsi="Segoe UI" w:cs="Segoe UI"/>
          <w:color w:val="000000"/>
          <w:sz w:val="24"/>
          <w:szCs w:val="24"/>
        </w:rPr>
        <w:t xml:space="preserve">του </w:t>
      </w:r>
      <w:r w:rsidRPr="002524E1">
        <w:rPr>
          <w:rFonts w:ascii="Segoe UI" w:hAnsi="Segoe UI" w:cs="Segoe UI"/>
          <w:caps/>
          <w:color w:val="000000"/>
          <w:sz w:val="24"/>
          <w:szCs w:val="24"/>
          <w:lang w:eastAsia="el-GR"/>
        </w:rPr>
        <w:t xml:space="preserve">Χρήστου ( </w:t>
      </w:r>
      <w:r w:rsidRPr="002524E1">
        <w:rPr>
          <w:rFonts w:ascii="Segoe UI" w:hAnsi="Segoe UI" w:cs="Segoe UI"/>
          <w:color w:val="000000"/>
          <w:sz w:val="24"/>
          <w:szCs w:val="24"/>
          <w:lang w:eastAsia="el-GR"/>
        </w:rPr>
        <w:t>Εκλογική Περιφέρεια Τρικάλων)</w:t>
      </w:r>
    </w:p>
    <w:p w:rsidR="00D174C5" w:rsidRPr="002524E1" w:rsidRDefault="00D174C5" w:rsidP="00D174C5">
      <w:pPr>
        <w:pStyle w:val="ab"/>
        <w:spacing w:after="0" w:line="240" w:lineRule="auto"/>
        <w:ind w:right="-448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</w:p>
    <w:p w:rsidR="00D174C5" w:rsidRPr="002524E1" w:rsidRDefault="00D174C5" w:rsidP="00D174C5">
      <w:pPr>
        <w:pStyle w:val="ab"/>
        <w:spacing w:after="0" w:line="240" w:lineRule="auto"/>
        <w:ind w:right="-448"/>
        <w:rPr>
          <w:rFonts w:ascii="Segoe UI" w:hAnsi="Segoe UI" w:cs="Segoe UI"/>
          <w:caps/>
          <w:color w:val="000000"/>
          <w:sz w:val="24"/>
          <w:szCs w:val="24"/>
          <w:lang w:eastAsia="el-GR"/>
        </w:rPr>
      </w:pPr>
    </w:p>
    <w:p w:rsidR="00D174C5" w:rsidRPr="002524E1" w:rsidRDefault="00D174C5" w:rsidP="00D174C5">
      <w:pPr>
        <w:pStyle w:val="ab"/>
        <w:spacing w:after="0" w:line="240" w:lineRule="auto"/>
        <w:ind w:left="0" w:right="-448"/>
        <w:jc w:val="both"/>
        <w:rPr>
          <w:rFonts w:ascii="Segoe UI" w:hAnsi="Segoe UI" w:cs="Segoe UI"/>
          <w:caps/>
          <w:sz w:val="24"/>
          <w:szCs w:val="24"/>
        </w:rPr>
      </w:pPr>
      <w:r w:rsidRPr="002524E1">
        <w:rPr>
          <w:rFonts w:ascii="Segoe UI" w:hAnsi="Segoe UI" w:cs="Segoe UI"/>
          <w:b/>
          <w:sz w:val="24"/>
          <w:szCs w:val="24"/>
        </w:rPr>
        <w:t xml:space="preserve">Ζ’ ΣΥΝΔΥΑΣΜΟΣ: «ΣΥΜΜΑΧΙΑ ΥΠΕΡ ΤΩΝ ΠΟΛΙΤΩΝ» 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ΑΓΟΡΑΣΤΟΣ ΚΩΝΣΤΑΝΤΙΝΟΣ  του ΑΝΑΣΤΑΣΙΟΥ</w:t>
      </w:r>
    </w:p>
    <w:p w:rsidR="00D174C5" w:rsidRPr="002524E1" w:rsidRDefault="00D174C5" w:rsidP="00D174C5">
      <w:pPr>
        <w:ind w:right="-448"/>
        <w:rPr>
          <w:rFonts w:ascii="Segoe UI" w:hAnsi="Segoe UI" w:cs="Segoe UI"/>
          <w:b/>
        </w:rPr>
      </w:pPr>
      <w:r w:rsidRPr="002524E1">
        <w:rPr>
          <w:rFonts w:ascii="Segoe UI" w:hAnsi="Segoe UI" w:cs="Segoe UI"/>
          <w:b/>
        </w:rPr>
        <w:t>ΥΠΟΨΗΦΙΟΣ ΠΕΡΙΦΕΡΕΙΑΡΧΗΣ</w:t>
      </w:r>
    </w:p>
    <w:p w:rsidR="00D174C5" w:rsidRPr="002524E1" w:rsidRDefault="00D174C5" w:rsidP="00D174C5">
      <w:pPr>
        <w:ind w:right="-448"/>
        <w:rPr>
          <w:rFonts w:ascii="Segoe UI" w:hAnsi="Segoe UI" w:cs="Segoe UI"/>
          <w:b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  <w:b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ΑΝΑΓΝΩΣΤΟΠΟΥΛΟΣ  ΔΗΜΗΤΡΙΟΣ του </w:t>
      </w:r>
      <w:r w:rsidRPr="002524E1">
        <w:rPr>
          <w:rFonts w:ascii="Segoe UI" w:hAnsi="Segoe UI" w:cs="Segoe UI"/>
          <w:caps/>
        </w:rPr>
        <w:t>Κωνσταντίνου(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ΒΑΡΛΑΜΗ  ΕΥΑΓΓΕΛΙΑ (ΕΒΕΛΥΝ) του </w:t>
      </w:r>
      <w:r w:rsidRPr="002524E1">
        <w:rPr>
          <w:rFonts w:ascii="Segoe UI" w:hAnsi="Segoe UI" w:cs="Segoe UI"/>
          <w:caps/>
        </w:rPr>
        <w:t>Δημητρίου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ΓΑΪΤΑΝΙΔΗΣ  ΚΩΝΣΤΑΝΤΙΝΟΣ του </w:t>
      </w:r>
      <w:r w:rsidRPr="002524E1">
        <w:rPr>
          <w:rFonts w:ascii="Segoe UI" w:hAnsi="Segoe UI" w:cs="Segoe UI"/>
          <w:caps/>
        </w:rPr>
        <w:t>Γεωργίου(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ΘΩΜΑ - ΠΑΠΑΛΟΠΟΥΛΟΥ  ΑΙΚΑΤΕΡΙΝΗ του </w:t>
      </w:r>
      <w:r w:rsidRPr="002524E1">
        <w:rPr>
          <w:rFonts w:ascii="Segoe UI" w:hAnsi="Segoe UI" w:cs="Segoe UI"/>
          <w:caps/>
        </w:rPr>
        <w:t>Βαΐου(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ΚΑΡΑΓΙΑΝΝΗΣ  ΝΙΚΟΛΑΟΣ του </w:t>
      </w:r>
      <w:r w:rsidRPr="002524E1">
        <w:rPr>
          <w:rFonts w:ascii="Segoe UI" w:hAnsi="Segoe UI" w:cs="Segoe UI"/>
          <w:caps/>
        </w:rPr>
        <w:t>Γεωργίου(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ΚΑΡΑΜΠΙΝΑ - ΤΣΟΥΡΗ  ΜΑΡΙΑ του </w:t>
      </w:r>
      <w:r w:rsidRPr="002524E1">
        <w:rPr>
          <w:rFonts w:ascii="Segoe UI" w:hAnsi="Segoe UI" w:cs="Segoe UI"/>
          <w:caps/>
        </w:rPr>
        <w:t>Δημητρίου(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ΝΟΥΣΙΟΣ  ΚΩΝΣΤΑΝΤΙΝΟΣ του </w:t>
      </w:r>
      <w:r w:rsidRPr="002524E1">
        <w:rPr>
          <w:rFonts w:ascii="Segoe UI" w:hAnsi="Segoe UI" w:cs="Segoe UI"/>
          <w:caps/>
        </w:rPr>
        <w:t>Γεωργίου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ΠΑΠΟΥΛΙΑΣ  ΔΗΜΗΤΡΙΟΣ του </w:t>
      </w:r>
      <w:r w:rsidRPr="002524E1">
        <w:rPr>
          <w:rFonts w:ascii="Segoe UI" w:hAnsi="Segoe UI" w:cs="Segoe UI"/>
          <w:caps/>
        </w:rPr>
        <w:t>Μιχαήλ(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ΡΟΓΓΑΝΑΚΗ  ΑΓΛΑΪΑ (ΛΙΑ) του </w:t>
      </w:r>
      <w:r w:rsidRPr="002524E1">
        <w:rPr>
          <w:rFonts w:ascii="Segoe UI" w:hAnsi="Segoe UI" w:cs="Segoe UI"/>
          <w:caps/>
        </w:rPr>
        <w:t>Βασιλείου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ΤΣΑΝΤΗΛΑΣ  ΒΑΣΙΛΕΙΟΣ του </w:t>
      </w:r>
      <w:r w:rsidRPr="002524E1">
        <w:rPr>
          <w:rFonts w:ascii="Segoe UI" w:hAnsi="Segoe UI" w:cs="Segoe UI"/>
          <w:caps/>
        </w:rPr>
        <w:t>Αναστασίου(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ΤΣΙΡΟΓΙΑΝΝΗ  ΦΑΝΗ του </w:t>
      </w:r>
      <w:r w:rsidRPr="002524E1">
        <w:rPr>
          <w:rFonts w:ascii="Segoe UI" w:hAnsi="Segoe UI" w:cs="Segoe UI"/>
          <w:caps/>
        </w:rPr>
        <w:t>Κωνσταντίνου 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numPr>
          <w:ilvl w:val="0"/>
          <w:numId w:val="20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ΦΡΟΞΥΛΙΑΣ  ΒΑΪΟΣ του </w:t>
      </w:r>
      <w:r w:rsidRPr="002524E1">
        <w:rPr>
          <w:rFonts w:ascii="Segoe UI" w:hAnsi="Segoe UI" w:cs="Segoe UI"/>
          <w:caps/>
        </w:rPr>
        <w:t>Κωνσταντίνου(</w:t>
      </w:r>
      <w:r w:rsidRPr="002524E1">
        <w:rPr>
          <w:rFonts w:ascii="Segoe UI" w:hAnsi="Segoe UI" w:cs="Segoe UI"/>
        </w:rPr>
        <w:t>Εκλογική Περιφέρεια Καρδίτσας)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ΒΛΑΧΑΚΗΣ  ΓΡΗΓΟΡΙΟΣ του ΒΛΑΣΙΟΥ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ΓΙΑΝΝΑΚΟΥ – ΛΑΖΑΡΙΔΗ  ΜΑΡΙΑ του ΜΑΤΘΑΙΟΥ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ΓΚΟΤΗ  ΜΑΡΓΑΡΙΤΑ του ΚΩΝΣΤΑΝΤΙΝΟΥ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ΓΟΥΛΑΣ  ΑΠΟΣΤΟΛΟΣ του ΝΙΚΟΛΑΟΥ 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ΔΗΜΟΤΣΙΟΣ  ΣΤΥΛΙΑΝΟΣ (ΣΤΕΛΙΟΣ) του </w:t>
      </w:r>
      <w:r w:rsidRPr="002524E1">
        <w:rPr>
          <w:rFonts w:ascii="Segoe UI" w:hAnsi="Segoe UI" w:cs="Segoe UI"/>
          <w:caps/>
        </w:rPr>
        <w:t>Βαΐου(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ΔΟΚΟΥ  ΣΟΥΛΤΑΝΑ (ΤΑΝΙΑ) του ΑΘΑΝΑΣΙΟΥ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ΖΙΑΚΟΥΛΗ  ΚΑΤΕΡΙΝΑ του ΣΩΤΗΡΙΟΥ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ΚΑΛΑΜΠΑΚΑΣ  ΚΩΝΣΤΑΝΤΙΝΟΣ του ΝΙΚΟΛΑΟΥ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ΚΑΛΟΜΠΑΤΣΙΟΣ  ΧΡΗΣΤΟΣ του ΣΤΥΛΙΑΝΟΥ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ΚΙΜΠΟΥΡΗ  ΚΩΝΣΤΑΝΤΙΝΑ (ΤΙΝΑ) του ΗΛΙΑ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ΚΟΜΝΟΣ  ΑΠΟΣΤΟΛΟΣ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ΚΥΡΛΟΓΛΟΥ– ΚΟΥΤΣΟΓΙΑΝΝΟΥΛΗ ΙΩΑΝΝΑ (ΒΑΝΑ) του ΑΘΑΝΑΣΙΟΥ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 xml:space="preserve">Εκλογική Περιφέρεια Λάρισας) 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ΛΑΒΔΑΣ  ΕΛΕΥΘΕΡΙΟΣ του ΝΙΚΟΛΑΟΥ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ΛΑΔΟΠΟΥΛΟΣ  ΓΕΩΡΓΙΟΣ του ΘΕΟΔΩΡΟΥ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ΛΑΝΑΡΑ  ΕΥΑΓΓΕΛΙΑ του ΚΩΝΣΤΑΝΤΙΝΟΥ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ΛΙΑΓΚΟΥΡΑ  ΕΛΕΝΗ του ΑΛΕΞΙΟΥ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ΛΙΟΥΠΑΣ  ΝΙΚΟΛΑΟΣ του ΖΗΣΗ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ΜΙΓΑ  ΣΟΦΙΑ του ΣΟΛΩΝΟΣ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ΜΠΑΛΟΥΚΑΣ  ΔΙΟΝΥΣΙΟΣ του ΑΘΑΝΑΣΙΟΥ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ΜΠΑΝΤΑΒΗΣ  ΒΑΣΙΛΕΙΟΣ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ΜΠΙΛΛΗΣ  ΑΠΟΣΤΟΛΟΣ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ΜΠΡΕΖΑΣ  ΑΝΔΡΕΑΣ του ΒΑΣΙΛΕΙΟΥ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ΝΤΙΖΕ  ΑΦΡΟΔΙΤΗ του ΚΩΝΣΤΑΝΤΙΝΟΥ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ΠΑΙΔΗΣ  ΑΘΑΝΑΣΙΟΣ (ΣΑΚΗΣ)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ΠΑΠΑΧΑΡΑΛΑΜΠΟΥΣ   ΓΡΗΓΟΡΙΟΣ του ΗΛΙΑ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ΠΑΥΛΟΝΑΣΙΟΣ  ΝΙΚΟΛΑΟΣ του ΚΩΝΣΤΑΝΤΙΝΟΥ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ΠΙΝΑΚΑΣ  ΒΑΣΙΛΕΙΟΣ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ΡΕΤΖΙΟΣ  ΑΘΑΝΑΣΙΟΣ του ΕΥΑΓΓΕΛΟΥ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ΣΚΡΕΤΤΑ  ΣΤΑΥΡΟΥΛΑ του ΒΑΣΙΛΕΙΟΥ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numPr>
          <w:ilvl w:val="0"/>
          <w:numId w:val="21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ΣΤΑΤΗΡΗΣ  ΚΩΝΣΤΑΝΤΙΝΟΣ του ΒΑΣΙΛΕΙΟΥ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Λάρισας)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0"/>
          <w:numId w:val="22"/>
        </w:numPr>
        <w:ind w:left="284" w:right="-448" w:firstLine="142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2524E1">
        <w:rPr>
          <w:rFonts w:ascii="Segoe UI" w:hAnsi="Segoe UI" w:cs="Segoe UI"/>
        </w:rPr>
        <w:t xml:space="preserve">ΖΙΓΓΙΡΙΔΗΣ  ΕΥΘΥΜΙΟΣ του ΙΩΑΝΝΗ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ΖΟΥΖΟΥΛΑ  ΝΙΚΟΛΕΤΑ του ΑΝΤΩΝΙΟΥ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ΙΓΓΛΕΣΗΣ  ΓΡΗΓΟΡΙΟΣ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ΚΑΜΠΟΥΡΗΣ  ΝΙΚΟΛΑΟΣ του ΔΙΑΚΟΥΜΗ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ΚΑΡΑΓΙΑΝΝΗ - ΚΥΡΙΤΣΗ  ΕΛΕΝΗ του ΑΡΙΣΤΟΤΕΛΗ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ΚΙΤΣΙΟΣ  ΓΕΩΡΓΙΟΣ του ΧΡΗΣΤΟΥ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ΚΟΚΚΑΛΗΣ  ΜΑΡΙΟΣ – ΚΩΝΣΤΑΝΤΙΝΟΣ του ΙΩΑΝΝΗ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ΚΟΛΥΝΔΡΙΝΗ – ΧΑΛΑΣΤΑΡΑ  ΔΩΡΟΘΕΑ του ΣΤΕΦΑΝΟΥ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654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ΚΡΗΤΙΚΟΣ  ΘΩΜΑΣ του ΝΙΚΟΛΑΟΥ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ΜΟΡΑΣ  ΑΘΑΝΑΣΙΟΣ του ΓΕΩΡΓΙΟΥ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ΜΠΕΛΛΟΣ  ΠΕΤΡΟΣ του ΑΧΙΛΛΕΑ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ΟΙΚΟΝΟΜΟΥ  ΕΥΤΕΡΠΗ (ΠΕΠΗ) του ΙΩΑΝΝΗ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ΠΑΠΑΔΙΑ  ΜΑΡΙΑ του ΑΝΑΣΤΑΣΙΟΥ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ΠΟΛΥΖΟΣ  ΙΩΑΝΝΗΣ του ΕΥΑΓΓΕΛΟΥ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ΣΤΑΜΟΣ  ΘΕΟΔΩΡΟΣ (ΑΚΗΣ) του ΑΝΤΩΝΙΟΥ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ΤΕΑΣ  ΙΩΑΝΝΗΣ του ΔΗΜΗΤΡΙΟΥ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ΤΣΙΑΜΗΤΑ  ΟΛΓΑ του ΒΑΣΙΛΕΙΟΥ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right="-448" w:hanging="796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ΤΣΟΠΟΥΡΙΔΟΥ  ΑΙΚΑΤΕΡΙΝΗ του ΝΙΚΟΛΑΟΥ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numPr>
          <w:ilvl w:val="0"/>
          <w:numId w:val="22"/>
        </w:numPr>
        <w:ind w:left="709" w:right="-448" w:hanging="42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2524E1">
        <w:rPr>
          <w:rFonts w:ascii="Segoe UI" w:hAnsi="Segoe UI" w:cs="Segoe UI"/>
        </w:rPr>
        <w:t xml:space="preserve">ΦΡΑΤΖΕΖΟΥ - ΔΙΑΝΕΛΛΑΚΗ  ΕΛΕΝΗ του ΞΕΝΟΦΩΝΤΟΣ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keepNext/>
        <w:keepLines/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      20.  </w:t>
      </w:r>
      <w:r>
        <w:rPr>
          <w:rFonts w:ascii="Segoe UI" w:hAnsi="Segoe UI" w:cs="Segoe UI"/>
        </w:rPr>
        <w:t xml:space="preserve">    </w:t>
      </w:r>
      <w:r w:rsidRPr="002524E1">
        <w:rPr>
          <w:rFonts w:ascii="Segoe UI" w:hAnsi="Segoe UI" w:cs="Segoe UI"/>
        </w:rPr>
        <w:t xml:space="preserve">ΧΑΛΕΒΑΣ  ΚΩΝΣΤΑΝΤΙΝΟΣ του ΣΠΥΡΙΔΩΝΟΣ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0"/>
          <w:numId w:val="23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ΑΡΚΟΜΑΝΗ - ΝΤΑΚΗ  ΑΘΗΝΑ του ΒΑΣΙΛΕΙΟΥ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Σποράδων)</w:t>
      </w:r>
    </w:p>
    <w:p w:rsidR="00D174C5" w:rsidRPr="002524E1" w:rsidRDefault="00D174C5" w:rsidP="00D174C5">
      <w:pPr>
        <w:numPr>
          <w:ilvl w:val="0"/>
          <w:numId w:val="23"/>
        </w:num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  <w:bCs/>
        </w:rPr>
        <w:t xml:space="preserve">ΖΛΑΤΟΥΔΗΣ  ΑΘΑΝΑΣΙΟΣ του ΕΥΑΓΓΕΛΟΥ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Σποράδων)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ΓΑΚΟΠΟΥΛΟΣ  ΧΡΗΣΤΟΣ του </w:t>
      </w:r>
      <w:r w:rsidRPr="002524E1">
        <w:rPr>
          <w:rFonts w:ascii="Segoe UI" w:hAnsi="Segoe UI" w:cs="Segoe UI"/>
          <w:bCs/>
          <w:caps/>
        </w:rPr>
        <w:t>Γεωργίου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ΓΙΑΝΝΑΚΟΥ  ΒΑΣΙΛΙΚΗ (ΣΙΛΙΑ) του </w:t>
      </w:r>
      <w:r w:rsidRPr="002524E1">
        <w:rPr>
          <w:rFonts w:ascii="Segoe UI" w:hAnsi="Segoe UI" w:cs="Segoe UI"/>
          <w:bCs/>
          <w:caps/>
        </w:rPr>
        <w:t xml:space="preserve">Χρήστου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ΚΑΡΡΑ  ΕΙΡΗΝΗ του </w:t>
      </w:r>
      <w:r w:rsidRPr="002524E1">
        <w:rPr>
          <w:rFonts w:ascii="Segoe UI" w:hAnsi="Segoe UI" w:cs="Segoe UI"/>
          <w:bCs/>
          <w:caps/>
        </w:rPr>
        <w:t xml:space="preserve">Γεωργίου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ΚΩΣΤΟΠΟΥΛΟΥ  ΔΗΜΗΤΡΑ του </w:t>
      </w:r>
      <w:r w:rsidRPr="002524E1">
        <w:rPr>
          <w:rFonts w:ascii="Segoe UI" w:hAnsi="Segoe UI" w:cs="Segoe UI"/>
          <w:bCs/>
          <w:caps/>
        </w:rPr>
        <w:t xml:space="preserve">Κωνσταντίνου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ΛΑΠΠΑΣ  ΑΧΙΛΛΕΥΣ του </w:t>
      </w:r>
      <w:r w:rsidRPr="002524E1">
        <w:rPr>
          <w:rFonts w:ascii="Segoe UI" w:hAnsi="Segoe UI" w:cs="Segoe UI"/>
          <w:bCs/>
          <w:caps/>
        </w:rPr>
        <w:t xml:space="preserve">Νικολάου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ΛΑΣΚΟΣ  ΣΤΥΛΙΑΝΟΣ του </w:t>
      </w:r>
      <w:r w:rsidRPr="002524E1">
        <w:rPr>
          <w:rFonts w:ascii="Segoe UI" w:hAnsi="Segoe UI" w:cs="Segoe UI"/>
          <w:bCs/>
          <w:caps/>
        </w:rPr>
        <w:t xml:space="preserve">Βαΐου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ΜΑΝΤΑΛΙΑ  ΠΑΝΑΓΙΩΤΑ του </w:t>
      </w:r>
      <w:r w:rsidRPr="002524E1">
        <w:rPr>
          <w:rFonts w:ascii="Segoe UI" w:hAnsi="Segoe UI" w:cs="Segoe UI"/>
          <w:bCs/>
          <w:caps/>
        </w:rPr>
        <w:t xml:space="preserve">Αθανασίου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ΜΙΧΑΛΑΚΗΣ  ΧΡΗΣΤΟΣ του </w:t>
      </w:r>
      <w:r w:rsidRPr="002524E1">
        <w:rPr>
          <w:rFonts w:ascii="Segoe UI" w:hAnsi="Segoe UI" w:cs="Segoe UI"/>
          <w:bCs/>
          <w:caps/>
        </w:rPr>
        <w:t>Ευαγγέλου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ΜΠΑΛΑΜΙΤΣΑ  ΒΑΡΒΑΡΑ (ΒΕΡΑ) του </w:t>
      </w:r>
      <w:r w:rsidRPr="002524E1">
        <w:rPr>
          <w:rFonts w:ascii="Segoe UI" w:hAnsi="Segoe UI" w:cs="Segoe UI"/>
          <w:bCs/>
          <w:caps/>
        </w:rPr>
        <w:t xml:space="preserve">Στεφάνου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ΜΠΑΡΔΑΣ  ΚΩΝΣΤΑΝΤΙΝΟΣ (ΝΤΙΝΟΣ) του </w:t>
      </w:r>
      <w:r w:rsidRPr="002524E1">
        <w:rPr>
          <w:rFonts w:ascii="Segoe UI" w:hAnsi="Segoe UI" w:cs="Segoe UI"/>
          <w:bCs/>
          <w:caps/>
        </w:rPr>
        <w:t>Νικολάου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lastRenderedPageBreak/>
        <w:t xml:space="preserve">ΜΠΟΥΤΙΝΑΣ  ΙΩΑΝΝΗΣ του </w:t>
      </w:r>
      <w:r w:rsidRPr="002524E1">
        <w:rPr>
          <w:rFonts w:ascii="Segoe UI" w:hAnsi="Segoe UI" w:cs="Segoe UI"/>
          <w:bCs/>
          <w:caps/>
        </w:rPr>
        <w:t>Βύρωνος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ΝΑΤΣΙΝΑ  ΔΗΜΗΤΡΑ του </w:t>
      </w:r>
      <w:r w:rsidRPr="002524E1">
        <w:rPr>
          <w:rFonts w:ascii="Segoe UI" w:hAnsi="Segoe UI" w:cs="Segoe UI"/>
          <w:bCs/>
          <w:caps/>
        </w:rPr>
        <w:t xml:space="preserve">Ζαχαρία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numPr>
          <w:ilvl w:val="0"/>
          <w:numId w:val="24"/>
        </w:numPr>
        <w:ind w:left="709" w:right="-448"/>
        <w:rPr>
          <w:rFonts w:ascii="Segoe UI" w:hAnsi="Segoe UI" w:cs="Segoe UI"/>
          <w:bCs/>
        </w:rPr>
      </w:pPr>
      <w:r w:rsidRPr="002524E1">
        <w:rPr>
          <w:rFonts w:ascii="Segoe UI" w:hAnsi="Segoe UI" w:cs="Segoe UI"/>
          <w:bCs/>
        </w:rPr>
        <w:t xml:space="preserve">ΤΕΛΛΙΟΣ  ΑΘΑΝΑΣΙΟΣ του </w:t>
      </w:r>
      <w:r w:rsidRPr="002524E1">
        <w:rPr>
          <w:rFonts w:ascii="Segoe UI" w:hAnsi="Segoe UI" w:cs="Segoe UI"/>
          <w:bCs/>
          <w:caps/>
        </w:rPr>
        <w:t xml:space="preserve">Βαΐου </w:t>
      </w:r>
      <w:r w:rsidRPr="002524E1">
        <w:rPr>
          <w:rFonts w:ascii="Segoe UI" w:hAnsi="Segoe UI" w:cs="Segoe UI"/>
          <w:caps/>
        </w:rPr>
        <w:t>(</w:t>
      </w:r>
      <w:r w:rsidRPr="002524E1">
        <w:rPr>
          <w:rFonts w:ascii="Segoe UI" w:hAnsi="Segoe UI" w:cs="Segoe UI"/>
        </w:rPr>
        <w:t>Εκλογική Περιφέρεια Τρικάλων)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rPr>
          <w:rFonts w:ascii="Segoe UI" w:hAnsi="Segoe UI" w:cs="Segoe UI"/>
          <w:bCs w:val="0"/>
        </w:rPr>
      </w:pPr>
      <w:r w:rsidRPr="002524E1">
        <w:rPr>
          <w:rFonts w:ascii="Segoe UI" w:hAnsi="Segoe UI" w:cs="Segoe UI"/>
          <w:b w:val="0"/>
          <w:bCs w:val="0"/>
          <w:sz w:val="24"/>
          <w:szCs w:val="24"/>
        </w:rPr>
        <w:t xml:space="preserve">       14. ΤΥΜΠΑΣ  ΔΗΜΗΤΡΙΟΣ του </w:t>
      </w:r>
      <w:r w:rsidRPr="002524E1">
        <w:rPr>
          <w:rFonts w:ascii="Segoe UI" w:hAnsi="Segoe UI" w:cs="Segoe UI"/>
          <w:b w:val="0"/>
          <w:bCs w:val="0"/>
          <w:caps/>
          <w:sz w:val="24"/>
          <w:szCs w:val="24"/>
        </w:rPr>
        <w:t xml:space="preserve">Ιωάννη </w:t>
      </w:r>
      <w:r w:rsidRPr="002524E1">
        <w:rPr>
          <w:rFonts w:ascii="Segoe UI" w:hAnsi="Segoe UI" w:cs="Segoe UI"/>
          <w:b w:val="0"/>
          <w:caps/>
          <w:color w:val="000000"/>
          <w:sz w:val="24"/>
          <w:szCs w:val="24"/>
        </w:rPr>
        <w:t>(</w:t>
      </w:r>
      <w:r w:rsidRPr="002524E1">
        <w:rPr>
          <w:rFonts w:ascii="Segoe UI" w:hAnsi="Segoe UI" w:cs="Segoe UI"/>
          <w:b w:val="0"/>
          <w:color w:val="000000"/>
          <w:sz w:val="24"/>
          <w:szCs w:val="24"/>
        </w:rPr>
        <w:t xml:space="preserve">Εκλογική Περιφέρεια </w:t>
      </w:r>
      <w:r w:rsidRPr="002524E1">
        <w:rPr>
          <w:rFonts w:ascii="Segoe UI" w:hAnsi="Segoe UI" w:cs="Segoe UI"/>
          <w:b w:val="0"/>
          <w:sz w:val="24"/>
          <w:szCs w:val="24"/>
        </w:rPr>
        <w:t>Τρικάλων</w:t>
      </w:r>
      <w:r w:rsidRPr="002524E1">
        <w:rPr>
          <w:rFonts w:ascii="Segoe UI" w:hAnsi="Segoe UI" w:cs="Segoe UI"/>
          <w:b w:val="0"/>
          <w:color w:val="000000"/>
          <w:sz w:val="24"/>
          <w:szCs w:val="24"/>
        </w:rPr>
        <w:t>)</w:t>
      </w:r>
    </w:p>
    <w:p w:rsidR="00D174C5" w:rsidRPr="002524E1" w:rsidRDefault="00D174C5" w:rsidP="00D174C5">
      <w:pPr>
        <w:ind w:right="-448"/>
        <w:rPr>
          <w:rFonts w:ascii="Segoe UI" w:hAnsi="Segoe UI" w:cs="Segoe UI"/>
          <w:bCs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  <w:bCs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  <w:bCs/>
        </w:rPr>
      </w:pPr>
    </w:p>
    <w:p w:rsidR="00D174C5" w:rsidRPr="002524E1" w:rsidRDefault="00D174C5" w:rsidP="00D174C5">
      <w:pPr>
        <w:ind w:right="-448"/>
        <w:jc w:val="both"/>
        <w:outlineLvl w:val="0"/>
        <w:rPr>
          <w:rFonts w:ascii="Segoe UI" w:hAnsi="Segoe UI" w:cs="Segoe UI"/>
        </w:rPr>
      </w:pPr>
      <w:r w:rsidRPr="002524E1">
        <w:rPr>
          <w:rFonts w:ascii="Segoe UI" w:hAnsi="Segoe UI" w:cs="Segoe UI"/>
          <w:b/>
        </w:rPr>
        <w:t xml:space="preserve">Η’ ΣΥΝΔΥΑΣΜΟΣ: «Η ΘΕΣΣΑΛΙΑ ΣΤΗΝ ΚΑΡΔΙΑ ΜΑΣ» 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outlineLvl w:val="0"/>
        <w:rPr>
          <w:rFonts w:ascii="Segoe UI" w:hAnsi="Segoe UI" w:cs="Segoe UI"/>
          <w:b/>
          <w:bCs/>
        </w:rPr>
      </w:pPr>
      <w:r w:rsidRPr="002524E1">
        <w:rPr>
          <w:rFonts w:ascii="Segoe UI" w:hAnsi="Segoe UI" w:cs="Segoe UI"/>
          <w:b/>
          <w:bCs/>
        </w:rPr>
        <w:t xml:space="preserve">ΤΣΙΛΙΜΙΓΚΑΣ </w:t>
      </w:r>
      <w:r>
        <w:rPr>
          <w:rFonts w:ascii="Segoe UI" w:hAnsi="Segoe UI" w:cs="Segoe UI"/>
          <w:b/>
          <w:bCs/>
        </w:rPr>
        <w:t xml:space="preserve"> </w:t>
      </w:r>
      <w:r w:rsidRPr="002524E1">
        <w:rPr>
          <w:rFonts w:ascii="Segoe UI" w:hAnsi="Segoe UI" w:cs="Segoe UI"/>
          <w:b/>
          <w:bCs/>
        </w:rPr>
        <w:t>ΝΙΚΟΛΑΟΣ ΤΟΥ ΒΑΣΙΛΕΙΟΥ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ΥΠΟΨΗΦΙΟΣ ΠΕΡΙΦΕΡΕΙΑΡΧΗΣ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ΚΑΡΔΙΤΣΑΣ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1.  </w:t>
      </w:r>
      <w:r w:rsidRPr="002524E1">
        <w:rPr>
          <w:rFonts w:ascii="Segoe UI" w:hAnsi="Segoe UI" w:cs="Segoe UI"/>
          <w:bCs/>
        </w:rPr>
        <w:t xml:space="preserve">ΓΕΝΝΑΔΙΟΣ   ΙΩΑΝΝΗΣ   του  ΔΗΜΗΤΡΙΟΥ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2. </w:t>
      </w:r>
      <w:r w:rsidRPr="002524E1">
        <w:rPr>
          <w:rFonts w:ascii="Segoe UI" w:hAnsi="Segoe UI" w:cs="Segoe UI"/>
          <w:bCs/>
        </w:rPr>
        <w:t xml:space="preserve">ΓΚΑΝΤΗ   ΕΛΕΝΗ  του  ΓΕΩΡΓΙΟΥ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3.  </w:t>
      </w:r>
      <w:r w:rsidRPr="002524E1">
        <w:rPr>
          <w:rFonts w:ascii="Segoe UI" w:hAnsi="Segoe UI" w:cs="Segoe UI"/>
          <w:bCs/>
        </w:rPr>
        <w:t xml:space="preserve">ΚΑΛΑΜΠΑΛΙΚΗΣ   ΘΩΜΑΣ  του  ΛΑΖΑΡΟΥ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4.  </w:t>
      </w:r>
      <w:r w:rsidRPr="002524E1">
        <w:rPr>
          <w:rFonts w:ascii="Segoe UI" w:hAnsi="Segoe UI" w:cs="Segoe UI"/>
          <w:bCs/>
        </w:rPr>
        <w:t xml:space="preserve">ΚΑΝΤΕΡΕΣ   ΚΩΝΣΤΑΝΤΙΝΟΣ   του  ΝΙΚΟΛΑΟΥ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5.  </w:t>
      </w:r>
      <w:r w:rsidRPr="002524E1">
        <w:rPr>
          <w:rFonts w:ascii="Segoe UI" w:hAnsi="Segoe UI" w:cs="Segoe UI"/>
          <w:bCs/>
        </w:rPr>
        <w:t xml:space="preserve">ΜΑΓΓΙΝΑΣ   ΓΕΩΡΓΙΟΣ   του  ΘΕΟΔΩΡΟΥ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6.  </w:t>
      </w:r>
      <w:r w:rsidRPr="002524E1">
        <w:rPr>
          <w:rFonts w:ascii="Segoe UI" w:hAnsi="Segoe UI" w:cs="Segoe UI"/>
          <w:bCs/>
        </w:rPr>
        <w:t xml:space="preserve">ΜΠΟΜΠΟΚΑΣ  ΗΛΙΑΣ  του  ΑΘΑΝΑΣΙΟΥ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7.  </w:t>
      </w:r>
      <w:r w:rsidRPr="002524E1">
        <w:rPr>
          <w:rFonts w:ascii="Segoe UI" w:hAnsi="Segoe UI" w:cs="Segoe UI"/>
          <w:bCs/>
        </w:rPr>
        <w:t xml:space="preserve">ΝΑΣΙΑΚΟΥ  ΕΥΑΓΓΕΛΙΑ  του  ΝΙΚΟΛΑΟΥ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8.  </w:t>
      </w:r>
      <w:r w:rsidRPr="002524E1">
        <w:rPr>
          <w:rFonts w:ascii="Segoe UI" w:hAnsi="Segoe UI" w:cs="Segoe UI"/>
          <w:bCs/>
        </w:rPr>
        <w:t xml:space="preserve">ΠΛΑΤΣΙΟΥΡΗΣ   ΚΩΝΣΤΑΝΤΙΝΟΣ   του  ΦΙΛΙΠΠΟΥ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9.  </w:t>
      </w:r>
      <w:r w:rsidRPr="002524E1">
        <w:rPr>
          <w:rFonts w:ascii="Segoe UI" w:hAnsi="Segoe UI" w:cs="Segoe UI"/>
          <w:bCs/>
        </w:rPr>
        <w:t xml:space="preserve">ΡΑΓΙΑ   ΑΡΙΣΤΕΑ   του  ΒΑΙΟΥ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10.  </w:t>
      </w:r>
      <w:r w:rsidRPr="002524E1">
        <w:rPr>
          <w:rFonts w:ascii="Segoe UI" w:hAnsi="Segoe UI" w:cs="Segoe UI"/>
          <w:bCs/>
        </w:rPr>
        <w:t xml:space="preserve">ΣΚΑΡΚΑΛΗ   ΠΑΝΑΓΙΩΤΑ   του  ΒΗΣΣΑΡΙΩΝΟΣ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11.  </w:t>
      </w:r>
      <w:r w:rsidRPr="002524E1">
        <w:rPr>
          <w:rFonts w:ascii="Segoe UI" w:hAnsi="Segoe UI" w:cs="Segoe UI"/>
          <w:bCs/>
        </w:rPr>
        <w:t xml:space="preserve">ΣΠΑΝΟΥ  ΠΑΝΑΓΙΩΤΑ  του  ΑΡΙΣΤΟΤΕΛΗ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12. </w:t>
      </w:r>
      <w:r w:rsidRPr="002524E1">
        <w:rPr>
          <w:rFonts w:ascii="Segoe UI" w:hAnsi="Segoe UI" w:cs="Segoe UI"/>
          <w:bCs/>
        </w:rPr>
        <w:t xml:space="preserve">ΤΣΟΥΚΝΙΔΑΣ  ΕΥΑΓΓΕΛΟΣ  του  ΚΩΝΣΤΑΝΤΙΝΟΥ   </w:t>
      </w:r>
      <w:r w:rsidRPr="002524E1">
        <w:rPr>
          <w:rFonts w:ascii="Segoe UI" w:hAnsi="Segoe UI" w:cs="Segoe UI"/>
        </w:rPr>
        <w:t>(Εκλογική Περιφέρεια Καρδίτσας)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ΛΑΡΙΣΑΣ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  </w:t>
      </w:r>
      <w:r w:rsidRPr="002524E1">
        <w:rPr>
          <w:rFonts w:ascii="Segoe UI" w:hAnsi="Segoe UI" w:cs="Segoe UI"/>
          <w:bCs/>
        </w:rPr>
        <w:t xml:space="preserve">ΑΛΕΞΑΚΟΣ   ΔΗΜΗΤΡΙΟΣ  του  ΞΕΝΟΦΩΝΤΟΣ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  </w:t>
      </w:r>
      <w:r w:rsidRPr="002524E1">
        <w:rPr>
          <w:rFonts w:ascii="Segoe UI" w:hAnsi="Segoe UI" w:cs="Segoe UI"/>
          <w:bCs/>
        </w:rPr>
        <w:t xml:space="preserve">ΑΡΑΠΚΟΥΛΕ   ΔΕΣΠΟΙΝΑ   του  ΔΗΜΗΤΡΙΟΥ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3  </w:t>
      </w:r>
      <w:r w:rsidRPr="002524E1">
        <w:rPr>
          <w:rFonts w:ascii="Segoe UI" w:hAnsi="Segoe UI" w:cs="Segoe UI"/>
          <w:bCs/>
        </w:rPr>
        <w:t xml:space="preserve">ΑΡΜΑΝΙΔΗ    ΓΙΑΝΝΟΥΛΑ   του  ΧΡΙΣΤΟΦΟΡΟΥ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  </w:t>
      </w:r>
      <w:r w:rsidRPr="002524E1">
        <w:rPr>
          <w:rFonts w:ascii="Segoe UI" w:hAnsi="Segoe UI" w:cs="Segoe UI"/>
          <w:bCs/>
        </w:rPr>
        <w:t xml:space="preserve">ΒΑΛΑΡΗΣ   ΓΕΩΡΓΙΟΣ   του  ΝΙΚΟΛΑΟΥ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5  </w:t>
      </w:r>
      <w:r w:rsidRPr="002524E1">
        <w:rPr>
          <w:rFonts w:ascii="Segoe UI" w:hAnsi="Segoe UI" w:cs="Segoe UI"/>
          <w:bCs/>
        </w:rPr>
        <w:t xml:space="preserve">ΒΟΥΛΓΑΡΗΣ   ΕΥΑΓΓΕΛΟΣ   του  ΠΕΤΡΟΥ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6  </w:t>
      </w:r>
      <w:r w:rsidRPr="002524E1">
        <w:rPr>
          <w:rFonts w:ascii="Segoe UI" w:hAnsi="Segoe UI" w:cs="Segoe UI"/>
          <w:bCs/>
        </w:rPr>
        <w:t xml:space="preserve">ΓΕΛΛΑΛΗΣ   ΧΡΗΣΤΟΣ   του  ΛΕΩΝΙΔΑ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7  </w:t>
      </w:r>
      <w:r w:rsidRPr="002524E1">
        <w:rPr>
          <w:rFonts w:ascii="Segoe UI" w:hAnsi="Segoe UI" w:cs="Segoe UI"/>
          <w:bCs/>
        </w:rPr>
        <w:t xml:space="preserve">ΓΙΑΝΝΟΥΤΣΟΥ   ΠΑΡΑΣΚΕΥΗ   του  ΗΛΙΑ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8  </w:t>
      </w:r>
      <w:r w:rsidRPr="002524E1">
        <w:rPr>
          <w:rFonts w:ascii="Segoe UI" w:hAnsi="Segoe UI" w:cs="Segoe UI"/>
          <w:bCs/>
        </w:rPr>
        <w:t xml:space="preserve">ΓΚΟΝΤΟΥΡΑΣ   ΧΑΡΙΣΙΟΣ   του  ΒΑΣΙΛΕΙΟΥ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  </w:t>
      </w:r>
      <w:r w:rsidRPr="002524E1">
        <w:rPr>
          <w:rFonts w:ascii="Segoe UI" w:hAnsi="Segoe UI" w:cs="Segoe UI"/>
          <w:bCs/>
        </w:rPr>
        <w:t xml:space="preserve">ΓΡΑΜΜΕΝΟΣ   ΕΥΑΓΓΕΛΟΣ  του  ΕΥΘΥΜΙΟΥ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  </w:t>
      </w:r>
      <w:r w:rsidRPr="002524E1">
        <w:rPr>
          <w:rFonts w:ascii="Segoe UI" w:hAnsi="Segoe UI" w:cs="Segoe UI"/>
          <w:bCs/>
        </w:rPr>
        <w:t xml:space="preserve">ΚΑΡΑΜΠΑΤΣΑΣ   ΚΩΝΣΤΑΝΤΙΝΟΣ   του  ΙΩΑΝΝΗ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11  </w:t>
      </w:r>
      <w:r w:rsidRPr="002524E1">
        <w:rPr>
          <w:rFonts w:ascii="Segoe UI" w:hAnsi="Segoe UI" w:cs="Segoe UI"/>
          <w:bCs/>
        </w:rPr>
        <w:t xml:space="preserve">ΚΑΡΤΣΙΑΦΛΕΚΗΣ   ΑΣΤΕΡΙΟΣ  του  ΔΗΜΗΤΡΙΟΥ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12  </w:t>
      </w:r>
      <w:r w:rsidRPr="002524E1">
        <w:rPr>
          <w:rFonts w:ascii="Segoe UI" w:hAnsi="Segoe UI" w:cs="Segoe UI"/>
          <w:bCs/>
        </w:rPr>
        <w:t xml:space="preserve">ΚΟΜΗΤΣΑΣ   ΡΙΖΟΣ   του  ΚΩΝΣΤΑΝΤΙΝΟΥ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13  </w:t>
      </w:r>
      <w:r w:rsidRPr="002524E1">
        <w:rPr>
          <w:rFonts w:ascii="Segoe UI" w:hAnsi="Segoe UI" w:cs="Segoe UI"/>
          <w:bCs/>
        </w:rPr>
        <w:t xml:space="preserve"> ΚΟΥΓΙΩΝΗΣ   ΔΗΜΗΤΡΙΟΣ  του  ΑΝΑΣΤΑΣΙΟΥ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14  </w:t>
      </w:r>
      <w:r w:rsidRPr="002524E1">
        <w:rPr>
          <w:rFonts w:ascii="Segoe UI" w:hAnsi="Segoe UI" w:cs="Segoe UI"/>
          <w:bCs/>
        </w:rPr>
        <w:t xml:space="preserve">ΛΙΑΠΗΣ   ΘΕΟΔΩΡΟΣ   του  ΓΡΗΓΟΡΙΟΥ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15  </w:t>
      </w:r>
      <w:r w:rsidRPr="002524E1">
        <w:rPr>
          <w:rFonts w:ascii="Segoe UI" w:hAnsi="Segoe UI" w:cs="Segoe UI"/>
          <w:bCs/>
        </w:rPr>
        <w:t xml:space="preserve">ΜΕΡΑΣ   ΔΗΜΗΤΡΙΟΣ   του  ΚΩΝΣΤΑΝΤΙΝΟΥ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16  </w:t>
      </w:r>
      <w:r w:rsidRPr="002524E1">
        <w:rPr>
          <w:rFonts w:ascii="Segoe UI" w:hAnsi="Segoe UI" w:cs="Segoe UI"/>
          <w:bCs/>
        </w:rPr>
        <w:t xml:space="preserve">ΜΙΓΑΣ   ΒΑΣΙΛΕΙΟΣ   του  ΑΠΟΣΤΟΛΟΥ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17  </w:t>
      </w:r>
      <w:r w:rsidRPr="002524E1">
        <w:rPr>
          <w:rFonts w:ascii="Segoe UI" w:hAnsi="Segoe UI" w:cs="Segoe UI"/>
          <w:bCs/>
        </w:rPr>
        <w:t xml:space="preserve">ΜΠΑΓΙΩΤΑ  ΣΤΑΥΡΟΥΛΑ   του  ΝΙΚΟΛΑΟΥ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18  </w:t>
      </w:r>
      <w:r w:rsidRPr="002524E1">
        <w:rPr>
          <w:rFonts w:ascii="Segoe UI" w:hAnsi="Segoe UI" w:cs="Segoe UI"/>
          <w:bCs/>
        </w:rPr>
        <w:t xml:space="preserve">ΜΠΑΡΛΑΓΙΑΝΝΗΣ   ΑΘΑΝΑΣΙΟΣ   του  ΝΙΚΟΛΑΟΥ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19  </w:t>
      </w:r>
      <w:r w:rsidRPr="002524E1">
        <w:rPr>
          <w:rFonts w:ascii="Segoe UI" w:hAnsi="Segoe UI" w:cs="Segoe UI"/>
          <w:bCs/>
        </w:rPr>
        <w:t xml:space="preserve">ΜΠΟΥΖΑΝΑ   ΕΛΕΝΗ   του  ΗΛΙΑ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20  </w:t>
      </w:r>
      <w:r w:rsidRPr="002524E1">
        <w:rPr>
          <w:rFonts w:ascii="Segoe UI" w:hAnsi="Segoe UI" w:cs="Segoe UI"/>
          <w:bCs/>
        </w:rPr>
        <w:t xml:space="preserve">ΜΠΟΥΡΝΟΒΑ   ΝΙΚΟΛΕΤΤΑ   του  ΤΡΙΑΝΤΑΦΥΛΛΟΥ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21  </w:t>
      </w:r>
      <w:r w:rsidRPr="002524E1">
        <w:rPr>
          <w:rFonts w:ascii="Segoe UI" w:hAnsi="Segoe UI" w:cs="Segoe UI"/>
          <w:bCs/>
        </w:rPr>
        <w:t xml:space="preserve">ΠΑΠΑΝΙΚΑ   ΕΥΑΓΓΕΛΙΑ   του  ΚΩΝΣΤΑΝΤΙΝΟΥ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22  </w:t>
      </w:r>
      <w:r w:rsidRPr="002524E1">
        <w:rPr>
          <w:rFonts w:ascii="Segoe UI" w:hAnsi="Segoe UI" w:cs="Segoe UI"/>
          <w:bCs/>
        </w:rPr>
        <w:t xml:space="preserve">ΠΑΤΣΙΑΟΥΡΑΣ   ΑΣΤΕΡΙΟΣ   του  ΙΩΑΝΝΗ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23  </w:t>
      </w:r>
      <w:r w:rsidRPr="002524E1">
        <w:rPr>
          <w:rFonts w:ascii="Segoe UI" w:hAnsi="Segoe UI" w:cs="Segoe UI"/>
          <w:bCs/>
        </w:rPr>
        <w:t xml:space="preserve">ΣΔΡΑΛΗ   ΕΛΕΝΗ   του  ΑΝΔΡΕΑ 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24  </w:t>
      </w:r>
      <w:r w:rsidRPr="002524E1">
        <w:rPr>
          <w:rFonts w:ascii="Segoe UI" w:hAnsi="Segoe UI" w:cs="Segoe UI"/>
          <w:bCs/>
        </w:rPr>
        <w:t xml:space="preserve">ΣΠΑΝΟΣ   ΑΛΚΙΒΙΑΔΗΣ   του  ΓΕΩΡΓΙΟΥ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25  </w:t>
      </w:r>
      <w:r w:rsidRPr="002524E1">
        <w:rPr>
          <w:rFonts w:ascii="Segoe UI" w:hAnsi="Segoe UI" w:cs="Segoe UI"/>
          <w:bCs/>
        </w:rPr>
        <w:t xml:space="preserve"> ΤΑΣΙΟΠΟΥΛΟΥ   ΠΑΡΑΣΚΕΥΗ   του  ΔΗΜΗΤΡΙΟΥ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26  </w:t>
      </w:r>
      <w:r w:rsidRPr="002524E1">
        <w:rPr>
          <w:rFonts w:ascii="Segoe UI" w:hAnsi="Segoe UI" w:cs="Segoe UI"/>
          <w:bCs/>
        </w:rPr>
        <w:t xml:space="preserve">ΤΣΑΚΝΑΚΗΣ  ΠΕΤΡΟΣ  του  ΚΩΝΣΤΑΝΤΙΝΟΥ  </w:t>
      </w:r>
      <w:r w:rsidRPr="002524E1">
        <w:rPr>
          <w:rFonts w:ascii="Segoe UI" w:hAnsi="Segoe UI" w:cs="Segoe UI"/>
        </w:rPr>
        <w:t xml:space="preserve">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27  ΤΣΕΚΟΥΡΑ  ΜΑΡΘΑ   του   ΗΡΑΚΛΗ   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28  ΤΣΕΤΣΙΛΑΣ   ΔΗΜΗΤΡΙΟΣ   του   ΑΝΑΣΤΑΣΙΟΥ   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29  ΧΡΥΣΑΦΗ   ΚΥΡΙΑΚΗ   του  ΧΑΡΑΛΑΜΠΟΥ  (Εκλογική Περιφέρεια Λάρισας)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30  ΧΡΙΣΤΟΥΛΑ   ΣΤΑΥΡΟΥΛΑ  του   ΙΩΑΝΝΗ  (Εκλογική Περιφέρεια Λάρισας)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ΜΑΓΝΗΣΙΑΣ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  </w:t>
      </w:r>
      <w:r w:rsidRPr="002524E1">
        <w:rPr>
          <w:rFonts w:ascii="Segoe UI" w:hAnsi="Segoe UI" w:cs="Segoe UI"/>
          <w:bCs/>
        </w:rPr>
        <w:t xml:space="preserve">ΖΑΓΑΡΗ   ΣΟΦΙΑ   του  ΒΑΪΟΥ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  </w:t>
      </w:r>
      <w:r w:rsidRPr="002524E1">
        <w:rPr>
          <w:rFonts w:ascii="Segoe UI" w:hAnsi="Segoe UI" w:cs="Segoe UI"/>
          <w:bCs/>
        </w:rPr>
        <w:t xml:space="preserve">ΖΩΓΑΣ   ΓΕΩΡΓΙΟΣ   του  ΘΩΜΑ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3  </w:t>
      </w:r>
      <w:r w:rsidRPr="002524E1">
        <w:rPr>
          <w:rFonts w:ascii="Segoe UI" w:hAnsi="Segoe UI" w:cs="Segoe UI"/>
          <w:bCs/>
        </w:rPr>
        <w:t xml:space="preserve">ΚΑΝΑΒΟΣ   ΑΠΟΣΤΟΛΟΣ   του  ΛΑΜΠΡΟΥ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  </w:t>
      </w:r>
      <w:r w:rsidRPr="002524E1">
        <w:rPr>
          <w:rFonts w:ascii="Segoe UI" w:hAnsi="Segoe UI" w:cs="Segoe UI"/>
          <w:bCs/>
        </w:rPr>
        <w:t xml:space="preserve">ΚΑΤΣΑΛΗΣ   ΕΛΕΥΘΕΡΙΟΣ   του  ΚΩΝΣΤΑΝΤΙΝΟΥ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5  </w:t>
      </w:r>
      <w:r w:rsidRPr="002524E1">
        <w:rPr>
          <w:rFonts w:ascii="Segoe UI" w:hAnsi="Segoe UI" w:cs="Segoe UI"/>
          <w:bCs/>
        </w:rPr>
        <w:t xml:space="preserve">ΚΑΤΣΟΥΡΑΣ   ΣΤΑΥΡΟΣ   του  ΑΠΟΣΤΟΛΟΥ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6  </w:t>
      </w:r>
      <w:r w:rsidRPr="002524E1">
        <w:rPr>
          <w:rFonts w:ascii="Segoe UI" w:hAnsi="Segoe UI" w:cs="Segoe UI"/>
          <w:bCs/>
        </w:rPr>
        <w:t xml:space="preserve">ΚΛΕΙΤΣΑΣ   ΙΩΑΝΝΗΣ   του  ΜΙΧΑΗΛ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7  </w:t>
      </w:r>
      <w:r w:rsidRPr="002524E1">
        <w:rPr>
          <w:rFonts w:ascii="Segoe UI" w:hAnsi="Segoe UI" w:cs="Segoe UI"/>
          <w:bCs/>
        </w:rPr>
        <w:t xml:space="preserve">ΚΟΥΤΣΟΥΚΟΣ   ΔΗΜΗΤΡΙΟΣ   του  ΝΙΚΟΛΑΟΥ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8  </w:t>
      </w:r>
      <w:r w:rsidRPr="002524E1">
        <w:rPr>
          <w:rFonts w:ascii="Segoe UI" w:hAnsi="Segoe UI" w:cs="Segoe UI"/>
          <w:bCs/>
        </w:rPr>
        <w:t xml:space="preserve">ΜΠΑΤΖΟΥΚΗ   ΚΛΕΟΠΑΤΡΑ  του  ΚΩΝΣΤΑΝΤΙΝΟΥ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  </w:t>
      </w:r>
      <w:r w:rsidRPr="002524E1">
        <w:rPr>
          <w:rFonts w:ascii="Segoe UI" w:hAnsi="Segoe UI" w:cs="Segoe UI"/>
          <w:bCs/>
        </w:rPr>
        <w:t xml:space="preserve">ΠΑΓΩΝΟΠΟΥΛΟΣ   ΓΕΩΡΓΙΟΣ   του  ΣΠΥΡΙΔΩΝΟΣ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  </w:t>
      </w:r>
      <w:r w:rsidRPr="002524E1">
        <w:rPr>
          <w:rFonts w:ascii="Segoe UI" w:hAnsi="Segoe UI" w:cs="Segoe UI"/>
          <w:bCs/>
        </w:rPr>
        <w:t xml:space="preserve">ΠΑΠΑΙΩΑΝΝΟΥ   ΤΡΙΑΝΤΑΦΥΛΛΟΣ   του  ΝΙΚΟΛΑΟΥ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11  </w:t>
      </w:r>
      <w:r w:rsidRPr="002524E1">
        <w:rPr>
          <w:rFonts w:ascii="Segoe UI" w:hAnsi="Segoe UI" w:cs="Segoe UI"/>
          <w:bCs/>
        </w:rPr>
        <w:t xml:space="preserve">ΠΙΣΣΑΡΙΔΟΥ ΝΙΚΗ   του  ΚΩΝΣΤΑΝΤΙΝΟΥ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12  </w:t>
      </w:r>
      <w:r w:rsidRPr="002524E1">
        <w:rPr>
          <w:rFonts w:ascii="Segoe UI" w:hAnsi="Segoe UI" w:cs="Segoe UI"/>
          <w:bCs/>
        </w:rPr>
        <w:t xml:space="preserve">ΣΚΡΙΜΠΑΣ   ΙΩΑΝΝΗΣ   του  ΒΑΣΙΛΕΙΟΥ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13  </w:t>
      </w:r>
      <w:r w:rsidRPr="002524E1">
        <w:rPr>
          <w:rFonts w:ascii="Segoe UI" w:hAnsi="Segoe UI" w:cs="Segoe UI"/>
          <w:bCs/>
        </w:rPr>
        <w:t xml:space="preserve">ΤΖΙΝΟΠΟΥΛΟΣ ΒΑΣΙΛΕΙΟΣ   του  ΤΗΛΕΜΑΧΟΥ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14  </w:t>
      </w:r>
      <w:r w:rsidRPr="002524E1">
        <w:rPr>
          <w:rFonts w:ascii="Segoe UI" w:hAnsi="Segoe UI" w:cs="Segoe UI"/>
          <w:bCs/>
        </w:rPr>
        <w:t xml:space="preserve">ΤΟΠΑ ΜΑΡΙΑ  του  ΑΘΑΝΑΣΙΟΥ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15  </w:t>
      </w:r>
      <w:r w:rsidRPr="002524E1">
        <w:rPr>
          <w:rFonts w:ascii="Segoe UI" w:hAnsi="Segoe UI" w:cs="Segoe UI"/>
          <w:bCs/>
        </w:rPr>
        <w:t xml:space="preserve">ΤΣΑΓΑΝΟΥ ΧΡΥΣΟΥΛΑ   του  ΚΩΝΣΤΑΝΤΙΝΟΥ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16  </w:t>
      </w:r>
      <w:r w:rsidRPr="002524E1">
        <w:rPr>
          <w:rFonts w:ascii="Segoe UI" w:hAnsi="Segoe UI" w:cs="Segoe UI"/>
          <w:bCs/>
        </w:rPr>
        <w:t xml:space="preserve">ΤΣΕΡΚΕΖΗ  ΑΙΚΑΤΕΡΙΝΗ   του  ΠΑΝΤΕΛΗ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17  </w:t>
      </w:r>
      <w:r w:rsidRPr="002524E1">
        <w:rPr>
          <w:rFonts w:ascii="Segoe UI" w:hAnsi="Segoe UI" w:cs="Segoe UI"/>
          <w:bCs/>
        </w:rPr>
        <w:t xml:space="preserve">ΤΣΟΠΑΝΟΥΔΗΣ   ΔΗΜΗΤΡΙΟΣ   του  ΚΩΝΣΤΑΝΤΙΝΟΥ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18  </w:t>
      </w:r>
      <w:r w:rsidRPr="002524E1">
        <w:rPr>
          <w:rFonts w:ascii="Segoe UI" w:hAnsi="Segoe UI" w:cs="Segoe UI"/>
          <w:bCs/>
        </w:rPr>
        <w:t xml:space="preserve">ΦΟΡΤΟΥΝΑΣ   ΝΙΚΟΛΑΟΣ   του  ΒΑΣΙΛΕΙΟΥ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19  </w:t>
      </w:r>
      <w:r w:rsidRPr="002524E1">
        <w:rPr>
          <w:rFonts w:ascii="Segoe UI" w:hAnsi="Segoe UI" w:cs="Segoe UI"/>
          <w:bCs/>
        </w:rPr>
        <w:t xml:space="preserve">ΧΑΡΑΝΑ   ΑΙΚΑΤΕΡΙΝΗ   του  ΕΥΣΤΑΘΙΟΥ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20  </w:t>
      </w:r>
      <w:r w:rsidRPr="002524E1">
        <w:rPr>
          <w:rFonts w:ascii="Segoe UI" w:hAnsi="Segoe UI" w:cs="Segoe UI"/>
          <w:bCs/>
        </w:rPr>
        <w:t xml:space="preserve">ΧΟΥΛΙΑΡΑ   ΕΛΕΝΗ   του  ΠΑΝΑΓΙΩΤΗ   </w:t>
      </w:r>
      <w:r w:rsidRPr="002524E1">
        <w:rPr>
          <w:rFonts w:ascii="Segoe UI" w:hAnsi="Segoe UI" w:cs="Segoe UI"/>
        </w:rPr>
        <w:t>(Εκλογική Περιφέρεια Μαγνησίας)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ΣΠΟΡΑΔΩΝ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  </w:t>
      </w:r>
      <w:r w:rsidRPr="002524E1">
        <w:rPr>
          <w:rFonts w:ascii="Segoe UI" w:hAnsi="Segoe UI" w:cs="Segoe UI"/>
          <w:bCs/>
        </w:rPr>
        <w:t xml:space="preserve">ΓΙΟΛΔΑΣΗΣ   ΔΗΜΗΤΡΙΟΣ   του  ΑΛΕΞΑΝΔΡΟΥ   </w:t>
      </w:r>
      <w:r w:rsidRPr="002524E1">
        <w:rPr>
          <w:rFonts w:ascii="Segoe UI" w:hAnsi="Segoe UI" w:cs="Segoe UI"/>
        </w:rPr>
        <w:t xml:space="preserve">(Εκλογική Περιφέρεια Σποράδων) </w:t>
      </w:r>
    </w:p>
    <w:p w:rsidR="00D174C5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  </w:t>
      </w:r>
      <w:r w:rsidRPr="002524E1">
        <w:rPr>
          <w:rFonts w:ascii="Segoe UI" w:hAnsi="Segoe UI" w:cs="Segoe UI"/>
          <w:bCs/>
        </w:rPr>
        <w:t xml:space="preserve">ΚΑΡΑΜΑΝΛΗ   ΑΓΑΠΗ   του  ΓΕΩΡΓΙΟΥ   </w:t>
      </w:r>
      <w:r w:rsidRPr="002524E1">
        <w:rPr>
          <w:rFonts w:ascii="Segoe UI" w:hAnsi="Segoe UI" w:cs="Segoe UI"/>
        </w:rPr>
        <w:t>(Εκλογική Περιφέρεια Σποράδων)</w:t>
      </w:r>
    </w:p>
    <w:p w:rsidR="00D174C5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</w:p>
    <w:p w:rsidR="00D174C5" w:rsidRPr="002524E1" w:rsidRDefault="00D174C5" w:rsidP="00D174C5">
      <w:pPr>
        <w:ind w:right="-448"/>
        <w:jc w:val="center"/>
        <w:rPr>
          <w:rFonts w:ascii="Segoe UI" w:hAnsi="Segoe UI" w:cs="Segoe UI"/>
          <w:bCs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ΕΚΛΟΓΙΚΗ ΠΕΡΙΦΕΡΕΙΑ (ΠΕΡΙΦΕΡΕΙΑΚΗ ΕΝΟΤΗΤΑ) ΤΡΙΚΑΛΩΝ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  <w:r w:rsidRPr="002524E1">
        <w:rPr>
          <w:rFonts w:ascii="Segoe UI" w:hAnsi="Segoe UI" w:cs="Segoe UI"/>
          <w:sz w:val="24"/>
          <w:szCs w:val="24"/>
        </w:rPr>
        <w:t>ΥΠΟΨΗΦΙΟΙ ΠΕΡΙΦΕΡΕΙΑΚΟΙ ΣΥΜΒΟΥΛΟΙ</w:t>
      </w:r>
    </w:p>
    <w:p w:rsidR="00D174C5" w:rsidRPr="002524E1" w:rsidRDefault="00D174C5" w:rsidP="00D174C5">
      <w:pPr>
        <w:pStyle w:val="12"/>
        <w:keepNext/>
        <w:keepLines/>
        <w:shd w:val="clear" w:color="auto" w:fill="auto"/>
        <w:spacing w:line="240" w:lineRule="auto"/>
        <w:ind w:right="-448"/>
        <w:jc w:val="center"/>
        <w:rPr>
          <w:rFonts w:ascii="Segoe UI" w:hAnsi="Segoe UI" w:cs="Segoe UI"/>
          <w:sz w:val="24"/>
          <w:szCs w:val="24"/>
        </w:rPr>
      </w:pP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  </w:t>
      </w:r>
      <w:r w:rsidRPr="002524E1">
        <w:rPr>
          <w:rFonts w:ascii="Segoe UI" w:hAnsi="Segoe UI" w:cs="Segoe UI"/>
          <w:bCs/>
        </w:rPr>
        <w:t xml:space="preserve">ΓΚΑΝΤΙΑΣ   ΣΤΑΥΡΟΣ   του  ΘΩΜΑ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2  </w:t>
      </w:r>
      <w:r w:rsidRPr="002524E1">
        <w:rPr>
          <w:rFonts w:ascii="Segoe UI" w:hAnsi="Segoe UI" w:cs="Segoe UI"/>
          <w:bCs/>
        </w:rPr>
        <w:t xml:space="preserve">ΚΑΚΑΛΙΑΣ   ΒΑΣΙΛΕΙΟΣ   του  ΚΩΝΣΤΑΝΤΙΝΟΥ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lastRenderedPageBreak/>
        <w:t xml:space="preserve">3  </w:t>
      </w:r>
      <w:r w:rsidRPr="002524E1">
        <w:rPr>
          <w:rFonts w:ascii="Segoe UI" w:hAnsi="Segoe UI" w:cs="Segoe UI"/>
          <w:bCs/>
        </w:rPr>
        <w:t xml:space="preserve">ΜΑΓΚΟΥΝΗ   ΜΑΡΙΑ  του  ΣΠΥΡΙΔΩΝΟΣ 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4  </w:t>
      </w:r>
      <w:r w:rsidRPr="002524E1">
        <w:rPr>
          <w:rFonts w:ascii="Segoe UI" w:hAnsi="Segoe UI" w:cs="Segoe UI"/>
          <w:bCs/>
        </w:rPr>
        <w:t xml:space="preserve">ΜΕΜΤΣΑΣ   ΣΠΥΡΙΔΩΝ   του  ΕΥΣΤΑΘΙΟΥ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5 ΜΠΑΤΑΓΙΑΝΝΗΣ ΑΘΑΝΑΣΙΟΣ του ΓΕΩΡΓΙΟΥ (Εκλογική Περιφέρεια Τρικάλων)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6 ΝΙΚΟΛΑΪΔΟΥ ΑΙΚΑΤΕΡΙΝΗ του ΗΡΑΚΛΗ (Εκλογική Περιφέρεια Τρικάλων)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7</w:t>
      </w:r>
      <w:r w:rsidRPr="002524E1">
        <w:rPr>
          <w:rFonts w:ascii="Segoe UI" w:hAnsi="Segoe UI" w:cs="Segoe UI"/>
          <w:bCs/>
        </w:rPr>
        <w:t xml:space="preserve"> ΝΙΚΟΛΙΤΣΑ   ΒΑΣΙΛΙΚΗ   του  ΑΓΑΜΕΜΝΩΝΟΣ  </w:t>
      </w:r>
      <w:r w:rsidRPr="002524E1">
        <w:rPr>
          <w:rFonts w:ascii="Segoe UI" w:hAnsi="Segoe UI" w:cs="Segoe UI"/>
        </w:rPr>
        <w:t>(Εκλογική Περιφέρεια Τρικάλων)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>8 ΠΑΥΛΑΚΗ ΜΑΡΙΑ του ΑΝΤΩΝΙΟΥ  (Εκλογική Περιφέρεια Τρικάλων)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9  </w:t>
      </w:r>
      <w:r w:rsidRPr="002524E1">
        <w:rPr>
          <w:rFonts w:ascii="Segoe UI" w:hAnsi="Segoe UI" w:cs="Segoe UI"/>
          <w:bCs/>
        </w:rPr>
        <w:t xml:space="preserve">ΣΦΥΡΛΙΔΑ   ΑΙΚΑΤΕΡΙΝΗ   του  ΜΗΝΑ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10 </w:t>
      </w:r>
      <w:r w:rsidRPr="002524E1">
        <w:rPr>
          <w:rFonts w:ascii="Segoe UI" w:hAnsi="Segoe UI" w:cs="Segoe UI"/>
          <w:bCs/>
        </w:rPr>
        <w:t xml:space="preserve">ΤΡΑΓΑΝΗΣ   ΣΤΑΥΡΟΣ  του  ΘΕΟΦΙΛΟΥ 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11  </w:t>
      </w:r>
      <w:r w:rsidRPr="002524E1">
        <w:rPr>
          <w:rFonts w:ascii="Segoe UI" w:hAnsi="Segoe UI" w:cs="Segoe UI"/>
          <w:bCs/>
        </w:rPr>
        <w:t xml:space="preserve">ΤΣΙΑΡΑΣ   ΑΘΑΝΑΣΙΟΣ   του  ΙΩΑΝΝΗ 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12  </w:t>
      </w:r>
      <w:r w:rsidRPr="002524E1">
        <w:rPr>
          <w:rFonts w:ascii="Segoe UI" w:hAnsi="Segoe UI" w:cs="Segoe UI"/>
          <w:bCs/>
        </w:rPr>
        <w:t xml:space="preserve">ΤΣΙΑΧΡΗΣΤΟΥ   ΣΤΑΥΡΟΥΛΑ  του  ΗΛΙΑ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Pr="002524E1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13  </w:t>
      </w:r>
      <w:r w:rsidRPr="002524E1">
        <w:rPr>
          <w:rFonts w:ascii="Segoe UI" w:hAnsi="Segoe UI" w:cs="Segoe UI"/>
          <w:bCs/>
        </w:rPr>
        <w:t xml:space="preserve">ΤΣΙΡΟΓΙΑΝΝΗΣ   ΧΑΡΑΛΑΜΠΟΣ   του  ΙΩΑΝΝΗ   </w:t>
      </w:r>
      <w:r w:rsidRPr="002524E1">
        <w:rPr>
          <w:rFonts w:ascii="Segoe UI" w:hAnsi="Segoe UI" w:cs="Segoe UI"/>
        </w:rPr>
        <w:t xml:space="preserve">(Εκλογική Περιφέρεια Τρικάλων) </w:t>
      </w:r>
    </w:p>
    <w:p w:rsidR="00D174C5" w:rsidRDefault="00D174C5" w:rsidP="00D174C5">
      <w:pPr>
        <w:ind w:right="-448"/>
        <w:rPr>
          <w:rFonts w:ascii="Segoe UI" w:hAnsi="Segoe UI" w:cs="Segoe UI"/>
        </w:rPr>
      </w:pPr>
      <w:r w:rsidRPr="002524E1">
        <w:rPr>
          <w:rFonts w:ascii="Segoe UI" w:hAnsi="Segoe UI" w:cs="Segoe UI"/>
        </w:rPr>
        <w:t xml:space="preserve">14  </w:t>
      </w:r>
      <w:r w:rsidRPr="002524E1">
        <w:rPr>
          <w:rFonts w:ascii="Segoe UI" w:hAnsi="Segoe UI" w:cs="Segoe UI"/>
          <w:bCs/>
        </w:rPr>
        <w:t xml:space="preserve">ΧΑΪΔΟΣ   ΙΩΑΝΝΗΣ   του  ΚΩΝΣΤΑΝΤΙΝΟΥ   </w:t>
      </w:r>
      <w:r>
        <w:rPr>
          <w:rFonts w:ascii="Segoe UI" w:hAnsi="Segoe UI" w:cs="Segoe UI"/>
        </w:rPr>
        <w:t>(Εκλογική Περιφέρεια Τρικάλων).</w:t>
      </w:r>
    </w:p>
    <w:p w:rsidR="00E05904" w:rsidRDefault="00145A54" w:rsidP="00E05904">
      <w:pPr>
        <w:rPr>
          <w:sz w:val="2"/>
          <w:szCs w:val="2"/>
        </w:rPr>
      </w:pPr>
      <w:r>
        <w:rPr>
          <w:rFonts w:ascii="Tahoma" w:hAnsi="Tahoma" w:cs="Tahoma"/>
          <w:b/>
          <w:spacing w:val="30"/>
        </w:rPr>
        <w:t xml:space="preserve"> </w:t>
      </w:r>
    </w:p>
    <w:p w:rsidR="00E05904" w:rsidRDefault="00E05904" w:rsidP="00E05904">
      <w:pPr>
        <w:rPr>
          <w:sz w:val="2"/>
          <w:szCs w:val="2"/>
        </w:rPr>
      </w:pPr>
    </w:p>
    <w:p w:rsidR="0080129B" w:rsidRDefault="0080129B" w:rsidP="00316EE3">
      <w:pPr>
        <w:jc w:val="both"/>
        <w:rPr>
          <w:rFonts w:ascii="Tahoma" w:hAnsi="Tahoma" w:cs="Tahoma"/>
        </w:rPr>
      </w:pPr>
    </w:p>
    <w:p w:rsidR="0080129B" w:rsidRPr="008D0A7C" w:rsidRDefault="004C7BD7" w:rsidP="004C6785">
      <w:pPr>
        <w:ind w:firstLine="540"/>
        <w:jc w:val="both"/>
      </w:pPr>
      <w:r w:rsidRPr="008D0A7C">
        <w:t xml:space="preserve">Το πρόγραμμα αυτό να τοιχοκολληθεί έξω από κάθε κατάστημα ψηφοφορίας και στα </w:t>
      </w:r>
      <w:proofErr w:type="spellStart"/>
      <w:r w:rsidRPr="008D0A7C">
        <w:t>δημοσιότερα</w:t>
      </w:r>
      <w:proofErr w:type="spellEnd"/>
      <w:r w:rsidRPr="008D0A7C">
        <w:t xml:space="preserve"> μέρη του δήμου και των κοινοτήτων και των συνοικισμών αυτών και να αναρτηθεί στην επίσημη ιστοσελίδα του Δήμου.</w:t>
      </w:r>
    </w:p>
    <w:p w:rsidR="0009774B" w:rsidRDefault="0009774B" w:rsidP="004C6785">
      <w:pPr>
        <w:ind w:firstLine="540"/>
        <w:jc w:val="both"/>
        <w:rPr>
          <w:rFonts w:ascii="Tahoma" w:hAnsi="Tahoma" w:cs="Tahoma"/>
        </w:rPr>
      </w:pPr>
    </w:p>
    <w:p w:rsidR="0009774B" w:rsidRPr="00972EF1" w:rsidRDefault="0009774B" w:rsidP="004C6785">
      <w:pPr>
        <w:ind w:firstLine="540"/>
        <w:jc w:val="both"/>
        <w:rPr>
          <w:rFonts w:ascii="Tahoma" w:hAnsi="Tahoma" w:cs="Tahoma"/>
        </w:rPr>
      </w:pPr>
    </w:p>
    <w:tbl>
      <w:tblPr>
        <w:tblW w:w="4320" w:type="dxa"/>
        <w:tblInd w:w="5688" w:type="dxa"/>
        <w:tblLayout w:type="fixed"/>
        <w:tblLook w:val="0000"/>
      </w:tblPr>
      <w:tblGrid>
        <w:gridCol w:w="4320"/>
      </w:tblGrid>
      <w:tr w:rsidR="000F521C" w:rsidRPr="0031296C">
        <w:trPr>
          <w:cantSplit/>
          <w:trHeight w:val="265"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>Ο ΔΗ</w:t>
            </w:r>
            <w:r w:rsidR="0009774B">
              <w:rPr>
                <w:rFonts w:ascii="Tahoma" w:hAnsi="Tahoma" w:cs="Tahoma"/>
                <w:b/>
                <w:spacing w:val="50"/>
                <w:sz w:val="22"/>
                <w:szCs w:val="22"/>
              </w:rPr>
              <w:t>ΜΑΡΧΟΣ</w:t>
            </w: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 xml:space="preserve"> ΤΡΙΚΚΑΙΩΝ</w:t>
            </w:r>
          </w:p>
        </w:tc>
      </w:tr>
      <w:tr w:rsidR="000F521C" w:rsidRPr="0031296C">
        <w:trPr>
          <w:cantSplit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</w:tcPr>
          <w:p w:rsidR="000F521C" w:rsidRPr="000F521C" w:rsidRDefault="000F521C" w:rsidP="00316EE3">
            <w:pPr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tabs>
                <w:tab w:val="left" w:pos="79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F521C" w:rsidRPr="0031296C">
        <w:tc>
          <w:tcPr>
            <w:tcW w:w="4320" w:type="dxa"/>
            <w:shd w:val="clear" w:color="auto" w:fill="auto"/>
          </w:tcPr>
          <w:p w:rsidR="000F521C" w:rsidRPr="000F521C" w:rsidRDefault="008D0A7C" w:rsidP="00316EE3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50"/>
                <w:sz w:val="22"/>
                <w:szCs w:val="22"/>
              </w:rPr>
              <w:t>ΠΑΠΑΣΤΕΡΓΙΟΥ ΔΗΜΗΤΡΗΣ</w:t>
            </w:r>
          </w:p>
        </w:tc>
      </w:tr>
    </w:tbl>
    <w:p w:rsidR="00337915" w:rsidRPr="00744E94" w:rsidRDefault="00337915" w:rsidP="00316EE3">
      <w:pPr>
        <w:tabs>
          <w:tab w:val="left" w:pos="5460"/>
        </w:tabs>
        <w:jc w:val="center"/>
      </w:pPr>
    </w:p>
    <w:sectPr w:rsidR="00337915" w:rsidRPr="00744E94" w:rsidSect="00D174C5">
      <w:footerReference w:type="even" r:id="rId9"/>
      <w:footerReference w:type="default" r:id="rId10"/>
      <w:pgSz w:w="11906" w:h="16838"/>
      <w:pgMar w:top="1440" w:right="1800" w:bottom="1440" w:left="180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FB" w:rsidRDefault="003D44FB">
      <w:r>
        <w:separator/>
      </w:r>
    </w:p>
  </w:endnote>
  <w:endnote w:type="continuationSeparator" w:id="0">
    <w:p w:rsidR="003D44FB" w:rsidRDefault="003D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50" w:rsidRDefault="00872F25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5E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E50" w:rsidRDefault="00535E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50" w:rsidRDefault="00872F25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5E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6D4">
      <w:rPr>
        <w:rStyle w:val="a6"/>
        <w:noProof/>
      </w:rPr>
      <w:t>26</w:t>
    </w:r>
    <w:r>
      <w:rPr>
        <w:rStyle w:val="a6"/>
      </w:rPr>
      <w:fldChar w:fldCharType="end"/>
    </w:r>
  </w:p>
  <w:p w:rsidR="00535E50" w:rsidRDefault="00535E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FB" w:rsidRDefault="003D44FB">
      <w:r>
        <w:separator/>
      </w:r>
    </w:p>
  </w:footnote>
  <w:footnote w:type="continuationSeparator" w:id="0">
    <w:p w:rsidR="003D44FB" w:rsidRDefault="003D4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3D4A79"/>
    <w:multiLevelType w:val="hybridMultilevel"/>
    <w:tmpl w:val="B380B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739C"/>
    <w:multiLevelType w:val="hybridMultilevel"/>
    <w:tmpl w:val="E7C4E9F6"/>
    <w:lvl w:ilvl="0" w:tplc="0408000F">
      <w:start w:val="1"/>
      <w:numFmt w:val="decimal"/>
      <w:lvlText w:val="%1."/>
      <w:lvlJc w:val="left"/>
      <w:pPr>
        <w:ind w:left="504" w:hanging="360"/>
      </w:p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5447B89"/>
    <w:multiLevelType w:val="hybridMultilevel"/>
    <w:tmpl w:val="31562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991"/>
    <w:multiLevelType w:val="hybridMultilevel"/>
    <w:tmpl w:val="6B8EAC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12FBA"/>
    <w:multiLevelType w:val="hybridMultilevel"/>
    <w:tmpl w:val="62920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8F5"/>
    <w:multiLevelType w:val="hybridMultilevel"/>
    <w:tmpl w:val="8EE2E4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3625"/>
    <w:multiLevelType w:val="hybridMultilevel"/>
    <w:tmpl w:val="E30493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83F"/>
    <w:multiLevelType w:val="hybridMultilevel"/>
    <w:tmpl w:val="AE1A8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CB9"/>
    <w:multiLevelType w:val="hybridMultilevel"/>
    <w:tmpl w:val="F2D09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41D"/>
    <w:multiLevelType w:val="hybridMultilevel"/>
    <w:tmpl w:val="E084B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6675"/>
    <w:multiLevelType w:val="hybridMultilevel"/>
    <w:tmpl w:val="C1E4D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7EFE"/>
    <w:multiLevelType w:val="hybridMultilevel"/>
    <w:tmpl w:val="73644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5502"/>
    <w:multiLevelType w:val="hybridMultilevel"/>
    <w:tmpl w:val="DA2EA188"/>
    <w:lvl w:ilvl="0" w:tplc="F5F0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D0D46"/>
    <w:multiLevelType w:val="multilevel"/>
    <w:tmpl w:val="3A624690"/>
    <w:styleLink w:val="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45D5450"/>
    <w:multiLevelType w:val="hybridMultilevel"/>
    <w:tmpl w:val="94AC17BC"/>
    <w:lvl w:ilvl="0" w:tplc="0408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760BE"/>
    <w:multiLevelType w:val="hybridMultilevel"/>
    <w:tmpl w:val="42341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770BF"/>
    <w:multiLevelType w:val="multilevel"/>
    <w:tmpl w:val="3A624690"/>
    <w:styleLink w:val="13"/>
    <w:lvl w:ilvl="0">
      <w:start w:val="1"/>
      <w:numFmt w:val="bullet"/>
      <w:lvlText w:val="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66BB5DDC"/>
    <w:multiLevelType w:val="multilevel"/>
    <w:tmpl w:val="E93C2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695B112D"/>
    <w:multiLevelType w:val="hybridMultilevel"/>
    <w:tmpl w:val="1BD04C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A58B4"/>
    <w:multiLevelType w:val="hybridMultilevel"/>
    <w:tmpl w:val="59C8B3EA"/>
    <w:lvl w:ilvl="0" w:tplc="B916FE5A">
      <w:start w:val="1"/>
      <w:numFmt w:val="decimal"/>
      <w:lvlText w:val="%1."/>
      <w:lvlJc w:val="left"/>
      <w:pPr>
        <w:tabs>
          <w:tab w:val="num" w:pos="-1107"/>
        </w:tabs>
        <w:ind w:left="-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87"/>
        </w:tabs>
        <w:ind w:left="-3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3"/>
        </w:tabs>
        <w:ind w:left="3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53"/>
        </w:tabs>
        <w:ind w:left="10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773"/>
        </w:tabs>
        <w:ind w:left="17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13"/>
        </w:tabs>
        <w:ind w:left="32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33"/>
        </w:tabs>
        <w:ind w:left="39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53"/>
        </w:tabs>
        <w:ind w:left="4653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19"/>
  </w:num>
  <w:num w:numId="19">
    <w:abstractNumId w:val="1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3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5F"/>
    <w:rsid w:val="00000428"/>
    <w:rsid w:val="00002085"/>
    <w:rsid w:val="000028F8"/>
    <w:rsid w:val="000053B0"/>
    <w:rsid w:val="0000717C"/>
    <w:rsid w:val="00011D6F"/>
    <w:rsid w:val="00013D2D"/>
    <w:rsid w:val="00024768"/>
    <w:rsid w:val="00026F64"/>
    <w:rsid w:val="00033510"/>
    <w:rsid w:val="00044FF7"/>
    <w:rsid w:val="0004540E"/>
    <w:rsid w:val="00050890"/>
    <w:rsid w:val="00057F7C"/>
    <w:rsid w:val="00060487"/>
    <w:rsid w:val="00064EDC"/>
    <w:rsid w:val="00066963"/>
    <w:rsid w:val="00082286"/>
    <w:rsid w:val="00086044"/>
    <w:rsid w:val="00094E7C"/>
    <w:rsid w:val="0009774B"/>
    <w:rsid w:val="000B2F9A"/>
    <w:rsid w:val="000C0349"/>
    <w:rsid w:val="000C7A3F"/>
    <w:rsid w:val="000D4835"/>
    <w:rsid w:val="000D6467"/>
    <w:rsid w:val="000E5D8F"/>
    <w:rsid w:val="000F4BED"/>
    <w:rsid w:val="000F51CB"/>
    <w:rsid w:val="000F521C"/>
    <w:rsid w:val="000F5A92"/>
    <w:rsid w:val="00102498"/>
    <w:rsid w:val="00102BC1"/>
    <w:rsid w:val="00113694"/>
    <w:rsid w:val="00120CAA"/>
    <w:rsid w:val="00121CED"/>
    <w:rsid w:val="00122389"/>
    <w:rsid w:val="00144414"/>
    <w:rsid w:val="0014507D"/>
    <w:rsid w:val="00145A54"/>
    <w:rsid w:val="00145C6C"/>
    <w:rsid w:val="00147919"/>
    <w:rsid w:val="00150BDC"/>
    <w:rsid w:val="001510CC"/>
    <w:rsid w:val="0015300C"/>
    <w:rsid w:val="0015424B"/>
    <w:rsid w:val="00157087"/>
    <w:rsid w:val="00157DE7"/>
    <w:rsid w:val="00165343"/>
    <w:rsid w:val="00170106"/>
    <w:rsid w:val="001734E2"/>
    <w:rsid w:val="001758A3"/>
    <w:rsid w:val="00177277"/>
    <w:rsid w:val="00184F4F"/>
    <w:rsid w:val="0019010A"/>
    <w:rsid w:val="0019174C"/>
    <w:rsid w:val="00197CAB"/>
    <w:rsid w:val="001A17A7"/>
    <w:rsid w:val="001D08F0"/>
    <w:rsid w:val="001D1720"/>
    <w:rsid w:val="001D58CD"/>
    <w:rsid w:val="001D5D1F"/>
    <w:rsid w:val="001E2F6D"/>
    <w:rsid w:val="001E4E85"/>
    <w:rsid w:val="001E5E33"/>
    <w:rsid w:val="001E613C"/>
    <w:rsid w:val="001F23C1"/>
    <w:rsid w:val="00201F58"/>
    <w:rsid w:val="00202CA7"/>
    <w:rsid w:val="00206E2E"/>
    <w:rsid w:val="00210A06"/>
    <w:rsid w:val="0021463D"/>
    <w:rsid w:val="00224497"/>
    <w:rsid w:val="00233A97"/>
    <w:rsid w:val="00235583"/>
    <w:rsid w:val="00235FFB"/>
    <w:rsid w:val="002400AA"/>
    <w:rsid w:val="00241C47"/>
    <w:rsid w:val="00253A53"/>
    <w:rsid w:val="00253CAA"/>
    <w:rsid w:val="00254815"/>
    <w:rsid w:val="00255063"/>
    <w:rsid w:val="0025574E"/>
    <w:rsid w:val="002559DC"/>
    <w:rsid w:val="00257BC2"/>
    <w:rsid w:val="00261B67"/>
    <w:rsid w:val="00262FA9"/>
    <w:rsid w:val="002671FC"/>
    <w:rsid w:val="00275974"/>
    <w:rsid w:val="0028097A"/>
    <w:rsid w:val="002838F9"/>
    <w:rsid w:val="0028603D"/>
    <w:rsid w:val="002931E3"/>
    <w:rsid w:val="00293CA2"/>
    <w:rsid w:val="002A07CD"/>
    <w:rsid w:val="002A630F"/>
    <w:rsid w:val="002C2D6C"/>
    <w:rsid w:val="002C61C7"/>
    <w:rsid w:val="002D17A6"/>
    <w:rsid w:val="002D17C0"/>
    <w:rsid w:val="002D1C1A"/>
    <w:rsid w:val="002D63FF"/>
    <w:rsid w:val="002D7252"/>
    <w:rsid w:val="002D7D85"/>
    <w:rsid w:val="002E206C"/>
    <w:rsid w:val="002E354C"/>
    <w:rsid w:val="002E3AC2"/>
    <w:rsid w:val="002E49C5"/>
    <w:rsid w:val="002F611D"/>
    <w:rsid w:val="002F6189"/>
    <w:rsid w:val="002F7DD4"/>
    <w:rsid w:val="00300A84"/>
    <w:rsid w:val="00302C16"/>
    <w:rsid w:val="0031296C"/>
    <w:rsid w:val="0031592B"/>
    <w:rsid w:val="00315C38"/>
    <w:rsid w:val="00315FCB"/>
    <w:rsid w:val="00316EE3"/>
    <w:rsid w:val="00321053"/>
    <w:rsid w:val="003301D2"/>
    <w:rsid w:val="00331607"/>
    <w:rsid w:val="00334BA0"/>
    <w:rsid w:val="00337915"/>
    <w:rsid w:val="0034354D"/>
    <w:rsid w:val="003535C4"/>
    <w:rsid w:val="003569AF"/>
    <w:rsid w:val="00360384"/>
    <w:rsid w:val="00360B4F"/>
    <w:rsid w:val="00361CC4"/>
    <w:rsid w:val="00365047"/>
    <w:rsid w:val="003714EC"/>
    <w:rsid w:val="0037712E"/>
    <w:rsid w:val="00377D59"/>
    <w:rsid w:val="00382E67"/>
    <w:rsid w:val="003862B6"/>
    <w:rsid w:val="003926CD"/>
    <w:rsid w:val="00393D49"/>
    <w:rsid w:val="003958A0"/>
    <w:rsid w:val="003A5651"/>
    <w:rsid w:val="003B1ABA"/>
    <w:rsid w:val="003B5023"/>
    <w:rsid w:val="003B7FE0"/>
    <w:rsid w:val="003C7868"/>
    <w:rsid w:val="003D355D"/>
    <w:rsid w:val="003D44FB"/>
    <w:rsid w:val="003D4A89"/>
    <w:rsid w:val="003D4D47"/>
    <w:rsid w:val="003D5A4A"/>
    <w:rsid w:val="003E668E"/>
    <w:rsid w:val="003F0E72"/>
    <w:rsid w:val="003F4232"/>
    <w:rsid w:val="003F4BE7"/>
    <w:rsid w:val="00404CD4"/>
    <w:rsid w:val="0040626A"/>
    <w:rsid w:val="0040756F"/>
    <w:rsid w:val="00412BA2"/>
    <w:rsid w:val="00415C27"/>
    <w:rsid w:val="0042254F"/>
    <w:rsid w:val="00425F24"/>
    <w:rsid w:val="0042713E"/>
    <w:rsid w:val="0043638E"/>
    <w:rsid w:val="00446773"/>
    <w:rsid w:val="00452DD7"/>
    <w:rsid w:val="00453684"/>
    <w:rsid w:val="004544B2"/>
    <w:rsid w:val="00454901"/>
    <w:rsid w:val="00456F26"/>
    <w:rsid w:val="0046488B"/>
    <w:rsid w:val="0047386B"/>
    <w:rsid w:val="00477399"/>
    <w:rsid w:val="00481CF9"/>
    <w:rsid w:val="00485A7B"/>
    <w:rsid w:val="00486B2F"/>
    <w:rsid w:val="00490162"/>
    <w:rsid w:val="00493F13"/>
    <w:rsid w:val="004956D4"/>
    <w:rsid w:val="00495B7F"/>
    <w:rsid w:val="004A023A"/>
    <w:rsid w:val="004A7238"/>
    <w:rsid w:val="004B43C2"/>
    <w:rsid w:val="004C6785"/>
    <w:rsid w:val="004C7BD7"/>
    <w:rsid w:val="004D22D7"/>
    <w:rsid w:val="004E0408"/>
    <w:rsid w:val="004E3556"/>
    <w:rsid w:val="004F0CC2"/>
    <w:rsid w:val="004F134D"/>
    <w:rsid w:val="004F1ECD"/>
    <w:rsid w:val="004F32B7"/>
    <w:rsid w:val="004F4088"/>
    <w:rsid w:val="004F62B0"/>
    <w:rsid w:val="004F6C13"/>
    <w:rsid w:val="00504E61"/>
    <w:rsid w:val="00505E21"/>
    <w:rsid w:val="00515566"/>
    <w:rsid w:val="0052266A"/>
    <w:rsid w:val="00532C0C"/>
    <w:rsid w:val="00535E50"/>
    <w:rsid w:val="0053713D"/>
    <w:rsid w:val="0054309B"/>
    <w:rsid w:val="00543F18"/>
    <w:rsid w:val="00553BC2"/>
    <w:rsid w:val="005739EE"/>
    <w:rsid w:val="005779CD"/>
    <w:rsid w:val="00584C08"/>
    <w:rsid w:val="00587ABE"/>
    <w:rsid w:val="00590A66"/>
    <w:rsid w:val="00593F3B"/>
    <w:rsid w:val="005A06BC"/>
    <w:rsid w:val="005A6A08"/>
    <w:rsid w:val="005B1E84"/>
    <w:rsid w:val="005C1139"/>
    <w:rsid w:val="005C1E18"/>
    <w:rsid w:val="005C335D"/>
    <w:rsid w:val="005C596C"/>
    <w:rsid w:val="005D17F5"/>
    <w:rsid w:val="005D3305"/>
    <w:rsid w:val="005D4638"/>
    <w:rsid w:val="005E3DCD"/>
    <w:rsid w:val="005E521A"/>
    <w:rsid w:val="005F2F3C"/>
    <w:rsid w:val="005F3890"/>
    <w:rsid w:val="00604174"/>
    <w:rsid w:val="00607B9B"/>
    <w:rsid w:val="006129B8"/>
    <w:rsid w:val="006158EE"/>
    <w:rsid w:val="006228DA"/>
    <w:rsid w:val="00622D3B"/>
    <w:rsid w:val="00630FB9"/>
    <w:rsid w:val="006411C7"/>
    <w:rsid w:val="00643669"/>
    <w:rsid w:val="00650FA5"/>
    <w:rsid w:val="00651855"/>
    <w:rsid w:val="00657F78"/>
    <w:rsid w:val="00675DBD"/>
    <w:rsid w:val="006815C6"/>
    <w:rsid w:val="0068510A"/>
    <w:rsid w:val="00691BBC"/>
    <w:rsid w:val="00696F9E"/>
    <w:rsid w:val="006973E4"/>
    <w:rsid w:val="006A0B0D"/>
    <w:rsid w:val="006B0EDD"/>
    <w:rsid w:val="006B11D1"/>
    <w:rsid w:val="006B3E1C"/>
    <w:rsid w:val="006C4343"/>
    <w:rsid w:val="006D1D57"/>
    <w:rsid w:val="006E5106"/>
    <w:rsid w:val="006E6E51"/>
    <w:rsid w:val="006F06D7"/>
    <w:rsid w:val="006F0B73"/>
    <w:rsid w:val="006F12C8"/>
    <w:rsid w:val="006F12D6"/>
    <w:rsid w:val="006F3F4F"/>
    <w:rsid w:val="006F4B80"/>
    <w:rsid w:val="006F52F9"/>
    <w:rsid w:val="006F55F7"/>
    <w:rsid w:val="00701745"/>
    <w:rsid w:val="00701C61"/>
    <w:rsid w:val="00701FE3"/>
    <w:rsid w:val="007055C1"/>
    <w:rsid w:val="0070609D"/>
    <w:rsid w:val="00710384"/>
    <w:rsid w:val="00714261"/>
    <w:rsid w:val="00715447"/>
    <w:rsid w:val="0072456D"/>
    <w:rsid w:val="00725596"/>
    <w:rsid w:val="00732BE1"/>
    <w:rsid w:val="00744E94"/>
    <w:rsid w:val="0074746B"/>
    <w:rsid w:val="0075170F"/>
    <w:rsid w:val="00754E15"/>
    <w:rsid w:val="0076401B"/>
    <w:rsid w:val="00772811"/>
    <w:rsid w:val="00775AAE"/>
    <w:rsid w:val="00776E99"/>
    <w:rsid w:val="00777EB5"/>
    <w:rsid w:val="00785185"/>
    <w:rsid w:val="0078638D"/>
    <w:rsid w:val="00786F7A"/>
    <w:rsid w:val="007959FC"/>
    <w:rsid w:val="007A51DA"/>
    <w:rsid w:val="007A5CC0"/>
    <w:rsid w:val="007B2A8D"/>
    <w:rsid w:val="007C4D2C"/>
    <w:rsid w:val="007D58E0"/>
    <w:rsid w:val="007D766A"/>
    <w:rsid w:val="007E0C37"/>
    <w:rsid w:val="007E264A"/>
    <w:rsid w:val="007E3074"/>
    <w:rsid w:val="007E41B1"/>
    <w:rsid w:val="007E617A"/>
    <w:rsid w:val="007F47C3"/>
    <w:rsid w:val="0080129B"/>
    <w:rsid w:val="008032F9"/>
    <w:rsid w:val="00816178"/>
    <w:rsid w:val="008275B6"/>
    <w:rsid w:val="00832B98"/>
    <w:rsid w:val="00835F71"/>
    <w:rsid w:val="008430A6"/>
    <w:rsid w:val="00843F88"/>
    <w:rsid w:val="00861FDB"/>
    <w:rsid w:val="00872F25"/>
    <w:rsid w:val="00876D6B"/>
    <w:rsid w:val="00880142"/>
    <w:rsid w:val="00884330"/>
    <w:rsid w:val="008848FD"/>
    <w:rsid w:val="0088610E"/>
    <w:rsid w:val="00890235"/>
    <w:rsid w:val="0089536D"/>
    <w:rsid w:val="008B178F"/>
    <w:rsid w:val="008B7FCB"/>
    <w:rsid w:val="008C0BAB"/>
    <w:rsid w:val="008C3BF8"/>
    <w:rsid w:val="008C6A66"/>
    <w:rsid w:val="008D044B"/>
    <w:rsid w:val="008D0A7C"/>
    <w:rsid w:val="008D0DAA"/>
    <w:rsid w:val="008D0E51"/>
    <w:rsid w:val="008D6E7E"/>
    <w:rsid w:val="008D6EB8"/>
    <w:rsid w:val="008D74BD"/>
    <w:rsid w:val="008D7527"/>
    <w:rsid w:val="008E294D"/>
    <w:rsid w:val="008E50A3"/>
    <w:rsid w:val="008E58DB"/>
    <w:rsid w:val="008E7609"/>
    <w:rsid w:val="008F1263"/>
    <w:rsid w:val="008F39DF"/>
    <w:rsid w:val="008F5BCD"/>
    <w:rsid w:val="00903A9A"/>
    <w:rsid w:val="00914489"/>
    <w:rsid w:val="00916D31"/>
    <w:rsid w:val="009204C3"/>
    <w:rsid w:val="009214C0"/>
    <w:rsid w:val="009273BD"/>
    <w:rsid w:val="00931D4B"/>
    <w:rsid w:val="00935521"/>
    <w:rsid w:val="00937233"/>
    <w:rsid w:val="00943542"/>
    <w:rsid w:val="009545A1"/>
    <w:rsid w:val="00960D9A"/>
    <w:rsid w:val="00961598"/>
    <w:rsid w:val="00970C53"/>
    <w:rsid w:val="00972EF1"/>
    <w:rsid w:val="00973AE8"/>
    <w:rsid w:val="009764D5"/>
    <w:rsid w:val="0098229E"/>
    <w:rsid w:val="009863BA"/>
    <w:rsid w:val="0099394C"/>
    <w:rsid w:val="009A5A8C"/>
    <w:rsid w:val="009B331E"/>
    <w:rsid w:val="009B3DED"/>
    <w:rsid w:val="009B576E"/>
    <w:rsid w:val="009B671E"/>
    <w:rsid w:val="009C3726"/>
    <w:rsid w:val="009C5A01"/>
    <w:rsid w:val="009D2668"/>
    <w:rsid w:val="009D2900"/>
    <w:rsid w:val="009D786E"/>
    <w:rsid w:val="009E081A"/>
    <w:rsid w:val="009E1FD3"/>
    <w:rsid w:val="009E4A5C"/>
    <w:rsid w:val="009E6023"/>
    <w:rsid w:val="009F3286"/>
    <w:rsid w:val="009F4C65"/>
    <w:rsid w:val="00A02ED8"/>
    <w:rsid w:val="00A06D4E"/>
    <w:rsid w:val="00A1406D"/>
    <w:rsid w:val="00A20A53"/>
    <w:rsid w:val="00A26D26"/>
    <w:rsid w:val="00A27331"/>
    <w:rsid w:val="00A32F15"/>
    <w:rsid w:val="00A358D2"/>
    <w:rsid w:val="00A35D88"/>
    <w:rsid w:val="00A40B74"/>
    <w:rsid w:val="00A413FD"/>
    <w:rsid w:val="00A4254A"/>
    <w:rsid w:val="00A47207"/>
    <w:rsid w:val="00A54338"/>
    <w:rsid w:val="00A57598"/>
    <w:rsid w:val="00A637B9"/>
    <w:rsid w:val="00A661A0"/>
    <w:rsid w:val="00A71019"/>
    <w:rsid w:val="00A736E2"/>
    <w:rsid w:val="00A73E50"/>
    <w:rsid w:val="00A758F3"/>
    <w:rsid w:val="00A83D4F"/>
    <w:rsid w:val="00A9169B"/>
    <w:rsid w:val="00A93108"/>
    <w:rsid w:val="00A95A89"/>
    <w:rsid w:val="00A95B95"/>
    <w:rsid w:val="00AA1025"/>
    <w:rsid w:val="00AA3E26"/>
    <w:rsid w:val="00AB2F94"/>
    <w:rsid w:val="00AC01C4"/>
    <w:rsid w:val="00AC02C5"/>
    <w:rsid w:val="00AC3650"/>
    <w:rsid w:val="00AD308A"/>
    <w:rsid w:val="00AD7600"/>
    <w:rsid w:val="00AE5883"/>
    <w:rsid w:val="00AE660E"/>
    <w:rsid w:val="00AF5A91"/>
    <w:rsid w:val="00AF61D8"/>
    <w:rsid w:val="00B05D7D"/>
    <w:rsid w:val="00B115E4"/>
    <w:rsid w:val="00B1598C"/>
    <w:rsid w:val="00B15CA4"/>
    <w:rsid w:val="00B17AE7"/>
    <w:rsid w:val="00B211F0"/>
    <w:rsid w:val="00B2345F"/>
    <w:rsid w:val="00B31B69"/>
    <w:rsid w:val="00B37000"/>
    <w:rsid w:val="00B416D6"/>
    <w:rsid w:val="00B421FD"/>
    <w:rsid w:val="00B43280"/>
    <w:rsid w:val="00B46CEF"/>
    <w:rsid w:val="00B46D07"/>
    <w:rsid w:val="00B47729"/>
    <w:rsid w:val="00B50D8C"/>
    <w:rsid w:val="00B554E9"/>
    <w:rsid w:val="00B6157D"/>
    <w:rsid w:val="00B640C5"/>
    <w:rsid w:val="00B74F8A"/>
    <w:rsid w:val="00B769AB"/>
    <w:rsid w:val="00B77CDE"/>
    <w:rsid w:val="00B813AD"/>
    <w:rsid w:val="00B84919"/>
    <w:rsid w:val="00B86FD6"/>
    <w:rsid w:val="00B924B6"/>
    <w:rsid w:val="00BA1F11"/>
    <w:rsid w:val="00BA4D1F"/>
    <w:rsid w:val="00BB509E"/>
    <w:rsid w:val="00BB5B84"/>
    <w:rsid w:val="00BC30C7"/>
    <w:rsid w:val="00BC46B5"/>
    <w:rsid w:val="00BC5AF4"/>
    <w:rsid w:val="00BC6075"/>
    <w:rsid w:val="00BC62DC"/>
    <w:rsid w:val="00BC7093"/>
    <w:rsid w:val="00BD4D2D"/>
    <w:rsid w:val="00BD5BCF"/>
    <w:rsid w:val="00BD5DCB"/>
    <w:rsid w:val="00BE3BAF"/>
    <w:rsid w:val="00BE4334"/>
    <w:rsid w:val="00BF3B8D"/>
    <w:rsid w:val="00C126C2"/>
    <w:rsid w:val="00C14443"/>
    <w:rsid w:val="00C17D74"/>
    <w:rsid w:val="00C23B33"/>
    <w:rsid w:val="00C3034D"/>
    <w:rsid w:val="00C303E1"/>
    <w:rsid w:val="00C342BE"/>
    <w:rsid w:val="00C35869"/>
    <w:rsid w:val="00C36866"/>
    <w:rsid w:val="00C55722"/>
    <w:rsid w:val="00C574B6"/>
    <w:rsid w:val="00C57E9A"/>
    <w:rsid w:val="00C61A07"/>
    <w:rsid w:val="00C63D1E"/>
    <w:rsid w:val="00C642B2"/>
    <w:rsid w:val="00C70CF1"/>
    <w:rsid w:val="00C97473"/>
    <w:rsid w:val="00CA107C"/>
    <w:rsid w:val="00CA1174"/>
    <w:rsid w:val="00CB022E"/>
    <w:rsid w:val="00CC2F64"/>
    <w:rsid w:val="00CC7B1B"/>
    <w:rsid w:val="00CD1391"/>
    <w:rsid w:val="00CD52B1"/>
    <w:rsid w:val="00CD7E81"/>
    <w:rsid w:val="00CE1B36"/>
    <w:rsid w:val="00D00807"/>
    <w:rsid w:val="00D02C0D"/>
    <w:rsid w:val="00D05C46"/>
    <w:rsid w:val="00D14D63"/>
    <w:rsid w:val="00D172E6"/>
    <w:rsid w:val="00D174C5"/>
    <w:rsid w:val="00D31DCA"/>
    <w:rsid w:val="00D34607"/>
    <w:rsid w:val="00D37C23"/>
    <w:rsid w:val="00D507CB"/>
    <w:rsid w:val="00D5083F"/>
    <w:rsid w:val="00D55D10"/>
    <w:rsid w:val="00D64754"/>
    <w:rsid w:val="00D72652"/>
    <w:rsid w:val="00D74940"/>
    <w:rsid w:val="00D84BEF"/>
    <w:rsid w:val="00D8586F"/>
    <w:rsid w:val="00D859BA"/>
    <w:rsid w:val="00D86AF6"/>
    <w:rsid w:val="00D93AB1"/>
    <w:rsid w:val="00DA0ECC"/>
    <w:rsid w:val="00DB33E1"/>
    <w:rsid w:val="00DC0CAC"/>
    <w:rsid w:val="00DC1460"/>
    <w:rsid w:val="00DC1FC1"/>
    <w:rsid w:val="00DD341D"/>
    <w:rsid w:val="00DE0CFE"/>
    <w:rsid w:val="00DE327E"/>
    <w:rsid w:val="00DE3663"/>
    <w:rsid w:val="00DF0D71"/>
    <w:rsid w:val="00E05126"/>
    <w:rsid w:val="00E05904"/>
    <w:rsid w:val="00E13DE5"/>
    <w:rsid w:val="00E15938"/>
    <w:rsid w:val="00E204BC"/>
    <w:rsid w:val="00E213A7"/>
    <w:rsid w:val="00E217E4"/>
    <w:rsid w:val="00E25444"/>
    <w:rsid w:val="00E3371B"/>
    <w:rsid w:val="00E408D4"/>
    <w:rsid w:val="00E449F7"/>
    <w:rsid w:val="00E47A47"/>
    <w:rsid w:val="00E5300C"/>
    <w:rsid w:val="00E557F3"/>
    <w:rsid w:val="00E63FF6"/>
    <w:rsid w:val="00E74450"/>
    <w:rsid w:val="00E76145"/>
    <w:rsid w:val="00E85C57"/>
    <w:rsid w:val="00E85CD2"/>
    <w:rsid w:val="00E8615F"/>
    <w:rsid w:val="00E86A8F"/>
    <w:rsid w:val="00E91B24"/>
    <w:rsid w:val="00EA1879"/>
    <w:rsid w:val="00EA7652"/>
    <w:rsid w:val="00EB0D2B"/>
    <w:rsid w:val="00EB34C8"/>
    <w:rsid w:val="00EB7315"/>
    <w:rsid w:val="00EC34B6"/>
    <w:rsid w:val="00EC4531"/>
    <w:rsid w:val="00EC55D5"/>
    <w:rsid w:val="00EC5936"/>
    <w:rsid w:val="00EC6498"/>
    <w:rsid w:val="00EE5E23"/>
    <w:rsid w:val="00EF21BF"/>
    <w:rsid w:val="00EF2A79"/>
    <w:rsid w:val="00EF5685"/>
    <w:rsid w:val="00EF79E2"/>
    <w:rsid w:val="00F05C44"/>
    <w:rsid w:val="00F200C2"/>
    <w:rsid w:val="00F204C9"/>
    <w:rsid w:val="00F20D15"/>
    <w:rsid w:val="00F20E70"/>
    <w:rsid w:val="00F22449"/>
    <w:rsid w:val="00F23B88"/>
    <w:rsid w:val="00F27446"/>
    <w:rsid w:val="00F356CF"/>
    <w:rsid w:val="00F359A5"/>
    <w:rsid w:val="00F3619A"/>
    <w:rsid w:val="00F37E5B"/>
    <w:rsid w:val="00F44E49"/>
    <w:rsid w:val="00F50A81"/>
    <w:rsid w:val="00F51ACC"/>
    <w:rsid w:val="00F52935"/>
    <w:rsid w:val="00F62FF9"/>
    <w:rsid w:val="00F64926"/>
    <w:rsid w:val="00F66751"/>
    <w:rsid w:val="00F72285"/>
    <w:rsid w:val="00F7331B"/>
    <w:rsid w:val="00F77F2C"/>
    <w:rsid w:val="00F8733D"/>
    <w:rsid w:val="00F90C93"/>
    <w:rsid w:val="00FB2F65"/>
    <w:rsid w:val="00FB7902"/>
    <w:rsid w:val="00FB7A9B"/>
    <w:rsid w:val="00FC5ADC"/>
    <w:rsid w:val="00FD18A9"/>
    <w:rsid w:val="00FD46E1"/>
    <w:rsid w:val="00FD75F3"/>
    <w:rsid w:val="00FE3B62"/>
    <w:rsid w:val="00FF0E2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19"/>
    <w:rPr>
      <w:sz w:val="24"/>
      <w:szCs w:val="24"/>
    </w:rPr>
  </w:style>
  <w:style w:type="paragraph" w:styleId="10">
    <w:name w:val="heading 1"/>
    <w:basedOn w:val="a"/>
    <w:next w:val="a"/>
    <w:link w:val="1Char"/>
    <w:qFormat/>
    <w:rsid w:val="00E8615F"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B924B6"/>
    <w:pPr>
      <w:keepNext/>
      <w:spacing w:line="340" w:lineRule="atLeast"/>
      <w:ind w:left="993" w:hanging="993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qFormat/>
    <w:rsid w:val="00A35D88"/>
    <w:pPr>
      <w:keepNext/>
      <w:ind w:right="42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Char"/>
    <w:qFormat/>
    <w:rsid w:val="00A35D88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A35D8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rsid w:val="00A35D88"/>
    <w:rPr>
      <w:rFonts w:ascii="Arial" w:hAnsi="Arial"/>
      <w:b/>
      <w:sz w:val="22"/>
      <w:lang w:val="el-GR" w:eastAsia="el-GR" w:bidi="ar-SA"/>
    </w:rPr>
  </w:style>
  <w:style w:type="character" w:customStyle="1" w:styleId="2Char">
    <w:name w:val="Επικεφαλίδα 2 Char"/>
    <w:link w:val="2"/>
    <w:rsid w:val="00A35D88"/>
    <w:rPr>
      <w:rFonts w:ascii="Arial" w:hAnsi="Arial"/>
      <w:b/>
      <w:sz w:val="24"/>
      <w:lang w:val="el-GR" w:eastAsia="el-GR" w:bidi="ar-SA"/>
    </w:rPr>
  </w:style>
  <w:style w:type="character" w:customStyle="1" w:styleId="3Char">
    <w:name w:val="Επικεφαλίδα 3 Char"/>
    <w:link w:val="3"/>
    <w:rsid w:val="00A35D88"/>
    <w:rPr>
      <w:sz w:val="28"/>
      <w:lang w:val="el-GR" w:eastAsia="el-GR" w:bidi="ar-SA"/>
    </w:rPr>
  </w:style>
  <w:style w:type="character" w:customStyle="1" w:styleId="5Char">
    <w:name w:val="Επικεφαλίδα 5 Char"/>
    <w:link w:val="5"/>
    <w:rsid w:val="00A35D88"/>
    <w:rPr>
      <w:b/>
      <w:bCs/>
      <w:i/>
      <w:iCs/>
      <w:sz w:val="26"/>
      <w:szCs w:val="26"/>
      <w:lang w:val="en-US" w:eastAsia="el-GR" w:bidi="ar-SA"/>
    </w:rPr>
  </w:style>
  <w:style w:type="character" w:customStyle="1" w:styleId="6Char">
    <w:name w:val="Επικεφαλίδα 6 Char"/>
    <w:link w:val="6"/>
    <w:rsid w:val="00A35D88"/>
    <w:rPr>
      <w:b/>
      <w:bCs/>
      <w:sz w:val="22"/>
      <w:szCs w:val="22"/>
      <w:lang w:val="en-US" w:eastAsia="el-GR" w:bidi="ar-SA"/>
    </w:rPr>
  </w:style>
  <w:style w:type="paragraph" w:styleId="a3">
    <w:name w:val="header"/>
    <w:basedOn w:val="a"/>
    <w:link w:val="Char"/>
    <w:rsid w:val="00E8615F"/>
    <w:pPr>
      <w:tabs>
        <w:tab w:val="center" w:pos="4153"/>
        <w:tab w:val="right" w:pos="8306"/>
      </w:tabs>
    </w:pPr>
  </w:style>
  <w:style w:type="character" w:customStyle="1" w:styleId="22">
    <w:name w:val="Επικεφαλίδα #2 (2)_"/>
    <w:basedOn w:val="a0"/>
    <w:link w:val="221"/>
    <w:locked/>
    <w:rsid w:val="002D63FF"/>
    <w:rPr>
      <w:b/>
      <w:bCs/>
      <w:sz w:val="24"/>
      <w:szCs w:val="24"/>
      <w:lang w:bidi="ar-SA"/>
    </w:rPr>
  </w:style>
  <w:style w:type="paragraph" w:customStyle="1" w:styleId="221">
    <w:name w:val="Επικεφαλίδα #2 (2)1"/>
    <w:basedOn w:val="a"/>
    <w:link w:val="22"/>
    <w:rsid w:val="002D63FF"/>
    <w:pPr>
      <w:spacing w:line="778" w:lineRule="exact"/>
      <w:outlineLvl w:val="1"/>
    </w:pPr>
    <w:rPr>
      <w:b/>
      <w:bCs/>
    </w:rPr>
  </w:style>
  <w:style w:type="character" w:customStyle="1" w:styleId="222">
    <w:name w:val="Επικεφαλίδα #2 (2)2"/>
    <w:basedOn w:val="22"/>
    <w:rsid w:val="002D63FF"/>
  </w:style>
  <w:style w:type="character" w:customStyle="1" w:styleId="Char0">
    <w:name w:val="Σώμα κειμένου Char"/>
    <w:basedOn w:val="a0"/>
    <w:link w:val="a4"/>
    <w:locked/>
    <w:rsid w:val="002D63FF"/>
    <w:rPr>
      <w:sz w:val="24"/>
      <w:szCs w:val="24"/>
      <w:lang w:bidi="ar-SA"/>
    </w:rPr>
  </w:style>
  <w:style w:type="paragraph" w:styleId="a4">
    <w:name w:val="Body Text"/>
    <w:basedOn w:val="a"/>
    <w:link w:val="Char0"/>
    <w:rsid w:val="002D63FF"/>
    <w:pPr>
      <w:spacing w:before="540" w:line="408" w:lineRule="exact"/>
      <w:ind w:hanging="1920"/>
    </w:pPr>
  </w:style>
  <w:style w:type="character" w:customStyle="1" w:styleId="62">
    <w:name w:val="Σώμα κειμένου (6)2"/>
    <w:basedOn w:val="a0"/>
    <w:rsid w:val="002D63FF"/>
    <w:rPr>
      <w:rFonts w:cs="Times New Roman"/>
      <w:b/>
      <w:bCs/>
      <w:spacing w:val="0"/>
      <w:sz w:val="24"/>
      <w:szCs w:val="24"/>
      <w:lang w:bidi="ar-SA"/>
    </w:rPr>
  </w:style>
  <w:style w:type="paragraph" w:customStyle="1" w:styleId="61">
    <w:name w:val="Σώμα κειμένου (6)1"/>
    <w:basedOn w:val="a"/>
    <w:rsid w:val="002D63FF"/>
    <w:pPr>
      <w:spacing w:line="730" w:lineRule="exact"/>
      <w:jc w:val="center"/>
    </w:pPr>
    <w:rPr>
      <w:rFonts w:ascii="Arial" w:eastAsia="Arial" w:hAnsi="Arial"/>
      <w:b/>
      <w:bCs/>
    </w:rPr>
  </w:style>
  <w:style w:type="paragraph" w:styleId="a5">
    <w:name w:val="footer"/>
    <w:basedOn w:val="a"/>
    <w:link w:val="Char1"/>
    <w:rsid w:val="003B1A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A35D88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3B1ABA"/>
  </w:style>
  <w:style w:type="character" w:styleId="-">
    <w:name w:val="Hyperlink"/>
    <w:rsid w:val="00B924B6"/>
    <w:rPr>
      <w:color w:val="0000FF"/>
      <w:u w:val="single"/>
    </w:rPr>
  </w:style>
  <w:style w:type="character" w:styleId="-0">
    <w:name w:val="FollowedHyperlink"/>
    <w:unhideWhenUsed/>
    <w:rsid w:val="00B924B6"/>
    <w:rPr>
      <w:color w:val="800080"/>
      <w:u w:val="single"/>
    </w:rPr>
  </w:style>
  <w:style w:type="paragraph" w:customStyle="1" w:styleId="font0">
    <w:name w:val="font0"/>
    <w:basedOn w:val="a"/>
    <w:rsid w:val="00B924B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924B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B924B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7">
    <w:name w:val="xl67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7">
    <w:name w:val="Body Text Indent"/>
    <w:basedOn w:val="a"/>
    <w:link w:val="Char2"/>
    <w:rsid w:val="00A35D88"/>
    <w:pPr>
      <w:spacing w:line="360" w:lineRule="auto"/>
      <w:ind w:firstLine="720"/>
      <w:jc w:val="both"/>
    </w:pPr>
    <w:rPr>
      <w:spacing w:val="12"/>
      <w:szCs w:val="20"/>
    </w:rPr>
  </w:style>
  <w:style w:type="character" w:customStyle="1" w:styleId="Char2">
    <w:name w:val="Σώμα κείμενου με εσοχή Char"/>
    <w:link w:val="a7"/>
    <w:rsid w:val="00A35D88"/>
    <w:rPr>
      <w:spacing w:val="12"/>
      <w:sz w:val="24"/>
      <w:lang w:val="el-GR" w:eastAsia="el-GR" w:bidi="ar-SA"/>
    </w:rPr>
  </w:style>
  <w:style w:type="paragraph" w:styleId="20">
    <w:name w:val="Body Text 2"/>
    <w:basedOn w:val="a"/>
    <w:link w:val="2Char0"/>
    <w:rsid w:val="00A35D88"/>
    <w:pPr>
      <w:spacing w:after="120" w:line="480" w:lineRule="auto"/>
    </w:pPr>
    <w:rPr>
      <w:sz w:val="20"/>
      <w:szCs w:val="20"/>
      <w:lang w:val="en-US"/>
    </w:rPr>
  </w:style>
  <w:style w:type="character" w:customStyle="1" w:styleId="2Char0">
    <w:name w:val="Σώμα κείμενου 2 Char"/>
    <w:link w:val="20"/>
    <w:rsid w:val="00A35D88"/>
    <w:rPr>
      <w:lang w:val="en-US" w:eastAsia="el-GR" w:bidi="ar-SA"/>
    </w:rPr>
  </w:style>
  <w:style w:type="paragraph" w:styleId="a8">
    <w:name w:val="Balloon Text"/>
    <w:basedOn w:val="a"/>
    <w:link w:val="Char3"/>
    <w:semiHidden/>
    <w:rsid w:val="00A35D88"/>
    <w:rPr>
      <w:rFonts w:ascii="Tahoma" w:hAnsi="Tahoma" w:cs="Tahoma"/>
      <w:sz w:val="16"/>
      <w:szCs w:val="16"/>
      <w:lang w:val="en-US"/>
    </w:rPr>
  </w:style>
  <w:style w:type="character" w:customStyle="1" w:styleId="Char3">
    <w:name w:val="Κείμενο πλαισίου Char"/>
    <w:link w:val="a8"/>
    <w:semiHidden/>
    <w:rsid w:val="00A35D88"/>
    <w:rPr>
      <w:rFonts w:ascii="Tahoma" w:hAnsi="Tahoma" w:cs="Tahoma"/>
      <w:sz w:val="16"/>
      <w:szCs w:val="16"/>
      <w:lang w:val="en-US" w:eastAsia="el-GR" w:bidi="ar-SA"/>
    </w:rPr>
  </w:style>
  <w:style w:type="paragraph" w:styleId="30">
    <w:name w:val="Body Text 3"/>
    <w:basedOn w:val="a"/>
    <w:link w:val="3Char0"/>
    <w:rsid w:val="00A35D88"/>
    <w:pPr>
      <w:spacing w:after="120"/>
    </w:pPr>
    <w:rPr>
      <w:sz w:val="16"/>
      <w:szCs w:val="16"/>
      <w:lang w:val="en-US"/>
    </w:rPr>
  </w:style>
  <w:style w:type="character" w:customStyle="1" w:styleId="3Char0">
    <w:name w:val="Σώμα κείμενου 3 Char"/>
    <w:link w:val="30"/>
    <w:rsid w:val="00A35D88"/>
    <w:rPr>
      <w:sz w:val="16"/>
      <w:szCs w:val="16"/>
      <w:lang w:val="en-US" w:eastAsia="el-GR" w:bidi="ar-SA"/>
    </w:rPr>
  </w:style>
  <w:style w:type="paragraph" w:styleId="Web">
    <w:name w:val="Normal (Web)"/>
    <w:basedOn w:val="a"/>
    <w:rsid w:val="00A35D88"/>
    <w:pPr>
      <w:suppressAutoHyphens/>
      <w:spacing w:before="280" w:after="280"/>
    </w:pPr>
    <w:rPr>
      <w:lang w:eastAsia="ar-SA"/>
    </w:rPr>
  </w:style>
  <w:style w:type="paragraph" w:styleId="a9">
    <w:name w:val="Title"/>
    <w:basedOn w:val="a"/>
    <w:link w:val="Char4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4">
    <w:name w:val="Τίτλος Char"/>
    <w:link w:val="a9"/>
    <w:rsid w:val="00A35D88"/>
    <w:rPr>
      <w:rFonts w:ascii="Arial Narrow" w:hAnsi="Arial Narrow"/>
      <w:sz w:val="26"/>
      <w:lang w:val="el-GR" w:eastAsia="el-GR" w:bidi="ar-SA"/>
    </w:rPr>
  </w:style>
  <w:style w:type="paragraph" w:styleId="aa">
    <w:name w:val="Subtitle"/>
    <w:basedOn w:val="a"/>
    <w:link w:val="Char5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5">
    <w:name w:val="Υπότιτλος Char"/>
    <w:link w:val="aa"/>
    <w:rsid w:val="00A35D88"/>
    <w:rPr>
      <w:rFonts w:ascii="Arial Narrow" w:hAnsi="Arial Narrow"/>
      <w:sz w:val="26"/>
      <w:lang w:val="el-GR" w:eastAsia="el-GR" w:bidi="ar-SA"/>
    </w:rPr>
  </w:style>
  <w:style w:type="paragraph" w:styleId="ab">
    <w:name w:val="List Paragraph"/>
    <w:basedOn w:val="a"/>
    <w:uiPriority w:val="99"/>
    <w:qFormat/>
    <w:rsid w:val="00A35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Τρέχουσα λίστα1"/>
    <w:rsid w:val="00C642B2"/>
    <w:pPr>
      <w:numPr>
        <w:numId w:val="1"/>
      </w:numPr>
    </w:pPr>
  </w:style>
  <w:style w:type="numbering" w:customStyle="1" w:styleId="13">
    <w:name w:val="Στυλ13"/>
    <w:rsid w:val="00C642B2"/>
    <w:pPr>
      <w:numPr>
        <w:numId w:val="2"/>
      </w:numPr>
    </w:pPr>
  </w:style>
  <w:style w:type="character" w:customStyle="1" w:styleId="11">
    <w:name w:val="Επικεφαλίδα #1_"/>
    <w:basedOn w:val="a0"/>
    <w:link w:val="12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1">
    <w:name w:val="Σώμα κειμένου (2)_"/>
    <w:basedOn w:val="a0"/>
    <w:link w:val="23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4">
    <w:name w:val="Σώμα κειμένου (2) + Χωρίς έντονη γραφή"/>
    <w:basedOn w:val="21"/>
    <w:rsid w:val="000F5A92"/>
  </w:style>
  <w:style w:type="character" w:customStyle="1" w:styleId="ac">
    <w:name w:val="Σώμα κειμένου + Έντονη γραφή"/>
    <w:basedOn w:val="Char5"/>
    <w:rsid w:val="000F5A9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Επικεφαλίδα #1 (2)_"/>
    <w:basedOn w:val="a0"/>
    <w:link w:val="121"/>
    <w:rsid w:val="000F5A92"/>
    <w:rPr>
      <w:rFonts w:eastAsia="Arial Unicode MS"/>
      <w:sz w:val="22"/>
      <w:szCs w:val="22"/>
      <w:lang w:val="el-GR" w:eastAsia="el-GR" w:bidi="ar-SA"/>
    </w:rPr>
  </w:style>
  <w:style w:type="character" w:customStyle="1" w:styleId="122">
    <w:name w:val="Επικεφαλίδα #1 (2) + Έντονη γραφή"/>
    <w:basedOn w:val="120"/>
    <w:rsid w:val="000F5A92"/>
    <w:rPr>
      <w:b/>
      <w:bCs/>
    </w:rPr>
  </w:style>
  <w:style w:type="character" w:customStyle="1" w:styleId="110">
    <w:name w:val="Επικεφαλίδα #1 + Διάστιχο 1 στ."/>
    <w:basedOn w:val="11"/>
    <w:rsid w:val="000F5A92"/>
    <w:rPr>
      <w:spacing w:val="30"/>
    </w:rPr>
  </w:style>
  <w:style w:type="paragraph" w:customStyle="1" w:styleId="12">
    <w:name w:val="Επικεφαλίδα #1"/>
    <w:basedOn w:val="a"/>
    <w:link w:val="11"/>
    <w:rsid w:val="000F5A92"/>
    <w:pPr>
      <w:shd w:val="clear" w:color="auto" w:fill="FFFFFF"/>
      <w:spacing w:line="413" w:lineRule="exact"/>
      <w:outlineLvl w:val="0"/>
    </w:pPr>
    <w:rPr>
      <w:rFonts w:eastAsia="Arial Unicode MS"/>
      <w:b/>
      <w:bCs/>
      <w:sz w:val="22"/>
      <w:szCs w:val="22"/>
    </w:rPr>
  </w:style>
  <w:style w:type="paragraph" w:customStyle="1" w:styleId="23">
    <w:name w:val="Σώμα κειμένου (2)"/>
    <w:basedOn w:val="a"/>
    <w:link w:val="21"/>
    <w:rsid w:val="000F5A92"/>
    <w:pPr>
      <w:shd w:val="clear" w:color="auto" w:fill="FFFFFF"/>
      <w:spacing w:line="418" w:lineRule="exact"/>
      <w:ind w:firstLine="2200"/>
    </w:pPr>
    <w:rPr>
      <w:rFonts w:eastAsia="Arial Unicode MS"/>
      <w:b/>
      <w:bCs/>
      <w:sz w:val="22"/>
      <w:szCs w:val="22"/>
    </w:rPr>
  </w:style>
  <w:style w:type="paragraph" w:customStyle="1" w:styleId="121">
    <w:name w:val="Επικεφαλίδα #1 (2)"/>
    <w:basedOn w:val="a"/>
    <w:link w:val="120"/>
    <w:rsid w:val="000F5A92"/>
    <w:pPr>
      <w:shd w:val="clear" w:color="auto" w:fill="FFFFFF"/>
      <w:spacing w:before="360" w:after="360" w:line="422" w:lineRule="exact"/>
      <w:outlineLvl w:val="0"/>
    </w:pPr>
    <w:rPr>
      <w:rFonts w:eastAsia="Arial Unicode MS"/>
      <w:sz w:val="22"/>
      <w:szCs w:val="22"/>
    </w:rPr>
  </w:style>
  <w:style w:type="paragraph" w:styleId="ad">
    <w:name w:val="No Spacing"/>
    <w:qFormat/>
    <w:rsid w:val="000F5A92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Παράγραφος λίστας1"/>
    <w:basedOn w:val="a"/>
    <w:rsid w:val="000F5A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0F5A92"/>
    <w:rPr>
      <w:b/>
      <w:bCs/>
    </w:rPr>
  </w:style>
  <w:style w:type="character" w:customStyle="1" w:styleId="Exact">
    <w:name w:val="Λεζάντα εικόνας Exact"/>
    <w:basedOn w:val="a0"/>
    <w:link w:val="af"/>
    <w:rsid w:val="00E05904"/>
    <w:rPr>
      <w:sz w:val="14"/>
      <w:szCs w:val="14"/>
      <w:shd w:val="clear" w:color="auto" w:fill="FFFFFF"/>
      <w:lang w:val="en-US" w:eastAsia="en-US" w:bidi="en-US"/>
    </w:rPr>
  </w:style>
  <w:style w:type="character" w:customStyle="1" w:styleId="Calibri65Exact">
    <w:name w:val="Λεζάντα εικόνας + Calibri;6;5 στ.;Μικρά κεφαλαία Exact"/>
    <w:basedOn w:val="Exact"/>
    <w:rsid w:val="00E05904"/>
    <w:rPr>
      <w:rFonts w:ascii="Calibri" w:eastAsia="Calibri" w:hAnsi="Calibri" w:cs="Calibri"/>
      <w:smallCaps/>
      <w:color w:val="000000"/>
      <w:spacing w:val="0"/>
      <w:w w:val="100"/>
      <w:position w:val="0"/>
      <w:sz w:val="13"/>
      <w:szCs w:val="13"/>
    </w:rPr>
  </w:style>
  <w:style w:type="character" w:customStyle="1" w:styleId="2Exact">
    <w:name w:val="Λεζάντα εικόνας (2) Exact"/>
    <w:basedOn w:val="a0"/>
    <w:link w:val="25"/>
    <w:rsid w:val="00E05904"/>
    <w:rPr>
      <w:rFonts w:ascii="Segoe UI" w:eastAsia="Segoe UI" w:hAnsi="Segoe UI" w:cs="Segoe UI"/>
      <w:sz w:val="10"/>
      <w:szCs w:val="10"/>
      <w:shd w:val="clear" w:color="auto" w:fill="FFFFFF"/>
      <w:lang w:val="en-US" w:eastAsia="en-US" w:bidi="en-US"/>
    </w:rPr>
  </w:style>
  <w:style w:type="character" w:customStyle="1" w:styleId="26">
    <w:name w:val="Επικεφαλίδα #2_"/>
    <w:basedOn w:val="a0"/>
    <w:rsid w:val="00E0590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Επικεφαλίδα #2"/>
    <w:basedOn w:val="26"/>
    <w:rsid w:val="00E05904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af0">
    <w:name w:val="Κεφαλίδα ή υποσέλιδο_"/>
    <w:basedOn w:val="a0"/>
    <w:rsid w:val="00E0590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Κεφαλίδα ή υποσέλιδο"/>
    <w:basedOn w:val="af0"/>
    <w:rsid w:val="00E0590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Exact">
    <w:name w:val="Σώμα κειμένου (3) Exact"/>
    <w:basedOn w:val="a0"/>
    <w:rsid w:val="00E0590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Σώμα κειμένου (4) Exact"/>
    <w:basedOn w:val="a0"/>
    <w:link w:val="4"/>
    <w:rsid w:val="00E05904"/>
    <w:rPr>
      <w:rFonts w:ascii="Trebuchet MS" w:eastAsia="Trebuchet MS" w:hAnsi="Trebuchet MS" w:cs="Trebuchet MS"/>
      <w:shd w:val="clear" w:color="auto" w:fill="FFFFFF"/>
    </w:rPr>
  </w:style>
  <w:style w:type="character" w:customStyle="1" w:styleId="31">
    <w:name w:val="Σώμα κειμένου (3)_"/>
    <w:basedOn w:val="a0"/>
    <w:link w:val="32"/>
    <w:rsid w:val="00E05904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2Calibri115">
    <w:name w:val="Σώμα κειμένου (2) + Calibri;11;5 στ.;Έντονη γραφή"/>
    <w:basedOn w:val="21"/>
    <w:rsid w:val="00E05904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el-GR"/>
    </w:rPr>
  </w:style>
  <w:style w:type="character" w:customStyle="1" w:styleId="2TrebuchetMS85">
    <w:name w:val="Σώμα κειμένου (2) + Trebuchet MS;8;5 στ.;Έντονη γραφή"/>
    <w:basedOn w:val="21"/>
    <w:rsid w:val="00E05904"/>
    <w:rPr>
      <w:rFonts w:ascii="Trebuchet MS" w:eastAsia="Trebuchet MS" w:hAnsi="Trebuchet MS" w:cs="Trebuchet MS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">
    <w:name w:val="Σώμα κειμένου (2) + 8;5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0">
    <w:name w:val="Σώμα κειμένου (2) + 8;5 στ.;Μικρά κεφαλαία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1">
    <w:name w:val="Σώμα κειμένου (2) + 8;5 στ.;Διάστιχο 1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bidi="el-GR"/>
    </w:rPr>
  </w:style>
  <w:style w:type="character" w:customStyle="1" w:styleId="50">
    <w:name w:val="Σώμα κειμένου (5)_"/>
    <w:basedOn w:val="a0"/>
    <w:link w:val="51"/>
    <w:rsid w:val="00E05904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paragraph" w:customStyle="1" w:styleId="af">
    <w:name w:val="Λεζάντα εικόνας"/>
    <w:basedOn w:val="a"/>
    <w:link w:val="Exact"/>
    <w:rsid w:val="00E05904"/>
    <w:pPr>
      <w:widowControl w:val="0"/>
      <w:shd w:val="clear" w:color="auto" w:fill="FFFFFF"/>
      <w:spacing w:line="0" w:lineRule="atLeast"/>
    </w:pPr>
    <w:rPr>
      <w:sz w:val="14"/>
      <w:szCs w:val="14"/>
      <w:lang w:val="en-US" w:eastAsia="en-US" w:bidi="en-US"/>
    </w:rPr>
  </w:style>
  <w:style w:type="paragraph" w:customStyle="1" w:styleId="25">
    <w:name w:val="Λεζάντα εικόνας (2)"/>
    <w:basedOn w:val="a"/>
    <w:link w:val="2Exact"/>
    <w:rsid w:val="00E05904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  <w:lang w:val="en-US" w:eastAsia="en-US" w:bidi="en-US"/>
    </w:rPr>
  </w:style>
  <w:style w:type="paragraph" w:customStyle="1" w:styleId="32">
    <w:name w:val="Σώμα κειμένου (3)"/>
    <w:basedOn w:val="a"/>
    <w:link w:val="31"/>
    <w:rsid w:val="00E05904"/>
    <w:pPr>
      <w:widowControl w:val="0"/>
      <w:shd w:val="clear" w:color="auto" w:fill="FFFFFF"/>
      <w:spacing w:line="326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">
    <w:name w:val="Σώμα κειμένου (4)"/>
    <w:basedOn w:val="a"/>
    <w:link w:val="4Exact"/>
    <w:rsid w:val="00E0590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51">
    <w:name w:val="Σώμα κειμένου (5)"/>
    <w:basedOn w:val="a"/>
    <w:link w:val="50"/>
    <w:rsid w:val="00E05904"/>
    <w:pPr>
      <w:widowControl w:val="0"/>
      <w:shd w:val="clear" w:color="auto" w:fill="FFFFFF"/>
      <w:spacing w:line="288" w:lineRule="exact"/>
      <w:ind w:hanging="240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28">
    <w:name w:val="Παράγραφος λίστας2"/>
    <w:basedOn w:val="a"/>
    <w:rsid w:val="00D174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D1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174C5"/>
    <w:rPr>
      <w:rFonts w:ascii="Courier New" w:hAnsi="Courier New" w:cs="Courier New"/>
    </w:rPr>
  </w:style>
  <w:style w:type="character" w:customStyle="1" w:styleId="Char">
    <w:name w:val="Κεφαλίδα Char"/>
    <w:basedOn w:val="a0"/>
    <w:link w:val="a3"/>
    <w:rsid w:val="00D174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25E0A0-470D-4449-B521-3F8AE1F5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6575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ΔΗΜΟΣ ΤΡΙΚΚΑΙΩΝ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</dc:creator>
  <cp:lastModifiedBy>press</cp:lastModifiedBy>
  <cp:revision>2</cp:revision>
  <cp:lastPrinted>2014-05-20T09:13:00Z</cp:lastPrinted>
  <dcterms:created xsi:type="dcterms:W3CDTF">2019-05-21T08:18:00Z</dcterms:created>
  <dcterms:modified xsi:type="dcterms:W3CDTF">2019-05-21T08:18:00Z</dcterms:modified>
</cp:coreProperties>
</file>