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B" w:rsidRDefault="0079279B" w:rsidP="0064142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9279B" w:rsidRDefault="0079279B" w:rsidP="00D1565A">
      <w:pPr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79279B" w:rsidRDefault="0079279B" w:rsidP="00D1565A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79279B" w:rsidRDefault="0079279B" w:rsidP="00D1565A">
      <w:pPr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79279B" w:rsidRDefault="0079279B" w:rsidP="00D1565A">
      <w:pPr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4"/>
          <w:b/>
          <w:bCs/>
          <w:u w:val="single"/>
        </w:rPr>
        <w:footnoteRef/>
      </w:r>
      <w:r>
        <w:rPr>
          <w:b/>
          <w:bCs/>
          <w:u w:val="single"/>
        </w:rPr>
        <w:t xml:space="preserve">  και τη διαδικασία ανάθεσης</w:t>
      </w:r>
    </w:p>
    <w:p w:rsidR="0079279B" w:rsidRDefault="0079279B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78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5"/>
      </w:tblGrid>
      <w:tr w:rsidR="0079279B" w:rsidTr="00A32E54">
        <w:trPr>
          <w:trHeight w:val="2757"/>
        </w:trPr>
        <w:tc>
          <w:tcPr>
            <w:tcW w:w="9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9279B" w:rsidRPr="007F5871" w:rsidRDefault="0079279B" w:rsidP="00A32E54">
            <w:pPr>
              <w:spacing w:after="0"/>
            </w:pPr>
            <w:r>
              <w:t>- Ονομασία: [ΔΗΜΟΣ ΤΡΙΚΚΑΙΩΝ</w:t>
            </w:r>
          </w:p>
          <w:p w:rsidR="0079279B" w:rsidRDefault="0079279B" w:rsidP="00A32E54">
            <w:pPr>
              <w:spacing w:after="0"/>
            </w:pPr>
            <w:r>
              <w:t>- Κωδικός  Αναθέτουσας Αρχής / Αναθέτοντα Φορέα ΚΗΜΔΗΣ : [6298]</w:t>
            </w:r>
          </w:p>
          <w:p w:rsidR="0079279B" w:rsidRDefault="0079279B" w:rsidP="00A32E54">
            <w:pPr>
              <w:spacing w:after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[Ασκληπιού 18 ΤΚ 42131, ΤΡΙΚΑΛΑ]</w:t>
            </w:r>
          </w:p>
          <w:p w:rsidR="0079279B" w:rsidRDefault="0079279B" w:rsidP="00A32E54">
            <w:pPr>
              <w:spacing w:after="0"/>
            </w:pPr>
            <w:r>
              <w:t>- Αρμόδιος για πληροφορίε</w:t>
            </w:r>
            <w:r w:rsidR="00563F47">
              <w:t>ς: [</w:t>
            </w:r>
            <w:proofErr w:type="spellStart"/>
            <w:r w:rsidR="00563F47">
              <w:t>Ε.Γιαννούλα</w:t>
            </w:r>
            <w:proofErr w:type="spellEnd"/>
            <w:r>
              <w:t>]</w:t>
            </w:r>
          </w:p>
          <w:p w:rsidR="0079279B" w:rsidRDefault="0079279B" w:rsidP="00A32E54">
            <w:pPr>
              <w:spacing w:after="0"/>
            </w:pPr>
            <w:r>
              <w:t>- Τηλέφωνο: [2431063236]</w:t>
            </w:r>
          </w:p>
          <w:p w:rsidR="0079279B" w:rsidRDefault="0079279B" w:rsidP="00A32E54">
            <w:pPr>
              <w:spacing w:after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proofErr w:type="spellStart"/>
            <w:r>
              <w:rPr>
                <w:lang w:val="en-US"/>
              </w:rPr>
              <w:t>egiannoula</w:t>
            </w:r>
            <w:proofErr w:type="spellEnd"/>
            <w:r w:rsidRPr="00C1303C">
              <w:t>@</w:t>
            </w:r>
            <w:proofErr w:type="spellStart"/>
            <w:r>
              <w:rPr>
                <w:lang w:val="en-US"/>
              </w:rPr>
              <w:t>trikalacity</w:t>
            </w:r>
            <w:proofErr w:type="spellEnd"/>
            <w:r w:rsidRPr="00C1303C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  <w:p w:rsidR="0079279B" w:rsidRDefault="0079279B" w:rsidP="00A32E54">
            <w:pPr>
              <w:spacing w:after="0"/>
            </w:pPr>
            <w:r>
              <w:t>- 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7F5871">
              <w:t>.</w:t>
            </w:r>
            <w:proofErr w:type="spellStart"/>
            <w:r>
              <w:rPr>
                <w:lang w:val="en-US"/>
              </w:rPr>
              <w:t>trikalacity</w:t>
            </w:r>
            <w:proofErr w:type="spellEnd"/>
            <w:r w:rsidRPr="007F5871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</w:tc>
      </w:tr>
      <w:tr w:rsidR="0079279B" w:rsidTr="00A32E54">
        <w:trPr>
          <w:trHeight w:val="2593"/>
        </w:trPr>
        <w:tc>
          <w:tcPr>
            <w:tcW w:w="9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79279B" w:rsidRPr="00274D13" w:rsidRDefault="0079279B" w:rsidP="00A32E5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 w:rsidRPr="00274D13">
              <w:t>«</w:t>
            </w:r>
            <w:r>
              <w:t>Ο</w:t>
            </w:r>
            <w:r w:rsidRPr="00274D13">
              <w:t>ριστική</w:t>
            </w:r>
            <w:r>
              <w:t xml:space="preserve"> αρχιτεκτονική</w:t>
            </w:r>
            <w:r w:rsidRPr="00274D13">
              <w:t>, στατ</w:t>
            </w:r>
            <w:r>
              <w:t>ική και η/μ μελέ</w:t>
            </w:r>
            <w:r w:rsidRPr="00274D13">
              <w:t xml:space="preserve">τη </w:t>
            </w:r>
            <w:r>
              <w:t>για</w:t>
            </w:r>
            <w:r w:rsidRPr="00274D13">
              <w:t xml:space="preserve"> το έργο ΜΕ ΤΙΤΛΟ: «ΕΠΑΝΑΧΡΗΣΗ ΣΥΓΚΡΟΤΗΜΑΤΟΣ ΑΠΟΘΗΚΩΝ Δ. ΤΡΙΚΚΑΙΩΝ ΣΕ ΠΟΛΥΧΩΡΟ ΤΕΧΝΗΣ ΚΑΙ ΠΟΛΙΤΙΣΜΟΥ»</w:t>
            </w:r>
            <w:r>
              <w:t xml:space="preserve">                        </w:t>
            </w:r>
            <w:r w:rsidRPr="00274D13">
              <w:t>CPV  : 71335000-5</w:t>
            </w:r>
          </w:p>
          <w:p w:rsidR="0079279B" w:rsidRDefault="0079279B" w:rsidP="00A32E54">
            <w:pPr>
              <w:spacing w:after="0"/>
            </w:pPr>
            <w:r>
              <w:t xml:space="preserve">- Κωδικός στο ΚΗΜΔΗΣ: </w:t>
            </w:r>
            <w:r w:rsidRPr="000731CF">
              <w:t>[</w:t>
            </w:r>
            <w:r w:rsidR="000731CF">
              <w:rPr>
                <w:lang w:val="en-US"/>
              </w:rPr>
              <w:t>19PROC005755910 2019-10-24</w:t>
            </w:r>
            <w:r w:rsidRPr="000731CF">
              <w:t>]</w:t>
            </w:r>
          </w:p>
          <w:p w:rsidR="0079279B" w:rsidRDefault="0079279B" w:rsidP="00A32E54">
            <w:pPr>
              <w:spacing w:after="0"/>
            </w:pPr>
            <w:r>
              <w:t>- Η σύμβαση αναφέρεται σε έργα, προμήθειες, ή υπηρεσίες : [ΥΠΗΡΕΣΙΕΣ (ΜΕΛΕΤΕΣ)]</w:t>
            </w:r>
          </w:p>
          <w:p w:rsidR="0079279B" w:rsidRDefault="0079279B" w:rsidP="00A32E54">
            <w:pPr>
              <w:spacing w:after="0"/>
            </w:pPr>
            <w:r>
              <w:t>- Εφόσον υφίστανται, ένδειξη ύπαρξης σχετικών τμημάτων : [……]</w:t>
            </w:r>
          </w:p>
          <w:p w:rsidR="0079279B" w:rsidRDefault="0079279B" w:rsidP="00A32E54">
            <w:pPr>
              <w:spacing w:after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  <w:iCs/>
              </w:rPr>
              <w:t>εάν υπάρχει</w:t>
            </w:r>
            <w:r>
              <w:t>): [……]</w:t>
            </w:r>
          </w:p>
        </w:tc>
      </w:tr>
    </w:tbl>
    <w:p w:rsidR="0079279B" w:rsidRDefault="0079279B" w:rsidP="00D1565A"/>
    <w:p w:rsidR="0079279B" w:rsidRDefault="0079279B" w:rsidP="00D1565A">
      <w:pPr>
        <w:shd w:val="clear" w:color="auto" w:fill="B2B2B2"/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79279B" w:rsidRDefault="0079279B" w:rsidP="00D1565A">
      <w:pPr>
        <w:pageBreakBefore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79279B" w:rsidRDefault="0079279B" w:rsidP="00D1565A">
      <w:pPr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4510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before="120" w:after="0"/>
            </w:pPr>
            <w:r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   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Αριθμός φορολογικού μητρώου (ΑΦΜ):</w:t>
            </w:r>
          </w:p>
          <w:p w:rsidR="0079279B" w:rsidRDefault="0079279B" w:rsidP="00A32E54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   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hd w:val="clear" w:color="auto" w:fill="FFFFFF"/>
              <w:spacing w:after="0"/>
            </w:pPr>
            <w:r>
              <w:t>Αρμόδιος ή αρμόδιοι</w:t>
            </w:r>
            <w:r>
              <w:rPr>
                <w:rStyle w:val="af"/>
              </w:rPr>
              <w:footnoteRef/>
            </w:r>
            <w:r>
              <w:rPr>
                <w:rStyle w:val="af"/>
              </w:rPr>
              <w:t xml:space="preserve"> </w:t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>Τηλέφωνο:</w:t>
            </w:r>
          </w:p>
          <w:p w:rsidR="0079279B" w:rsidRDefault="0079279B" w:rsidP="00A32E54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79279B" w:rsidRDefault="0079279B" w:rsidP="00A32E54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  <w:p w:rsidR="0079279B" w:rsidRDefault="0079279B" w:rsidP="00A32E54">
            <w:pPr>
              <w:spacing w:after="0"/>
            </w:pPr>
            <w:r>
              <w:t>[……]</w:t>
            </w:r>
          </w:p>
          <w:p w:rsidR="0079279B" w:rsidRDefault="0079279B" w:rsidP="00A32E54">
            <w:pPr>
              <w:spacing w:after="0"/>
            </w:pPr>
            <w:r>
              <w:t>[……]</w:t>
            </w:r>
          </w:p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f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</w:tc>
      </w:tr>
      <w:tr w:rsidR="0079279B" w:rsidTr="00A32E5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bCs/>
                <w:u w:val="single"/>
              </w:rPr>
              <w:t>κατ᾽</w:t>
            </w:r>
            <w:proofErr w:type="spellEnd"/>
            <w:r>
              <w:rPr>
                <w:b/>
                <w:bCs/>
                <w:u w:val="single"/>
              </w:rPr>
              <w:t xml:space="preserve"> αποκλειστικότητα, του άρθρου 20:</w:t>
            </w:r>
            <w:r>
              <w:rPr>
                <w:b/>
                <w:bCs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>
              <w:rPr>
                <w:rStyle w:val="af"/>
              </w:rPr>
              <w:footnoteRef/>
            </w:r>
            <w:r>
              <w:t xml:space="preserve"> ή προβλέπει την εκτέλεση συμβάσεων στο πλαίσιο προγραμμάτων προστατευόμενης απασχόλησης;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  <w:color w:val="000000"/>
              </w:rPr>
              <w:t xml:space="preserve">Εάν </w:t>
            </w:r>
            <w:r>
              <w:rPr>
                <w:b/>
                <w:bCs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79279B" w:rsidRDefault="0079279B" w:rsidP="00A32E54">
            <w:pPr>
              <w:spacing w:after="0"/>
            </w:pPr>
            <w: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[...............]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[…...............]</w:t>
            </w:r>
          </w:p>
          <w:p w:rsidR="0079279B" w:rsidRDefault="0079279B" w:rsidP="00A32E54">
            <w:pPr>
              <w:spacing w:after="0"/>
            </w:pPr>
            <w:r>
              <w:t>[….]</w:t>
            </w:r>
          </w:p>
        </w:tc>
      </w:tr>
      <w:tr w:rsidR="0079279B" w:rsidTr="00A32E5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 [] Άνευ αντικειμένου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79279B" w:rsidRDefault="0079279B" w:rsidP="00A32E54">
            <w:pPr>
              <w:spacing w:after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79279B" w:rsidRDefault="0079279B" w:rsidP="00A32E54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79279B" w:rsidRDefault="0079279B" w:rsidP="00A32E54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f"/>
              </w:rPr>
              <w:footnoteRef/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>δ) Η εγγραφή ή η πιστοποίηση καλύπτει όλα τα απαιτούμενα κριτήρια επιλογής;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όχι: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ΜΟΝΟ εφόσον αυτό απαιτείται στη σχετική διακήρυξη ή στα έγγραφα της σύμβασης:</w:t>
            </w:r>
          </w:p>
          <w:p w:rsidR="0079279B" w:rsidRDefault="0079279B" w:rsidP="00A32E54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  <w:bCs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9279B" w:rsidRDefault="0079279B" w:rsidP="00A32E54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lastRenderedPageBreak/>
              <w:t>α) [……]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79279B" w:rsidRDefault="0079279B" w:rsidP="00A32E54">
            <w:pPr>
              <w:spacing w:after="0"/>
            </w:pPr>
            <w:r>
              <w:t>γ) [……]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δ) 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ε) 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79279B" w:rsidTr="00A32E5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before="120" w:after="0"/>
            </w:pPr>
            <w:r>
              <w:rPr>
                <w:b/>
                <w:bCs/>
                <w:i/>
                <w:iCs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f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</w:tc>
      </w:tr>
      <w:tr w:rsidR="0079279B" w:rsidTr="00A32E54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9279B" w:rsidRDefault="0079279B" w:rsidP="00A32E54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79279B" w:rsidRDefault="0079279B" w:rsidP="00A32E54">
            <w:pPr>
              <w:spacing w:after="0"/>
            </w:pPr>
            <w:r>
              <w:lastRenderedPageBreak/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  <w:r>
              <w:t>α) [……]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β) [……]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lastRenderedPageBreak/>
              <w:t>γ) 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   ]</w:t>
            </w:r>
          </w:p>
        </w:tc>
      </w:tr>
    </w:tbl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79279B" w:rsidRDefault="0079279B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</w:pPr>
      <w:r>
        <w:rPr>
          <w:i/>
          <w:iCs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-106" w:type="dxa"/>
        <w:tblLayout w:type="fixed"/>
        <w:tblLook w:val="0000"/>
      </w:tblPr>
      <w:tblGrid>
        <w:gridCol w:w="4903"/>
        <w:gridCol w:w="4937"/>
      </w:tblGrid>
      <w:tr w:rsidR="0079279B" w:rsidTr="00A32E54">
        <w:trPr>
          <w:trHeight w:val="315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rPr>
          <w:trHeight w:val="977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Ονοματεπώνυμο</w:t>
            </w:r>
          </w:p>
          <w:p w:rsidR="0079279B" w:rsidRDefault="0079279B" w:rsidP="00A32E54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315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315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315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Τηλέφωνο: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331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977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</w:tbl>
    <w:p w:rsidR="0079279B" w:rsidRDefault="0079279B" w:rsidP="00D1565A">
      <w:pPr>
        <w:pStyle w:val="SectionTitle"/>
        <w:ind w:left="850" w:firstLine="0"/>
        <w:rPr>
          <w:rFonts w:cs="Times New Roman"/>
        </w:rPr>
      </w:pPr>
    </w:p>
    <w:p w:rsidR="0079279B" w:rsidRDefault="0079279B" w:rsidP="00D1565A">
      <w:pPr>
        <w:pageBreakBefore/>
        <w:ind w:left="850"/>
        <w:jc w:val="center"/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14"/>
          <w:b/>
          <w:bCs/>
        </w:rPr>
        <w:footnoteRef/>
      </w:r>
      <w: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4903"/>
        <w:gridCol w:w="4937"/>
      </w:tblGrid>
      <w:tr w:rsidR="0079279B" w:rsidTr="00A32E54">
        <w:trPr>
          <w:trHeight w:val="347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rPr>
          <w:trHeight w:val="188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[]Ναι []Όχι</w:t>
            </w:r>
          </w:p>
        </w:tc>
      </w:tr>
    </w:tbl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i/>
          <w:iCs/>
        </w:rPr>
        <w:t>Εάν ναι</w:t>
      </w:r>
      <w:r>
        <w:rPr>
          <w:i/>
          <w:iCs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  <w:iCs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  <w:iCs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79279B" w:rsidRDefault="0079279B" w:rsidP="00D1565A">
      <w:pPr>
        <w:jc w:val="center"/>
      </w:pPr>
    </w:p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79279B" w:rsidRDefault="0079279B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-106" w:type="dxa"/>
        <w:tblLayout w:type="fixed"/>
        <w:tblLook w:val="0000"/>
      </w:tblPr>
      <w:tblGrid>
        <w:gridCol w:w="4903"/>
        <w:gridCol w:w="4937"/>
      </w:tblGrid>
      <w:tr w:rsidR="0079279B" w:rsidTr="00A32E54">
        <w:trPr>
          <w:trHeight w:val="303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rPr>
          <w:trHeight w:val="1881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[]Ναι []Όχι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 xml:space="preserve">Εάν </w:t>
            </w:r>
            <w:r>
              <w:rPr>
                <w:b/>
                <w:bCs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9279B" w:rsidRDefault="0079279B" w:rsidP="00A32E54">
            <w:pPr>
              <w:spacing w:after="0"/>
            </w:pPr>
            <w:r>
              <w:t>[…]</w:t>
            </w:r>
          </w:p>
        </w:tc>
      </w:tr>
    </w:tbl>
    <w:p w:rsidR="0079279B" w:rsidRDefault="0079279B" w:rsidP="00D1565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cs="Times New Roman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bCs w:val="0"/>
          <w:i/>
          <w:iCs/>
        </w:rPr>
        <w:t xml:space="preserve">επιπλέον των πληροφοριών </w:t>
      </w:r>
      <w:r>
        <w:rPr>
          <w:i/>
          <w:iCs/>
        </w:rPr>
        <w:t xml:space="preserve">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9279B" w:rsidRDefault="0079279B" w:rsidP="00D1565A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79279B" w:rsidRDefault="0079279B" w:rsidP="00D1565A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4"/>
          <w:color w:val="000000"/>
        </w:rPr>
        <w:footnoteRef/>
      </w:r>
    </w:p>
    <w:p w:rsidR="0079279B" w:rsidRDefault="0079279B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</w:pPr>
      <w:r>
        <w:t>Στο άρθρο 73 παρ. 1 ορίζονται οι ακόλουθοι λόγοι αποκλεισμού:</w:t>
      </w:r>
    </w:p>
    <w:p w:rsidR="0079279B" w:rsidRDefault="0079279B" w:rsidP="00D1565A">
      <w:pPr>
        <w:numPr>
          <w:ilvl w:val="0"/>
          <w:numId w:val="2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644"/>
          <w:tab w:val="left" w:pos="284"/>
          <w:tab w:val="num" w:pos="720"/>
        </w:tabs>
        <w:suppressAutoHyphens/>
        <w:ind w:left="0" w:firstLine="0"/>
      </w:pPr>
      <w:r>
        <w:rPr>
          <w:color w:val="000000"/>
        </w:rPr>
        <w:t xml:space="preserve">συμμετοχή σε </w:t>
      </w:r>
      <w:r>
        <w:rPr>
          <w:b/>
          <w:bCs/>
          <w:color w:val="000000"/>
        </w:rPr>
        <w:t>εγκληματική οργάνωση</w:t>
      </w:r>
      <w:r>
        <w:rPr>
          <w:rStyle w:val="af"/>
          <w:color w:val="000000"/>
        </w:rPr>
        <w:footnoteRef/>
      </w:r>
      <w:r>
        <w:rPr>
          <w:color w:val="000000"/>
        </w:rPr>
        <w:t>·</w:t>
      </w:r>
    </w:p>
    <w:p w:rsidR="0079279B" w:rsidRDefault="0079279B" w:rsidP="00D1565A">
      <w:pPr>
        <w:numPr>
          <w:ilvl w:val="0"/>
          <w:numId w:val="2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644"/>
          <w:tab w:val="left" w:pos="284"/>
          <w:tab w:val="num" w:pos="720"/>
        </w:tabs>
        <w:suppressAutoHyphens/>
        <w:ind w:left="0" w:firstLine="0"/>
      </w:pPr>
      <w:r>
        <w:rPr>
          <w:b/>
          <w:bCs/>
          <w:color w:val="000000"/>
        </w:rPr>
        <w:t>δωροδοκία</w:t>
      </w:r>
      <w:r>
        <w:rPr>
          <w:rStyle w:val="14"/>
          <w:color w:val="000000"/>
        </w:rPr>
        <w:footnoteRef/>
      </w:r>
      <w:r>
        <w:rPr>
          <w:color w:val="000000"/>
          <w:vertAlign w:val="superscript"/>
        </w:rPr>
        <w:t>,</w:t>
      </w:r>
      <w:r>
        <w:rPr>
          <w:rStyle w:val="af"/>
          <w:color w:val="000000"/>
        </w:rPr>
        <w:footnoteRef/>
      </w:r>
      <w:r>
        <w:rPr>
          <w:color w:val="000000"/>
        </w:rPr>
        <w:t>·</w:t>
      </w:r>
    </w:p>
    <w:p w:rsidR="0079279B" w:rsidRDefault="0079279B" w:rsidP="00D1565A">
      <w:pPr>
        <w:numPr>
          <w:ilvl w:val="0"/>
          <w:numId w:val="2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644"/>
          <w:tab w:val="left" w:pos="284"/>
          <w:tab w:val="num" w:pos="720"/>
        </w:tabs>
        <w:suppressAutoHyphens/>
        <w:ind w:left="0" w:firstLine="0"/>
      </w:pPr>
      <w:r>
        <w:rPr>
          <w:b/>
          <w:bCs/>
          <w:color w:val="000000"/>
        </w:rPr>
        <w:t>απάτη</w:t>
      </w:r>
      <w:r>
        <w:rPr>
          <w:rStyle w:val="af"/>
          <w:color w:val="000000"/>
        </w:rPr>
        <w:footnoteRef/>
      </w:r>
      <w:r>
        <w:rPr>
          <w:color w:val="000000"/>
        </w:rPr>
        <w:t>·</w:t>
      </w:r>
    </w:p>
    <w:p w:rsidR="0079279B" w:rsidRDefault="0079279B" w:rsidP="00D1565A">
      <w:pPr>
        <w:numPr>
          <w:ilvl w:val="0"/>
          <w:numId w:val="2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644"/>
          <w:tab w:val="left" w:pos="284"/>
          <w:tab w:val="num" w:pos="720"/>
        </w:tabs>
        <w:suppressAutoHyphens/>
        <w:ind w:left="0" w:firstLine="0"/>
      </w:pPr>
      <w:r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f"/>
          <w:color w:val="000000"/>
        </w:rPr>
        <w:footnoteRef/>
      </w:r>
      <w:r>
        <w:rPr>
          <w:rStyle w:val="af"/>
          <w:color w:val="000000"/>
        </w:rPr>
        <w:t>·</w:t>
      </w:r>
    </w:p>
    <w:p w:rsidR="0079279B" w:rsidRDefault="0079279B" w:rsidP="00D1565A">
      <w:pPr>
        <w:numPr>
          <w:ilvl w:val="0"/>
          <w:numId w:val="2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644"/>
          <w:tab w:val="left" w:pos="284"/>
          <w:tab w:val="num" w:pos="720"/>
        </w:tabs>
        <w:suppressAutoHyphens/>
        <w:ind w:left="0" w:firstLine="0"/>
      </w:pPr>
      <w:r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f"/>
          <w:color w:val="000000"/>
        </w:rPr>
        <w:footnoteRef/>
      </w:r>
      <w:r>
        <w:rPr>
          <w:color w:val="000000"/>
        </w:rPr>
        <w:t>·</w:t>
      </w:r>
    </w:p>
    <w:p w:rsidR="0079279B" w:rsidRDefault="0079279B" w:rsidP="00D1565A">
      <w:pPr>
        <w:numPr>
          <w:ilvl w:val="0"/>
          <w:numId w:val="2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644"/>
          <w:tab w:val="left" w:pos="284"/>
          <w:tab w:val="num" w:pos="720"/>
        </w:tabs>
        <w:suppressAutoHyphens/>
        <w:ind w:left="0" w:firstLine="0"/>
      </w:pPr>
      <w:r>
        <w:rPr>
          <w:rStyle w:val="af"/>
          <w:b/>
          <w:bCs/>
          <w:color w:val="000000"/>
        </w:rPr>
        <w:t>παιδική εργασία και άλλες μορφές εμπορίας ανθρώπων</w:t>
      </w:r>
      <w:r>
        <w:rPr>
          <w:rStyle w:val="af"/>
          <w:color w:val="000000"/>
        </w:rPr>
        <w:footnoteRef/>
      </w:r>
      <w:r>
        <w:rPr>
          <w:rStyle w:val="af"/>
          <w:color w:val="000000"/>
        </w:rPr>
        <w:t>.</w:t>
      </w:r>
    </w:p>
    <w:tbl>
      <w:tblPr>
        <w:tblW w:w="0" w:type="auto"/>
        <w:tblInd w:w="-106" w:type="dxa"/>
        <w:tblLayout w:type="fixed"/>
        <w:tblLook w:val="0000"/>
      </w:tblPr>
      <w:tblGrid>
        <w:gridCol w:w="4723"/>
        <w:gridCol w:w="5105"/>
      </w:tblGrid>
      <w:tr w:rsidR="0079279B" w:rsidTr="00A32E54">
        <w:trPr>
          <w:trHeight w:val="43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rPr>
          <w:trHeight w:val="2680"/>
        </w:trPr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Υπάρχει αμετάκλητη καταδικαστική </w:t>
            </w:r>
            <w:r>
              <w:rPr>
                <w:b/>
                <w:bCs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  <w:bCs/>
              </w:rPr>
              <w:t>οποιουδήποτε</w:t>
            </w:r>
            <w:r>
              <w:t xml:space="preserve"> προσώπου</w:t>
            </w:r>
            <w:r>
              <w:rPr>
                <w:rStyle w:val="14"/>
              </w:rPr>
              <w:footnoteRef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9279B" w:rsidRDefault="0079279B" w:rsidP="00A32E54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[……][……][……][……]</w:t>
            </w:r>
            <w:r>
              <w:rPr>
                <w:rStyle w:val="af"/>
              </w:rPr>
              <w:footnoteRef/>
            </w:r>
          </w:p>
        </w:tc>
      </w:tr>
      <w:tr w:rsidR="0079279B" w:rsidTr="00A32E54">
        <w:trPr>
          <w:trHeight w:val="204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>, αναφέρετε</w:t>
            </w:r>
            <w:r>
              <w:rPr>
                <w:rStyle w:val="af"/>
              </w:rPr>
              <w:footnoteRef/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9279B" w:rsidRDefault="0079279B" w:rsidP="00A32E54">
            <w:pPr>
              <w:spacing w:after="0"/>
            </w:pPr>
            <w:r>
              <w:t>β) Προσδιορίστε ποιος έχει καταδικαστεί [ ]·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γ) Εάν ορίζεται απευθείας στην καταδικαστική απόφαση: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  <w:r>
              <w:t xml:space="preserve">α) Ημερομηνία:[   ], </w:t>
            </w:r>
          </w:p>
          <w:p w:rsidR="0079279B" w:rsidRDefault="0079279B" w:rsidP="00A32E54">
            <w:pPr>
              <w:spacing w:after="0"/>
            </w:pPr>
            <w:r>
              <w:t xml:space="preserve">σημείο-(-α): [   ], </w:t>
            </w:r>
          </w:p>
          <w:p w:rsidR="0079279B" w:rsidRDefault="0079279B" w:rsidP="00A32E54">
            <w:pPr>
              <w:spacing w:after="0"/>
            </w:pPr>
            <w:r>
              <w:t>λόγος(-οι):[   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β) [……]</w:t>
            </w:r>
          </w:p>
          <w:p w:rsidR="0079279B" w:rsidRDefault="0079279B" w:rsidP="00A32E54">
            <w:pPr>
              <w:spacing w:after="0"/>
            </w:pPr>
            <w:r>
              <w:t>γ) Διάρκεια της περιόδου αποκλεισμού [……] και σχετικό(-ά) σημείο(-α) [   ]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lastRenderedPageBreak/>
              <w:t>[……][……][……][……]</w:t>
            </w:r>
            <w:r>
              <w:rPr>
                <w:rStyle w:val="af"/>
              </w:rPr>
              <w:footnoteRef/>
            </w:r>
          </w:p>
        </w:tc>
      </w:tr>
      <w:tr w:rsidR="0079279B" w:rsidTr="00A32E54">
        <w:trPr>
          <w:trHeight w:val="78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b w:val="0"/>
                <w:bCs w:val="0"/>
              </w:rPr>
              <w:t>αυτοκάθαρση»)</w:t>
            </w:r>
            <w:r>
              <w:rPr>
                <w:rStyle w:val="NormalBoldChar"/>
                <w:b w:val="0"/>
                <w:bCs w:val="0"/>
                <w:vertAlign w:val="superscript"/>
              </w:rPr>
              <w:footnoteRef/>
            </w:r>
            <w:r>
              <w:t>;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[] Ναι [] Όχι </w:t>
            </w:r>
          </w:p>
        </w:tc>
      </w:tr>
      <w:tr w:rsidR="0079279B" w:rsidTr="00A32E54">
        <w:trPr>
          <w:trHeight w:val="32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f"/>
              </w:rPr>
              <w:footnoteRef/>
            </w:r>
            <w:r>
              <w:t>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</w:tbl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638"/>
      </w:tblGrid>
      <w:tr w:rsidR="0079279B" w:rsidTr="00A32E5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Πληρωμή φόρων ή εισφορών κοινωνικής ασφάλισης: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  <w:bCs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4"/>
              </w:rPr>
              <w:footnoteRef/>
            </w:r>
            <w:r>
              <w:rPr>
                <w:b/>
                <w:bCs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[] Ναι [] Όχι </w:t>
            </w:r>
          </w:p>
        </w:tc>
      </w:tr>
      <w:tr w:rsidR="0079279B" w:rsidTr="00A32E54">
        <w:tblPrEx>
          <w:tblCellMar>
            <w:left w:w="108" w:type="dxa"/>
            <w:right w:w="108" w:type="dxa"/>
          </w:tblCellMar>
        </w:tblPrEx>
        <w:trPr>
          <w:trHeight w:val="5361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79279B" w:rsidRDefault="0079279B" w:rsidP="00A32E54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79279B" w:rsidRDefault="0079279B" w:rsidP="00A32E54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79279B" w:rsidRDefault="0079279B" w:rsidP="00A32E54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79279B" w:rsidRDefault="0079279B" w:rsidP="00A32E54">
            <w:pPr>
              <w:snapToGrid w:val="0"/>
              <w:spacing w:after="0"/>
            </w:pPr>
            <w:r>
              <w:t>1) Μέσω δικαστικής ή διοικητικής απόφασης;</w:t>
            </w:r>
          </w:p>
          <w:p w:rsidR="0079279B" w:rsidRDefault="0079279B" w:rsidP="00A32E54">
            <w:pPr>
              <w:snapToGrid w:val="0"/>
              <w:spacing w:after="0"/>
            </w:pPr>
            <w:r>
              <w:rPr>
                <w:b/>
                <w:bCs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79279B" w:rsidRDefault="0079279B" w:rsidP="00A32E54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79279B" w:rsidRDefault="0079279B" w:rsidP="00A32E54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9279B" w:rsidRDefault="0079279B" w:rsidP="00A32E54">
            <w:pPr>
              <w:snapToGrid w:val="0"/>
              <w:spacing w:after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79279B" w:rsidRDefault="0079279B" w:rsidP="00A32E54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4"/>
              </w:rPr>
              <w:footnoteRef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79279B" w:rsidRDefault="0079279B" w:rsidP="00A32E54">
            <w:pPr>
              <w:spacing w:after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79279B" w:rsidTr="00A32E5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  <w:r>
              <w:t>α)[……]·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β)[……]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 xml:space="preserve">γ.1) [] Ναι [] Όχι </w:t>
            </w:r>
          </w:p>
          <w:p w:rsidR="0079279B" w:rsidRDefault="0079279B" w:rsidP="00A32E54">
            <w:pPr>
              <w:spacing w:after="0"/>
            </w:pPr>
            <w:r>
              <w:t xml:space="preserve">-[] Ναι [] Όχι 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-[……]·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-[……]·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γ.2)[……]·</w:t>
            </w:r>
          </w:p>
          <w:p w:rsidR="0079279B" w:rsidRDefault="0079279B" w:rsidP="00A32E54">
            <w:pPr>
              <w:spacing w:after="0"/>
            </w:pPr>
            <w:r>
              <w:t xml:space="preserve">δ) [] Ναι [] Όχι </w:t>
            </w:r>
          </w:p>
          <w:p w:rsidR="0079279B" w:rsidRDefault="0079279B" w:rsidP="00A32E54">
            <w:pPr>
              <w:spacing w:after="0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79279B" w:rsidRDefault="0079279B" w:rsidP="00A32E54">
            <w:pPr>
              <w:spacing w:after="0"/>
            </w:pPr>
            <w:r>
              <w:lastRenderedPageBreak/>
              <w:t>[……]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  <w:r>
              <w:t>α)[……]·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β)[……]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 xml:space="preserve">γ.1) [] Ναι [] Όχι </w:t>
            </w:r>
          </w:p>
          <w:p w:rsidR="0079279B" w:rsidRDefault="0079279B" w:rsidP="00A32E54">
            <w:pPr>
              <w:spacing w:after="0"/>
            </w:pPr>
            <w:r>
              <w:t xml:space="preserve">-[] Ναι [] Όχι 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-[……]·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-[……]·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γ.2)[……]·</w:t>
            </w:r>
          </w:p>
          <w:p w:rsidR="0079279B" w:rsidRDefault="0079279B" w:rsidP="00A32E54">
            <w:pPr>
              <w:spacing w:after="0"/>
            </w:pPr>
            <w:r>
              <w:t xml:space="preserve">δ) [] Ναι [] Όχι </w:t>
            </w:r>
          </w:p>
          <w:p w:rsidR="0079279B" w:rsidRDefault="0079279B" w:rsidP="00A32E54">
            <w:pPr>
              <w:spacing w:after="0"/>
            </w:pPr>
            <w:r>
              <w:t>Εάν ναι, να αναφερθούν λεπτομερείς πληροφορίες</w:t>
            </w:r>
          </w:p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f"/>
                <w:i/>
                <w:iCs/>
              </w:rPr>
              <w:t xml:space="preserve"> </w:t>
            </w:r>
            <w:r>
              <w:rPr>
                <w:rStyle w:val="af"/>
              </w:rPr>
              <w:footnoteRef/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79279B" w:rsidRDefault="0079279B" w:rsidP="00D1565A">
      <w:pPr>
        <w:pStyle w:val="SectionTitle"/>
        <w:ind w:firstLine="0"/>
        <w:rPr>
          <w:rFonts w:cs="Times New Roman"/>
        </w:rPr>
      </w:pPr>
    </w:p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498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Ο οικονομικός φορέας έχει,</w:t>
            </w:r>
            <w:r>
              <w:rPr>
                <w:b/>
                <w:bCs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  <w:bCs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  <w:bCs/>
              </w:rPr>
              <w:t>περιβαλλοντικού, κοινωνικού και εργατικού δικαίου</w:t>
            </w:r>
            <w:r>
              <w:rPr>
                <w:rStyle w:val="14"/>
              </w:rPr>
              <w:footnoteRef/>
            </w:r>
            <w:r>
              <w:rPr>
                <w:b/>
                <w:bCs/>
              </w:rPr>
              <w:t>;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</w:tc>
      </w:tr>
      <w:tr w:rsidR="0079279B" w:rsidTr="00A32E5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  <w:rPr>
                <w:b/>
                <w:bCs/>
              </w:rPr>
            </w:pPr>
          </w:p>
          <w:p w:rsidR="0079279B" w:rsidRDefault="0079279B" w:rsidP="00A32E54">
            <w:pPr>
              <w:spacing w:after="0"/>
              <w:rPr>
                <w:b/>
                <w:b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4"/>
              </w:rPr>
              <w:footnoteRef/>
            </w:r>
            <w:r>
              <w:t xml:space="preserve"> :</w:t>
            </w:r>
          </w:p>
          <w:p w:rsidR="0079279B" w:rsidRDefault="0079279B" w:rsidP="00A32E54">
            <w:pPr>
              <w:spacing w:after="0"/>
            </w:pPr>
            <w:r>
              <w:t xml:space="preserve">α) πτώχευση, ή </w:t>
            </w:r>
          </w:p>
          <w:p w:rsidR="0079279B" w:rsidRDefault="0079279B" w:rsidP="00A32E54">
            <w:pPr>
              <w:spacing w:after="0"/>
            </w:pPr>
            <w:r>
              <w:t>β) διαδικασία εξυγίανσης, ή</w:t>
            </w:r>
          </w:p>
          <w:p w:rsidR="0079279B" w:rsidRDefault="0079279B" w:rsidP="00A32E54">
            <w:pPr>
              <w:spacing w:after="0"/>
            </w:pPr>
            <w:r>
              <w:t>γ) ειδική εκκαθάριση, ή</w:t>
            </w:r>
          </w:p>
          <w:p w:rsidR="0079279B" w:rsidRDefault="0079279B" w:rsidP="00A32E54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79279B" w:rsidRDefault="0079279B" w:rsidP="00A32E54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79279B" w:rsidRDefault="0079279B" w:rsidP="00A32E54">
            <w:pPr>
              <w:spacing w:after="0"/>
            </w:pPr>
            <w:r>
              <w:t xml:space="preserve">στ) αναστολή επιχειρηματικών δραστηριοτήτων, ή </w:t>
            </w:r>
          </w:p>
          <w:p w:rsidR="0079279B" w:rsidRDefault="0079279B" w:rsidP="00A32E54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9279B" w:rsidRDefault="0079279B" w:rsidP="00A32E54">
            <w:pPr>
              <w:spacing w:after="0"/>
            </w:pPr>
            <w:r>
              <w:t>Εάν ναι:</w:t>
            </w:r>
          </w:p>
          <w:p w:rsidR="0079279B" w:rsidRDefault="0079279B" w:rsidP="00A32E54">
            <w:pPr>
              <w:spacing w:after="0"/>
            </w:pPr>
            <w:r>
              <w:t>- Παραθέστε λεπτομερή στοιχεία:</w:t>
            </w:r>
          </w:p>
          <w:p w:rsidR="0079279B" w:rsidRDefault="0079279B" w:rsidP="00A32E54">
            <w:pPr>
              <w:spacing w:after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14"/>
              </w:rPr>
              <w:footnoteRef/>
            </w:r>
            <w:r>
              <w:rPr>
                <w:rStyle w:val="14"/>
              </w:rPr>
              <w:t xml:space="preserve"> </w:t>
            </w:r>
          </w:p>
          <w:p w:rsidR="0079279B" w:rsidRDefault="0079279B" w:rsidP="00A32E54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  <w:r>
              <w:t>[] Ναι [] Όχι</w:t>
            </w: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-[.......................]</w:t>
            </w:r>
          </w:p>
          <w:p w:rsidR="0079279B" w:rsidRDefault="0079279B" w:rsidP="00A32E54">
            <w:pPr>
              <w:spacing w:after="0"/>
            </w:pPr>
            <w:r>
              <w:t>-[.......................]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9279B" w:rsidTr="00A32E5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rStyle w:val="NormalBoldChar"/>
                <w:b w:val="0"/>
                <w:bCs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  <w:bCs/>
              </w:rPr>
              <w:t>σοβαρό επαγγελματικό παράπτωμα</w:t>
            </w:r>
            <w:r>
              <w:rPr>
                <w:rStyle w:val="14"/>
              </w:rPr>
              <w:footnoteRef/>
            </w:r>
            <w:r>
              <w:t>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lastRenderedPageBreak/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[.......................]</w:t>
            </w:r>
          </w:p>
          <w:p w:rsidR="0079279B" w:rsidRDefault="0079279B" w:rsidP="00A32E54">
            <w:pPr>
              <w:spacing w:after="0"/>
            </w:pPr>
          </w:p>
        </w:tc>
      </w:tr>
      <w:tr w:rsidR="0079279B" w:rsidTr="00A32E54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  <w:rPr>
                <w:b/>
                <w:b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79279B" w:rsidRDefault="0079279B" w:rsidP="00A32E54">
            <w:pPr>
              <w:spacing w:after="0"/>
            </w:pPr>
            <w:r>
              <w:t>[..........……]</w:t>
            </w:r>
          </w:p>
        </w:tc>
      </w:tr>
      <w:tr w:rsidR="0079279B" w:rsidTr="00A32E54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rStyle w:val="NormalBoldChar"/>
                <w:b w:val="0"/>
                <w:bCs w:val="0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  <w:bCs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  <w:bCs/>
              </w:rPr>
              <w:t>με σκοπό τη στρέβλωση του ανταγωνισμού</w:t>
            </w:r>
            <w:r>
              <w:t>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989" w:type="dxa"/>
            <w:tcBorders>
              <w:left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[…...........]</w:t>
            </w:r>
          </w:p>
        </w:tc>
      </w:tr>
      <w:tr w:rsidR="0079279B" w:rsidTr="00A32E54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rStyle w:val="NormalBoldChar"/>
                <w:b w:val="0"/>
                <w:bCs w:val="0"/>
              </w:rPr>
              <w:t xml:space="preserve">Γνωρίζει ο οικονομικός φορέας την ύπαρξη τυχόν </w:t>
            </w:r>
            <w:r>
              <w:rPr>
                <w:b/>
                <w:bCs/>
              </w:rPr>
              <w:t>σύγκρουσης συμφερόντων</w:t>
            </w:r>
            <w:r>
              <w:rPr>
                <w:rStyle w:val="af"/>
                <w:b/>
                <w:bCs/>
              </w:rPr>
              <w:footnoteRef/>
            </w:r>
            <w:r>
              <w:t>, λόγω της συμμετοχής του στη διαδικασία ανάθεσης της σύμβασης;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[.........…]</w:t>
            </w:r>
          </w:p>
        </w:tc>
      </w:tr>
      <w:tr w:rsidR="0079279B" w:rsidTr="00A32E5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rStyle w:val="NormalBoldChar"/>
                <w:b w:val="0"/>
                <w:bCs w:val="0"/>
              </w:rPr>
              <w:t xml:space="preserve">Έχει παράσχει 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  <w:bCs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4"/>
              </w:rPr>
              <w:footnoteRef/>
            </w:r>
            <w:r>
              <w:t>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[...................…]</w:t>
            </w:r>
          </w:p>
        </w:tc>
      </w:tr>
      <w:tr w:rsidR="0079279B" w:rsidTr="00A32E5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14"/>
              </w:rPr>
              <w:footnoteRef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lastRenderedPageBreak/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[….................]</w:t>
            </w:r>
          </w:p>
        </w:tc>
      </w:tr>
      <w:tr w:rsidR="0079279B" w:rsidTr="00A32E5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lastRenderedPageBreak/>
              <w:t>Μπορεί ο οικονομικός φορέας να επιβεβαιώσει ότι:</w:t>
            </w:r>
          </w:p>
          <w:p w:rsidR="0079279B" w:rsidRDefault="0079279B" w:rsidP="00A32E54">
            <w:pPr>
              <w:spacing w:after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9279B" w:rsidRDefault="0079279B" w:rsidP="00A32E54">
            <w:pPr>
              <w:spacing w:after="0"/>
            </w:pPr>
            <w:r>
              <w:t>β) δεν έχει αποκρύψει τις πληροφορίες αυτές,</w:t>
            </w:r>
          </w:p>
          <w:p w:rsidR="0079279B" w:rsidRDefault="0079279B" w:rsidP="00A32E54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9279B" w:rsidRDefault="0079279B" w:rsidP="00A32E54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</w:tc>
      </w:tr>
    </w:tbl>
    <w:p w:rsidR="0079279B" w:rsidRDefault="0079279B" w:rsidP="00D1565A">
      <w:pPr>
        <w:pStyle w:val="ChapterTitle"/>
        <w:rPr>
          <w:rFonts w:cs="Times New Roman"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534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4"/>
              </w:rPr>
              <w:footnoteRef/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Συντρέχουν οι προϋποθέσεις εφαρμογής της παρ. 4 του άρθρου 8 του ν. 3310/2005 ;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[] Ναι [] Όχι 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 xml:space="preserve">, έχει λάβει ο οικονομικός φορέας μέτρα αυτοκάθαρσης; 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[] Ναι [] Όχι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Εάν το έχει πράξει,</w:t>
            </w:r>
            <w:r>
              <w:rPr>
                <w:i/>
                <w:iCs/>
              </w:rPr>
              <w:t xml:space="preserve"> περιγράψτε τα μέτρα που λήφθηκαν: 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[……]</w:t>
            </w:r>
          </w:p>
        </w:tc>
      </w:tr>
    </w:tbl>
    <w:p w:rsidR="0079279B" w:rsidRDefault="0079279B" w:rsidP="00D1565A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79279B" w:rsidRDefault="0079279B" w:rsidP="00D1565A"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79279B" w:rsidRDefault="0079279B" w:rsidP="00D1565A">
      <w:pPr>
        <w:jc w:val="center"/>
      </w:pPr>
      <w:r>
        <w:rPr>
          <w:b/>
          <w:bCs/>
        </w:rPr>
        <w:t>α: Γενική ένδειξη για όλα τα κριτήρια επιλογής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bCs/>
          <w:sz w:val="21"/>
          <w:szCs w:val="21"/>
          <w:u w:val="single"/>
        </w:rPr>
        <w:t>μόνο</w:t>
      </w:r>
      <w:r>
        <w:rPr>
          <w:b/>
          <w:bCs/>
          <w:i/>
          <w:iCs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bCs/>
          <w:i/>
          <w:iCs/>
          <w:sz w:val="21"/>
          <w:szCs w:val="21"/>
          <w:lang w:val="en-US"/>
        </w:rPr>
        <w:t>a</w:t>
      </w:r>
      <w:r>
        <w:rPr>
          <w:b/>
          <w:bCs/>
          <w:i/>
          <w:iCs/>
          <w:sz w:val="21"/>
          <w:szCs w:val="21"/>
        </w:rPr>
        <w:t xml:space="preserve">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>
        <w:rPr>
          <w:b/>
          <w:bCs/>
          <w:i/>
          <w:iCs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>
        <w:rPr>
          <w:b/>
          <w:bCs/>
          <w:i/>
          <w:iCs/>
          <w:sz w:val="21"/>
          <w:szCs w:val="21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534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Εκπλήρωση όλων των απαιτούμενων κριτηρίων επιλογής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Πληροί όλα τα απαιτούμενα κριτήρια επιλογής;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</w:tc>
      </w:tr>
    </w:tbl>
    <w:p w:rsidR="0079279B" w:rsidRDefault="0079279B" w:rsidP="00D1565A">
      <w:pPr>
        <w:pStyle w:val="SectionTitle"/>
        <w:rPr>
          <w:rFonts w:cs="Times New Roman"/>
          <w:sz w:val="22"/>
          <w:szCs w:val="22"/>
        </w:rPr>
      </w:pPr>
    </w:p>
    <w:p w:rsidR="0079279B" w:rsidRDefault="0079279B" w:rsidP="00D1565A">
      <w:pPr>
        <w:jc w:val="center"/>
      </w:pPr>
      <w:r>
        <w:rPr>
          <w:b/>
          <w:bCs/>
        </w:rPr>
        <w:t>Α: Καταλληλότητα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sz w:val="21"/>
          <w:szCs w:val="21"/>
          <w:u w:val="single"/>
        </w:rPr>
        <w:t>μόνον</w:t>
      </w:r>
      <w:r>
        <w:rPr>
          <w:b/>
          <w:bCs/>
          <w:i/>
          <w:iCs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534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Καταλληλότητα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4"/>
                <w:sz w:val="20"/>
                <w:szCs w:val="20"/>
              </w:rPr>
              <w:footnoteRef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[…]</w:t>
            </w:r>
          </w:p>
          <w:p w:rsidR="0079279B" w:rsidRDefault="0079279B" w:rsidP="00A32E54">
            <w:pPr>
              <w:spacing w:after="0"/>
              <w:rPr>
                <w:i/>
                <w:iCs/>
                <w:sz w:val="21"/>
                <w:szCs w:val="21"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  <w:sz w:val="21"/>
                <w:szCs w:val="21"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  <w:sz w:val="21"/>
                <w:szCs w:val="21"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  <w:tr w:rsidR="0079279B" w:rsidTr="00A32E54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2) Για συμβάσεις υπηρεσιών:</w:t>
            </w:r>
          </w:p>
          <w:p w:rsidR="0079279B" w:rsidRDefault="0079279B" w:rsidP="00A32E54">
            <w:pPr>
              <w:spacing w:after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bCs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sz w:val="20"/>
                <w:szCs w:val="20"/>
              </w:rPr>
              <w:t>[] Ναι [] Όχι</w:t>
            </w:r>
          </w:p>
          <w:p w:rsidR="0079279B" w:rsidRDefault="0079279B" w:rsidP="00A32E54">
            <w:pPr>
              <w:spacing w:after="0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79279B" w:rsidRDefault="0079279B" w:rsidP="00A32E54">
            <w:pPr>
              <w:spacing w:after="0"/>
            </w:pPr>
            <w:r>
              <w:rPr>
                <w:sz w:val="20"/>
                <w:szCs w:val="20"/>
              </w:rPr>
              <w:t>[ …] [] Ναι [] Όχι</w:t>
            </w:r>
          </w:p>
          <w:p w:rsidR="0079279B" w:rsidRDefault="0079279B" w:rsidP="00A32E54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534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1α) Ο («γενικός») </w:t>
            </w:r>
            <w:r>
              <w:rPr>
                <w:b/>
                <w:bCs/>
              </w:rPr>
              <w:t>ετήσιος κύκλος εργασιών</w:t>
            </w:r>
            <w: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b/>
                <w:bCs/>
              </w:rPr>
              <w:t>: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και/ή,</w:t>
            </w:r>
          </w:p>
          <w:p w:rsidR="0079279B" w:rsidRDefault="0079279B" w:rsidP="00A32E54">
            <w:pPr>
              <w:spacing w:after="0"/>
            </w:pPr>
            <w:r>
              <w:t xml:space="preserve">1β) Ο </w:t>
            </w:r>
            <w:r>
              <w:rPr>
                <w:b/>
                <w:bCs/>
              </w:rPr>
              <w:t>μέσος</w:t>
            </w:r>
            <w:r>
              <w:t xml:space="preserve"> ετήσιος </w:t>
            </w:r>
            <w:r>
              <w:rPr>
                <w:b/>
                <w:bCs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>
              <w:rPr>
                <w:rStyle w:val="af"/>
              </w:rPr>
              <w:footnoteRef/>
            </w:r>
            <w:r>
              <w:rPr>
                <w:b/>
                <w:bCs/>
              </w:rPr>
              <w:t>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έτος: [……] κύκλος εργασιών:[……][…]νόμισμα</w:t>
            </w:r>
          </w:p>
          <w:p w:rsidR="0079279B" w:rsidRDefault="0079279B" w:rsidP="00A32E54">
            <w:pPr>
              <w:spacing w:after="0"/>
            </w:pPr>
            <w:r>
              <w:t>έτος: [……] κύκλος εργασιών:[……][…]νόμισμα</w:t>
            </w:r>
          </w:p>
          <w:p w:rsidR="0079279B" w:rsidRDefault="0079279B" w:rsidP="00A32E54">
            <w:pPr>
              <w:spacing w:after="0"/>
            </w:pPr>
            <w:r>
              <w:t>έτος: [……] κύκλος εργασιών:[……][…]νόμισμα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(αριθμός ετών, μέσος κύκλος εργασιών)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:rsidR="0079279B" w:rsidRDefault="0079279B" w:rsidP="00A32E54">
            <w:pPr>
              <w:spacing w:after="0"/>
            </w:pPr>
            <w:r>
              <w:t>[……],[……][…]νόμισμα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[……][……][……]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2α) Ο ετήσιος («ειδικός») </w:t>
            </w:r>
            <w:r>
              <w:rPr>
                <w:b/>
                <w:bCs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και/ή,</w:t>
            </w:r>
          </w:p>
          <w:p w:rsidR="0079279B" w:rsidRDefault="0079279B" w:rsidP="00A32E54">
            <w:pPr>
              <w:spacing w:after="0"/>
            </w:pPr>
            <w:r>
              <w:t xml:space="preserve">2β) Ο </w:t>
            </w:r>
            <w:r>
              <w:rPr>
                <w:b/>
                <w:bCs/>
              </w:rPr>
              <w:t>μέσος</w:t>
            </w:r>
            <w:r>
              <w:t xml:space="preserve"> ετήσιος </w:t>
            </w:r>
            <w:r>
              <w:rPr>
                <w:b/>
                <w:bCs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Style w:val="14"/>
              </w:rPr>
              <w:footnoteRef/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έτος: [……] κύκλος εργασιών: [……][…] νόμισμα</w:t>
            </w:r>
          </w:p>
          <w:p w:rsidR="0079279B" w:rsidRDefault="0079279B" w:rsidP="00A32E54">
            <w:pPr>
              <w:spacing w:after="0"/>
            </w:pPr>
            <w:r>
              <w:t>έτος: [……] κύκλος εργασιών: [……][…] νόμισμα</w:t>
            </w:r>
          </w:p>
          <w:p w:rsidR="0079279B" w:rsidRDefault="0079279B" w:rsidP="00A32E54">
            <w:pPr>
              <w:spacing w:after="0"/>
            </w:pPr>
            <w:r>
              <w:t>έτος: [……] κύκλος εργασιών:</w:t>
            </w:r>
            <w:r w:rsidRPr="007F5871">
              <w:t xml:space="preserve"> </w:t>
            </w:r>
            <w:r>
              <w:t>[……][…]</w:t>
            </w:r>
            <w:r w:rsidRPr="007F5871">
              <w:t xml:space="preserve"> </w:t>
            </w:r>
            <w:r>
              <w:t>νόμισμα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(αριθμός ετών, μέσος κύκλος εργασιών)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:rsidR="0079279B" w:rsidRDefault="0079279B" w:rsidP="00A32E54">
            <w:pPr>
              <w:spacing w:after="0"/>
            </w:pPr>
            <w:r>
              <w:t>[……],[……][…]</w:t>
            </w:r>
            <w:r w:rsidRPr="007F5871">
              <w:t xml:space="preserve"> </w:t>
            </w:r>
            <w:r>
              <w:t>νόμισμα</w:t>
            </w: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[……][……][……]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[…................................…]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  <w:r>
              <w:t>4)Όσον αφορά τις χρηματοοικονομικές αναλογίες</w:t>
            </w:r>
            <w:r>
              <w:rPr>
                <w:rStyle w:val="14"/>
              </w:rPr>
              <w:footnoteRef/>
            </w:r>
            <w:r>
              <w:t xml:space="preserve"> που ορίζονται στη σχετική διακήρυξη ή στην πρόσκληση ή στα έγγραφα </w:t>
            </w:r>
            <w:r>
              <w:lastRenderedPageBreak/>
              <w:t>της σύμβασης, ο οικονομικός φορέας δηλώνει ότι οι πραγματικές τιμές των απαιτούμενων αναλογιών έχουν ως εξής:</w:t>
            </w:r>
          </w:p>
          <w:p w:rsidR="0079279B" w:rsidRDefault="0079279B" w:rsidP="00A32E54">
            <w:pPr>
              <w:snapToGrid w:val="0"/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  <w:r>
              <w:lastRenderedPageBreak/>
              <w:t xml:space="preserve">(προσδιορισμός της απαιτούμενης αναλογίας-αναλογία μεταξύ </w:t>
            </w:r>
            <w:r>
              <w:rPr>
                <w:lang w:val="en-US"/>
              </w:rPr>
              <w:t>x</w:t>
            </w:r>
            <w:r>
              <w:t xml:space="preserve"> και </w:t>
            </w:r>
            <w:r>
              <w:rPr>
                <w:lang w:val="en-US"/>
              </w:rPr>
              <w:t>y</w:t>
            </w:r>
            <w:r>
              <w:rPr>
                <w:rStyle w:val="14"/>
                <w:lang w:val="en-US"/>
              </w:rPr>
              <w:footnoteRef/>
            </w:r>
            <w:r>
              <w:t xml:space="preserve"> -και η αντίστοιχη αξία)</w:t>
            </w: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napToGrid w:val="0"/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napToGrid w:val="0"/>
              <w:spacing w:after="0"/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9279B" w:rsidRDefault="0079279B" w:rsidP="00A32E54">
            <w:pPr>
              <w:snapToGrid w:val="0"/>
              <w:spacing w:after="0"/>
            </w:pPr>
            <w:r>
              <w:rPr>
                <w:i/>
                <w:iCs/>
              </w:rPr>
              <w:t>[……][……][……]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lastRenderedPageBreak/>
              <w:t xml:space="preserve">5) Το ασφαλισμένο ποσό στην </w:t>
            </w:r>
            <w:r>
              <w:rPr>
                <w:b/>
                <w:bCs/>
              </w:rPr>
              <w:t>ασφαλιστική κάλυψη επαγγελματικών κινδύνων</w:t>
            </w:r>
            <w:r>
              <w:t xml:space="preserve"> του οικονομικού φορέα είναι το εξής: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οι εν λόγω πληροφορίες διατίθενται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[……][…]νόμισμα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[……][……][……]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6) Όσον αφορά τις </w:t>
            </w:r>
            <w:r>
              <w:rPr>
                <w:b/>
                <w:bCs/>
              </w:rPr>
              <w:t>λοιπές οικονομικές ή χρηματοοικονομικές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 xml:space="preserve">Εάν η σχετική τεκμηρίωση που </w:t>
            </w:r>
            <w:r>
              <w:rPr>
                <w:b/>
                <w:bCs/>
                <w:i/>
                <w:iCs/>
              </w:rPr>
              <w:t>ενδέχεται</w:t>
            </w:r>
            <w:r>
              <w:rPr>
                <w:i/>
                <w:iCs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[……..........]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79279B" w:rsidRPr="00D40A6C" w:rsidRDefault="0079279B" w:rsidP="00D1565A">
      <w:pPr>
        <w:pStyle w:val="1"/>
        <w:rPr>
          <w:lang w:val="el-GR"/>
        </w:rPr>
      </w:pPr>
    </w:p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sz w:val="21"/>
          <w:szCs w:val="21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</w:rPr>
        <w:t>ι</w:t>
      </w:r>
      <w:r>
        <w:rPr>
          <w:b/>
          <w:bCs/>
          <w:sz w:val="21"/>
          <w:szCs w:val="21"/>
        </w:rPr>
        <w:t xml:space="preserve"> πληροφορίες </w:t>
      </w:r>
      <w:r>
        <w:rPr>
          <w:b/>
          <w:bCs/>
          <w:sz w:val="21"/>
          <w:szCs w:val="21"/>
          <w:u w:val="single"/>
        </w:rPr>
        <w:t>μόνον</w:t>
      </w:r>
      <w:r>
        <w:rPr>
          <w:b/>
          <w:bCs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534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1α) Μόνο για τις </w:t>
            </w:r>
            <w:r>
              <w:rPr>
                <w:b/>
                <w:bCs/>
                <w:i/>
                <w:iCs/>
              </w:rPr>
              <w:t>δημόσιες συμβάσεις έργων</w:t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>Κατά τη διάρκεια της περιόδου αναφοράς</w:t>
            </w:r>
            <w:r>
              <w:rPr>
                <w:rStyle w:val="af"/>
              </w:rPr>
              <w:footnoteRef/>
            </w:r>
            <w:r>
              <w:t xml:space="preserve">, ο οικονομικός φορέας έχει </w:t>
            </w:r>
            <w:r>
              <w:rPr>
                <w:b/>
                <w:bCs/>
              </w:rPr>
              <w:t>εκτελέσει τα ακόλουθα έργα του είδους που έχει προσδιοριστεί</w:t>
            </w:r>
            <w:r>
              <w:t>:</w:t>
            </w: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79279B" w:rsidRDefault="0079279B" w:rsidP="00A32E54">
            <w:pPr>
              <w:spacing w:after="0"/>
            </w:pPr>
            <w:r>
              <w:t>[…]</w:t>
            </w:r>
          </w:p>
          <w:p w:rsidR="0079279B" w:rsidRDefault="0079279B" w:rsidP="00A32E54">
            <w:pPr>
              <w:spacing w:after="0"/>
            </w:pPr>
            <w:r>
              <w:t>Έργα: [……]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 xml:space="preserve"> [……][……][……]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1β) Μόνο για </w:t>
            </w:r>
            <w:r>
              <w:rPr>
                <w:b/>
                <w:bCs/>
                <w:i/>
                <w:iCs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>Κατά τη διάρκεια της περιόδου αναφοράς</w:t>
            </w:r>
            <w:r>
              <w:rPr>
                <w:rStyle w:val="af"/>
              </w:rPr>
              <w:footnoteRef/>
            </w:r>
            <w:r>
              <w:t xml:space="preserve">, ο οικονομικός φορέας έχει </w:t>
            </w:r>
            <w:r>
              <w:rPr>
                <w:b/>
                <w:bCs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79279B" w:rsidRDefault="0079279B" w:rsidP="00A32E54">
            <w:pPr>
              <w:spacing w:after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f"/>
              </w:rPr>
              <w:footnoteRef/>
            </w:r>
            <w:r>
              <w:t>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79279B" w:rsidRDefault="0079279B" w:rsidP="00A32E54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79279B" w:rsidTr="00A32E54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9279B" w:rsidRDefault="0079279B" w:rsidP="00A32E54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9279B" w:rsidRDefault="0079279B" w:rsidP="00A32E54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9279B" w:rsidRDefault="0079279B" w:rsidP="00A32E54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279B" w:rsidRDefault="0079279B" w:rsidP="00A32E54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79279B" w:rsidTr="00A32E54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9279B" w:rsidRDefault="0079279B" w:rsidP="00A32E54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9279B" w:rsidRDefault="0079279B" w:rsidP="00A32E54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9279B" w:rsidRDefault="0079279B" w:rsidP="00A32E54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279B" w:rsidRDefault="0079279B" w:rsidP="00A32E54">
                  <w:pPr>
                    <w:snapToGrid w:val="0"/>
                    <w:spacing w:after="0"/>
                  </w:pPr>
                </w:p>
              </w:tc>
            </w:tr>
          </w:tbl>
          <w:p w:rsidR="0079279B" w:rsidRDefault="0079279B" w:rsidP="00A32E54">
            <w:pPr>
              <w:spacing w:after="0"/>
            </w:pP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2) Ο οικονομικός φορέας μπορεί να χρησιμοποιήσει το ακόλουθο </w:t>
            </w:r>
            <w:r>
              <w:rPr>
                <w:b/>
                <w:bCs/>
              </w:rPr>
              <w:t>τεχνικό προσωπικό ή τις ακόλουθες τεχνικές υπηρεσίες</w:t>
            </w:r>
            <w:r>
              <w:rPr>
                <w:rStyle w:val="af"/>
              </w:rPr>
              <w:footnoteRef/>
            </w:r>
            <w:r>
              <w:t>, ιδίως τους υπεύθυνους για τον έλεγχο της ποιότητας:</w:t>
            </w:r>
          </w:p>
          <w:p w:rsidR="0079279B" w:rsidRDefault="0079279B" w:rsidP="00A32E54">
            <w:pPr>
              <w:spacing w:after="0"/>
            </w:pPr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[……..........................]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3) Ο οικονομικός φορέας χρησιμοποιεί τον ακόλουθο </w:t>
            </w:r>
            <w:r>
              <w:rPr>
                <w:b/>
                <w:bCs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  <w:bCs/>
              </w:rPr>
              <w:t>μέσα μελέτης και έρευνας</w:t>
            </w:r>
            <w:r>
              <w:t xml:space="preserve"> που διαθέτει είναι τα ακόλουθα: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  <w:bCs/>
              </w:rPr>
              <w:lastRenderedPageBreak/>
              <w:t>διαχείρισης της αλυσίδας εφοδιασμού</w:t>
            </w:r>
            <w:r>
              <w:t xml:space="preserve"> και ανίχνευσης κατά την εκτέλεση της σύμβασης: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lastRenderedPageBreak/>
              <w:t>[....……]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79279B" w:rsidRDefault="0079279B" w:rsidP="00A32E54">
            <w:pPr>
              <w:spacing w:after="0"/>
            </w:pPr>
            <w:r>
              <w:t xml:space="preserve">Ο οικονομικός φορέας </w:t>
            </w:r>
            <w:r>
              <w:rPr>
                <w:b/>
                <w:bCs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  <w:bCs/>
              </w:rPr>
              <w:t>ελέγχων</w:t>
            </w:r>
            <w:r>
              <w:rPr>
                <w:rStyle w:val="af"/>
              </w:rPr>
              <w:footnoteRef/>
            </w:r>
            <w:r>
              <w:t xml:space="preserve"> όσον αφορά το </w:t>
            </w:r>
            <w:r>
              <w:rPr>
                <w:b/>
                <w:bCs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  <w:bCs/>
              </w:rPr>
              <w:t>τεχνικές ικανότητες</w:t>
            </w:r>
            <w:r>
              <w:t xml:space="preserve"> του οικονομικού φορέα και, εφόσον κρίνεται αναγκαίο, όσον αφορά τα </w:t>
            </w:r>
            <w:r>
              <w:rPr>
                <w:b/>
                <w:bCs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  <w:bCs/>
              </w:rPr>
              <w:t>μέτρα που λαμβάνει για τον έλεγχο της ποιότητας;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6) Οι ακόλουθοι </w:t>
            </w:r>
            <w:r>
              <w:rPr>
                <w:b/>
                <w:bCs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79279B" w:rsidRDefault="0079279B" w:rsidP="00A32E54">
            <w:pPr>
              <w:spacing w:after="0"/>
            </w:pPr>
            <w:r>
              <w:t xml:space="preserve">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εργολάβο,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79279B" w:rsidRDefault="0079279B" w:rsidP="00A32E54">
            <w:pPr>
              <w:spacing w:after="0"/>
            </w:pPr>
            <w:r>
              <w:t>β) τα διευθυντικά στελέχη του: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α)[......................................……]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β) 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7) Ο οικονομικός φορέας θα μπορεί να εφαρμόζει τα ακόλουθα </w:t>
            </w:r>
            <w:r>
              <w:rPr>
                <w:b/>
                <w:bCs/>
              </w:rPr>
              <w:t>μέτρα περιβαλλοντικής διαχείρισης</w:t>
            </w:r>
            <w:r>
              <w:t xml:space="preserve"> κατά την εκτέλεση της σύμβασης: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Έτος, μέσο ετήσιο εργατοϋπαλληλικό προσωπικό: </w:t>
            </w:r>
          </w:p>
          <w:p w:rsidR="0079279B" w:rsidRDefault="0079279B" w:rsidP="00A32E54">
            <w:pPr>
              <w:spacing w:after="0"/>
            </w:pPr>
            <w:r>
              <w:t xml:space="preserve">[........], [.........] </w:t>
            </w:r>
          </w:p>
          <w:p w:rsidR="0079279B" w:rsidRDefault="0079279B" w:rsidP="00A32E54">
            <w:pPr>
              <w:spacing w:after="0"/>
            </w:pPr>
            <w:r>
              <w:t xml:space="preserve">[........], [.........] </w:t>
            </w:r>
          </w:p>
          <w:p w:rsidR="0079279B" w:rsidRDefault="0079279B" w:rsidP="00A32E54">
            <w:pPr>
              <w:spacing w:after="0"/>
            </w:pPr>
            <w:r>
              <w:t xml:space="preserve">[........], [.........] </w:t>
            </w:r>
          </w:p>
          <w:p w:rsidR="0079279B" w:rsidRDefault="0079279B" w:rsidP="00A32E54">
            <w:pPr>
              <w:spacing w:after="0"/>
            </w:pPr>
            <w:r>
              <w:t>Έτος, αριθμός διευθυντικών στελεχών:</w:t>
            </w:r>
          </w:p>
          <w:p w:rsidR="0079279B" w:rsidRDefault="0079279B" w:rsidP="00A32E54">
            <w:pPr>
              <w:spacing w:after="0"/>
            </w:pPr>
            <w:r>
              <w:t xml:space="preserve">[........], [.........] </w:t>
            </w:r>
          </w:p>
          <w:p w:rsidR="0079279B" w:rsidRDefault="0079279B" w:rsidP="00A32E54">
            <w:pPr>
              <w:spacing w:after="0"/>
            </w:pPr>
            <w:r>
              <w:t xml:space="preserve">[........], [.........] </w:t>
            </w:r>
          </w:p>
          <w:p w:rsidR="0079279B" w:rsidRDefault="0079279B" w:rsidP="00A32E54">
            <w:pPr>
              <w:spacing w:after="0"/>
            </w:pPr>
            <w:r>
              <w:t xml:space="preserve">[........], [.........] </w:t>
            </w:r>
          </w:p>
        </w:tc>
      </w:tr>
      <w:tr w:rsidR="0079279B" w:rsidTr="00A32E5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9) Ο οικονομικός φορέας θα έχει στη διάθεσή του τα ακόλουθα </w:t>
            </w:r>
            <w:r>
              <w:rPr>
                <w:b/>
                <w:bCs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5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10) Ο οικονομικός φορέας </w:t>
            </w:r>
            <w:r>
              <w:rPr>
                <w:b/>
                <w:bCs/>
              </w:rPr>
              <w:t>προτίθεται, να αναθέσει σε τρίτους υπό μορφή υπεργολαβίας</w:t>
            </w:r>
            <w:r>
              <w:rPr>
                <w:rStyle w:val="af"/>
              </w:rPr>
              <w:footnoteRef/>
            </w:r>
            <w:r>
              <w:t xml:space="preserve"> το ακόλουθο</w:t>
            </w:r>
            <w:r>
              <w:rPr>
                <w:b/>
                <w:bCs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[....……]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11) Για </w:t>
            </w:r>
            <w:r>
              <w:rPr>
                <w:b/>
                <w:bCs/>
                <w:i/>
                <w:iCs/>
              </w:rPr>
              <w:t xml:space="preserve">δημόσιες συμβάσεις προμηθειών </w:t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 xml:space="preserve">Ο οικονομικός φορέας θα παράσχει τα απαιτούμενα δείγματα, περιγραφές ή </w:t>
            </w:r>
            <w:r>
              <w:lastRenderedPageBreak/>
              <w:t>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79279B" w:rsidRDefault="0079279B" w:rsidP="00A32E54">
            <w:pPr>
              <w:spacing w:after="0"/>
            </w:pPr>
            <w: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lastRenderedPageBreak/>
              <w:t xml:space="preserve">12) Για </w:t>
            </w:r>
            <w:r>
              <w:rPr>
                <w:b/>
                <w:bCs/>
                <w:i/>
                <w:iCs/>
              </w:rPr>
              <w:t>δημόσιες συμβάσεις προμηθειών</w:t>
            </w:r>
            <w:r>
              <w:t>:</w:t>
            </w:r>
          </w:p>
          <w:p w:rsidR="0079279B" w:rsidRDefault="0079279B" w:rsidP="00A32E54">
            <w:pPr>
              <w:spacing w:after="0"/>
            </w:pPr>
            <w:r>
              <w:t xml:space="preserve">Μπορεί ο οικονομικός φορέας να προσκομίσει τα απαιτούμενα </w:t>
            </w:r>
            <w:r>
              <w:rPr>
                <w:b/>
                <w:bCs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  <w:bCs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>
              <w:t>επαληθευόμενη</w:t>
            </w:r>
            <w:proofErr w:type="spellEnd"/>
            <w: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όχι</w:t>
            </w:r>
            <w:r>
              <w:t>, εξηγήστε τους λόγους και αναφέρετε ποια άλλα αποδεικτικά μέσα μπορούν να προσκομιστούν: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napToGrid w:val="0"/>
              <w:spacing w:after="0"/>
            </w:pPr>
          </w:p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[….............................................]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9279B" w:rsidRDefault="0079279B" w:rsidP="00D1565A">
      <w:pPr>
        <w:pStyle w:val="SectionTitle"/>
        <w:ind w:firstLine="0"/>
        <w:rPr>
          <w:rFonts w:cs="Times New Roman"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jc w:val="center"/>
        <w:rPr>
          <w:b/>
          <w:bCs/>
        </w:rPr>
      </w:pPr>
    </w:p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534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bCs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bCs/>
                <w:color w:val="000000"/>
              </w:rPr>
              <w:t>πρότυπα 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[……] [……]</w:t>
            </w: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  <w:bCs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bCs/>
              </w:rPr>
              <w:t>συστήματα ή πρότυπα περιβαλλοντικής διαχείρισης</w:t>
            </w:r>
            <w:r>
              <w:t>;</w:t>
            </w:r>
          </w:p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bCs/>
              </w:rPr>
              <w:t>συστήματα ή πρότυπα περιβαλλοντικής διαχείρισης</w:t>
            </w:r>
            <w:r>
              <w:t>: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[] Ναι [] Όχι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[……] [……]</w:t>
            </w: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9279B" w:rsidRDefault="0079279B" w:rsidP="00D1565A">
      <w:pPr>
        <w:jc w:val="center"/>
      </w:pPr>
    </w:p>
    <w:p w:rsidR="0079279B" w:rsidRDefault="0079279B" w:rsidP="00D1565A">
      <w:pPr>
        <w:pageBreakBefore/>
        <w:jc w:val="center"/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bCs/>
        </w:rPr>
        <w:t>εφόσον συντρέχει περίπτωση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79279B" w:rsidRDefault="0079279B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bCs/>
          <w:i/>
          <w:iCs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79279B" w:rsidRDefault="0079279B" w:rsidP="00D1565A">
      <w:r>
        <w:rPr>
          <w:b/>
          <w:bCs/>
        </w:rPr>
        <w:t>Ο οικονομικός φορέας δηλώνει ότι:</w:t>
      </w:r>
    </w:p>
    <w:tbl>
      <w:tblPr>
        <w:tblW w:w="0" w:type="auto"/>
        <w:tblInd w:w="-106" w:type="dxa"/>
        <w:tblLayout w:type="fixed"/>
        <w:tblLook w:val="0000"/>
      </w:tblPr>
      <w:tblGrid>
        <w:gridCol w:w="4479"/>
        <w:gridCol w:w="5349"/>
      </w:tblGrid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Περιορισμός του αριθμού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79279B" w:rsidTr="00A32E5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rPr>
                <w:b/>
                <w:bCs/>
              </w:rPr>
              <w:t>Πληροί</w:t>
            </w:r>
            <w: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79279B" w:rsidRDefault="0079279B" w:rsidP="00A32E54">
            <w:pPr>
              <w:spacing w:after="0"/>
            </w:pPr>
            <w: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b/>
                <w:bCs/>
              </w:rPr>
              <w:t>καθένα από αυτά</w:t>
            </w:r>
            <w:r>
              <w:t xml:space="preserve"> αν ο οικονομικός φορέας διαθέτει τα απαιτούμενα έγγραφα:</w:t>
            </w: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f"/>
                <w:i/>
                <w:iCs/>
              </w:rPr>
              <w:footnoteRef/>
            </w:r>
            <w:r>
              <w:rPr>
                <w:i/>
                <w:iCs/>
              </w:rPr>
              <w:t xml:space="preserve">, αναφέρετε για το </w:t>
            </w:r>
            <w:r>
              <w:rPr>
                <w:b/>
                <w:bCs/>
                <w:i/>
                <w:iCs/>
              </w:rPr>
              <w:t>καθένα: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9B" w:rsidRDefault="0079279B" w:rsidP="00A32E54">
            <w:pPr>
              <w:spacing w:after="0"/>
            </w:pPr>
            <w:r>
              <w:t>[….]</w:t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  <w:r>
              <w:t>[] Ναι [] Όχι</w:t>
            </w:r>
            <w:r>
              <w:rPr>
                <w:rStyle w:val="af"/>
              </w:rPr>
              <w:footnoteRef/>
            </w: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</w:pPr>
          </w:p>
          <w:p w:rsidR="0079279B" w:rsidRDefault="0079279B" w:rsidP="00A32E54">
            <w:pPr>
              <w:spacing w:after="0"/>
              <w:rPr>
                <w:i/>
                <w:iCs/>
              </w:rPr>
            </w:pPr>
          </w:p>
          <w:p w:rsidR="0079279B" w:rsidRDefault="0079279B" w:rsidP="00A32E54">
            <w:pPr>
              <w:spacing w:after="0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f"/>
                <w:i/>
                <w:iCs/>
              </w:rPr>
              <w:footnoteRef/>
            </w:r>
          </w:p>
        </w:tc>
      </w:tr>
    </w:tbl>
    <w:p w:rsidR="0079279B" w:rsidRPr="00432FFD" w:rsidRDefault="0079279B" w:rsidP="00D1565A">
      <w:pPr>
        <w:rPr>
          <w:lang w:eastAsia="zh-CN"/>
        </w:rPr>
      </w:pPr>
    </w:p>
    <w:p w:rsidR="0079279B" w:rsidRPr="00432FFD" w:rsidRDefault="0079279B" w:rsidP="00D1565A">
      <w:pPr>
        <w:rPr>
          <w:lang w:eastAsia="zh-CN"/>
        </w:rPr>
      </w:pPr>
    </w:p>
    <w:p w:rsidR="0079279B" w:rsidRPr="00432FFD" w:rsidRDefault="0079279B" w:rsidP="00D1565A">
      <w:pPr>
        <w:pStyle w:val="ChapterTitle"/>
        <w:pageBreakBefore/>
        <w:rPr>
          <w:rFonts w:cs="Times New Roman"/>
        </w:rPr>
      </w:pPr>
    </w:p>
    <w:p w:rsidR="0079279B" w:rsidRDefault="0079279B" w:rsidP="00D1565A">
      <w:pPr>
        <w:pStyle w:val="ChapterTitle"/>
        <w:pageBreakBefore/>
        <w:rPr>
          <w:rFonts w:cs="Times New Roman"/>
        </w:rPr>
      </w:pPr>
      <w:r>
        <w:lastRenderedPageBreak/>
        <w:t>Μέρος VI: Τελικές δηλώσεις</w:t>
      </w:r>
    </w:p>
    <w:p w:rsidR="0079279B" w:rsidRPr="003E0021" w:rsidRDefault="0079279B" w:rsidP="00D1565A">
      <w:pPr>
        <w:rPr>
          <w:i/>
          <w:iCs/>
        </w:rPr>
      </w:pPr>
      <w:r>
        <w:rPr>
          <w:i/>
          <w:iCs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79279B" w:rsidRPr="003E0021" w:rsidRDefault="0079279B" w:rsidP="00D1565A">
      <w:pPr>
        <w:rPr>
          <w:i/>
          <w:iCs/>
        </w:rPr>
      </w:pPr>
      <w:r>
        <w:rPr>
          <w:i/>
          <w:iCs/>
        </w:rPr>
        <w:t xml:space="preserve">Ο κάτωθι υπογεγραμμένος, δηλώνω επισήμως ότι </w:t>
      </w:r>
      <w:proofErr w:type="spellStart"/>
      <w:r>
        <w:rPr>
          <w:i/>
          <w:iCs/>
        </w:rPr>
        <w:t>είμαισε</w:t>
      </w:r>
      <w:proofErr w:type="spellEnd"/>
      <w:r>
        <w:rPr>
          <w:i/>
          <w:iCs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3E0021">
        <w:rPr>
          <w:i/>
          <w:iCs/>
        </w:rPr>
        <w:footnoteRef/>
      </w:r>
      <w:r>
        <w:rPr>
          <w:i/>
          <w:iCs/>
        </w:rPr>
        <w:t>, εκτός εάν :</w:t>
      </w:r>
    </w:p>
    <w:p w:rsidR="0079279B" w:rsidRPr="003E0021" w:rsidRDefault="0079279B" w:rsidP="00D1565A">
      <w:pPr>
        <w:rPr>
          <w:i/>
          <w:iCs/>
        </w:rPr>
      </w:pPr>
      <w:r>
        <w:rPr>
          <w:i/>
          <w:iCs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E0021">
        <w:rPr>
          <w:i/>
          <w:iCs/>
        </w:rPr>
        <w:footnoteRef/>
      </w:r>
      <w:r w:rsidRPr="003E0021">
        <w:t>.</w:t>
      </w:r>
    </w:p>
    <w:p w:rsidR="0079279B" w:rsidRPr="003E0021" w:rsidRDefault="0079279B" w:rsidP="00D1565A">
      <w:pPr>
        <w:rPr>
          <w:i/>
          <w:iCs/>
        </w:rPr>
      </w:pPr>
      <w:r w:rsidRPr="003E0021">
        <w:t>β) η αναθέτουσα αρχή ή ο αναθέτων φορέας έχουν ήδη στην κατοχή τους τα σχετικά έγγραφα.</w:t>
      </w:r>
    </w:p>
    <w:p w:rsidR="00235A36" w:rsidRDefault="0079279B" w:rsidP="00D1565A">
      <w:pPr>
        <w:autoSpaceDE w:val="0"/>
        <w:autoSpaceDN w:val="0"/>
        <w:adjustRightInd w:val="0"/>
        <w:spacing w:after="0" w:line="240" w:lineRule="auto"/>
      </w:pPr>
      <w:r>
        <w:rPr>
          <w:i/>
          <w:iCs/>
        </w:rPr>
        <w:t>Ο κάτωθι υπογεγραμμένος δίδω</w:t>
      </w:r>
      <w:r w:rsidR="00235A36">
        <w:rPr>
          <w:i/>
          <w:iCs/>
        </w:rPr>
        <w:t xml:space="preserve"> επισήμως τη συγκατάθεσή μου στ</w:t>
      </w:r>
      <w:r w:rsidR="00235A36">
        <w:rPr>
          <w:i/>
          <w:iCs/>
          <w:lang w:val="en-US"/>
        </w:rPr>
        <w:t>o</w:t>
      </w:r>
      <w:r w:rsidR="00235A36" w:rsidRPr="00235A36">
        <w:rPr>
          <w:i/>
          <w:iCs/>
        </w:rPr>
        <w:t xml:space="preserve"> </w:t>
      </w:r>
      <w:r w:rsidR="00235A36">
        <w:rPr>
          <w:i/>
          <w:iCs/>
        </w:rPr>
        <w:t xml:space="preserve">Δήμο Τρικκαίων </w:t>
      </w:r>
      <w:r>
        <w:rPr>
          <w:i/>
          <w:iCs/>
        </w:rPr>
        <w:t xml:space="preserve">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iCs/>
        </w:rPr>
        <w:t>Δήλώσης</w:t>
      </w:r>
      <w:proofErr w:type="spellEnd"/>
      <w:r>
        <w:rPr>
          <w:i/>
          <w:iCs/>
        </w:rPr>
        <w:t xml:space="preserve"> για τους σκοπούς της μελέτης </w:t>
      </w:r>
      <w:r w:rsidRPr="00274D13">
        <w:t>«</w:t>
      </w:r>
      <w:r>
        <w:t>Ο</w:t>
      </w:r>
      <w:r w:rsidRPr="00274D13">
        <w:t>ριστική</w:t>
      </w:r>
      <w:r>
        <w:t xml:space="preserve"> αρχιτεκτονική</w:t>
      </w:r>
      <w:r w:rsidRPr="00274D13">
        <w:t>, στατ</w:t>
      </w:r>
      <w:r>
        <w:t>ική και η/μ μελέ</w:t>
      </w:r>
      <w:r w:rsidRPr="00274D13">
        <w:t xml:space="preserve">τη </w:t>
      </w:r>
      <w:r>
        <w:t>για</w:t>
      </w:r>
      <w:r w:rsidRPr="00274D13">
        <w:t xml:space="preserve"> το έργο ΜΕ ΤΙΤΛΟ: «ΕΠΑΝΑΧΡΗΣΗ ΣΥΓΚΡΟΤΗΜΑΤΟΣ ΑΠΟΘΗΚΩΝ Δ. ΤΡΙΚΚΑΙΩΝ ΣΕ ΠΟΛΥΧΩΡΟ ΤΕΧΝΗΣ ΚΑΙ ΠΟΛΙΤΙΣΜΟΥ»</w:t>
      </w:r>
      <w:r>
        <w:t xml:space="preserve"> </w:t>
      </w:r>
      <w:r w:rsidRPr="00274D13">
        <w:t>CPV  : 71335000-5</w:t>
      </w:r>
      <w:r>
        <w:t xml:space="preserve"> </w:t>
      </w:r>
    </w:p>
    <w:p w:rsidR="00235A36" w:rsidRDefault="0079279B" w:rsidP="00D1565A">
      <w:pPr>
        <w:autoSpaceDE w:val="0"/>
        <w:autoSpaceDN w:val="0"/>
        <w:adjustRightInd w:val="0"/>
        <w:spacing w:after="0" w:line="240" w:lineRule="auto"/>
      </w:pPr>
      <w:r>
        <w:t xml:space="preserve"> (</w:t>
      </w:r>
      <w:r w:rsidR="00235A36" w:rsidRPr="00DD4B71">
        <w:t xml:space="preserve">Η </w:t>
      </w:r>
      <w:r w:rsidR="00235A36">
        <w:t>μελέτη</w:t>
      </w:r>
      <w:r w:rsidR="00235A36" w:rsidRPr="00DD4B71">
        <w:t xml:space="preserve"> αφορά στην </w:t>
      </w:r>
      <w:proofErr w:type="spellStart"/>
      <w:r w:rsidR="00235A36" w:rsidRPr="00DD4B71">
        <w:t>επανάχρηση</w:t>
      </w:r>
      <w:proofErr w:type="spellEnd"/>
      <w:r w:rsidR="00235A36" w:rsidRPr="00DD4B71">
        <w:t xml:space="preserve"> του συγκροτήματος των δύο αποθηκών ιδιοκτησίας Δήμου Τρικκαίων που βρίσκονται στο χώρο του σιδηροδρομικού σταθμού και σήμερα παραμένουν ανενεργές</w:t>
      </w:r>
      <w:r w:rsidR="00235A36">
        <w:t xml:space="preserve">. </w:t>
      </w:r>
    </w:p>
    <w:p w:rsidR="0079279B" w:rsidRDefault="00235A36" w:rsidP="00D1565A">
      <w:pPr>
        <w:autoSpaceDE w:val="0"/>
        <w:autoSpaceDN w:val="0"/>
        <w:adjustRightInd w:val="0"/>
        <w:spacing w:after="0" w:line="240" w:lineRule="auto"/>
      </w:pPr>
      <w:r>
        <w:t xml:space="preserve">Δημοσίευση σε τοπικές εφημερίδες, ΕΡΕΥΝΑ, ΠΡΩΙΝΟΣ ΛΟΓΟΣ, ΤΑ ΜΕΤΕΩΡΑ,  στην ιστοσελίδα του Δήμου </w:t>
      </w:r>
      <w:hyperlink w:history="1">
        <w:r w:rsidRPr="00FD07E7">
          <w:rPr>
            <w:rStyle w:val="-"/>
            <w:lang w:val="en-US"/>
          </w:rPr>
          <w:t>www</w:t>
        </w:r>
        <w:r w:rsidRPr="00FD07E7">
          <w:rPr>
            <w:rStyle w:val="-"/>
          </w:rPr>
          <w:t>.</w:t>
        </w:r>
        <w:proofErr w:type="spellStart"/>
        <w:r w:rsidRPr="00FD07E7">
          <w:rPr>
            <w:rStyle w:val="-"/>
            <w:lang w:val="en-US"/>
          </w:rPr>
          <w:t>trikalacity</w:t>
        </w:r>
        <w:proofErr w:type="spellEnd"/>
        <w:r w:rsidRPr="00FD07E7">
          <w:rPr>
            <w:rStyle w:val="-"/>
          </w:rPr>
          <w:t>.</w:t>
        </w:r>
        <w:proofErr w:type="spellStart"/>
        <w:r w:rsidRPr="00FD07E7">
          <w:rPr>
            <w:rStyle w:val="-"/>
            <w:lang w:val="en-US"/>
          </w:rPr>
          <w:t>gr</w:t>
        </w:r>
        <w:proofErr w:type="spellEnd"/>
        <w:r w:rsidRPr="00FD07E7">
          <w:rPr>
            <w:rStyle w:val="-"/>
          </w:rPr>
          <w:t xml:space="preserve">, </w:t>
        </w:r>
      </w:hyperlink>
      <w:r>
        <w:t xml:space="preserve">  και στην ιστοσελίδα του ΤΕΕ. Ο  κωδικός ΚΗΜΔΗΣ </w:t>
      </w:r>
      <w:r w:rsidRPr="000731CF">
        <w:t>είναι  19</w:t>
      </w:r>
      <w:r w:rsidRPr="000731CF">
        <w:rPr>
          <w:lang w:val="en-US"/>
        </w:rPr>
        <w:t>PROC</w:t>
      </w:r>
      <w:r w:rsidRPr="000731CF">
        <w:t>005</w:t>
      </w:r>
      <w:r w:rsidR="000731CF" w:rsidRPr="000731CF">
        <w:rPr>
          <w:lang w:val="en-US"/>
        </w:rPr>
        <w:t>755910</w:t>
      </w:r>
      <w:r w:rsidRPr="000731CF">
        <w:t xml:space="preserve"> 2019-</w:t>
      </w:r>
      <w:r w:rsidR="000731CF" w:rsidRPr="000731CF">
        <w:rPr>
          <w:lang w:val="en-US"/>
        </w:rPr>
        <w:t>10</w:t>
      </w:r>
      <w:r w:rsidR="000731CF" w:rsidRPr="000731CF">
        <w:t>-</w:t>
      </w:r>
      <w:r w:rsidR="000731CF" w:rsidRPr="000731CF">
        <w:rPr>
          <w:lang w:val="en-US"/>
        </w:rPr>
        <w:t>24</w:t>
      </w:r>
      <w:r w:rsidR="0079279B" w:rsidRPr="000731CF">
        <w:t>]</w:t>
      </w:r>
      <w:r w:rsidR="0079279B" w:rsidRPr="000731CF">
        <w:rPr>
          <w:i/>
          <w:iCs/>
        </w:rPr>
        <w:t>.</w:t>
      </w:r>
    </w:p>
    <w:p w:rsidR="0079279B" w:rsidRDefault="0079279B" w:rsidP="00D1565A">
      <w:pPr>
        <w:rPr>
          <w:i/>
          <w:iCs/>
        </w:rPr>
      </w:pPr>
    </w:p>
    <w:p w:rsidR="0079279B" w:rsidRDefault="0079279B" w:rsidP="00D1565A">
      <w:r>
        <w:rPr>
          <w:i/>
          <w:iCs/>
        </w:rPr>
        <w:t xml:space="preserve">Ημερομηνία, τόπος και, όπου ζητείται ή είναι απαραίτητο, υπογραφή(-ές): [……]   </w:t>
      </w:r>
    </w:p>
    <w:sectPr w:rsidR="0079279B" w:rsidSect="00E037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5A" w:rsidRDefault="0031365A" w:rsidP="00CC1F4C">
      <w:pPr>
        <w:spacing w:after="0" w:line="240" w:lineRule="auto"/>
      </w:pPr>
      <w:r>
        <w:separator/>
      </w:r>
    </w:p>
  </w:endnote>
  <w:endnote w:type="continuationSeparator" w:id="0">
    <w:p w:rsidR="0031365A" w:rsidRDefault="0031365A" w:rsidP="00CC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Mono">
    <w:altName w:val="Courier New"/>
    <w:panose1 w:val="00000000000000000000"/>
    <w:charset w:val="A1"/>
    <w:family w:val="modern"/>
    <w:notTrueType/>
    <w:pitch w:val="fixed"/>
    <w:sig w:usb0="00000083" w:usb1="00000000" w:usb2="00000000" w:usb3="00000000" w:csb0="00000009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9B" w:rsidRDefault="006F36A5">
    <w:pPr>
      <w:pStyle w:val="af7"/>
      <w:tabs>
        <w:tab w:val="clear" w:pos="4320"/>
        <w:tab w:val="clear" w:pos="8640"/>
        <w:tab w:val="left" w:pos="8200"/>
      </w:tabs>
      <w:ind w:right="-59"/>
      <w:rPr>
        <w:rFonts w:cs="Times New Roman"/>
        <w:vertAlign w:val="superscript"/>
      </w:rPr>
    </w:pPr>
    <w:r w:rsidRPr="006F36A5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7.4pt;margin-top:5.2pt;width:17.45pt;height:23.6pt;z-index:251660288;mso-wrap-distance-left:0;mso-wrap-distance-right:0;mso-position-horizontal-relative:page" stroked="f">
          <v:fill color2="black"/>
          <v:textbox style="mso-next-textbox:#_x0000_s2049" inset="0,0,0,0">
            <w:txbxContent>
              <w:p w:rsidR="0079279B" w:rsidRDefault="0079279B">
                <w:pPr>
                  <w:pStyle w:val="af7"/>
                  <w:ind w:right="360"/>
                  <w:rPr>
                    <w:rFonts w:cs="Times New Roman"/>
                  </w:rPr>
                </w:pPr>
              </w:p>
              <w:p w:rsidR="0079279B" w:rsidRDefault="0079279B">
                <w:pPr>
                  <w:pStyle w:val="af7"/>
                  <w:rPr>
                    <w:rFonts w:cs="Times New Roman"/>
                  </w:rPr>
                </w:pPr>
              </w:p>
            </w:txbxContent>
          </v:textbox>
          <w10:wrap type="square" side="largest" anchorx="page"/>
        </v:shape>
      </w:pict>
    </w:r>
    <w:r w:rsidR="0079279B">
      <w:rPr>
        <w:rFonts w:cs="Times New Roman"/>
        <w:vertAlign w:val="superscript"/>
      </w:rPr>
      <w:tab/>
    </w:r>
  </w:p>
  <w:p w:rsidR="0079279B" w:rsidRDefault="0079279B">
    <w:pPr>
      <w:pStyle w:val="af7"/>
      <w:tabs>
        <w:tab w:val="clear" w:pos="4320"/>
        <w:tab w:val="clear" w:pos="8640"/>
        <w:tab w:val="right" w:pos="9400"/>
      </w:tabs>
      <w:ind w:right="-59"/>
      <w:rPr>
        <w:rFonts w:cs="Times New Roman"/>
      </w:rPr>
    </w:pPr>
    <w:r>
      <w:rPr>
        <w:rFonts w:cs="Times New Roman"/>
        <w:vertAlign w:val="superscript"/>
      </w:rPr>
      <w:tab/>
    </w:r>
    <w:r>
      <w:rPr>
        <w:rStyle w:val="ae"/>
        <w:rFonts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5A" w:rsidRDefault="0031365A" w:rsidP="00CC1F4C">
      <w:pPr>
        <w:spacing w:after="0" w:line="240" w:lineRule="auto"/>
      </w:pPr>
      <w:r>
        <w:separator/>
      </w:r>
    </w:p>
  </w:footnote>
  <w:footnote w:type="continuationSeparator" w:id="0">
    <w:p w:rsidR="0031365A" w:rsidRDefault="0031365A" w:rsidP="00CC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9B" w:rsidRDefault="0079279B">
    <w:pPr>
      <w:pStyle w:val="af6"/>
      <w:tabs>
        <w:tab w:val="clear" w:pos="8640"/>
        <w:tab w:val="right" w:pos="9500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numFmt w:val="decimal"/>
      <w:pStyle w:val="5"/>
      <w:lvlText w:val="%5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mbria" w:hAnsi="Cambria" w:cs="Cambria" w:hint="default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hAnsi="Cambria" w:cs="Cambria" w:hint="default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mbria" w:hAnsi="Cambria" w:cs="Cambria" w:hint="default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hAnsi="Cambria" w:cs="Cambria" w:hint="default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mbria" w:hAnsi="Cambria" w:cs="Cambria" w:hint="default"/>
        <w:color w:val="000000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070" w:hanging="360"/>
      </w:pPr>
      <w:rPr>
        <w:rFonts w:ascii="Cambria" w:hAnsi="Cambria" w:cs="Cambria" w:hint="default"/>
        <w:sz w:val="22"/>
        <w:szCs w:val="2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/>
        <w:b w:val="0"/>
        <w:bCs w:val="0"/>
        <w:i/>
        <w:iCs/>
        <w:color w:val="000000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pStyle w:val="Footnote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5D60579"/>
    <w:multiLevelType w:val="multilevel"/>
    <w:tmpl w:val="507E43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BE00CF6"/>
    <w:multiLevelType w:val="hybridMultilevel"/>
    <w:tmpl w:val="B45802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B373A"/>
    <w:multiLevelType w:val="hybridMultilevel"/>
    <w:tmpl w:val="C9347F5C"/>
    <w:lvl w:ilvl="0" w:tplc="6948752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84E7B"/>
    <w:multiLevelType w:val="multilevel"/>
    <w:tmpl w:val="74EA8FB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73DED"/>
    <w:multiLevelType w:val="hybridMultilevel"/>
    <w:tmpl w:val="D16A61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67CC"/>
    <w:multiLevelType w:val="hybridMultilevel"/>
    <w:tmpl w:val="03CE3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640D9"/>
    <w:multiLevelType w:val="hybridMultilevel"/>
    <w:tmpl w:val="F878CED0"/>
    <w:lvl w:ilvl="0" w:tplc="B5027D6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000080"/>
      </w:rPr>
    </w:lvl>
    <w:lvl w:ilvl="1" w:tplc="69487520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color w:val="000080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CE3A3C"/>
    <w:multiLevelType w:val="hybridMultilevel"/>
    <w:tmpl w:val="2EC22796"/>
    <w:lvl w:ilvl="0" w:tplc="D0DE50C0">
      <w:numFmt w:val="bullet"/>
      <w:lvlText w:val="-"/>
      <w:lvlJc w:val="left"/>
      <w:pPr>
        <w:ind w:left="928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123163"/>
    <w:multiLevelType w:val="multilevel"/>
    <w:tmpl w:val="03F4086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46EA3"/>
    <w:multiLevelType w:val="hybridMultilevel"/>
    <w:tmpl w:val="03CE3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B14C3"/>
    <w:multiLevelType w:val="hybridMultilevel"/>
    <w:tmpl w:val="D4B254E4"/>
    <w:lvl w:ilvl="0" w:tplc="6F7EC076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aps w:val="0"/>
        <w:strike w:val="0"/>
        <w:dstrike w:val="0"/>
        <w:shadow w:val="0"/>
        <w:emboss w:val="0"/>
        <w:imprint w:val="0"/>
        <w:vanish w:val="0"/>
        <w:sz w:val="19"/>
        <w:szCs w:val="19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39E8DB34">
      <w:start w:val="3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26F54D2"/>
    <w:multiLevelType w:val="hybridMultilevel"/>
    <w:tmpl w:val="CA0A9220"/>
    <w:lvl w:ilvl="0" w:tplc="0408000B">
      <w:start w:val="1"/>
      <w:numFmt w:val="bullet"/>
      <w:lvlText w:val=""/>
      <w:lvlJc w:val="left"/>
      <w:pPr>
        <w:ind w:left="75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1">
    <w:nsid w:val="42CB3748"/>
    <w:multiLevelType w:val="hybridMultilevel"/>
    <w:tmpl w:val="F53E07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77C48"/>
    <w:multiLevelType w:val="hybridMultilevel"/>
    <w:tmpl w:val="39302FF8"/>
    <w:lvl w:ilvl="0" w:tplc="B54467B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9B40E3"/>
    <w:multiLevelType w:val="hybridMultilevel"/>
    <w:tmpl w:val="2EDC09C0"/>
    <w:lvl w:ilvl="0" w:tplc="B5027D6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00008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803723"/>
    <w:multiLevelType w:val="hybridMultilevel"/>
    <w:tmpl w:val="ED3E0F6C"/>
    <w:lvl w:ilvl="0" w:tplc="745E9B44">
      <w:start w:val="1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2150" w:hanging="360"/>
      </w:pPr>
    </w:lvl>
    <w:lvl w:ilvl="2" w:tplc="0408001B">
      <w:start w:val="1"/>
      <w:numFmt w:val="lowerRoman"/>
      <w:lvlText w:val="%3."/>
      <w:lvlJc w:val="right"/>
      <w:pPr>
        <w:ind w:left="2870" w:hanging="180"/>
      </w:pPr>
    </w:lvl>
    <w:lvl w:ilvl="3" w:tplc="0408000F">
      <w:start w:val="1"/>
      <w:numFmt w:val="decimal"/>
      <w:lvlText w:val="%4."/>
      <w:lvlJc w:val="left"/>
      <w:pPr>
        <w:ind w:left="3590" w:hanging="360"/>
      </w:pPr>
    </w:lvl>
    <w:lvl w:ilvl="4" w:tplc="04080019">
      <w:start w:val="1"/>
      <w:numFmt w:val="lowerLetter"/>
      <w:lvlText w:val="%5."/>
      <w:lvlJc w:val="left"/>
      <w:pPr>
        <w:ind w:left="4310" w:hanging="360"/>
      </w:pPr>
    </w:lvl>
    <w:lvl w:ilvl="5" w:tplc="0408001B">
      <w:start w:val="1"/>
      <w:numFmt w:val="lowerRoman"/>
      <w:lvlText w:val="%6."/>
      <w:lvlJc w:val="right"/>
      <w:pPr>
        <w:ind w:left="5030" w:hanging="180"/>
      </w:pPr>
    </w:lvl>
    <w:lvl w:ilvl="6" w:tplc="0408000F">
      <w:start w:val="1"/>
      <w:numFmt w:val="decimal"/>
      <w:lvlText w:val="%7."/>
      <w:lvlJc w:val="left"/>
      <w:pPr>
        <w:ind w:left="5750" w:hanging="360"/>
      </w:pPr>
    </w:lvl>
    <w:lvl w:ilvl="7" w:tplc="04080019">
      <w:start w:val="1"/>
      <w:numFmt w:val="lowerLetter"/>
      <w:lvlText w:val="%8."/>
      <w:lvlJc w:val="left"/>
      <w:pPr>
        <w:ind w:left="6470" w:hanging="360"/>
      </w:pPr>
    </w:lvl>
    <w:lvl w:ilvl="8" w:tplc="0408001B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CB324DC"/>
    <w:multiLevelType w:val="hybridMultilevel"/>
    <w:tmpl w:val="AE06A1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0C5D04"/>
    <w:multiLevelType w:val="hybridMultilevel"/>
    <w:tmpl w:val="3BAEE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5D7C1B"/>
    <w:multiLevelType w:val="hybridMultilevel"/>
    <w:tmpl w:val="0A58361A"/>
    <w:lvl w:ilvl="0" w:tplc="9996B44A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F7E7E"/>
    <w:multiLevelType w:val="hybridMultilevel"/>
    <w:tmpl w:val="E3DAD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A0E49"/>
    <w:multiLevelType w:val="hybridMultilevel"/>
    <w:tmpl w:val="74EA8FB4"/>
    <w:lvl w:ilvl="0" w:tplc="6948752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00008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0403C"/>
    <w:multiLevelType w:val="multilevel"/>
    <w:tmpl w:val="F878CED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9C37A18"/>
    <w:multiLevelType w:val="hybridMultilevel"/>
    <w:tmpl w:val="DC204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6D2E6A"/>
    <w:multiLevelType w:val="hybridMultilevel"/>
    <w:tmpl w:val="C72EDFCA"/>
    <w:lvl w:ilvl="0" w:tplc="D0DE50C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5"/>
  </w:num>
  <w:num w:numId="5">
    <w:abstractNumId w:val="31"/>
  </w:num>
  <w:num w:numId="6">
    <w:abstractNumId w:val="32"/>
  </w:num>
  <w:num w:numId="7">
    <w:abstractNumId w:val="28"/>
  </w:num>
  <w:num w:numId="8">
    <w:abstractNumId w:val="26"/>
  </w:num>
  <w:num w:numId="9">
    <w:abstractNumId w:val="22"/>
  </w:num>
  <w:num w:numId="10">
    <w:abstractNumId w:val="23"/>
  </w:num>
  <w:num w:numId="11">
    <w:abstractNumId w:val="14"/>
  </w:num>
  <w:num w:numId="12">
    <w:abstractNumId w:val="10"/>
  </w:num>
  <w:num w:numId="13">
    <w:abstractNumId w:val="18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4"/>
  </w:num>
  <w:num w:numId="24">
    <w:abstractNumId w:val="12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30"/>
  </w:num>
  <w:num w:numId="30">
    <w:abstractNumId w:val="29"/>
  </w:num>
  <w:num w:numId="31">
    <w:abstractNumId w:val="11"/>
  </w:num>
  <w:num w:numId="32">
    <w:abstractNumId w:val="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42E"/>
    <w:rsid w:val="0000191B"/>
    <w:rsid w:val="00002F56"/>
    <w:rsid w:val="00021F5F"/>
    <w:rsid w:val="0002390F"/>
    <w:rsid w:val="000243F9"/>
    <w:rsid w:val="00024FD1"/>
    <w:rsid w:val="00033A38"/>
    <w:rsid w:val="00034DAE"/>
    <w:rsid w:val="000414D6"/>
    <w:rsid w:val="000421B0"/>
    <w:rsid w:val="00053473"/>
    <w:rsid w:val="00053AE3"/>
    <w:rsid w:val="00055212"/>
    <w:rsid w:val="000565C2"/>
    <w:rsid w:val="00061B20"/>
    <w:rsid w:val="000622D0"/>
    <w:rsid w:val="00062EEA"/>
    <w:rsid w:val="000636A2"/>
    <w:rsid w:val="00070FA4"/>
    <w:rsid w:val="000731CF"/>
    <w:rsid w:val="00082841"/>
    <w:rsid w:val="000862CA"/>
    <w:rsid w:val="00086F9A"/>
    <w:rsid w:val="00090D69"/>
    <w:rsid w:val="00094521"/>
    <w:rsid w:val="000A02EC"/>
    <w:rsid w:val="000A0BC8"/>
    <w:rsid w:val="000A1701"/>
    <w:rsid w:val="000A453A"/>
    <w:rsid w:val="000A5883"/>
    <w:rsid w:val="000B17CC"/>
    <w:rsid w:val="000B246B"/>
    <w:rsid w:val="000B5CF2"/>
    <w:rsid w:val="000C12E3"/>
    <w:rsid w:val="000C17B4"/>
    <w:rsid w:val="000C2660"/>
    <w:rsid w:val="000D3BB0"/>
    <w:rsid w:val="000D6FD1"/>
    <w:rsid w:val="000E2A60"/>
    <w:rsid w:val="000F69B5"/>
    <w:rsid w:val="001001E7"/>
    <w:rsid w:val="00101D4F"/>
    <w:rsid w:val="0010407D"/>
    <w:rsid w:val="00107B32"/>
    <w:rsid w:val="00112539"/>
    <w:rsid w:val="00113550"/>
    <w:rsid w:val="0011357B"/>
    <w:rsid w:val="00116255"/>
    <w:rsid w:val="00117739"/>
    <w:rsid w:val="001218EF"/>
    <w:rsid w:val="0012208F"/>
    <w:rsid w:val="00125613"/>
    <w:rsid w:val="0012604C"/>
    <w:rsid w:val="00141DF7"/>
    <w:rsid w:val="001449A8"/>
    <w:rsid w:val="001458D7"/>
    <w:rsid w:val="001463B8"/>
    <w:rsid w:val="00156DC5"/>
    <w:rsid w:val="00166CED"/>
    <w:rsid w:val="00175523"/>
    <w:rsid w:val="001939EC"/>
    <w:rsid w:val="001A0934"/>
    <w:rsid w:val="001A1FDB"/>
    <w:rsid w:val="001A25C0"/>
    <w:rsid w:val="001A32F0"/>
    <w:rsid w:val="001A50DB"/>
    <w:rsid w:val="001B1248"/>
    <w:rsid w:val="001B7E78"/>
    <w:rsid w:val="001C0987"/>
    <w:rsid w:val="001C1C9B"/>
    <w:rsid w:val="001C246F"/>
    <w:rsid w:val="001C5853"/>
    <w:rsid w:val="001D49A8"/>
    <w:rsid w:val="001D57AF"/>
    <w:rsid w:val="001D5BB9"/>
    <w:rsid w:val="001D6942"/>
    <w:rsid w:val="001E659B"/>
    <w:rsid w:val="001F00F5"/>
    <w:rsid w:val="001F777B"/>
    <w:rsid w:val="00202BD1"/>
    <w:rsid w:val="002104AF"/>
    <w:rsid w:val="00211A40"/>
    <w:rsid w:val="00220FE8"/>
    <w:rsid w:val="00225A28"/>
    <w:rsid w:val="00226A03"/>
    <w:rsid w:val="00234711"/>
    <w:rsid w:val="00235A36"/>
    <w:rsid w:val="00235B75"/>
    <w:rsid w:val="00236ED4"/>
    <w:rsid w:val="00237B86"/>
    <w:rsid w:val="00242B0A"/>
    <w:rsid w:val="00246219"/>
    <w:rsid w:val="0024647A"/>
    <w:rsid w:val="00252DDE"/>
    <w:rsid w:val="00262CBD"/>
    <w:rsid w:val="002649EC"/>
    <w:rsid w:val="0026537F"/>
    <w:rsid w:val="00267CF7"/>
    <w:rsid w:val="00267D35"/>
    <w:rsid w:val="0027051E"/>
    <w:rsid w:val="002706DC"/>
    <w:rsid w:val="00271DB8"/>
    <w:rsid w:val="00273C29"/>
    <w:rsid w:val="00274905"/>
    <w:rsid w:val="00274D13"/>
    <w:rsid w:val="0028038A"/>
    <w:rsid w:val="0029426B"/>
    <w:rsid w:val="00294C26"/>
    <w:rsid w:val="002A38D4"/>
    <w:rsid w:val="002A3D0D"/>
    <w:rsid w:val="002C0C86"/>
    <w:rsid w:val="002C1C21"/>
    <w:rsid w:val="002C2B77"/>
    <w:rsid w:val="002D28D0"/>
    <w:rsid w:val="002D45D8"/>
    <w:rsid w:val="002E337A"/>
    <w:rsid w:val="002E7686"/>
    <w:rsid w:val="002F3126"/>
    <w:rsid w:val="002F6B8B"/>
    <w:rsid w:val="00301F9C"/>
    <w:rsid w:val="00307C08"/>
    <w:rsid w:val="0031365A"/>
    <w:rsid w:val="003149FE"/>
    <w:rsid w:val="00315610"/>
    <w:rsid w:val="00315875"/>
    <w:rsid w:val="00316198"/>
    <w:rsid w:val="00317521"/>
    <w:rsid w:val="00326D09"/>
    <w:rsid w:val="00331F7E"/>
    <w:rsid w:val="0033479A"/>
    <w:rsid w:val="0033563A"/>
    <w:rsid w:val="00344723"/>
    <w:rsid w:val="00345CB6"/>
    <w:rsid w:val="00351BF3"/>
    <w:rsid w:val="00362880"/>
    <w:rsid w:val="0037568D"/>
    <w:rsid w:val="00376944"/>
    <w:rsid w:val="0037719C"/>
    <w:rsid w:val="00380FF4"/>
    <w:rsid w:val="00382CD4"/>
    <w:rsid w:val="0038389A"/>
    <w:rsid w:val="00395E3D"/>
    <w:rsid w:val="0039633C"/>
    <w:rsid w:val="0039768E"/>
    <w:rsid w:val="003A1F94"/>
    <w:rsid w:val="003A6D1A"/>
    <w:rsid w:val="003A7BE7"/>
    <w:rsid w:val="003B3C34"/>
    <w:rsid w:val="003B48F0"/>
    <w:rsid w:val="003C09D5"/>
    <w:rsid w:val="003D52CE"/>
    <w:rsid w:val="003D5CC2"/>
    <w:rsid w:val="003D6156"/>
    <w:rsid w:val="003E0021"/>
    <w:rsid w:val="003F0AFC"/>
    <w:rsid w:val="003F6BF4"/>
    <w:rsid w:val="004015FD"/>
    <w:rsid w:val="00402958"/>
    <w:rsid w:val="00404431"/>
    <w:rsid w:val="004106B0"/>
    <w:rsid w:val="00410B11"/>
    <w:rsid w:val="00413AF3"/>
    <w:rsid w:val="00420E49"/>
    <w:rsid w:val="0042640E"/>
    <w:rsid w:val="00427AFD"/>
    <w:rsid w:val="00427B0D"/>
    <w:rsid w:val="0043001E"/>
    <w:rsid w:val="00430573"/>
    <w:rsid w:val="00430E59"/>
    <w:rsid w:val="00432FFD"/>
    <w:rsid w:val="0043686D"/>
    <w:rsid w:val="00436FC5"/>
    <w:rsid w:val="00440E0D"/>
    <w:rsid w:val="0044606C"/>
    <w:rsid w:val="00453495"/>
    <w:rsid w:val="00455A1D"/>
    <w:rsid w:val="00461B48"/>
    <w:rsid w:val="00461D84"/>
    <w:rsid w:val="0046656F"/>
    <w:rsid w:val="00481389"/>
    <w:rsid w:val="00483FC5"/>
    <w:rsid w:val="00487E13"/>
    <w:rsid w:val="00491424"/>
    <w:rsid w:val="00492572"/>
    <w:rsid w:val="0049350F"/>
    <w:rsid w:val="004A21AA"/>
    <w:rsid w:val="004A4342"/>
    <w:rsid w:val="004A7AEC"/>
    <w:rsid w:val="004B1494"/>
    <w:rsid w:val="004B1C41"/>
    <w:rsid w:val="004B58D5"/>
    <w:rsid w:val="004C0279"/>
    <w:rsid w:val="004C08A4"/>
    <w:rsid w:val="004C32C2"/>
    <w:rsid w:val="004C70A5"/>
    <w:rsid w:val="004D12D6"/>
    <w:rsid w:val="004D226E"/>
    <w:rsid w:val="004D6837"/>
    <w:rsid w:val="004E4A91"/>
    <w:rsid w:val="004F0B0D"/>
    <w:rsid w:val="004F10EF"/>
    <w:rsid w:val="004F3B81"/>
    <w:rsid w:val="004F7758"/>
    <w:rsid w:val="005043FD"/>
    <w:rsid w:val="00505EEF"/>
    <w:rsid w:val="00507EB8"/>
    <w:rsid w:val="005135EB"/>
    <w:rsid w:val="00531990"/>
    <w:rsid w:val="00532EE5"/>
    <w:rsid w:val="005332CF"/>
    <w:rsid w:val="0053366B"/>
    <w:rsid w:val="0054288A"/>
    <w:rsid w:val="00546260"/>
    <w:rsid w:val="0055070A"/>
    <w:rsid w:val="0056158C"/>
    <w:rsid w:val="00561FF6"/>
    <w:rsid w:val="00563F47"/>
    <w:rsid w:val="005650D7"/>
    <w:rsid w:val="005652B6"/>
    <w:rsid w:val="00570386"/>
    <w:rsid w:val="0057111D"/>
    <w:rsid w:val="0057207F"/>
    <w:rsid w:val="00576918"/>
    <w:rsid w:val="00580E7B"/>
    <w:rsid w:val="00590F5D"/>
    <w:rsid w:val="005924E7"/>
    <w:rsid w:val="00597122"/>
    <w:rsid w:val="005A2E61"/>
    <w:rsid w:val="005A4EA0"/>
    <w:rsid w:val="005A5611"/>
    <w:rsid w:val="005B0B80"/>
    <w:rsid w:val="005B231F"/>
    <w:rsid w:val="005B4AE8"/>
    <w:rsid w:val="005B572F"/>
    <w:rsid w:val="005B7F82"/>
    <w:rsid w:val="005D631E"/>
    <w:rsid w:val="005E061A"/>
    <w:rsid w:val="005E37B8"/>
    <w:rsid w:val="005E7650"/>
    <w:rsid w:val="005F204B"/>
    <w:rsid w:val="005F5C81"/>
    <w:rsid w:val="005F73A7"/>
    <w:rsid w:val="00603D16"/>
    <w:rsid w:val="00605D26"/>
    <w:rsid w:val="00623436"/>
    <w:rsid w:val="00624E1B"/>
    <w:rsid w:val="006270B8"/>
    <w:rsid w:val="00627CF3"/>
    <w:rsid w:val="00632312"/>
    <w:rsid w:val="0064142E"/>
    <w:rsid w:val="00643940"/>
    <w:rsid w:val="00647E2B"/>
    <w:rsid w:val="00652112"/>
    <w:rsid w:val="00653452"/>
    <w:rsid w:val="00656709"/>
    <w:rsid w:val="006616CB"/>
    <w:rsid w:val="0066622B"/>
    <w:rsid w:val="00666B45"/>
    <w:rsid w:val="00667021"/>
    <w:rsid w:val="0066725F"/>
    <w:rsid w:val="00671091"/>
    <w:rsid w:val="00672CDC"/>
    <w:rsid w:val="00675890"/>
    <w:rsid w:val="00675D6C"/>
    <w:rsid w:val="0068735A"/>
    <w:rsid w:val="006911AD"/>
    <w:rsid w:val="00691FE9"/>
    <w:rsid w:val="00693678"/>
    <w:rsid w:val="006947B3"/>
    <w:rsid w:val="006A0EAC"/>
    <w:rsid w:val="006A4213"/>
    <w:rsid w:val="006A4813"/>
    <w:rsid w:val="006A4A51"/>
    <w:rsid w:val="006A5642"/>
    <w:rsid w:val="006A606C"/>
    <w:rsid w:val="006B349D"/>
    <w:rsid w:val="006B533D"/>
    <w:rsid w:val="006C028A"/>
    <w:rsid w:val="006D077E"/>
    <w:rsid w:val="006E0474"/>
    <w:rsid w:val="006E5035"/>
    <w:rsid w:val="006E76E9"/>
    <w:rsid w:val="006F0D0F"/>
    <w:rsid w:val="006F36A5"/>
    <w:rsid w:val="00700ECD"/>
    <w:rsid w:val="0070136F"/>
    <w:rsid w:val="00705674"/>
    <w:rsid w:val="007101F4"/>
    <w:rsid w:val="0071460A"/>
    <w:rsid w:val="007159D6"/>
    <w:rsid w:val="00723A9D"/>
    <w:rsid w:val="00732A59"/>
    <w:rsid w:val="00734152"/>
    <w:rsid w:val="00735E13"/>
    <w:rsid w:val="00736199"/>
    <w:rsid w:val="007369A3"/>
    <w:rsid w:val="00742FEB"/>
    <w:rsid w:val="007505DB"/>
    <w:rsid w:val="00754A25"/>
    <w:rsid w:val="00755194"/>
    <w:rsid w:val="00760326"/>
    <w:rsid w:val="0076675F"/>
    <w:rsid w:val="00766DD1"/>
    <w:rsid w:val="0077043E"/>
    <w:rsid w:val="0077067D"/>
    <w:rsid w:val="007713FA"/>
    <w:rsid w:val="00772D14"/>
    <w:rsid w:val="007735CF"/>
    <w:rsid w:val="00777359"/>
    <w:rsid w:val="00782545"/>
    <w:rsid w:val="00783E27"/>
    <w:rsid w:val="00790670"/>
    <w:rsid w:val="00790CAA"/>
    <w:rsid w:val="0079279B"/>
    <w:rsid w:val="0079607D"/>
    <w:rsid w:val="00797FE2"/>
    <w:rsid w:val="007A290B"/>
    <w:rsid w:val="007A4842"/>
    <w:rsid w:val="007B1F5D"/>
    <w:rsid w:val="007B464E"/>
    <w:rsid w:val="007C382A"/>
    <w:rsid w:val="007C5C24"/>
    <w:rsid w:val="007C67AE"/>
    <w:rsid w:val="007D1756"/>
    <w:rsid w:val="007D5CD6"/>
    <w:rsid w:val="007E12DE"/>
    <w:rsid w:val="007E17C4"/>
    <w:rsid w:val="007E5596"/>
    <w:rsid w:val="007E6DD0"/>
    <w:rsid w:val="007F13F8"/>
    <w:rsid w:val="007F3574"/>
    <w:rsid w:val="007F562A"/>
    <w:rsid w:val="007F5656"/>
    <w:rsid w:val="007F5871"/>
    <w:rsid w:val="00800777"/>
    <w:rsid w:val="008070C2"/>
    <w:rsid w:val="00811D40"/>
    <w:rsid w:val="00814286"/>
    <w:rsid w:val="00823DF7"/>
    <w:rsid w:val="00825CB4"/>
    <w:rsid w:val="008265A4"/>
    <w:rsid w:val="008340FE"/>
    <w:rsid w:val="00834B87"/>
    <w:rsid w:val="00834CCC"/>
    <w:rsid w:val="00834F5D"/>
    <w:rsid w:val="00835EDE"/>
    <w:rsid w:val="008375FD"/>
    <w:rsid w:val="00837C09"/>
    <w:rsid w:val="0084404D"/>
    <w:rsid w:val="0084776D"/>
    <w:rsid w:val="00853C5C"/>
    <w:rsid w:val="00854259"/>
    <w:rsid w:val="008546FC"/>
    <w:rsid w:val="00856BC8"/>
    <w:rsid w:val="00860A23"/>
    <w:rsid w:val="00861EC9"/>
    <w:rsid w:val="00862664"/>
    <w:rsid w:val="008630E1"/>
    <w:rsid w:val="008718C5"/>
    <w:rsid w:val="00875B9B"/>
    <w:rsid w:val="008767D8"/>
    <w:rsid w:val="008813BF"/>
    <w:rsid w:val="00894252"/>
    <w:rsid w:val="00894AF6"/>
    <w:rsid w:val="00897EF5"/>
    <w:rsid w:val="008A0054"/>
    <w:rsid w:val="008B5544"/>
    <w:rsid w:val="008B5AA5"/>
    <w:rsid w:val="008B6AD2"/>
    <w:rsid w:val="008C1440"/>
    <w:rsid w:val="008C65B8"/>
    <w:rsid w:val="008D011B"/>
    <w:rsid w:val="008D020D"/>
    <w:rsid w:val="008D5529"/>
    <w:rsid w:val="008D694A"/>
    <w:rsid w:val="008D739F"/>
    <w:rsid w:val="008E04E5"/>
    <w:rsid w:val="008E06BE"/>
    <w:rsid w:val="008E5631"/>
    <w:rsid w:val="008F2751"/>
    <w:rsid w:val="008F588A"/>
    <w:rsid w:val="0090788B"/>
    <w:rsid w:val="0091354D"/>
    <w:rsid w:val="00915115"/>
    <w:rsid w:val="0091525E"/>
    <w:rsid w:val="00921019"/>
    <w:rsid w:val="00922821"/>
    <w:rsid w:val="00924EE5"/>
    <w:rsid w:val="00925EF5"/>
    <w:rsid w:val="00930521"/>
    <w:rsid w:val="00935CBC"/>
    <w:rsid w:val="00935F9C"/>
    <w:rsid w:val="00935FBF"/>
    <w:rsid w:val="00943559"/>
    <w:rsid w:val="00944DCD"/>
    <w:rsid w:val="0094647F"/>
    <w:rsid w:val="00952B82"/>
    <w:rsid w:val="00962152"/>
    <w:rsid w:val="00963115"/>
    <w:rsid w:val="009637F8"/>
    <w:rsid w:val="009639C8"/>
    <w:rsid w:val="00963DAB"/>
    <w:rsid w:val="00966F6C"/>
    <w:rsid w:val="00974D5F"/>
    <w:rsid w:val="00980222"/>
    <w:rsid w:val="0098091C"/>
    <w:rsid w:val="00982151"/>
    <w:rsid w:val="0098313B"/>
    <w:rsid w:val="00985258"/>
    <w:rsid w:val="00987022"/>
    <w:rsid w:val="00991DEF"/>
    <w:rsid w:val="0099502A"/>
    <w:rsid w:val="009951FA"/>
    <w:rsid w:val="00996199"/>
    <w:rsid w:val="009967D3"/>
    <w:rsid w:val="009A2254"/>
    <w:rsid w:val="009A2C08"/>
    <w:rsid w:val="009B05B4"/>
    <w:rsid w:val="009B4BA1"/>
    <w:rsid w:val="009B6AFC"/>
    <w:rsid w:val="009B7CC2"/>
    <w:rsid w:val="009C10F5"/>
    <w:rsid w:val="009C3875"/>
    <w:rsid w:val="009C5146"/>
    <w:rsid w:val="009D00C5"/>
    <w:rsid w:val="009D06DD"/>
    <w:rsid w:val="009D52C4"/>
    <w:rsid w:val="009D68BF"/>
    <w:rsid w:val="009E17E4"/>
    <w:rsid w:val="009E2E54"/>
    <w:rsid w:val="009F44EC"/>
    <w:rsid w:val="009F761F"/>
    <w:rsid w:val="00A016F3"/>
    <w:rsid w:val="00A01E0B"/>
    <w:rsid w:val="00A05845"/>
    <w:rsid w:val="00A16B71"/>
    <w:rsid w:val="00A32E54"/>
    <w:rsid w:val="00A3526D"/>
    <w:rsid w:val="00A41774"/>
    <w:rsid w:val="00A4323D"/>
    <w:rsid w:val="00A506D6"/>
    <w:rsid w:val="00A57445"/>
    <w:rsid w:val="00A60FD8"/>
    <w:rsid w:val="00A61D7D"/>
    <w:rsid w:val="00A62781"/>
    <w:rsid w:val="00A6329C"/>
    <w:rsid w:val="00A672E3"/>
    <w:rsid w:val="00A67AB6"/>
    <w:rsid w:val="00A71FE7"/>
    <w:rsid w:val="00A762C4"/>
    <w:rsid w:val="00A76DE0"/>
    <w:rsid w:val="00A77D0E"/>
    <w:rsid w:val="00A84FF6"/>
    <w:rsid w:val="00AA44F5"/>
    <w:rsid w:val="00AA6AB5"/>
    <w:rsid w:val="00AB4895"/>
    <w:rsid w:val="00AB4B4B"/>
    <w:rsid w:val="00AB62B7"/>
    <w:rsid w:val="00AD0537"/>
    <w:rsid w:val="00AD080D"/>
    <w:rsid w:val="00AD2616"/>
    <w:rsid w:val="00AD28EE"/>
    <w:rsid w:val="00AD4AA5"/>
    <w:rsid w:val="00AD69E9"/>
    <w:rsid w:val="00AD738A"/>
    <w:rsid w:val="00AE0BA4"/>
    <w:rsid w:val="00AE6922"/>
    <w:rsid w:val="00AF4737"/>
    <w:rsid w:val="00B06621"/>
    <w:rsid w:val="00B11DC3"/>
    <w:rsid w:val="00B11E72"/>
    <w:rsid w:val="00B12932"/>
    <w:rsid w:val="00B166D7"/>
    <w:rsid w:val="00B17B05"/>
    <w:rsid w:val="00B21F0C"/>
    <w:rsid w:val="00B23B56"/>
    <w:rsid w:val="00B255B4"/>
    <w:rsid w:val="00B32C87"/>
    <w:rsid w:val="00B3397A"/>
    <w:rsid w:val="00B366EF"/>
    <w:rsid w:val="00B3695A"/>
    <w:rsid w:val="00B37496"/>
    <w:rsid w:val="00B40715"/>
    <w:rsid w:val="00B40AE6"/>
    <w:rsid w:val="00B434F0"/>
    <w:rsid w:val="00B43935"/>
    <w:rsid w:val="00B46C92"/>
    <w:rsid w:val="00B57843"/>
    <w:rsid w:val="00B607EA"/>
    <w:rsid w:val="00B627C0"/>
    <w:rsid w:val="00B6719D"/>
    <w:rsid w:val="00B70789"/>
    <w:rsid w:val="00B70989"/>
    <w:rsid w:val="00B751F4"/>
    <w:rsid w:val="00B77E94"/>
    <w:rsid w:val="00B80B86"/>
    <w:rsid w:val="00B810AC"/>
    <w:rsid w:val="00B84F08"/>
    <w:rsid w:val="00B9033E"/>
    <w:rsid w:val="00BA08C7"/>
    <w:rsid w:val="00BA1336"/>
    <w:rsid w:val="00BA3A65"/>
    <w:rsid w:val="00BA660B"/>
    <w:rsid w:val="00BB22E5"/>
    <w:rsid w:val="00BB3558"/>
    <w:rsid w:val="00BB3B03"/>
    <w:rsid w:val="00BB660C"/>
    <w:rsid w:val="00BD1FC6"/>
    <w:rsid w:val="00BD772C"/>
    <w:rsid w:val="00BE2EF5"/>
    <w:rsid w:val="00BE43F0"/>
    <w:rsid w:val="00BF222C"/>
    <w:rsid w:val="00BF6E26"/>
    <w:rsid w:val="00BF7D46"/>
    <w:rsid w:val="00C02FBB"/>
    <w:rsid w:val="00C1113B"/>
    <w:rsid w:val="00C1303C"/>
    <w:rsid w:val="00C13473"/>
    <w:rsid w:val="00C16852"/>
    <w:rsid w:val="00C17287"/>
    <w:rsid w:val="00C20579"/>
    <w:rsid w:val="00C33E6B"/>
    <w:rsid w:val="00C35A31"/>
    <w:rsid w:val="00C374D2"/>
    <w:rsid w:val="00C42F29"/>
    <w:rsid w:val="00C466D1"/>
    <w:rsid w:val="00C47C88"/>
    <w:rsid w:val="00C501F3"/>
    <w:rsid w:val="00C55F88"/>
    <w:rsid w:val="00C60D1F"/>
    <w:rsid w:val="00C66100"/>
    <w:rsid w:val="00C67A78"/>
    <w:rsid w:val="00C7072F"/>
    <w:rsid w:val="00C7086F"/>
    <w:rsid w:val="00C73BEF"/>
    <w:rsid w:val="00C75FA4"/>
    <w:rsid w:val="00C80B28"/>
    <w:rsid w:val="00C83E5C"/>
    <w:rsid w:val="00C84412"/>
    <w:rsid w:val="00C850F1"/>
    <w:rsid w:val="00C9164E"/>
    <w:rsid w:val="00C933EF"/>
    <w:rsid w:val="00C96FFF"/>
    <w:rsid w:val="00C97879"/>
    <w:rsid w:val="00CA3A55"/>
    <w:rsid w:val="00CA4DF8"/>
    <w:rsid w:val="00CA57BD"/>
    <w:rsid w:val="00CB055A"/>
    <w:rsid w:val="00CB0B65"/>
    <w:rsid w:val="00CB1C4F"/>
    <w:rsid w:val="00CB662D"/>
    <w:rsid w:val="00CC0C49"/>
    <w:rsid w:val="00CC1F4C"/>
    <w:rsid w:val="00CC2D7B"/>
    <w:rsid w:val="00CD0E3A"/>
    <w:rsid w:val="00CD214A"/>
    <w:rsid w:val="00CD2DCF"/>
    <w:rsid w:val="00CE261A"/>
    <w:rsid w:val="00CE48A1"/>
    <w:rsid w:val="00CE4B39"/>
    <w:rsid w:val="00CE58FA"/>
    <w:rsid w:val="00CF0376"/>
    <w:rsid w:val="00CF2E3B"/>
    <w:rsid w:val="00D03E33"/>
    <w:rsid w:val="00D05B3E"/>
    <w:rsid w:val="00D11FF3"/>
    <w:rsid w:val="00D128A0"/>
    <w:rsid w:val="00D12D43"/>
    <w:rsid w:val="00D12E75"/>
    <w:rsid w:val="00D1404B"/>
    <w:rsid w:val="00D14F51"/>
    <w:rsid w:val="00D151B8"/>
    <w:rsid w:val="00D1565A"/>
    <w:rsid w:val="00D172B7"/>
    <w:rsid w:val="00D17D88"/>
    <w:rsid w:val="00D20774"/>
    <w:rsid w:val="00D217AC"/>
    <w:rsid w:val="00D228A7"/>
    <w:rsid w:val="00D230AE"/>
    <w:rsid w:val="00D240E5"/>
    <w:rsid w:val="00D2508D"/>
    <w:rsid w:val="00D2793C"/>
    <w:rsid w:val="00D3115D"/>
    <w:rsid w:val="00D326C2"/>
    <w:rsid w:val="00D3332D"/>
    <w:rsid w:val="00D33554"/>
    <w:rsid w:val="00D36352"/>
    <w:rsid w:val="00D3674F"/>
    <w:rsid w:val="00D406A3"/>
    <w:rsid w:val="00D40A6C"/>
    <w:rsid w:val="00D42782"/>
    <w:rsid w:val="00D44903"/>
    <w:rsid w:val="00D4589E"/>
    <w:rsid w:val="00D471FC"/>
    <w:rsid w:val="00D50074"/>
    <w:rsid w:val="00D50C3C"/>
    <w:rsid w:val="00D5180E"/>
    <w:rsid w:val="00D524A6"/>
    <w:rsid w:val="00D53C2B"/>
    <w:rsid w:val="00D54C69"/>
    <w:rsid w:val="00D60E08"/>
    <w:rsid w:val="00D6456A"/>
    <w:rsid w:val="00D64C22"/>
    <w:rsid w:val="00D6607C"/>
    <w:rsid w:val="00D71D72"/>
    <w:rsid w:val="00D74E19"/>
    <w:rsid w:val="00D812DE"/>
    <w:rsid w:val="00D8431F"/>
    <w:rsid w:val="00D92601"/>
    <w:rsid w:val="00D939EC"/>
    <w:rsid w:val="00D94F3A"/>
    <w:rsid w:val="00DA1C71"/>
    <w:rsid w:val="00DA355A"/>
    <w:rsid w:val="00DB0919"/>
    <w:rsid w:val="00DB24E9"/>
    <w:rsid w:val="00DB4D83"/>
    <w:rsid w:val="00DD1662"/>
    <w:rsid w:val="00DD2583"/>
    <w:rsid w:val="00DD4B71"/>
    <w:rsid w:val="00DD7FF9"/>
    <w:rsid w:val="00DE2028"/>
    <w:rsid w:val="00DE40FB"/>
    <w:rsid w:val="00DE60A7"/>
    <w:rsid w:val="00DF0416"/>
    <w:rsid w:val="00DF2C7E"/>
    <w:rsid w:val="00DF6891"/>
    <w:rsid w:val="00E0199F"/>
    <w:rsid w:val="00E037E1"/>
    <w:rsid w:val="00E111BE"/>
    <w:rsid w:val="00E15599"/>
    <w:rsid w:val="00E21408"/>
    <w:rsid w:val="00E22CCF"/>
    <w:rsid w:val="00E31D54"/>
    <w:rsid w:val="00E34950"/>
    <w:rsid w:val="00E3735F"/>
    <w:rsid w:val="00E4352B"/>
    <w:rsid w:val="00E554AF"/>
    <w:rsid w:val="00E60075"/>
    <w:rsid w:val="00E6122F"/>
    <w:rsid w:val="00E63E10"/>
    <w:rsid w:val="00E66059"/>
    <w:rsid w:val="00E75152"/>
    <w:rsid w:val="00E754C3"/>
    <w:rsid w:val="00E762F3"/>
    <w:rsid w:val="00E839AF"/>
    <w:rsid w:val="00E87016"/>
    <w:rsid w:val="00E91184"/>
    <w:rsid w:val="00E95D52"/>
    <w:rsid w:val="00EA27E9"/>
    <w:rsid w:val="00EA53EB"/>
    <w:rsid w:val="00EA7C9B"/>
    <w:rsid w:val="00EB14EA"/>
    <w:rsid w:val="00EB477B"/>
    <w:rsid w:val="00EB69CC"/>
    <w:rsid w:val="00EC43D4"/>
    <w:rsid w:val="00ED21CC"/>
    <w:rsid w:val="00ED3A95"/>
    <w:rsid w:val="00ED3BAA"/>
    <w:rsid w:val="00ED48EC"/>
    <w:rsid w:val="00EE24A1"/>
    <w:rsid w:val="00EE426F"/>
    <w:rsid w:val="00EE61CF"/>
    <w:rsid w:val="00EE6452"/>
    <w:rsid w:val="00EF5BE4"/>
    <w:rsid w:val="00F00A96"/>
    <w:rsid w:val="00F06018"/>
    <w:rsid w:val="00F1327E"/>
    <w:rsid w:val="00F16329"/>
    <w:rsid w:val="00F2311C"/>
    <w:rsid w:val="00F23357"/>
    <w:rsid w:val="00F3630D"/>
    <w:rsid w:val="00F36930"/>
    <w:rsid w:val="00F40A53"/>
    <w:rsid w:val="00F42122"/>
    <w:rsid w:val="00F436C7"/>
    <w:rsid w:val="00F46FDA"/>
    <w:rsid w:val="00F47683"/>
    <w:rsid w:val="00F5326F"/>
    <w:rsid w:val="00F577DD"/>
    <w:rsid w:val="00F57F47"/>
    <w:rsid w:val="00F62585"/>
    <w:rsid w:val="00F63A00"/>
    <w:rsid w:val="00F67086"/>
    <w:rsid w:val="00F678B8"/>
    <w:rsid w:val="00F731D2"/>
    <w:rsid w:val="00F74578"/>
    <w:rsid w:val="00F805A6"/>
    <w:rsid w:val="00F8621C"/>
    <w:rsid w:val="00F862B7"/>
    <w:rsid w:val="00F87049"/>
    <w:rsid w:val="00F97D98"/>
    <w:rsid w:val="00FA42C9"/>
    <w:rsid w:val="00FA4E90"/>
    <w:rsid w:val="00FA6D89"/>
    <w:rsid w:val="00FB29D7"/>
    <w:rsid w:val="00FB358B"/>
    <w:rsid w:val="00FB40D8"/>
    <w:rsid w:val="00FD1E99"/>
    <w:rsid w:val="00FD244D"/>
    <w:rsid w:val="00FD4B01"/>
    <w:rsid w:val="00FD5B76"/>
    <w:rsid w:val="00FE0031"/>
    <w:rsid w:val="00FE21CC"/>
    <w:rsid w:val="00FE361F"/>
    <w:rsid w:val="00FF2AB8"/>
    <w:rsid w:val="00FF7AA1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142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4142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2">
    <w:name w:val="heading 2"/>
    <w:basedOn w:val="a"/>
    <w:next w:val="a"/>
    <w:link w:val="2Char"/>
    <w:uiPriority w:val="99"/>
    <w:qFormat/>
    <w:locked/>
    <w:rsid w:val="00B627C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F6708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locked/>
    <w:rsid w:val="00F6708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locked/>
    <w:rsid w:val="00F67086"/>
    <w:pPr>
      <w:keepNext/>
      <w:numPr>
        <w:ilvl w:val="4"/>
        <w:numId w:val="17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u w:val="single"/>
      <w:lang w:eastAsia="zh-CN"/>
    </w:rPr>
  </w:style>
  <w:style w:type="paragraph" w:styleId="6">
    <w:name w:val="heading 6"/>
    <w:basedOn w:val="a"/>
    <w:next w:val="a"/>
    <w:link w:val="6Char"/>
    <w:uiPriority w:val="99"/>
    <w:qFormat/>
    <w:locked/>
    <w:rsid w:val="00F6708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locked/>
    <w:rsid w:val="00F67086"/>
    <w:pPr>
      <w:keepNext/>
      <w:suppressAutoHyphens/>
      <w:spacing w:after="0" w:line="240" w:lineRule="auto"/>
      <w:ind w:left="720"/>
      <w:jc w:val="both"/>
      <w:outlineLvl w:val="6"/>
    </w:pPr>
    <w:rPr>
      <w:rFonts w:ascii="Arial" w:eastAsia="Times New Roman" w:hAnsi="Arial" w:cs="Arial"/>
      <w:u w:val="single"/>
      <w:lang w:eastAsia="zh-CN"/>
    </w:rPr>
  </w:style>
  <w:style w:type="paragraph" w:styleId="8">
    <w:name w:val="heading 8"/>
    <w:basedOn w:val="a"/>
    <w:next w:val="a"/>
    <w:link w:val="8Char"/>
    <w:uiPriority w:val="99"/>
    <w:qFormat/>
    <w:locked/>
    <w:rsid w:val="00F6708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F6708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4142E"/>
    <w:rPr>
      <w:rFonts w:ascii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627C0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67086"/>
    <w:rPr>
      <w:rFonts w:ascii="Cambria" w:hAnsi="Cambria" w:cs="Cambria"/>
      <w:b/>
      <w:bCs/>
      <w:color w:val="4F81BD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F67086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5Char">
    <w:name w:val="Επικεφαλίδα 5 Char"/>
    <w:basedOn w:val="a0"/>
    <w:link w:val="5"/>
    <w:uiPriority w:val="99"/>
    <w:locked/>
    <w:rsid w:val="00F67086"/>
    <w:rPr>
      <w:rFonts w:ascii="Arial" w:hAnsi="Arial" w:cs="Arial"/>
      <w:sz w:val="24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F67086"/>
    <w:rPr>
      <w:rFonts w:ascii="Cambria" w:hAnsi="Cambria" w:cs="Cambria"/>
      <w:i/>
      <w:iCs/>
      <w:color w:val="243F60"/>
      <w:lang w:eastAsia="en-US"/>
    </w:rPr>
  </w:style>
  <w:style w:type="character" w:customStyle="1" w:styleId="7Char">
    <w:name w:val="Επικεφαλίδα 7 Char"/>
    <w:basedOn w:val="a0"/>
    <w:link w:val="7"/>
    <w:uiPriority w:val="99"/>
    <w:locked/>
    <w:rsid w:val="00F67086"/>
    <w:rPr>
      <w:rFonts w:ascii="Arial" w:hAnsi="Arial" w:cs="Arial"/>
      <w:sz w:val="24"/>
      <w:szCs w:val="24"/>
      <w:u w:val="single"/>
      <w:lang w:eastAsia="zh-CN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F67086"/>
    <w:rPr>
      <w:rFonts w:ascii="Cambria" w:hAnsi="Cambria" w:cs="Cambria"/>
      <w:color w:val="404040"/>
      <w:sz w:val="20"/>
      <w:szCs w:val="20"/>
      <w:lang w:eastAsia="en-US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F67086"/>
    <w:rPr>
      <w:rFonts w:ascii="Cambria" w:hAnsi="Cambria" w:cs="Cambria"/>
      <w:i/>
      <w:iCs/>
      <w:color w:val="404040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rsid w:val="0064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locked/>
    <w:rsid w:val="006270B8"/>
    <w:rPr>
      <w:rFonts w:ascii="Segoe UI" w:hAnsi="Segoe UI" w:cs="Segoe UI"/>
      <w:sz w:val="18"/>
      <w:szCs w:val="18"/>
      <w:lang w:eastAsia="zh-CN"/>
    </w:rPr>
  </w:style>
  <w:style w:type="table" w:styleId="a4">
    <w:name w:val="Table Grid"/>
    <w:basedOn w:val="a1"/>
    <w:uiPriority w:val="99"/>
    <w:rsid w:val="006414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4142E"/>
    <w:pPr>
      <w:ind w:left="720"/>
    </w:pPr>
  </w:style>
  <w:style w:type="character" w:customStyle="1" w:styleId="Char">
    <w:name w:val="Κείμενο πλαισίου Char"/>
    <w:basedOn w:val="a0"/>
    <w:link w:val="a3"/>
    <w:uiPriority w:val="99"/>
    <w:locked/>
    <w:rsid w:val="0064142E"/>
    <w:rPr>
      <w:rFonts w:ascii="Tahoma" w:hAnsi="Tahoma" w:cs="Tahoma"/>
      <w:sz w:val="16"/>
      <w:szCs w:val="16"/>
    </w:rPr>
  </w:style>
  <w:style w:type="character" w:customStyle="1" w:styleId="a6">
    <w:name w:val="Χαρακτήρες σημείωσης τέλους"/>
    <w:uiPriority w:val="99"/>
    <w:rsid w:val="00CC1F4C"/>
    <w:rPr>
      <w:vertAlign w:val="superscript"/>
    </w:rPr>
  </w:style>
  <w:style w:type="character" w:customStyle="1" w:styleId="EndnoteReference1">
    <w:name w:val="Endnote Reference1"/>
    <w:uiPriority w:val="99"/>
    <w:rsid w:val="00CC1F4C"/>
    <w:rPr>
      <w:vertAlign w:val="superscript"/>
    </w:rPr>
  </w:style>
  <w:style w:type="paragraph" w:styleId="a7">
    <w:name w:val="endnote text"/>
    <w:basedOn w:val="a"/>
    <w:link w:val="Char0"/>
    <w:uiPriority w:val="99"/>
    <w:semiHidden/>
    <w:rsid w:val="00CC1F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a0"/>
    <w:link w:val="a7"/>
    <w:uiPriority w:val="99"/>
    <w:locked/>
    <w:rsid w:val="00F67086"/>
    <w:rPr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locked/>
    <w:rsid w:val="00CC1F4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harChar2CharCharCharCharCharCharCharCharChar">
    <w:name w:val="Char Char2 Char Char Char Char Char Char Char Char Char"/>
    <w:basedOn w:val="a"/>
    <w:uiPriority w:val="99"/>
    <w:rsid w:val="009151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EndnoteReference2">
    <w:name w:val="Endnote Reference2"/>
    <w:uiPriority w:val="99"/>
    <w:rsid w:val="00BA08C7"/>
    <w:rPr>
      <w:vertAlign w:val="superscript"/>
    </w:rPr>
  </w:style>
  <w:style w:type="paragraph" w:styleId="a8">
    <w:name w:val="Body Text"/>
    <w:basedOn w:val="a"/>
    <w:link w:val="Char1"/>
    <w:uiPriority w:val="99"/>
    <w:rsid w:val="00BA08C7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character" w:customStyle="1" w:styleId="Char1">
    <w:name w:val="Σώμα κειμένου Char"/>
    <w:basedOn w:val="a0"/>
    <w:link w:val="a8"/>
    <w:uiPriority w:val="99"/>
    <w:locked/>
    <w:rsid w:val="00BA08C7"/>
    <w:rPr>
      <w:rFonts w:ascii="Arial" w:hAnsi="Arial" w:cs="Arial"/>
      <w:sz w:val="24"/>
      <w:szCs w:val="24"/>
      <w:lang w:eastAsia="zh-CN"/>
    </w:rPr>
  </w:style>
  <w:style w:type="character" w:styleId="a9">
    <w:name w:val="Strong"/>
    <w:basedOn w:val="a0"/>
    <w:uiPriority w:val="99"/>
    <w:qFormat/>
    <w:rsid w:val="00166CED"/>
    <w:rPr>
      <w:b/>
      <w:bCs/>
    </w:rPr>
  </w:style>
  <w:style w:type="paragraph" w:customStyle="1" w:styleId="Default">
    <w:name w:val="Default"/>
    <w:uiPriority w:val="99"/>
    <w:rsid w:val="00C83E5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30">
    <w:name w:val="Body Text 3"/>
    <w:basedOn w:val="a"/>
    <w:link w:val="3Char0"/>
    <w:uiPriority w:val="99"/>
    <w:semiHidden/>
    <w:rsid w:val="00B627C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B627C0"/>
    <w:rPr>
      <w:sz w:val="16"/>
      <w:szCs w:val="16"/>
      <w:lang w:eastAsia="en-US"/>
    </w:rPr>
  </w:style>
  <w:style w:type="paragraph" w:styleId="aa">
    <w:name w:val="Title"/>
    <w:basedOn w:val="a"/>
    <w:link w:val="Char2"/>
    <w:uiPriority w:val="99"/>
    <w:qFormat/>
    <w:locked/>
    <w:rsid w:val="00B627C0"/>
    <w:pPr>
      <w:spacing w:before="60" w:after="0" w:line="240" w:lineRule="auto"/>
      <w:jc w:val="center"/>
    </w:pPr>
    <w:rPr>
      <w:rFonts w:ascii="Arial" w:eastAsia="Times New Roman" w:hAnsi="Arial" w:cs="Arial"/>
      <w:b/>
      <w:bCs/>
      <w:lang w:eastAsia="el-GR"/>
    </w:rPr>
  </w:style>
  <w:style w:type="character" w:customStyle="1" w:styleId="Char2">
    <w:name w:val="Τίτλος Char"/>
    <w:basedOn w:val="a0"/>
    <w:link w:val="aa"/>
    <w:uiPriority w:val="99"/>
    <w:locked/>
    <w:rsid w:val="00B627C0"/>
    <w:rPr>
      <w:rFonts w:ascii="Arial" w:hAnsi="Arial" w:cs="Arial"/>
      <w:b/>
      <w:bCs/>
      <w:sz w:val="24"/>
      <w:szCs w:val="24"/>
    </w:rPr>
  </w:style>
  <w:style w:type="character" w:styleId="ab">
    <w:name w:val="endnote reference"/>
    <w:basedOn w:val="a0"/>
    <w:uiPriority w:val="99"/>
    <w:semiHidden/>
    <w:rsid w:val="005E061A"/>
    <w:rPr>
      <w:vertAlign w:val="superscript"/>
    </w:rPr>
  </w:style>
  <w:style w:type="paragraph" w:styleId="ac">
    <w:name w:val="footnote text"/>
    <w:basedOn w:val="a"/>
    <w:link w:val="Char3"/>
    <w:uiPriority w:val="99"/>
    <w:semiHidden/>
    <w:rsid w:val="005E0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c"/>
    <w:uiPriority w:val="99"/>
    <w:locked/>
    <w:rsid w:val="00F67086"/>
    <w:rPr>
      <w:rFonts w:ascii="Arial" w:hAnsi="Arial" w:cs="Arial"/>
      <w:i/>
      <w:iCs/>
      <w:lang w:val="el-GR" w:eastAsia="el-GR"/>
    </w:rPr>
  </w:style>
  <w:style w:type="character" w:customStyle="1" w:styleId="Char3">
    <w:name w:val="Κείμενο υποσημείωσης Char"/>
    <w:basedOn w:val="a0"/>
    <w:link w:val="ac"/>
    <w:uiPriority w:val="99"/>
    <w:locked/>
    <w:rsid w:val="005E061A"/>
    <w:rPr>
      <w:rFonts w:ascii="Calibri" w:hAnsi="Calibri" w:cs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5E061A"/>
    <w:rPr>
      <w:vertAlign w:val="superscript"/>
    </w:rPr>
  </w:style>
  <w:style w:type="paragraph" w:customStyle="1" w:styleId="10">
    <w:name w:val="Βασικό1"/>
    <w:uiPriority w:val="99"/>
    <w:rsid w:val="005E061A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character" w:customStyle="1" w:styleId="WW8Num1z0">
    <w:name w:val="WW8Num1z0"/>
    <w:uiPriority w:val="99"/>
    <w:rsid w:val="00F67086"/>
  </w:style>
  <w:style w:type="character" w:customStyle="1" w:styleId="WW8Num1z1">
    <w:name w:val="WW8Num1z1"/>
    <w:uiPriority w:val="99"/>
    <w:rsid w:val="00F67086"/>
  </w:style>
  <w:style w:type="character" w:customStyle="1" w:styleId="WW8Num1z2">
    <w:name w:val="WW8Num1z2"/>
    <w:uiPriority w:val="99"/>
    <w:rsid w:val="00F67086"/>
  </w:style>
  <w:style w:type="character" w:customStyle="1" w:styleId="WW8Num1z3">
    <w:name w:val="WW8Num1z3"/>
    <w:uiPriority w:val="99"/>
    <w:rsid w:val="00F67086"/>
  </w:style>
  <w:style w:type="character" w:customStyle="1" w:styleId="WW8Num1z4">
    <w:name w:val="WW8Num1z4"/>
    <w:uiPriority w:val="99"/>
    <w:rsid w:val="00F67086"/>
  </w:style>
  <w:style w:type="character" w:customStyle="1" w:styleId="WW8Num1z5">
    <w:name w:val="WW8Num1z5"/>
    <w:uiPriority w:val="99"/>
    <w:rsid w:val="00F67086"/>
  </w:style>
  <w:style w:type="character" w:customStyle="1" w:styleId="WW8Num1z6">
    <w:name w:val="WW8Num1z6"/>
    <w:uiPriority w:val="99"/>
    <w:rsid w:val="00F67086"/>
  </w:style>
  <w:style w:type="character" w:customStyle="1" w:styleId="WW8Num1z7">
    <w:name w:val="WW8Num1z7"/>
    <w:uiPriority w:val="99"/>
    <w:rsid w:val="00F67086"/>
  </w:style>
  <w:style w:type="character" w:customStyle="1" w:styleId="WW8Num1z8">
    <w:name w:val="WW8Num1z8"/>
    <w:uiPriority w:val="99"/>
    <w:rsid w:val="00F67086"/>
  </w:style>
  <w:style w:type="character" w:customStyle="1" w:styleId="WW8Num2z0">
    <w:name w:val="WW8Num2z0"/>
    <w:uiPriority w:val="99"/>
    <w:rsid w:val="00F67086"/>
  </w:style>
  <w:style w:type="character" w:customStyle="1" w:styleId="WW8Num2z1">
    <w:name w:val="WW8Num2z1"/>
    <w:uiPriority w:val="99"/>
    <w:rsid w:val="00F67086"/>
  </w:style>
  <w:style w:type="character" w:customStyle="1" w:styleId="WW8Num2z2">
    <w:name w:val="WW8Num2z2"/>
    <w:uiPriority w:val="99"/>
    <w:rsid w:val="00F67086"/>
  </w:style>
  <w:style w:type="character" w:customStyle="1" w:styleId="WW8Num2z3">
    <w:name w:val="WW8Num2z3"/>
    <w:uiPriority w:val="99"/>
    <w:rsid w:val="00F67086"/>
  </w:style>
  <w:style w:type="character" w:customStyle="1" w:styleId="WW8Num2z4">
    <w:name w:val="WW8Num2z4"/>
    <w:uiPriority w:val="99"/>
    <w:rsid w:val="00F67086"/>
  </w:style>
  <w:style w:type="character" w:customStyle="1" w:styleId="WW8Num2z5">
    <w:name w:val="WW8Num2z5"/>
    <w:uiPriority w:val="99"/>
    <w:rsid w:val="00F67086"/>
  </w:style>
  <w:style w:type="character" w:customStyle="1" w:styleId="WW8Num2z6">
    <w:name w:val="WW8Num2z6"/>
    <w:uiPriority w:val="99"/>
    <w:rsid w:val="00F67086"/>
  </w:style>
  <w:style w:type="character" w:customStyle="1" w:styleId="WW8Num2z7">
    <w:name w:val="WW8Num2z7"/>
    <w:uiPriority w:val="99"/>
    <w:rsid w:val="00F67086"/>
  </w:style>
  <w:style w:type="character" w:customStyle="1" w:styleId="WW8Num2z8">
    <w:name w:val="WW8Num2z8"/>
    <w:uiPriority w:val="99"/>
    <w:rsid w:val="00F67086"/>
  </w:style>
  <w:style w:type="character" w:customStyle="1" w:styleId="WW8Num3z0">
    <w:name w:val="WW8Num3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4z0">
    <w:name w:val="WW8Num4z0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5z0">
    <w:name w:val="WW8Num5z0"/>
    <w:uiPriority w:val="99"/>
    <w:rsid w:val="00F67086"/>
    <w:rPr>
      <w:rFonts w:ascii="Cambria" w:hAnsi="Cambria" w:cs="Cambria"/>
      <w:color w:val="000000"/>
      <w:sz w:val="22"/>
      <w:szCs w:val="22"/>
      <w:lang w:eastAsia="ar-SA" w:bidi="ar-SA"/>
    </w:rPr>
  </w:style>
  <w:style w:type="character" w:customStyle="1" w:styleId="WW8Num6z0">
    <w:name w:val="WW8Num6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7z0">
    <w:name w:val="WW8Num7z0"/>
    <w:uiPriority w:val="99"/>
    <w:rsid w:val="00F67086"/>
    <w:rPr>
      <w:rFonts w:ascii="Cambria" w:hAnsi="Cambria" w:cs="Cambria"/>
      <w:i/>
      <w:iCs/>
      <w:color w:val="000000"/>
      <w:sz w:val="22"/>
      <w:szCs w:val="22"/>
      <w:lang w:val="el-GR" w:eastAsia="el-GR"/>
    </w:rPr>
  </w:style>
  <w:style w:type="character" w:customStyle="1" w:styleId="WW8Num7z1">
    <w:name w:val="WW8Num7z1"/>
    <w:uiPriority w:val="99"/>
    <w:rsid w:val="00F67086"/>
  </w:style>
  <w:style w:type="character" w:customStyle="1" w:styleId="WW8Num7z2">
    <w:name w:val="WW8Num7z2"/>
    <w:uiPriority w:val="99"/>
    <w:rsid w:val="00F67086"/>
  </w:style>
  <w:style w:type="character" w:customStyle="1" w:styleId="WW8Num7z3">
    <w:name w:val="WW8Num7z3"/>
    <w:uiPriority w:val="99"/>
    <w:rsid w:val="00F67086"/>
  </w:style>
  <w:style w:type="character" w:customStyle="1" w:styleId="WW8Num7z4">
    <w:name w:val="WW8Num7z4"/>
    <w:uiPriority w:val="99"/>
    <w:rsid w:val="00F67086"/>
  </w:style>
  <w:style w:type="character" w:customStyle="1" w:styleId="WW8Num7z5">
    <w:name w:val="WW8Num7z5"/>
    <w:uiPriority w:val="99"/>
    <w:rsid w:val="00F67086"/>
  </w:style>
  <w:style w:type="character" w:customStyle="1" w:styleId="WW8Num7z6">
    <w:name w:val="WW8Num7z6"/>
    <w:uiPriority w:val="99"/>
    <w:rsid w:val="00F67086"/>
  </w:style>
  <w:style w:type="character" w:customStyle="1" w:styleId="WW8Num7z7">
    <w:name w:val="WW8Num7z7"/>
    <w:uiPriority w:val="99"/>
    <w:rsid w:val="00F67086"/>
  </w:style>
  <w:style w:type="character" w:customStyle="1" w:styleId="WW8Num7z8">
    <w:name w:val="WW8Num7z8"/>
    <w:uiPriority w:val="99"/>
    <w:rsid w:val="00F67086"/>
  </w:style>
  <w:style w:type="character" w:customStyle="1" w:styleId="WW8Num8z0">
    <w:name w:val="WW8Num8z0"/>
    <w:uiPriority w:val="99"/>
    <w:rsid w:val="00F67086"/>
  </w:style>
  <w:style w:type="character" w:customStyle="1" w:styleId="WW8Num8z1">
    <w:name w:val="WW8Num8z1"/>
    <w:uiPriority w:val="99"/>
    <w:rsid w:val="00F67086"/>
  </w:style>
  <w:style w:type="character" w:customStyle="1" w:styleId="WW8Num8z2">
    <w:name w:val="WW8Num8z2"/>
    <w:uiPriority w:val="99"/>
    <w:rsid w:val="00F67086"/>
  </w:style>
  <w:style w:type="character" w:customStyle="1" w:styleId="WW8Num8z3">
    <w:name w:val="WW8Num8z3"/>
    <w:uiPriority w:val="99"/>
    <w:rsid w:val="00F67086"/>
  </w:style>
  <w:style w:type="character" w:customStyle="1" w:styleId="WW8Num8z4">
    <w:name w:val="WW8Num8z4"/>
    <w:uiPriority w:val="99"/>
    <w:rsid w:val="00F67086"/>
  </w:style>
  <w:style w:type="character" w:customStyle="1" w:styleId="WW8Num8z5">
    <w:name w:val="WW8Num8z5"/>
    <w:uiPriority w:val="99"/>
    <w:rsid w:val="00F67086"/>
  </w:style>
  <w:style w:type="character" w:customStyle="1" w:styleId="WW8Num8z6">
    <w:name w:val="WW8Num8z6"/>
    <w:uiPriority w:val="99"/>
    <w:rsid w:val="00F67086"/>
  </w:style>
  <w:style w:type="character" w:customStyle="1" w:styleId="WW8Num8z7">
    <w:name w:val="WW8Num8z7"/>
    <w:uiPriority w:val="99"/>
    <w:rsid w:val="00F67086"/>
  </w:style>
  <w:style w:type="character" w:customStyle="1" w:styleId="WW8Num8z8">
    <w:name w:val="WW8Num8z8"/>
    <w:uiPriority w:val="99"/>
    <w:rsid w:val="00F67086"/>
  </w:style>
  <w:style w:type="character" w:customStyle="1" w:styleId="DefaultParagraphFont2">
    <w:name w:val="Default Paragraph Font2"/>
    <w:uiPriority w:val="99"/>
    <w:rsid w:val="00F67086"/>
  </w:style>
  <w:style w:type="character" w:customStyle="1" w:styleId="WW-DefaultParagraphFont">
    <w:name w:val="WW-Default Paragraph Font"/>
    <w:uiPriority w:val="99"/>
    <w:rsid w:val="00F67086"/>
  </w:style>
  <w:style w:type="character" w:customStyle="1" w:styleId="WW-DefaultParagraphFont1">
    <w:name w:val="WW-Default Paragraph Font1"/>
    <w:uiPriority w:val="99"/>
    <w:rsid w:val="00F67086"/>
  </w:style>
  <w:style w:type="character" w:customStyle="1" w:styleId="WW8Num9z0">
    <w:name w:val="WW8Num9z0"/>
    <w:uiPriority w:val="99"/>
    <w:rsid w:val="00F67086"/>
  </w:style>
  <w:style w:type="character" w:customStyle="1" w:styleId="WW8Num9z1">
    <w:name w:val="WW8Num9z1"/>
    <w:uiPriority w:val="99"/>
    <w:rsid w:val="00F67086"/>
  </w:style>
  <w:style w:type="character" w:customStyle="1" w:styleId="WW8Num9z2">
    <w:name w:val="WW8Num9z2"/>
    <w:uiPriority w:val="99"/>
    <w:rsid w:val="00F67086"/>
  </w:style>
  <w:style w:type="character" w:customStyle="1" w:styleId="WW8Num9z3">
    <w:name w:val="WW8Num9z3"/>
    <w:uiPriority w:val="99"/>
    <w:rsid w:val="00F67086"/>
  </w:style>
  <w:style w:type="character" w:customStyle="1" w:styleId="WW8Num9z4">
    <w:name w:val="WW8Num9z4"/>
    <w:uiPriority w:val="99"/>
    <w:rsid w:val="00F67086"/>
  </w:style>
  <w:style w:type="character" w:customStyle="1" w:styleId="WW8Num9z5">
    <w:name w:val="WW8Num9z5"/>
    <w:uiPriority w:val="99"/>
    <w:rsid w:val="00F67086"/>
  </w:style>
  <w:style w:type="character" w:customStyle="1" w:styleId="WW8Num9z6">
    <w:name w:val="WW8Num9z6"/>
    <w:uiPriority w:val="99"/>
    <w:rsid w:val="00F67086"/>
  </w:style>
  <w:style w:type="character" w:customStyle="1" w:styleId="WW8Num9z7">
    <w:name w:val="WW8Num9z7"/>
    <w:uiPriority w:val="99"/>
    <w:rsid w:val="00F67086"/>
  </w:style>
  <w:style w:type="character" w:customStyle="1" w:styleId="WW8Num9z8">
    <w:name w:val="WW8Num9z8"/>
    <w:uiPriority w:val="99"/>
    <w:rsid w:val="00F67086"/>
  </w:style>
  <w:style w:type="character" w:customStyle="1" w:styleId="31">
    <w:name w:val="Προεπιλεγμένη γραμματοσειρά3"/>
    <w:uiPriority w:val="99"/>
    <w:rsid w:val="00F67086"/>
  </w:style>
  <w:style w:type="character" w:customStyle="1" w:styleId="WW8Num6z1">
    <w:name w:val="WW8Num6z1"/>
    <w:uiPriority w:val="99"/>
    <w:rsid w:val="00F67086"/>
  </w:style>
  <w:style w:type="character" w:customStyle="1" w:styleId="WW8Num6z2">
    <w:name w:val="WW8Num6z2"/>
    <w:uiPriority w:val="99"/>
    <w:rsid w:val="00F67086"/>
  </w:style>
  <w:style w:type="character" w:customStyle="1" w:styleId="WW8Num6z3">
    <w:name w:val="WW8Num6z3"/>
    <w:uiPriority w:val="99"/>
    <w:rsid w:val="00F67086"/>
  </w:style>
  <w:style w:type="character" w:customStyle="1" w:styleId="WW8Num6z4">
    <w:name w:val="WW8Num6z4"/>
    <w:uiPriority w:val="99"/>
    <w:rsid w:val="00F67086"/>
  </w:style>
  <w:style w:type="character" w:customStyle="1" w:styleId="WW8Num6z5">
    <w:name w:val="WW8Num6z5"/>
    <w:uiPriority w:val="99"/>
    <w:rsid w:val="00F67086"/>
  </w:style>
  <w:style w:type="character" w:customStyle="1" w:styleId="WW8Num6z6">
    <w:name w:val="WW8Num6z6"/>
    <w:uiPriority w:val="99"/>
    <w:rsid w:val="00F67086"/>
  </w:style>
  <w:style w:type="character" w:customStyle="1" w:styleId="WW8Num6z7">
    <w:name w:val="WW8Num6z7"/>
    <w:uiPriority w:val="99"/>
    <w:rsid w:val="00F67086"/>
  </w:style>
  <w:style w:type="character" w:customStyle="1" w:styleId="WW8Num6z8">
    <w:name w:val="WW8Num6z8"/>
    <w:uiPriority w:val="99"/>
    <w:rsid w:val="00F67086"/>
  </w:style>
  <w:style w:type="character" w:customStyle="1" w:styleId="WW8Num5z1">
    <w:name w:val="WW8Num5z1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5z2">
    <w:name w:val="WW8Num5z2"/>
    <w:uiPriority w:val="99"/>
    <w:rsid w:val="00F67086"/>
  </w:style>
  <w:style w:type="character" w:customStyle="1" w:styleId="WW8Num5z3">
    <w:name w:val="WW8Num5z3"/>
    <w:uiPriority w:val="99"/>
    <w:rsid w:val="00F67086"/>
  </w:style>
  <w:style w:type="character" w:customStyle="1" w:styleId="WW8Num5z4">
    <w:name w:val="WW8Num5z4"/>
    <w:uiPriority w:val="99"/>
    <w:rsid w:val="00F67086"/>
  </w:style>
  <w:style w:type="character" w:customStyle="1" w:styleId="WW8Num5z5">
    <w:name w:val="WW8Num5z5"/>
    <w:uiPriority w:val="99"/>
    <w:rsid w:val="00F67086"/>
  </w:style>
  <w:style w:type="character" w:customStyle="1" w:styleId="WW8Num5z6">
    <w:name w:val="WW8Num5z6"/>
    <w:uiPriority w:val="99"/>
    <w:rsid w:val="00F67086"/>
  </w:style>
  <w:style w:type="character" w:customStyle="1" w:styleId="WW8Num5z7">
    <w:name w:val="WW8Num5z7"/>
    <w:uiPriority w:val="99"/>
    <w:rsid w:val="00F67086"/>
  </w:style>
  <w:style w:type="character" w:customStyle="1" w:styleId="WW8Num5z8">
    <w:name w:val="WW8Num5z8"/>
    <w:uiPriority w:val="99"/>
    <w:rsid w:val="00F67086"/>
  </w:style>
  <w:style w:type="character" w:customStyle="1" w:styleId="WW8Num10z0">
    <w:name w:val="WW8Num10z0"/>
    <w:uiPriority w:val="99"/>
    <w:rsid w:val="00F67086"/>
    <w:rPr>
      <w:rFonts w:ascii="Cambria" w:hAnsi="Cambria" w:cs="Cambria"/>
    </w:rPr>
  </w:style>
  <w:style w:type="character" w:customStyle="1" w:styleId="WW8Num10z1">
    <w:name w:val="WW8Num10z1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10z2">
    <w:name w:val="WW8Num10z2"/>
    <w:uiPriority w:val="99"/>
    <w:rsid w:val="00F67086"/>
  </w:style>
  <w:style w:type="character" w:customStyle="1" w:styleId="WW8Num10z3">
    <w:name w:val="WW8Num10z3"/>
    <w:uiPriority w:val="99"/>
    <w:rsid w:val="00F67086"/>
  </w:style>
  <w:style w:type="character" w:customStyle="1" w:styleId="WW8Num10z4">
    <w:name w:val="WW8Num10z4"/>
    <w:uiPriority w:val="99"/>
    <w:rsid w:val="00F67086"/>
  </w:style>
  <w:style w:type="character" w:customStyle="1" w:styleId="WW8Num10z5">
    <w:name w:val="WW8Num10z5"/>
    <w:uiPriority w:val="99"/>
    <w:rsid w:val="00F67086"/>
  </w:style>
  <w:style w:type="character" w:customStyle="1" w:styleId="WW8Num10z6">
    <w:name w:val="WW8Num10z6"/>
    <w:uiPriority w:val="99"/>
    <w:rsid w:val="00F67086"/>
  </w:style>
  <w:style w:type="character" w:customStyle="1" w:styleId="WW8Num10z7">
    <w:name w:val="WW8Num10z7"/>
    <w:uiPriority w:val="99"/>
    <w:rsid w:val="00F67086"/>
  </w:style>
  <w:style w:type="character" w:customStyle="1" w:styleId="WW8Num10z8">
    <w:name w:val="WW8Num10z8"/>
    <w:uiPriority w:val="99"/>
    <w:rsid w:val="00F67086"/>
  </w:style>
  <w:style w:type="character" w:customStyle="1" w:styleId="WW8Num11z0">
    <w:name w:val="WW8Num11z0"/>
    <w:uiPriority w:val="99"/>
    <w:rsid w:val="00F67086"/>
  </w:style>
  <w:style w:type="character" w:customStyle="1" w:styleId="WW8Num11z1">
    <w:name w:val="WW8Num11z1"/>
    <w:uiPriority w:val="99"/>
    <w:rsid w:val="00F67086"/>
  </w:style>
  <w:style w:type="character" w:customStyle="1" w:styleId="WW8Num11z2">
    <w:name w:val="WW8Num11z2"/>
    <w:uiPriority w:val="99"/>
    <w:rsid w:val="00F67086"/>
  </w:style>
  <w:style w:type="character" w:customStyle="1" w:styleId="WW8Num11z3">
    <w:name w:val="WW8Num11z3"/>
    <w:uiPriority w:val="99"/>
    <w:rsid w:val="00F67086"/>
  </w:style>
  <w:style w:type="character" w:customStyle="1" w:styleId="WW8Num11z4">
    <w:name w:val="WW8Num11z4"/>
    <w:uiPriority w:val="99"/>
    <w:rsid w:val="00F67086"/>
  </w:style>
  <w:style w:type="character" w:customStyle="1" w:styleId="WW8Num11z5">
    <w:name w:val="WW8Num11z5"/>
    <w:uiPriority w:val="99"/>
    <w:rsid w:val="00F67086"/>
  </w:style>
  <w:style w:type="character" w:customStyle="1" w:styleId="WW8Num11z6">
    <w:name w:val="WW8Num11z6"/>
    <w:uiPriority w:val="99"/>
    <w:rsid w:val="00F67086"/>
  </w:style>
  <w:style w:type="character" w:customStyle="1" w:styleId="WW8Num11z7">
    <w:name w:val="WW8Num11z7"/>
    <w:uiPriority w:val="99"/>
    <w:rsid w:val="00F67086"/>
  </w:style>
  <w:style w:type="character" w:customStyle="1" w:styleId="WW8Num11z8">
    <w:name w:val="WW8Num11z8"/>
    <w:uiPriority w:val="99"/>
    <w:rsid w:val="00F67086"/>
  </w:style>
  <w:style w:type="character" w:customStyle="1" w:styleId="WW8Num12z0">
    <w:name w:val="WW8Num12z0"/>
    <w:uiPriority w:val="99"/>
    <w:rsid w:val="00F67086"/>
  </w:style>
  <w:style w:type="character" w:customStyle="1" w:styleId="WW8Num12z1">
    <w:name w:val="WW8Num12z1"/>
    <w:uiPriority w:val="99"/>
    <w:rsid w:val="00F67086"/>
  </w:style>
  <w:style w:type="character" w:customStyle="1" w:styleId="WW8Num12z2">
    <w:name w:val="WW8Num12z2"/>
    <w:uiPriority w:val="99"/>
    <w:rsid w:val="00F67086"/>
  </w:style>
  <w:style w:type="character" w:customStyle="1" w:styleId="WW8Num12z3">
    <w:name w:val="WW8Num12z3"/>
    <w:uiPriority w:val="99"/>
    <w:rsid w:val="00F67086"/>
  </w:style>
  <w:style w:type="character" w:customStyle="1" w:styleId="WW8Num12z4">
    <w:name w:val="WW8Num12z4"/>
    <w:uiPriority w:val="99"/>
    <w:rsid w:val="00F67086"/>
  </w:style>
  <w:style w:type="character" w:customStyle="1" w:styleId="WW8Num12z5">
    <w:name w:val="WW8Num12z5"/>
    <w:uiPriority w:val="99"/>
    <w:rsid w:val="00F67086"/>
  </w:style>
  <w:style w:type="character" w:customStyle="1" w:styleId="WW8Num12z6">
    <w:name w:val="WW8Num12z6"/>
    <w:uiPriority w:val="99"/>
    <w:rsid w:val="00F67086"/>
  </w:style>
  <w:style w:type="character" w:customStyle="1" w:styleId="WW8Num12z7">
    <w:name w:val="WW8Num12z7"/>
    <w:uiPriority w:val="99"/>
    <w:rsid w:val="00F67086"/>
  </w:style>
  <w:style w:type="character" w:customStyle="1" w:styleId="WW8Num12z8">
    <w:name w:val="WW8Num12z8"/>
    <w:uiPriority w:val="99"/>
    <w:rsid w:val="00F67086"/>
  </w:style>
  <w:style w:type="character" w:customStyle="1" w:styleId="WW8Num13z0">
    <w:name w:val="WW8Num13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14z0">
    <w:name w:val="WW8Num14z0"/>
    <w:uiPriority w:val="99"/>
    <w:rsid w:val="00F67086"/>
    <w:rPr>
      <w:b/>
      <w:bCs/>
    </w:rPr>
  </w:style>
  <w:style w:type="character" w:customStyle="1" w:styleId="WW8Num14z1">
    <w:name w:val="WW8Num14z1"/>
    <w:uiPriority w:val="99"/>
    <w:rsid w:val="00F67086"/>
    <w:rPr>
      <w:rFonts w:ascii="Arial" w:hAnsi="Arial" w:cs="Arial"/>
      <w:b/>
      <w:bCs/>
    </w:rPr>
  </w:style>
  <w:style w:type="character" w:customStyle="1" w:styleId="WW8Num14z2">
    <w:name w:val="WW8Num14z2"/>
    <w:uiPriority w:val="99"/>
    <w:rsid w:val="00F67086"/>
  </w:style>
  <w:style w:type="character" w:customStyle="1" w:styleId="WW8Num14z3">
    <w:name w:val="WW8Num14z3"/>
    <w:uiPriority w:val="99"/>
    <w:rsid w:val="00F67086"/>
  </w:style>
  <w:style w:type="character" w:customStyle="1" w:styleId="WW8Num14z4">
    <w:name w:val="WW8Num14z4"/>
    <w:uiPriority w:val="99"/>
    <w:rsid w:val="00F67086"/>
  </w:style>
  <w:style w:type="character" w:customStyle="1" w:styleId="WW8Num14z5">
    <w:name w:val="WW8Num14z5"/>
    <w:uiPriority w:val="99"/>
    <w:rsid w:val="00F67086"/>
  </w:style>
  <w:style w:type="character" w:customStyle="1" w:styleId="WW8Num14z6">
    <w:name w:val="WW8Num14z6"/>
    <w:uiPriority w:val="99"/>
    <w:rsid w:val="00F67086"/>
  </w:style>
  <w:style w:type="character" w:customStyle="1" w:styleId="WW8Num14z7">
    <w:name w:val="WW8Num14z7"/>
    <w:uiPriority w:val="99"/>
    <w:rsid w:val="00F67086"/>
  </w:style>
  <w:style w:type="character" w:customStyle="1" w:styleId="WW8Num14z8">
    <w:name w:val="WW8Num14z8"/>
    <w:uiPriority w:val="99"/>
    <w:rsid w:val="00F67086"/>
  </w:style>
  <w:style w:type="character" w:customStyle="1" w:styleId="WW8Num15z0">
    <w:name w:val="WW8Num15z0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16z0">
    <w:name w:val="WW8Num16z0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17z0">
    <w:name w:val="WW8Num17z0"/>
    <w:uiPriority w:val="99"/>
    <w:rsid w:val="00F67086"/>
  </w:style>
  <w:style w:type="character" w:customStyle="1" w:styleId="WW8Num17z1">
    <w:name w:val="WW8Num17z1"/>
    <w:uiPriority w:val="99"/>
    <w:rsid w:val="00F67086"/>
  </w:style>
  <w:style w:type="character" w:customStyle="1" w:styleId="WW8Num17z2">
    <w:name w:val="WW8Num17z2"/>
    <w:uiPriority w:val="99"/>
    <w:rsid w:val="00F67086"/>
  </w:style>
  <w:style w:type="character" w:customStyle="1" w:styleId="WW8Num17z3">
    <w:name w:val="WW8Num17z3"/>
    <w:uiPriority w:val="99"/>
    <w:rsid w:val="00F67086"/>
  </w:style>
  <w:style w:type="character" w:customStyle="1" w:styleId="WW8Num17z4">
    <w:name w:val="WW8Num17z4"/>
    <w:uiPriority w:val="99"/>
    <w:rsid w:val="00F67086"/>
  </w:style>
  <w:style w:type="character" w:customStyle="1" w:styleId="WW8Num17z5">
    <w:name w:val="WW8Num17z5"/>
    <w:uiPriority w:val="99"/>
    <w:rsid w:val="00F67086"/>
  </w:style>
  <w:style w:type="character" w:customStyle="1" w:styleId="WW8Num17z6">
    <w:name w:val="WW8Num17z6"/>
    <w:uiPriority w:val="99"/>
    <w:rsid w:val="00F67086"/>
  </w:style>
  <w:style w:type="character" w:customStyle="1" w:styleId="WW8Num17z7">
    <w:name w:val="WW8Num17z7"/>
    <w:uiPriority w:val="99"/>
    <w:rsid w:val="00F67086"/>
  </w:style>
  <w:style w:type="character" w:customStyle="1" w:styleId="WW8Num17z8">
    <w:name w:val="WW8Num17z8"/>
    <w:uiPriority w:val="99"/>
    <w:rsid w:val="00F67086"/>
  </w:style>
  <w:style w:type="character" w:customStyle="1" w:styleId="WW8Num18z0">
    <w:name w:val="WW8Num18z0"/>
    <w:uiPriority w:val="99"/>
    <w:rsid w:val="00F67086"/>
  </w:style>
  <w:style w:type="character" w:customStyle="1" w:styleId="WW8Num18z1">
    <w:name w:val="WW8Num18z1"/>
    <w:uiPriority w:val="99"/>
    <w:rsid w:val="00F67086"/>
  </w:style>
  <w:style w:type="character" w:customStyle="1" w:styleId="WW8Num18z2">
    <w:name w:val="WW8Num18z2"/>
    <w:uiPriority w:val="99"/>
    <w:rsid w:val="00F67086"/>
  </w:style>
  <w:style w:type="character" w:customStyle="1" w:styleId="WW8Num18z3">
    <w:name w:val="WW8Num18z3"/>
    <w:uiPriority w:val="99"/>
    <w:rsid w:val="00F67086"/>
  </w:style>
  <w:style w:type="character" w:customStyle="1" w:styleId="WW8Num18z4">
    <w:name w:val="WW8Num18z4"/>
    <w:uiPriority w:val="99"/>
    <w:rsid w:val="00F67086"/>
  </w:style>
  <w:style w:type="character" w:customStyle="1" w:styleId="WW8Num18z5">
    <w:name w:val="WW8Num18z5"/>
    <w:uiPriority w:val="99"/>
    <w:rsid w:val="00F67086"/>
  </w:style>
  <w:style w:type="character" w:customStyle="1" w:styleId="WW8Num18z6">
    <w:name w:val="WW8Num18z6"/>
    <w:uiPriority w:val="99"/>
    <w:rsid w:val="00F67086"/>
  </w:style>
  <w:style w:type="character" w:customStyle="1" w:styleId="WW8Num18z7">
    <w:name w:val="WW8Num18z7"/>
    <w:uiPriority w:val="99"/>
    <w:rsid w:val="00F67086"/>
  </w:style>
  <w:style w:type="character" w:customStyle="1" w:styleId="WW8Num18z8">
    <w:name w:val="WW8Num18z8"/>
    <w:uiPriority w:val="99"/>
    <w:rsid w:val="00F67086"/>
  </w:style>
  <w:style w:type="character" w:customStyle="1" w:styleId="WW8Num19z0">
    <w:name w:val="WW8Num19z0"/>
    <w:uiPriority w:val="99"/>
    <w:rsid w:val="00F67086"/>
    <w:rPr>
      <w:rFonts w:ascii="Cambria" w:hAnsi="Cambria" w:cs="Cambria"/>
    </w:rPr>
  </w:style>
  <w:style w:type="character" w:customStyle="1" w:styleId="WW8Num19z1">
    <w:name w:val="WW8Num19z1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19z2">
    <w:name w:val="WW8Num19z2"/>
    <w:uiPriority w:val="99"/>
    <w:rsid w:val="00F67086"/>
  </w:style>
  <w:style w:type="character" w:customStyle="1" w:styleId="WW8Num19z3">
    <w:name w:val="WW8Num19z3"/>
    <w:uiPriority w:val="99"/>
    <w:rsid w:val="00F67086"/>
  </w:style>
  <w:style w:type="character" w:customStyle="1" w:styleId="WW8Num19z4">
    <w:name w:val="WW8Num19z4"/>
    <w:uiPriority w:val="99"/>
    <w:rsid w:val="00F67086"/>
  </w:style>
  <w:style w:type="character" w:customStyle="1" w:styleId="WW8Num19z5">
    <w:name w:val="WW8Num19z5"/>
    <w:uiPriority w:val="99"/>
    <w:rsid w:val="00F67086"/>
  </w:style>
  <w:style w:type="character" w:customStyle="1" w:styleId="WW8Num19z6">
    <w:name w:val="WW8Num19z6"/>
    <w:uiPriority w:val="99"/>
    <w:rsid w:val="00F67086"/>
  </w:style>
  <w:style w:type="character" w:customStyle="1" w:styleId="WW8Num19z7">
    <w:name w:val="WW8Num19z7"/>
    <w:uiPriority w:val="99"/>
    <w:rsid w:val="00F67086"/>
  </w:style>
  <w:style w:type="character" w:customStyle="1" w:styleId="WW8Num19z8">
    <w:name w:val="WW8Num19z8"/>
    <w:uiPriority w:val="99"/>
    <w:rsid w:val="00F67086"/>
  </w:style>
  <w:style w:type="character" w:customStyle="1" w:styleId="WW8Num20z0">
    <w:name w:val="WW8Num20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20z1">
    <w:name w:val="WW8Num20z1"/>
    <w:uiPriority w:val="99"/>
    <w:rsid w:val="00F67086"/>
  </w:style>
  <w:style w:type="character" w:customStyle="1" w:styleId="WW8Num20z2">
    <w:name w:val="WW8Num20z2"/>
    <w:uiPriority w:val="99"/>
    <w:rsid w:val="00F67086"/>
  </w:style>
  <w:style w:type="character" w:customStyle="1" w:styleId="WW8Num20z3">
    <w:name w:val="WW8Num20z3"/>
    <w:uiPriority w:val="99"/>
    <w:rsid w:val="00F67086"/>
  </w:style>
  <w:style w:type="character" w:customStyle="1" w:styleId="WW8Num20z4">
    <w:name w:val="WW8Num20z4"/>
    <w:uiPriority w:val="99"/>
    <w:rsid w:val="00F67086"/>
  </w:style>
  <w:style w:type="character" w:customStyle="1" w:styleId="WW8Num20z5">
    <w:name w:val="WW8Num20z5"/>
    <w:uiPriority w:val="99"/>
    <w:rsid w:val="00F67086"/>
  </w:style>
  <w:style w:type="character" w:customStyle="1" w:styleId="WW8Num20z6">
    <w:name w:val="WW8Num20z6"/>
    <w:uiPriority w:val="99"/>
    <w:rsid w:val="00F67086"/>
  </w:style>
  <w:style w:type="character" w:customStyle="1" w:styleId="WW8Num20z7">
    <w:name w:val="WW8Num20z7"/>
    <w:uiPriority w:val="99"/>
    <w:rsid w:val="00F67086"/>
  </w:style>
  <w:style w:type="character" w:customStyle="1" w:styleId="WW8Num20z8">
    <w:name w:val="WW8Num20z8"/>
    <w:uiPriority w:val="99"/>
    <w:rsid w:val="00F67086"/>
  </w:style>
  <w:style w:type="character" w:customStyle="1" w:styleId="WW8Num21z0">
    <w:name w:val="WW8Num21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22z0">
    <w:name w:val="WW8Num22z0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23z0">
    <w:name w:val="WW8Num23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23z1">
    <w:name w:val="WW8Num23z1"/>
    <w:uiPriority w:val="99"/>
    <w:rsid w:val="00F67086"/>
  </w:style>
  <w:style w:type="character" w:customStyle="1" w:styleId="WW8Num23z2">
    <w:name w:val="WW8Num23z2"/>
    <w:uiPriority w:val="99"/>
    <w:rsid w:val="00F67086"/>
  </w:style>
  <w:style w:type="character" w:customStyle="1" w:styleId="WW8Num23z3">
    <w:name w:val="WW8Num23z3"/>
    <w:uiPriority w:val="99"/>
    <w:rsid w:val="00F67086"/>
  </w:style>
  <w:style w:type="character" w:customStyle="1" w:styleId="WW8Num23z4">
    <w:name w:val="WW8Num23z4"/>
    <w:uiPriority w:val="99"/>
    <w:rsid w:val="00F67086"/>
  </w:style>
  <w:style w:type="character" w:customStyle="1" w:styleId="WW8Num23z5">
    <w:name w:val="WW8Num23z5"/>
    <w:uiPriority w:val="99"/>
    <w:rsid w:val="00F67086"/>
  </w:style>
  <w:style w:type="character" w:customStyle="1" w:styleId="WW8Num23z6">
    <w:name w:val="WW8Num23z6"/>
    <w:uiPriority w:val="99"/>
    <w:rsid w:val="00F67086"/>
  </w:style>
  <w:style w:type="character" w:customStyle="1" w:styleId="WW8Num23z7">
    <w:name w:val="WW8Num23z7"/>
    <w:uiPriority w:val="99"/>
    <w:rsid w:val="00F67086"/>
  </w:style>
  <w:style w:type="character" w:customStyle="1" w:styleId="WW8Num23z8">
    <w:name w:val="WW8Num23z8"/>
    <w:uiPriority w:val="99"/>
    <w:rsid w:val="00F67086"/>
  </w:style>
  <w:style w:type="character" w:customStyle="1" w:styleId="WW8Num24z0">
    <w:name w:val="WW8Num24z0"/>
    <w:uiPriority w:val="99"/>
    <w:rsid w:val="00F67086"/>
  </w:style>
  <w:style w:type="character" w:customStyle="1" w:styleId="WW8Num24z1">
    <w:name w:val="WW8Num24z1"/>
    <w:uiPriority w:val="99"/>
    <w:rsid w:val="00F67086"/>
  </w:style>
  <w:style w:type="character" w:customStyle="1" w:styleId="WW8Num24z2">
    <w:name w:val="WW8Num24z2"/>
    <w:uiPriority w:val="99"/>
    <w:rsid w:val="00F67086"/>
  </w:style>
  <w:style w:type="character" w:customStyle="1" w:styleId="WW8Num24z3">
    <w:name w:val="WW8Num24z3"/>
    <w:uiPriority w:val="99"/>
    <w:rsid w:val="00F67086"/>
  </w:style>
  <w:style w:type="character" w:customStyle="1" w:styleId="WW8Num24z4">
    <w:name w:val="WW8Num24z4"/>
    <w:uiPriority w:val="99"/>
    <w:rsid w:val="00F67086"/>
  </w:style>
  <w:style w:type="character" w:customStyle="1" w:styleId="WW8Num24z5">
    <w:name w:val="WW8Num24z5"/>
    <w:uiPriority w:val="99"/>
    <w:rsid w:val="00F67086"/>
  </w:style>
  <w:style w:type="character" w:customStyle="1" w:styleId="WW8Num24z6">
    <w:name w:val="WW8Num24z6"/>
    <w:uiPriority w:val="99"/>
    <w:rsid w:val="00F67086"/>
  </w:style>
  <w:style w:type="character" w:customStyle="1" w:styleId="WW8Num24z7">
    <w:name w:val="WW8Num24z7"/>
    <w:uiPriority w:val="99"/>
    <w:rsid w:val="00F67086"/>
  </w:style>
  <w:style w:type="character" w:customStyle="1" w:styleId="WW8Num24z8">
    <w:name w:val="WW8Num24z8"/>
    <w:uiPriority w:val="99"/>
    <w:rsid w:val="00F67086"/>
  </w:style>
  <w:style w:type="character" w:customStyle="1" w:styleId="WW8Num25z0">
    <w:name w:val="WW8Num25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26z0">
    <w:name w:val="WW8Num26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26z1">
    <w:name w:val="WW8Num26z1"/>
    <w:uiPriority w:val="99"/>
    <w:rsid w:val="00F67086"/>
  </w:style>
  <w:style w:type="character" w:customStyle="1" w:styleId="WW8Num26z2">
    <w:name w:val="WW8Num26z2"/>
    <w:uiPriority w:val="99"/>
    <w:rsid w:val="00F67086"/>
  </w:style>
  <w:style w:type="character" w:customStyle="1" w:styleId="WW8Num26z3">
    <w:name w:val="WW8Num26z3"/>
    <w:uiPriority w:val="99"/>
    <w:rsid w:val="00F67086"/>
  </w:style>
  <w:style w:type="character" w:customStyle="1" w:styleId="WW8Num26z4">
    <w:name w:val="WW8Num26z4"/>
    <w:uiPriority w:val="99"/>
    <w:rsid w:val="00F67086"/>
  </w:style>
  <w:style w:type="character" w:customStyle="1" w:styleId="WW8Num26z5">
    <w:name w:val="WW8Num26z5"/>
    <w:uiPriority w:val="99"/>
    <w:rsid w:val="00F67086"/>
  </w:style>
  <w:style w:type="character" w:customStyle="1" w:styleId="WW8Num26z6">
    <w:name w:val="WW8Num26z6"/>
    <w:uiPriority w:val="99"/>
    <w:rsid w:val="00F67086"/>
  </w:style>
  <w:style w:type="character" w:customStyle="1" w:styleId="WW8Num26z7">
    <w:name w:val="WW8Num26z7"/>
    <w:uiPriority w:val="99"/>
    <w:rsid w:val="00F67086"/>
  </w:style>
  <w:style w:type="character" w:customStyle="1" w:styleId="WW8Num26z8">
    <w:name w:val="WW8Num26z8"/>
    <w:uiPriority w:val="99"/>
    <w:rsid w:val="00F67086"/>
  </w:style>
  <w:style w:type="character" w:customStyle="1" w:styleId="WW8Num27z0">
    <w:name w:val="WW8Num27z0"/>
    <w:uiPriority w:val="99"/>
    <w:rsid w:val="00F67086"/>
    <w:rPr>
      <w:rFonts w:ascii="Cambria" w:hAnsi="Cambria" w:cs="Cambria"/>
      <w:color w:val="000000"/>
      <w:sz w:val="22"/>
      <w:szCs w:val="22"/>
    </w:rPr>
  </w:style>
  <w:style w:type="character" w:customStyle="1" w:styleId="WW8Num27z1">
    <w:name w:val="WW8Num27z1"/>
    <w:uiPriority w:val="99"/>
    <w:rsid w:val="00F67086"/>
  </w:style>
  <w:style w:type="character" w:customStyle="1" w:styleId="WW8Num27z2">
    <w:name w:val="WW8Num27z2"/>
    <w:uiPriority w:val="99"/>
    <w:rsid w:val="00F67086"/>
  </w:style>
  <w:style w:type="character" w:customStyle="1" w:styleId="WW8Num27z3">
    <w:name w:val="WW8Num27z3"/>
    <w:uiPriority w:val="99"/>
    <w:rsid w:val="00F67086"/>
  </w:style>
  <w:style w:type="character" w:customStyle="1" w:styleId="WW8Num27z4">
    <w:name w:val="WW8Num27z4"/>
    <w:uiPriority w:val="99"/>
    <w:rsid w:val="00F67086"/>
  </w:style>
  <w:style w:type="character" w:customStyle="1" w:styleId="WW8Num27z5">
    <w:name w:val="WW8Num27z5"/>
    <w:uiPriority w:val="99"/>
    <w:rsid w:val="00F67086"/>
  </w:style>
  <w:style w:type="character" w:customStyle="1" w:styleId="WW8Num27z6">
    <w:name w:val="WW8Num27z6"/>
    <w:uiPriority w:val="99"/>
    <w:rsid w:val="00F67086"/>
  </w:style>
  <w:style w:type="character" w:customStyle="1" w:styleId="WW8Num27z7">
    <w:name w:val="WW8Num27z7"/>
    <w:uiPriority w:val="99"/>
    <w:rsid w:val="00F67086"/>
  </w:style>
  <w:style w:type="character" w:customStyle="1" w:styleId="WW8Num27z8">
    <w:name w:val="WW8Num27z8"/>
    <w:uiPriority w:val="99"/>
    <w:rsid w:val="00F67086"/>
  </w:style>
  <w:style w:type="character" w:customStyle="1" w:styleId="WW8Num28z0">
    <w:name w:val="WW8Num28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28z1">
    <w:name w:val="WW8Num28z1"/>
    <w:uiPriority w:val="99"/>
    <w:rsid w:val="00F67086"/>
  </w:style>
  <w:style w:type="character" w:customStyle="1" w:styleId="WW8Num28z2">
    <w:name w:val="WW8Num28z2"/>
    <w:uiPriority w:val="99"/>
    <w:rsid w:val="00F67086"/>
  </w:style>
  <w:style w:type="character" w:customStyle="1" w:styleId="WW8Num28z3">
    <w:name w:val="WW8Num28z3"/>
    <w:uiPriority w:val="99"/>
    <w:rsid w:val="00F67086"/>
  </w:style>
  <w:style w:type="character" w:customStyle="1" w:styleId="WW8Num28z4">
    <w:name w:val="WW8Num28z4"/>
    <w:uiPriority w:val="99"/>
    <w:rsid w:val="00F67086"/>
  </w:style>
  <w:style w:type="character" w:customStyle="1" w:styleId="WW8Num28z5">
    <w:name w:val="WW8Num28z5"/>
    <w:uiPriority w:val="99"/>
    <w:rsid w:val="00F67086"/>
  </w:style>
  <w:style w:type="character" w:customStyle="1" w:styleId="WW8Num28z6">
    <w:name w:val="WW8Num28z6"/>
    <w:uiPriority w:val="99"/>
    <w:rsid w:val="00F67086"/>
  </w:style>
  <w:style w:type="character" w:customStyle="1" w:styleId="WW8Num28z7">
    <w:name w:val="WW8Num28z7"/>
    <w:uiPriority w:val="99"/>
    <w:rsid w:val="00F67086"/>
  </w:style>
  <w:style w:type="character" w:customStyle="1" w:styleId="WW8Num28z8">
    <w:name w:val="WW8Num28z8"/>
    <w:uiPriority w:val="99"/>
    <w:rsid w:val="00F67086"/>
  </w:style>
  <w:style w:type="character" w:customStyle="1" w:styleId="WW8Num29z0">
    <w:name w:val="WW8Num29z0"/>
    <w:uiPriority w:val="99"/>
    <w:rsid w:val="00F67086"/>
    <w:rPr>
      <w:b/>
      <w:bCs/>
    </w:rPr>
  </w:style>
  <w:style w:type="character" w:customStyle="1" w:styleId="WW8Num29z1">
    <w:name w:val="WW8Num29z1"/>
    <w:uiPriority w:val="99"/>
    <w:rsid w:val="00F67086"/>
  </w:style>
  <w:style w:type="character" w:customStyle="1" w:styleId="WW8Num29z2">
    <w:name w:val="WW8Num29z2"/>
    <w:uiPriority w:val="99"/>
    <w:rsid w:val="00F67086"/>
  </w:style>
  <w:style w:type="character" w:customStyle="1" w:styleId="WW8Num29z3">
    <w:name w:val="WW8Num29z3"/>
    <w:uiPriority w:val="99"/>
    <w:rsid w:val="00F67086"/>
  </w:style>
  <w:style w:type="character" w:customStyle="1" w:styleId="WW8Num29z4">
    <w:name w:val="WW8Num29z4"/>
    <w:uiPriority w:val="99"/>
    <w:rsid w:val="00F67086"/>
  </w:style>
  <w:style w:type="character" w:customStyle="1" w:styleId="WW8Num29z5">
    <w:name w:val="WW8Num29z5"/>
    <w:uiPriority w:val="99"/>
    <w:rsid w:val="00F67086"/>
  </w:style>
  <w:style w:type="character" w:customStyle="1" w:styleId="WW8Num29z6">
    <w:name w:val="WW8Num29z6"/>
    <w:uiPriority w:val="99"/>
    <w:rsid w:val="00F67086"/>
  </w:style>
  <w:style w:type="character" w:customStyle="1" w:styleId="WW8Num29z7">
    <w:name w:val="WW8Num29z7"/>
    <w:uiPriority w:val="99"/>
    <w:rsid w:val="00F67086"/>
  </w:style>
  <w:style w:type="character" w:customStyle="1" w:styleId="WW8Num29z8">
    <w:name w:val="WW8Num29z8"/>
    <w:uiPriority w:val="99"/>
    <w:rsid w:val="00F67086"/>
  </w:style>
  <w:style w:type="character" w:customStyle="1" w:styleId="WW8Num30z0">
    <w:name w:val="WW8Num30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30z1">
    <w:name w:val="WW8Num30z1"/>
    <w:uiPriority w:val="99"/>
    <w:rsid w:val="00F67086"/>
  </w:style>
  <w:style w:type="character" w:customStyle="1" w:styleId="WW8Num30z2">
    <w:name w:val="WW8Num30z2"/>
    <w:uiPriority w:val="99"/>
    <w:rsid w:val="00F67086"/>
  </w:style>
  <w:style w:type="character" w:customStyle="1" w:styleId="WW8Num30z3">
    <w:name w:val="WW8Num30z3"/>
    <w:uiPriority w:val="99"/>
    <w:rsid w:val="00F67086"/>
  </w:style>
  <w:style w:type="character" w:customStyle="1" w:styleId="WW8Num30z4">
    <w:name w:val="WW8Num30z4"/>
    <w:uiPriority w:val="99"/>
    <w:rsid w:val="00F67086"/>
  </w:style>
  <w:style w:type="character" w:customStyle="1" w:styleId="WW8Num30z5">
    <w:name w:val="WW8Num30z5"/>
    <w:uiPriority w:val="99"/>
    <w:rsid w:val="00F67086"/>
  </w:style>
  <w:style w:type="character" w:customStyle="1" w:styleId="WW8Num30z6">
    <w:name w:val="WW8Num30z6"/>
    <w:uiPriority w:val="99"/>
    <w:rsid w:val="00F67086"/>
  </w:style>
  <w:style w:type="character" w:customStyle="1" w:styleId="WW8Num30z7">
    <w:name w:val="WW8Num30z7"/>
    <w:uiPriority w:val="99"/>
    <w:rsid w:val="00F67086"/>
  </w:style>
  <w:style w:type="character" w:customStyle="1" w:styleId="WW8Num30z8">
    <w:name w:val="WW8Num30z8"/>
    <w:uiPriority w:val="99"/>
    <w:rsid w:val="00F67086"/>
  </w:style>
  <w:style w:type="character" w:customStyle="1" w:styleId="WW8Num31z0">
    <w:name w:val="WW8Num31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32z0">
    <w:name w:val="WW8Num32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32z1">
    <w:name w:val="WW8Num32z1"/>
    <w:uiPriority w:val="99"/>
    <w:rsid w:val="00F67086"/>
  </w:style>
  <w:style w:type="character" w:customStyle="1" w:styleId="WW8Num32z2">
    <w:name w:val="WW8Num32z2"/>
    <w:uiPriority w:val="99"/>
    <w:rsid w:val="00F67086"/>
  </w:style>
  <w:style w:type="character" w:customStyle="1" w:styleId="WW8Num32z3">
    <w:name w:val="WW8Num32z3"/>
    <w:uiPriority w:val="99"/>
    <w:rsid w:val="00F67086"/>
  </w:style>
  <w:style w:type="character" w:customStyle="1" w:styleId="WW8Num32z4">
    <w:name w:val="WW8Num32z4"/>
    <w:uiPriority w:val="99"/>
    <w:rsid w:val="00F67086"/>
  </w:style>
  <w:style w:type="character" w:customStyle="1" w:styleId="WW8Num32z5">
    <w:name w:val="WW8Num32z5"/>
    <w:uiPriority w:val="99"/>
    <w:rsid w:val="00F67086"/>
  </w:style>
  <w:style w:type="character" w:customStyle="1" w:styleId="WW8Num32z6">
    <w:name w:val="WW8Num32z6"/>
    <w:uiPriority w:val="99"/>
    <w:rsid w:val="00F67086"/>
  </w:style>
  <w:style w:type="character" w:customStyle="1" w:styleId="WW8Num32z7">
    <w:name w:val="WW8Num32z7"/>
    <w:uiPriority w:val="99"/>
    <w:rsid w:val="00F67086"/>
  </w:style>
  <w:style w:type="character" w:customStyle="1" w:styleId="WW8Num32z8">
    <w:name w:val="WW8Num32z8"/>
    <w:uiPriority w:val="99"/>
    <w:rsid w:val="00F67086"/>
  </w:style>
  <w:style w:type="character" w:customStyle="1" w:styleId="WW8Num33z0">
    <w:name w:val="WW8Num33z0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34z0">
    <w:name w:val="WW8Num34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WW8Num34z1">
    <w:name w:val="WW8Num34z1"/>
    <w:uiPriority w:val="99"/>
    <w:rsid w:val="00F67086"/>
  </w:style>
  <w:style w:type="character" w:customStyle="1" w:styleId="WW8Num34z2">
    <w:name w:val="WW8Num34z2"/>
    <w:uiPriority w:val="99"/>
    <w:rsid w:val="00F67086"/>
  </w:style>
  <w:style w:type="character" w:customStyle="1" w:styleId="WW8Num34z3">
    <w:name w:val="WW8Num34z3"/>
    <w:uiPriority w:val="99"/>
    <w:rsid w:val="00F67086"/>
  </w:style>
  <w:style w:type="character" w:customStyle="1" w:styleId="WW8Num34z4">
    <w:name w:val="WW8Num34z4"/>
    <w:uiPriority w:val="99"/>
    <w:rsid w:val="00F67086"/>
  </w:style>
  <w:style w:type="character" w:customStyle="1" w:styleId="WW8Num34z5">
    <w:name w:val="WW8Num34z5"/>
    <w:uiPriority w:val="99"/>
    <w:rsid w:val="00F67086"/>
  </w:style>
  <w:style w:type="character" w:customStyle="1" w:styleId="WW8Num34z6">
    <w:name w:val="WW8Num34z6"/>
    <w:uiPriority w:val="99"/>
    <w:rsid w:val="00F67086"/>
  </w:style>
  <w:style w:type="character" w:customStyle="1" w:styleId="WW8Num34z7">
    <w:name w:val="WW8Num34z7"/>
    <w:uiPriority w:val="99"/>
    <w:rsid w:val="00F67086"/>
  </w:style>
  <w:style w:type="character" w:customStyle="1" w:styleId="WW8Num34z8">
    <w:name w:val="WW8Num34z8"/>
    <w:uiPriority w:val="99"/>
    <w:rsid w:val="00F67086"/>
  </w:style>
  <w:style w:type="character" w:customStyle="1" w:styleId="WW8Num35z0">
    <w:name w:val="WW8Num35z0"/>
    <w:uiPriority w:val="99"/>
    <w:rsid w:val="00F67086"/>
    <w:rPr>
      <w:rFonts w:ascii="Cambria" w:hAnsi="Cambria" w:cs="Cambria"/>
      <w:sz w:val="22"/>
      <w:szCs w:val="22"/>
    </w:rPr>
  </w:style>
  <w:style w:type="character" w:customStyle="1" w:styleId="DefaultParagraphFont1">
    <w:name w:val="Default Paragraph Font1"/>
    <w:uiPriority w:val="99"/>
    <w:rsid w:val="00F67086"/>
  </w:style>
  <w:style w:type="character" w:customStyle="1" w:styleId="WW8Num3z1">
    <w:name w:val="WW8Num3z1"/>
    <w:uiPriority w:val="99"/>
    <w:rsid w:val="00F67086"/>
    <w:rPr>
      <w:rFonts w:ascii="Courier New" w:hAnsi="Courier New" w:cs="Courier New"/>
    </w:rPr>
  </w:style>
  <w:style w:type="character" w:customStyle="1" w:styleId="WW8Num3z2">
    <w:name w:val="WW8Num3z2"/>
    <w:uiPriority w:val="99"/>
    <w:rsid w:val="00F67086"/>
    <w:rPr>
      <w:rFonts w:ascii="Wingdings" w:hAnsi="Wingdings" w:cs="Wingdings"/>
    </w:rPr>
  </w:style>
  <w:style w:type="character" w:customStyle="1" w:styleId="WW8Num3z3">
    <w:name w:val="WW8Num3z3"/>
    <w:uiPriority w:val="99"/>
    <w:rsid w:val="00F67086"/>
    <w:rPr>
      <w:rFonts w:ascii="Symbol" w:hAnsi="Symbol" w:cs="Symbol"/>
    </w:rPr>
  </w:style>
  <w:style w:type="character" w:customStyle="1" w:styleId="WW8Num4z1">
    <w:name w:val="WW8Num4z1"/>
    <w:uiPriority w:val="99"/>
    <w:rsid w:val="00F67086"/>
  </w:style>
  <w:style w:type="character" w:customStyle="1" w:styleId="WW8Num4z2">
    <w:name w:val="WW8Num4z2"/>
    <w:uiPriority w:val="99"/>
    <w:rsid w:val="00F67086"/>
  </w:style>
  <w:style w:type="character" w:customStyle="1" w:styleId="WW8Num4z3">
    <w:name w:val="WW8Num4z3"/>
    <w:uiPriority w:val="99"/>
    <w:rsid w:val="00F67086"/>
  </w:style>
  <w:style w:type="character" w:customStyle="1" w:styleId="WW8Num4z4">
    <w:name w:val="WW8Num4z4"/>
    <w:uiPriority w:val="99"/>
    <w:rsid w:val="00F67086"/>
  </w:style>
  <w:style w:type="character" w:customStyle="1" w:styleId="WW8Num4z5">
    <w:name w:val="WW8Num4z5"/>
    <w:uiPriority w:val="99"/>
    <w:rsid w:val="00F67086"/>
  </w:style>
  <w:style w:type="character" w:customStyle="1" w:styleId="WW8Num4z6">
    <w:name w:val="WW8Num4z6"/>
    <w:uiPriority w:val="99"/>
    <w:rsid w:val="00F67086"/>
  </w:style>
  <w:style w:type="character" w:customStyle="1" w:styleId="WW8Num4z7">
    <w:name w:val="WW8Num4z7"/>
    <w:uiPriority w:val="99"/>
    <w:rsid w:val="00F67086"/>
  </w:style>
  <w:style w:type="character" w:customStyle="1" w:styleId="WW8Num4z8">
    <w:name w:val="WW8Num4z8"/>
    <w:uiPriority w:val="99"/>
    <w:rsid w:val="00F67086"/>
  </w:style>
  <w:style w:type="character" w:customStyle="1" w:styleId="WW8Num13z1">
    <w:name w:val="WW8Num13z1"/>
    <w:uiPriority w:val="99"/>
    <w:rsid w:val="00F67086"/>
    <w:rPr>
      <w:rFonts w:ascii="Arial" w:hAnsi="Arial" w:cs="Arial"/>
      <w:sz w:val="22"/>
      <w:szCs w:val="22"/>
      <w:lang w:val="el-GR"/>
    </w:rPr>
  </w:style>
  <w:style w:type="character" w:customStyle="1" w:styleId="WW8Num13z2">
    <w:name w:val="WW8Num13z2"/>
    <w:uiPriority w:val="99"/>
    <w:rsid w:val="00F67086"/>
  </w:style>
  <w:style w:type="character" w:customStyle="1" w:styleId="WW8Num13z3">
    <w:name w:val="WW8Num13z3"/>
    <w:uiPriority w:val="99"/>
    <w:rsid w:val="00F67086"/>
  </w:style>
  <w:style w:type="character" w:customStyle="1" w:styleId="WW8Num13z4">
    <w:name w:val="WW8Num13z4"/>
    <w:uiPriority w:val="99"/>
    <w:rsid w:val="00F67086"/>
  </w:style>
  <w:style w:type="character" w:customStyle="1" w:styleId="WW8Num13z5">
    <w:name w:val="WW8Num13z5"/>
    <w:uiPriority w:val="99"/>
    <w:rsid w:val="00F67086"/>
  </w:style>
  <w:style w:type="character" w:customStyle="1" w:styleId="WW8Num13z6">
    <w:name w:val="WW8Num13z6"/>
    <w:uiPriority w:val="99"/>
    <w:rsid w:val="00F67086"/>
  </w:style>
  <w:style w:type="character" w:customStyle="1" w:styleId="WW8Num13z7">
    <w:name w:val="WW8Num13z7"/>
    <w:uiPriority w:val="99"/>
    <w:rsid w:val="00F67086"/>
  </w:style>
  <w:style w:type="character" w:customStyle="1" w:styleId="WW8Num13z8">
    <w:name w:val="WW8Num13z8"/>
    <w:uiPriority w:val="99"/>
    <w:rsid w:val="00F67086"/>
  </w:style>
  <w:style w:type="character" w:customStyle="1" w:styleId="WW8Num15z1">
    <w:name w:val="WW8Num15z1"/>
    <w:uiPriority w:val="99"/>
    <w:rsid w:val="00F67086"/>
  </w:style>
  <w:style w:type="character" w:customStyle="1" w:styleId="WW8Num15z2">
    <w:name w:val="WW8Num15z2"/>
    <w:uiPriority w:val="99"/>
    <w:rsid w:val="00F67086"/>
  </w:style>
  <w:style w:type="character" w:customStyle="1" w:styleId="WW8Num15z3">
    <w:name w:val="WW8Num15z3"/>
    <w:uiPriority w:val="99"/>
    <w:rsid w:val="00F67086"/>
  </w:style>
  <w:style w:type="character" w:customStyle="1" w:styleId="WW8Num15z4">
    <w:name w:val="WW8Num15z4"/>
    <w:uiPriority w:val="99"/>
    <w:rsid w:val="00F67086"/>
  </w:style>
  <w:style w:type="character" w:customStyle="1" w:styleId="WW8Num15z5">
    <w:name w:val="WW8Num15z5"/>
    <w:uiPriority w:val="99"/>
    <w:rsid w:val="00F67086"/>
  </w:style>
  <w:style w:type="character" w:customStyle="1" w:styleId="WW8Num15z6">
    <w:name w:val="WW8Num15z6"/>
    <w:uiPriority w:val="99"/>
    <w:rsid w:val="00F67086"/>
  </w:style>
  <w:style w:type="character" w:customStyle="1" w:styleId="WW8Num15z7">
    <w:name w:val="WW8Num15z7"/>
    <w:uiPriority w:val="99"/>
    <w:rsid w:val="00F67086"/>
  </w:style>
  <w:style w:type="character" w:customStyle="1" w:styleId="WW8Num15z8">
    <w:name w:val="WW8Num15z8"/>
    <w:uiPriority w:val="99"/>
    <w:rsid w:val="00F67086"/>
  </w:style>
  <w:style w:type="character" w:customStyle="1" w:styleId="WW8Num16z1">
    <w:name w:val="WW8Num16z1"/>
    <w:uiPriority w:val="99"/>
    <w:rsid w:val="00F67086"/>
  </w:style>
  <w:style w:type="character" w:customStyle="1" w:styleId="WW8Num16z2">
    <w:name w:val="WW8Num16z2"/>
    <w:uiPriority w:val="99"/>
    <w:rsid w:val="00F67086"/>
  </w:style>
  <w:style w:type="character" w:customStyle="1" w:styleId="WW8Num16z3">
    <w:name w:val="WW8Num16z3"/>
    <w:uiPriority w:val="99"/>
    <w:rsid w:val="00F67086"/>
  </w:style>
  <w:style w:type="character" w:customStyle="1" w:styleId="WW8Num16z4">
    <w:name w:val="WW8Num16z4"/>
    <w:uiPriority w:val="99"/>
    <w:rsid w:val="00F67086"/>
  </w:style>
  <w:style w:type="character" w:customStyle="1" w:styleId="WW8Num16z5">
    <w:name w:val="WW8Num16z5"/>
    <w:uiPriority w:val="99"/>
    <w:rsid w:val="00F67086"/>
  </w:style>
  <w:style w:type="character" w:customStyle="1" w:styleId="WW8Num16z6">
    <w:name w:val="WW8Num16z6"/>
    <w:uiPriority w:val="99"/>
    <w:rsid w:val="00F67086"/>
  </w:style>
  <w:style w:type="character" w:customStyle="1" w:styleId="WW8Num16z7">
    <w:name w:val="WW8Num16z7"/>
    <w:uiPriority w:val="99"/>
    <w:rsid w:val="00F67086"/>
  </w:style>
  <w:style w:type="character" w:customStyle="1" w:styleId="WW8Num16z8">
    <w:name w:val="WW8Num16z8"/>
    <w:uiPriority w:val="99"/>
    <w:rsid w:val="00F67086"/>
  </w:style>
  <w:style w:type="character" w:customStyle="1" w:styleId="WW8Num21z1">
    <w:name w:val="WW8Num21z1"/>
    <w:uiPriority w:val="99"/>
    <w:rsid w:val="00F67086"/>
    <w:rPr>
      <w:rFonts w:ascii="Arial" w:hAnsi="Arial" w:cs="Arial"/>
      <w:sz w:val="22"/>
      <w:szCs w:val="22"/>
    </w:rPr>
  </w:style>
  <w:style w:type="character" w:customStyle="1" w:styleId="WW8Num21z2">
    <w:name w:val="WW8Num21z2"/>
    <w:uiPriority w:val="99"/>
    <w:rsid w:val="00F67086"/>
  </w:style>
  <w:style w:type="character" w:customStyle="1" w:styleId="WW8Num21z3">
    <w:name w:val="WW8Num21z3"/>
    <w:uiPriority w:val="99"/>
    <w:rsid w:val="00F67086"/>
  </w:style>
  <w:style w:type="character" w:customStyle="1" w:styleId="WW8Num21z4">
    <w:name w:val="WW8Num21z4"/>
    <w:uiPriority w:val="99"/>
    <w:rsid w:val="00F67086"/>
  </w:style>
  <w:style w:type="character" w:customStyle="1" w:styleId="WW8Num21z5">
    <w:name w:val="WW8Num21z5"/>
    <w:uiPriority w:val="99"/>
    <w:rsid w:val="00F67086"/>
  </w:style>
  <w:style w:type="character" w:customStyle="1" w:styleId="WW8Num21z6">
    <w:name w:val="WW8Num21z6"/>
    <w:uiPriority w:val="99"/>
    <w:rsid w:val="00F67086"/>
  </w:style>
  <w:style w:type="character" w:customStyle="1" w:styleId="WW8Num21z7">
    <w:name w:val="WW8Num21z7"/>
    <w:uiPriority w:val="99"/>
    <w:rsid w:val="00F67086"/>
  </w:style>
  <w:style w:type="character" w:customStyle="1" w:styleId="WW8Num21z8">
    <w:name w:val="WW8Num21z8"/>
    <w:uiPriority w:val="99"/>
    <w:rsid w:val="00F67086"/>
  </w:style>
  <w:style w:type="character" w:customStyle="1" w:styleId="WW8Num22z1">
    <w:name w:val="WW8Num22z1"/>
    <w:uiPriority w:val="99"/>
    <w:rsid w:val="00F67086"/>
  </w:style>
  <w:style w:type="character" w:customStyle="1" w:styleId="WW8Num22z2">
    <w:name w:val="WW8Num22z2"/>
    <w:uiPriority w:val="99"/>
    <w:rsid w:val="00F67086"/>
  </w:style>
  <w:style w:type="character" w:customStyle="1" w:styleId="WW8Num22z3">
    <w:name w:val="WW8Num22z3"/>
    <w:uiPriority w:val="99"/>
    <w:rsid w:val="00F67086"/>
  </w:style>
  <w:style w:type="character" w:customStyle="1" w:styleId="WW8Num22z4">
    <w:name w:val="WW8Num22z4"/>
    <w:uiPriority w:val="99"/>
    <w:rsid w:val="00F67086"/>
  </w:style>
  <w:style w:type="character" w:customStyle="1" w:styleId="WW8Num22z5">
    <w:name w:val="WW8Num22z5"/>
    <w:uiPriority w:val="99"/>
    <w:rsid w:val="00F67086"/>
  </w:style>
  <w:style w:type="character" w:customStyle="1" w:styleId="WW8Num22z6">
    <w:name w:val="WW8Num22z6"/>
    <w:uiPriority w:val="99"/>
    <w:rsid w:val="00F67086"/>
  </w:style>
  <w:style w:type="character" w:customStyle="1" w:styleId="WW8Num22z7">
    <w:name w:val="WW8Num22z7"/>
    <w:uiPriority w:val="99"/>
    <w:rsid w:val="00F67086"/>
  </w:style>
  <w:style w:type="character" w:customStyle="1" w:styleId="WW8Num22z8">
    <w:name w:val="WW8Num22z8"/>
    <w:uiPriority w:val="99"/>
    <w:rsid w:val="00F67086"/>
  </w:style>
  <w:style w:type="character" w:customStyle="1" w:styleId="WW8Num25z1">
    <w:name w:val="WW8Num25z1"/>
    <w:uiPriority w:val="99"/>
    <w:rsid w:val="00F67086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67086"/>
    <w:rPr>
      <w:rFonts w:ascii="Wingdings" w:hAnsi="Wingdings" w:cs="Wingdings"/>
    </w:rPr>
  </w:style>
  <w:style w:type="character" w:customStyle="1" w:styleId="11">
    <w:name w:val="Προεπιλεγμένη γραμματοσειρά1"/>
    <w:uiPriority w:val="99"/>
    <w:rsid w:val="00F67086"/>
  </w:style>
  <w:style w:type="character" w:styleId="ae">
    <w:name w:val="page number"/>
    <w:basedOn w:val="11"/>
    <w:uiPriority w:val="99"/>
    <w:rsid w:val="00F67086"/>
  </w:style>
  <w:style w:type="character" w:customStyle="1" w:styleId="12">
    <w:name w:val="Παραπομπή σχολίου1"/>
    <w:uiPriority w:val="99"/>
    <w:rsid w:val="00F67086"/>
    <w:rPr>
      <w:sz w:val="16"/>
      <w:szCs w:val="16"/>
    </w:rPr>
  </w:style>
  <w:style w:type="character" w:customStyle="1" w:styleId="af">
    <w:name w:val="Χαρακτήρες υποσημείωσης"/>
    <w:uiPriority w:val="99"/>
    <w:rsid w:val="00F67086"/>
    <w:rPr>
      <w:vertAlign w:val="superscript"/>
    </w:rPr>
  </w:style>
  <w:style w:type="character" w:customStyle="1" w:styleId="CharChar1">
    <w:name w:val="Char Char1"/>
    <w:uiPriority w:val="99"/>
    <w:rsid w:val="00F67086"/>
  </w:style>
  <w:style w:type="character" w:customStyle="1" w:styleId="CharChar">
    <w:name w:val="Char Char"/>
    <w:uiPriority w:val="99"/>
    <w:rsid w:val="00F67086"/>
    <w:rPr>
      <w:b/>
      <w:bCs/>
    </w:rPr>
  </w:style>
  <w:style w:type="character" w:customStyle="1" w:styleId="FootnoteReference2">
    <w:name w:val="Footnote Reference2"/>
    <w:uiPriority w:val="99"/>
    <w:rsid w:val="00F67086"/>
    <w:rPr>
      <w:vertAlign w:val="superscript"/>
    </w:rPr>
  </w:style>
  <w:style w:type="character" w:customStyle="1" w:styleId="DocumentMapChar">
    <w:name w:val="Document Map Char"/>
    <w:uiPriority w:val="99"/>
    <w:rsid w:val="00F67086"/>
    <w:rPr>
      <w:rFonts w:ascii="Tahoma" w:hAnsi="Tahoma" w:cs="Tahoma"/>
      <w:sz w:val="16"/>
      <w:szCs w:val="16"/>
      <w:lang w:eastAsia="zh-CN"/>
    </w:rPr>
  </w:style>
  <w:style w:type="character" w:customStyle="1" w:styleId="af0">
    <w:name w:val="Σύμβολο υποσημείωσης"/>
    <w:uiPriority w:val="99"/>
    <w:rsid w:val="00F67086"/>
    <w:rPr>
      <w:vertAlign w:val="superscript"/>
    </w:rPr>
  </w:style>
  <w:style w:type="character" w:customStyle="1" w:styleId="BodyText2Char">
    <w:name w:val="Body Text 2 Char"/>
    <w:uiPriority w:val="99"/>
    <w:rsid w:val="00F67086"/>
    <w:rPr>
      <w:sz w:val="24"/>
      <w:szCs w:val="24"/>
      <w:lang w:eastAsia="zh-CN"/>
    </w:rPr>
  </w:style>
  <w:style w:type="character" w:customStyle="1" w:styleId="20">
    <w:name w:val="Παραπομπή σημείωσης τέλους2"/>
    <w:uiPriority w:val="99"/>
    <w:rsid w:val="00F67086"/>
    <w:rPr>
      <w:vertAlign w:val="superscript"/>
    </w:rPr>
  </w:style>
  <w:style w:type="character" w:customStyle="1" w:styleId="CommentReference1">
    <w:name w:val="Comment Reference1"/>
    <w:uiPriority w:val="99"/>
    <w:rsid w:val="00F67086"/>
    <w:rPr>
      <w:sz w:val="16"/>
      <w:szCs w:val="16"/>
    </w:rPr>
  </w:style>
  <w:style w:type="character" w:customStyle="1" w:styleId="CommentTextChar">
    <w:name w:val="Comment Text Char"/>
    <w:uiPriority w:val="99"/>
    <w:rsid w:val="00F67086"/>
    <w:rPr>
      <w:lang w:eastAsia="zh-CN"/>
    </w:rPr>
  </w:style>
  <w:style w:type="character" w:styleId="-">
    <w:name w:val="Hyperlink"/>
    <w:basedOn w:val="a0"/>
    <w:uiPriority w:val="99"/>
    <w:rsid w:val="00F67086"/>
    <w:rPr>
      <w:color w:val="0000FF"/>
      <w:u w:val="single"/>
    </w:rPr>
  </w:style>
  <w:style w:type="character" w:customStyle="1" w:styleId="13">
    <w:name w:val="Παραπομπή υποσημείωσης1"/>
    <w:uiPriority w:val="99"/>
    <w:rsid w:val="00F67086"/>
    <w:rPr>
      <w:vertAlign w:val="superscript"/>
    </w:rPr>
  </w:style>
  <w:style w:type="character" w:customStyle="1" w:styleId="EndnoteCharacters">
    <w:name w:val="Endnote Characters"/>
    <w:uiPriority w:val="99"/>
    <w:rsid w:val="00F67086"/>
    <w:rPr>
      <w:vertAlign w:val="superscript"/>
    </w:rPr>
  </w:style>
  <w:style w:type="character" w:customStyle="1" w:styleId="Char10">
    <w:name w:val="Κείμενο σχολίου Char1"/>
    <w:uiPriority w:val="99"/>
    <w:rsid w:val="00F67086"/>
    <w:rPr>
      <w:lang w:eastAsia="zh-CN"/>
    </w:rPr>
  </w:style>
  <w:style w:type="character" w:customStyle="1" w:styleId="a00">
    <w:name w:val="a0"/>
    <w:uiPriority w:val="99"/>
    <w:rsid w:val="00F67086"/>
  </w:style>
  <w:style w:type="character" w:customStyle="1" w:styleId="FootnoteReference1">
    <w:name w:val="Footnote Reference1"/>
    <w:uiPriority w:val="99"/>
    <w:rsid w:val="00F67086"/>
    <w:rPr>
      <w:vertAlign w:val="superscript"/>
    </w:rPr>
  </w:style>
  <w:style w:type="character" w:customStyle="1" w:styleId="21">
    <w:name w:val="Παραπομπή υποσημείωσης2"/>
    <w:uiPriority w:val="99"/>
    <w:rsid w:val="00F67086"/>
    <w:rPr>
      <w:vertAlign w:val="superscript"/>
    </w:rPr>
  </w:style>
  <w:style w:type="character" w:customStyle="1" w:styleId="WW-FootnoteReference12">
    <w:name w:val="WW-Footnote Reference12"/>
    <w:uiPriority w:val="99"/>
    <w:rsid w:val="00F67086"/>
    <w:rPr>
      <w:vertAlign w:val="superscript"/>
    </w:rPr>
  </w:style>
  <w:style w:type="character" w:customStyle="1" w:styleId="50">
    <w:name w:val="Σώμα κειμένου (5)"/>
    <w:uiPriority w:val="99"/>
    <w:rsid w:val="00F67086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WW-FootnoteReference7">
    <w:name w:val="WW-Footnote Reference7"/>
    <w:uiPriority w:val="99"/>
    <w:rsid w:val="00F67086"/>
    <w:rPr>
      <w:vertAlign w:val="superscript"/>
    </w:rPr>
  </w:style>
  <w:style w:type="character" w:customStyle="1" w:styleId="22">
    <w:name w:val="Προεπιλεγμένη γραμματοσειρά2"/>
    <w:uiPriority w:val="99"/>
    <w:rsid w:val="00F67086"/>
  </w:style>
  <w:style w:type="character" w:customStyle="1" w:styleId="FootnoteReference3">
    <w:name w:val="Footnote Reference3"/>
    <w:uiPriority w:val="99"/>
    <w:rsid w:val="00F67086"/>
    <w:rPr>
      <w:vertAlign w:val="superscript"/>
    </w:rPr>
  </w:style>
  <w:style w:type="character" w:customStyle="1" w:styleId="WW-FootnoteReference">
    <w:name w:val="WW-Footnote Reference"/>
    <w:uiPriority w:val="99"/>
    <w:rsid w:val="00F67086"/>
    <w:rPr>
      <w:vertAlign w:val="superscript"/>
    </w:rPr>
  </w:style>
  <w:style w:type="character" w:customStyle="1" w:styleId="WW-EndnoteReference">
    <w:name w:val="WW-Endnote Reference"/>
    <w:uiPriority w:val="99"/>
    <w:rsid w:val="00F67086"/>
    <w:rPr>
      <w:vertAlign w:val="superscript"/>
    </w:rPr>
  </w:style>
  <w:style w:type="character" w:customStyle="1" w:styleId="14">
    <w:name w:val="Παραπομπή σημείωσης τέλους1"/>
    <w:uiPriority w:val="99"/>
    <w:rsid w:val="00F67086"/>
    <w:rPr>
      <w:vertAlign w:val="superscript"/>
    </w:rPr>
  </w:style>
  <w:style w:type="character" w:customStyle="1" w:styleId="WW-EndnoteReference1">
    <w:name w:val="WW-Endnote Reference1"/>
    <w:uiPriority w:val="99"/>
    <w:rsid w:val="00F67086"/>
    <w:rPr>
      <w:vertAlign w:val="superscript"/>
    </w:rPr>
  </w:style>
  <w:style w:type="character" w:customStyle="1" w:styleId="WW-FootnoteReference1">
    <w:name w:val="WW-Footnote Reference1"/>
    <w:uiPriority w:val="99"/>
    <w:rsid w:val="00F67086"/>
    <w:rPr>
      <w:vertAlign w:val="superscript"/>
    </w:rPr>
  </w:style>
  <w:style w:type="character" w:customStyle="1" w:styleId="-HTMLChar">
    <w:name w:val="Προ-διαμορφωμένο HTML Char"/>
    <w:uiPriority w:val="99"/>
    <w:rsid w:val="00F67086"/>
    <w:rPr>
      <w:rFonts w:ascii="Liberation Sans" w:hAnsi="Liberation Sans" w:cs="Liberation Sans"/>
      <w:sz w:val="20"/>
      <w:szCs w:val="20"/>
    </w:rPr>
  </w:style>
  <w:style w:type="character" w:customStyle="1" w:styleId="WW-EndnoteReference2">
    <w:name w:val="WW-Endnote Reference2"/>
    <w:uiPriority w:val="99"/>
    <w:rsid w:val="00F67086"/>
    <w:rPr>
      <w:vertAlign w:val="superscript"/>
    </w:rPr>
  </w:style>
  <w:style w:type="character" w:customStyle="1" w:styleId="WW-FootnoteReference2">
    <w:name w:val="WW-Footnote Reference2"/>
    <w:uiPriority w:val="99"/>
    <w:rsid w:val="00F67086"/>
    <w:rPr>
      <w:vertAlign w:val="superscript"/>
    </w:rPr>
  </w:style>
  <w:style w:type="paragraph" w:customStyle="1" w:styleId="af1">
    <w:name w:val="Επικεφαλίδα"/>
    <w:basedOn w:val="a"/>
    <w:next w:val="a8"/>
    <w:uiPriority w:val="99"/>
    <w:rsid w:val="00F670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el-GR"/>
    </w:rPr>
  </w:style>
  <w:style w:type="paragraph" w:styleId="af2">
    <w:name w:val="List"/>
    <w:basedOn w:val="a8"/>
    <w:uiPriority w:val="99"/>
    <w:rsid w:val="00F67086"/>
  </w:style>
  <w:style w:type="paragraph" w:styleId="af3">
    <w:name w:val="caption"/>
    <w:basedOn w:val="a"/>
    <w:uiPriority w:val="99"/>
    <w:qFormat/>
    <w:locked/>
    <w:rsid w:val="00F67086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af4">
    <w:name w:val="Ευρετήριο"/>
    <w:basedOn w:val="a"/>
    <w:uiPriority w:val="99"/>
    <w:rsid w:val="00F6708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aption2">
    <w:name w:val="Caption2"/>
    <w:basedOn w:val="a"/>
    <w:uiPriority w:val="99"/>
    <w:rsid w:val="00F67086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WW-Caption">
    <w:name w:val="WW-Caption"/>
    <w:basedOn w:val="a"/>
    <w:uiPriority w:val="99"/>
    <w:rsid w:val="00F67086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Caption1">
    <w:name w:val="Caption1"/>
    <w:basedOn w:val="a"/>
    <w:uiPriority w:val="99"/>
    <w:rsid w:val="00F67086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5">
    <w:name w:val="Λεζάντα1"/>
    <w:basedOn w:val="a"/>
    <w:uiPriority w:val="99"/>
    <w:rsid w:val="00F67086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WW-Caption1">
    <w:name w:val="WW-Caption1"/>
    <w:basedOn w:val="a"/>
    <w:uiPriority w:val="99"/>
    <w:rsid w:val="00F67086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ormalgr">
    <w:name w:val="Normalgr"/>
    <w:uiPriority w:val="99"/>
    <w:rsid w:val="00F67086"/>
    <w:pPr>
      <w:tabs>
        <w:tab w:val="left" w:pos="1021"/>
        <w:tab w:val="left" w:pos="1588"/>
      </w:tabs>
      <w:suppressAutoHyphens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customStyle="1" w:styleId="para-1">
    <w:name w:val="para-1"/>
    <w:basedOn w:val="a"/>
    <w:uiPriority w:val="99"/>
    <w:rsid w:val="00F6708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lang w:eastAsia="zh-CN"/>
    </w:rPr>
  </w:style>
  <w:style w:type="paragraph" w:customStyle="1" w:styleId="para-2">
    <w:name w:val="para-2"/>
    <w:basedOn w:val="para-1"/>
    <w:uiPriority w:val="99"/>
    <w:rsid w:val="00F67086"/>
    <w:pPr>
      <w:ind w:left="1588" w:hanging="1588"/>
    </w:pPr>
  </w:style>
  <w:style w:type="paragraph" w:styleId="af5">
    <w:name w:val="Body Text Indent"/>
    <w:basedOn w:val="a"/>
    <w:link w:val="Char4"/>
    <w:uiPriority w:val="99"/>
    <w:rsid w:val="00F67086"/>
    <w:pPr>
      <w:suppressAutoHyphens/>
      <w:spacing w:after="0" w:line="240" w:lineRule="auto"/>
      <w:ind w:left="720" w:firstLine="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har4">
    <w:name w:val="Σώμα κείμενου με εσοχή Char"/>
    <w:basedOn w:val="a0"/>
    <w:link w:val="af5"/>
    <w:uiPriority w:val="99"/>
    <w:locked/>
    <w:rsid w:val="00F67086"/>
    <w:rPr>
      <w:rFonts w:ascii="Arial" w:hAnsi="Arial" w:cs="Arial"/>
      <w:sz w:val="24"/>
      <w:szCs w:val="24"/>
      <w:lang w:eastAsia="zh-CN"/>
    </w:rPr>
  </w:style>
  <w:style w:type="paragraph" w:styleId="af6">
    <w:name w:val="header"/>
    <w:basedOn w:val="a"/>
    <w:link w:val="Char5"/>
    <w:uiPriority w:val="99"/>
    <w:rsid w:val="00F67086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zh-CN"/>
    </w:rPr>
  </w:style>
  <w:style w:type="character" w:customStyle="1" w:styleId="Char5">
    <w:name w:val="Κεφαλίδα Char"/>
    <w:basedOn w:val="a0"/>
    <w:link w:val="af6"/>
    <w:uiPriority w:val="99"/>
    <w:locked/>
    <w:rsid w:val="00F67086"/>
    <w:rPr>
      <w:rFonts w:ascii="Arial" w:hAnsi="Arial" w:cs="Arial"/>
      <w:sz w:val="20"/>
      <w:szCs w:val="20"/>
      <w:lang w:eastAsia="zh-CN"/>
    </w:rPr>
  </w:style>
  <w:style w:type="paragraph" w:customStyle="1" w:styleId="16">
    <w:name w:val="Κείμενο μακροεντολής1"/>
    <w:uiPriority w:val="99"/>
    <w:rsid w:val="00F670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Κείμενο σχολίου1"/>
    <w:basedOn w:val="a"/>
    <w:uiPriority w:val="99"/>
    <w:rsid w:val="00F6708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Σώμα κείμενου με εσοχή 31"/>
    <w:basedOn w:val="a"/>
    <w:uiPriority w:val="99"/>
    <w:rsid w:val="00F67086"/>
    <w:pPr>
      <w:suppressAutoHyphens/>
      <w:overflowPunct w:val="0"/>
      <w:autoSpaceDE w:val="0"/>
      <w:spacing w:after="0" w:line="240" w:lineRule="auto"/>
      <w:ind w:firstLine="1276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210">
    <w:name w:val="Σώμα κείμενου 21"/>
    <w:basedOn w:val="a"/>
    <w:uiPriority w:val="99"/>
    <w:rsid w:val="00F6708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311">
    <w:name w:val="Σώμα κείμενου 31"/>
    <w:basedOn w:val="a"/>
    <w:uiPriority w:val="99"/>
    <w:rsid w:val="00F6708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FF"/>
      <w:lang w:eastAsia="zh-CN"/>
    </w:rPr>
  </w:style>
  <w:style w:type="paragraph" w:customStyle="1" w:styleId="211">
    <w:name w:val="Σώμα κείμενου με εσοχή 21"/>
    <w:basedOn w:val="a"/>
    <w:uiPriority w:val="99"/>
    <w:rsid w:val="00F67086"/>
    <w:pPr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styleId="af7">
    <w:name w:val="footer"/>
    <w:basedOn w:val="a"/>
    <w:link w:val="Char6"/>
    <w:uiPriority w:val="99"/>
    <w:rsid w:val="00F67086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zh-CN"/>
    </w:rPr>
  </w:style>
  <w:style w:type="character" w:customStyle="1" w:styleId="Char6">
    <w:name w:val="Υποσέλιδο Char"/>
    <w:basedOn w:val="a0"/>
    <w:link w:val="af7"/>
    <w:uiPriority w:val="99"/>
    <w:locked/>
    <w:rsid w:val="00F67086"/>
    <w:rPr>
      <w:rFonts w:ascii="Arial" w:hAnsi="Arial" w:cs="Arial"/>
      <w:sz w:val="20"/>
      <w:szCs w:val="20"/>
      <w:lang w:eastAsia="zh-CN"/>
    </w:rPr>
  </w:style>
  <w:style w:type="paragraph" w:customStyle="1" w:styleId="Normal2">
    <w:name w:val="Normal 2"/>
    <w:basedOn w:val="a"/>
    <w:uiPriority w:val="99"/>
    <w:rsid w:val="00F67086"/>
    <w:pPr>
      <w:widowControl w:val="0"/>
      <w:suppressAutoHyphens/>
      <w:spacing w:before="120" w:after="0" w:line="240" w:lineRule="auto"/>
      <w:jc w:val="both"/>
    </w:pPr>
    <w:rPr>
      <w:rFonts w:ascii="UB-Souvenir-Bold" w:eastAsia="Times New Roman" w:hAnsi="UB-Souvenir-Bold" w:cs="UB-Souvenir-Bold"/>
      <w:sz w:val="24"/>
      <w:szCs w:val="24"/>
      <w:lang w:val="en-GB" w:eastAsia="zh-CN"/>
    </w:rPr>
  </w:style>
  <w:style w:type="paragraph" w:customStyle="1" w:styleId="HTMLPreformatted1">
    <w:name w:val="HTML Preformatted1"/>
    <w:basedOn w:val="a"/>
    <w:uiPriority w:val="99"/>
    <w:rsid w:val="00F67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Verdana" w:eastAsia="Arial Unicode MS" w:hAnsi="Verdana" w:cs="Verdana"/>
      <w:color w:val="000000"/>
      <w:lang w:eastAsia="zh-CN"/>
    </w:rPr>
  </w:style>
  <w:style w:type="paragraph" w:customStyle="1" w:styleId="BalloonText2">
    <w:name w:val="Balloon Text2"/>
    <w:basedOn w:val="a"/>
    <w:uiPriority w:val="99"/>
    <w:rsid w:val="00F6708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alloonText1">
    <w:name w:val="Balloon Text1"/>
    <w:basedOn w:val="a"/>
    <w:uiPriority w:val="99"/>
    <w:rsid w:val="00F6708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Web1">
    <w:name w:val="Normal (Web)1"/>
    <w:basedOn w:val="a"/>
    <w:uiPriority w:val="99"/>
    <w:rsid w:val="00F6708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8">
    <w:name w:val="toc 1"/>
    <w:basedOn w:val="a"/>
    <w:next w:val="a"/>
    <w:autoRedefine/>
    <w:uiPriority w:val="99"/>
    <w:semiHidden/>
    <w:locked/>
    <w:rsid w:val="00F6708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9">
    <w:name w:val="Κείμενο πλαισίου1"/>
    <w:basedOn w:val="a"/>
    <w:uiPriority w:val="99"/>
    <w:rsid w:val="00F6708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a">
    <w:name w:val="Τμήμα κειμένου1"/>
    <w:basedOn w:val="a"/>
    <w:uiPriority w:val="99"/>
    <w:rsid w:val="00F67086"/>
    <w:pPr>
      <w:suppressAutoHyphens/>
      <w:spacing w:after="0" w:line="240" w:lineRule="auto"/>
      <w:ind w:left="429" w:right="145" w:hanging="360"/>
      <w:jc w:val="both"/>
    </w:pPr>
    <w:rPr>
      <w:rFonts w:ascii="Arial" w:eastAsia="Times New Roman" w:hAnsi="Arial" w:cs="Arial"/>
      <w:lang w:eastAsia="zh-CN"/>
    </w:rPr>
  </w:style>
  <w:style w:type="paragraph" w:customStyle="1" w:styleId="xl24">
    <w:name w:val="xl24"/>
    <w:basedOn w:val="a"/>
    <w:uiPriority w:val="99"/>
    <w:rsid w:val="00F67086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CommentSubject1">
    <w:name w:val="Comment Subject1"/>
    <w:basedOn w:val="17"/>
    <w:next w:val="17"/>
    <w:uiPriority w:val="99"/>
    <w:rsid w:val="00F67086"/>
    <w:pPr>
      <w:overflowPunct/>
      <w:autoSpaceDE/>
      <w:textAlignment w:val="auto"/>
    </w:pPr>
    <w:rPr>
      <w:b/>
      <w:bCs/>
    </w:rPr>
  </w:style>
  <w:style w:type="paragraph" w:customStyle="1" w:styleId="Standard">
    <w:name w:val="Standard"/>
    <w:uiPriority w:val="99"/>
    <w:rsid w:val="00F67086"/>
    <w:pPr>
      <w:widowControl w:val="0"/>
      <w:suppressAutoHyphens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customStyle="1" w:styleId="HTMLPreformatted2">
    <w:name w:val="HTML Preformatted2"/>
    <w:basedOn w:val="a"/>
    <w:uiPriority w:val="99"/>
    <w:rsid w:val="00F67086"/>
    <w:pPr>
      <w:widowControl w:val="0"/>
      <w:suppressAutoHyphens/>
      <w:overflowPunct w:val="0"/>
      <w:spacing w:after="0" w:line="240" w:lineRule="auto"/>
      <w:jc w:val="both"/>
    </w:pPr>
    <w:rPr>
      <w:rFonts w:ascii="Courier New" w:eastAsia="SimSun" w:hAnsi="Courier New" w:cs="Courier New"/>
      <w:kern w:val="1"/>
      <w:sz w:val="20"/>
      <w:szCs w:val="20"/>
      <w:lang w:eastAsia="zh-CN"/>
    </w:rPr>
  </w:style>
  <w:style w:type="paragraph" w:customStyle="1" w:styleId="af8">
    <w:name w:val="Περιεχόμενα πίνακα"/>
    <w:basedOn w:val="a"/>
    <w:uiPriority w:val="99"/>
    <w:rsid w:val="00F6708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Επικεφαλίδα πίνακα"/>
    <w:basedOn w:val="af8"/>
    <w:uiPriority w:val="99"/>
    <w:rsid w:val="00F67086"/>
    <w:pPr>
      <w:jc w:val="center"/>
    </w:pPr>
    <w:rPr>
      <w:b/>
      <w:bCs/>
    </w:rPr>
  </w:style>
  <w:style w:type="paragraph" w:customStyle="1" w:styleId="afa">
    <w:name w:val="Περιεχόμενα πλαισίου"/>
    <w:basedOn w:val="a"/>
    <w:uiPriority w:val="99"/>
    <w:rsid w:val="00F670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umentMap1">
    <w:name w:val="Document Map1"/>
    <w:basedOn w:val="a"/>
    <w:uiPriority w:val="99"/>
    <w:rsid w:val="00F6708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21">
    <w:name w:val="Body Text 21"/>
    <w:basedOn w:val="a"/>
    <w:uiPriority w:val="99"/>
    <w:rsid w:val="00F67086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Σημείωση τέλους"/>
    <w:basedOn w:val="a"/>
    <w:uiPriority w:val="99"/>
    <w:rsid w:val="00F670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mmentText1">
    <w:name w:val="Comment Text1"/>
    <w:basedOn w:val="a"/>
    <w:uiPriority w:val="99"/>
    <w:rsid w:val="00F670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uiPriority w:val="99"/>
    <w:rsid w:val="00F67086"/>
    <w:pPr>
      <w:spacing w:before="280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b">
    <w:name w:val="Κεφαλίδα αριστερά"/>
    <w:basedOn w:val="a"/>
    <w:uiPriority w:val="99"/>
    <w:rsid w:val="00F6708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OCHeading1">
    <w:name w:val="TOC Heading1"/>
    <w:basedOn w:val="1"/>
    <w:next w:val="a"/>
    <w:uiPriority w:val="99"/>
    <w:rsid w:val="00F67086"/>
    <w:pPr>
      <w:keepLines/>
      <w:suppressAutoHyphens w:val="0"/>
      <w:spacing w:before="480" w:line="276" w:lineRule="auto"/>
      <w:jc w:val="left"/>
    </w:pPr>
    <w:rPr>
      <w:rFonts w:ascii="Cambria" w:eastAsia="MS Gothic" w:hAnsi="Cambria" w:cs="Cambria"/>
      <w:color w:val="365F91"/>
      <w:sz w:val="28"/>
      <w:szCs w:val="28"/>
      <w:lang w:eastAsia="ja-JP"/>
    </w:rPr>
  </w:style>
  <w:style w:type="paragraph" w:styleId="32">
    <w:name w:val="toc 3"/>
    <w:basedOn w:val="a"/>
    <w:next w:val="a"/>
    <w:autoRedefine/>
    <w:uiPriority w:val="99"/>
    <w:semiHidden/>
    <w:locked/>
    <w:rsid w:val="00F67086"/>
    <w:pPr>
      <w:suppressAutoHyphens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Παραθέσεις"/>
    <w:basedOn w:val="a"/>
    <w:uiPriority w:val="99"/>
    <w:rsid w:val="00F67086"/>
    <w:pPr>
      <w:suppressAutoHyphens/>
      <w:spacing w:after="283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le1">
    <w:name w:val="Title1"/>
    <w:basedOn w:val="af1"/>
    <w:next w:val="a8"/>
    <w:uiPriority w:val="99"/>
    <w:rsid w:val="00F67086"/>
    <w:rPr>
      <w:sz w:val="56"/>
      <w:szCs w:val="56"/>
    </w:rPr>
  </w:style>
  <w:style w:type="paragraph" w:styleId="afd">
    <w:name w:val="Subtitle"/>
    <w:basedOn w:val="af1"/>
    <w:next w:val="a8"/>
    <w:link w:val="Char7"/>
    <w:uiPriority w:val="99"/>
    <w:qFormat/>
    <w:locked/>
    <w:rsid w:val="00F67086"/>
    <w:pPr>
      <w:spacing w:before="60" w:after="120"/>
    </w:pPr>
    <w:rPr>
      <w:sz w:val="36"/>
      <w:szCs w:val="36"/>
    </w:rPr>
  </w:style>
  <w:style w:type="character" w:customStyle="1" w:styleId="Char7">
    <w:name w:val="Υπότιτλος Char"/>
    <w:basedOn w:val="a0"/>
    <w:link w:val="afd"/>
    <w:uiPriority w:val="99"/>
    <w:locked/>
    <w:rsid w:val="00F67086"/>
    <w:rPr>
      <w:rFonts w:ascii="Times New Roman" w:hAnsi="Times New Roman" w:cs="Times New Roman"/>
      <w:b/>
      <w:bCs/>
      <w:color w:val="000000"/>
      <w:sz w:val="36"/>
      <w:szCs w:val="36"/>
      <w:lang w:val="en-US" w:eastAsia="el-GR"/>
    </w:rPr>
  </w:style>
  <w:style w:type="paragraph" w:customStyle="1" w:styleId="Standarduser">
    <w:name w:val="Standard (user)"/>
    <w:uiPriority w:val="99"/>
    <w:rsid w:val="00F67086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customStyle="1" w:styleId="ListParagraph1">
    <w:name w:val="List Paragraph1"/>
    <w:basedOn w:val="Standard"/>
    <w:uiPriority w:val="99"/>
    <w:rsid w:val="00F67086"/>
    <w:pPr>
      <w:ind w:left="720"/>
    </w:pPr>
  </w:style>
  <w:style w:type="paragraph" w:customStyle="1" w:styleId="Textbodyindent">
    <w:name w:val="Text body indent"/>
    <w:basedOn w:val="Standard"/>
    <w:uiPriority w:val="99"/>
    <w:rsid w:val="00F67086"/>
    <w:pPr>
      <w:ind w:firstLine="1134"/>
    </w:pPr>
    <w:rPr>
      <w:rFonts w:ascii="Arial" w:hAnsi="Arial" w:cs="Arial"/>
      <w:sz w:val="22"/>
      <w:szCs w:val="22"/>
    </w:rPr>
  </w:style>
  <w:style w:type="paragraph" w:customStyle="1" w:styleId="Footnote">
    <w:name w:val="Footnote"/>
    <w:basedOn w:val="Standard"/>
    <w:uiPriority w:val="99"/>
    <w:rsid w:val="00F67086"/>
    <w:pPr>
      <w:numPr>
        <w:numId w:val="22"/>
      </w:numPr>
      <w:suppressLineNumbers/>
    </w:pPr>
    <w:rPr>
      <w:sz w:val="20"/>
      <w:szCs w:val="20"/>
    </w:rPr>
  </w:style>
  <w:style w:type="paragraph" w:customStyle="1" w:styleId="afe">
    <w:name w:val="Προμορφοποιημένο κείμενο"/>
    <w:basedOn w:val="a"/>
    <w:uiPriority w:val="99"/>
    <w:rsid w:val="00F67086"/>
    <w:pPr>
      <w:suppressAutoHyphens/>
      <w:spacing w:after="0" w:line="240" w:lineRule="auto"/>
      <w:jc w:val="both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Endnote">
    <w:name w:val="Endnote"/>
    <w:basedOn w:val="Standard"/>
    <w:uiPriority w:val="99"/>
    <w:rsid w:val="00F67086"/>
    <w:pPr>
      <w:suppressLineNumbers/>
    </w:pPr>
    <w:rPr>
      <w:sz w:val="20"/>
      <w:szCs w:val="20"/>
    </w:rPr>
  </w:style>
  <w:style w:type="paragraph" w:customStyle="1" w:styleId="sdendnote-western">
    <w:name w:val="sdendnote-western"/>
    <w:basedOn w:val="a"/>
    <w:uiPriority w:val="99"/>
    <w:rsid w:val="00F67086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WW-EndnoteReference5">
    <w:name w:val="WW-Endnote Reference5"/>
    <w:uiPriority w:val="99"/>
    <w:rsid w:val="00F67086"/>
    <w:rPr>
      <w:vertAlign w:val="superscript"/>
    </w:rPr>
  </w:style>
  <w:style w:type="character" w:customStyle="1" w:styleId="WW-EndnoteReference3">
    <w:name w:val="WW-Endnote Reference3"/>
    <w:uiPriority w:val="99"/>
    <w:rsid w:val="00F67086"/>
    <w:rPr>
      <w:vertAlign w:val="superscript"/>
    </w:rPr>
  </w:style>
  <w:style w:type="character" w:customStyle="1" w:styleId="WW-EndnoteReference4">
    <w:name w:val="WW-Endnote Reference4"/>
    <w:uiPriority w:val="99"/>
    <w:rsid w:val="00F67086"/>
    <w:rPr>
      <w:vertAlign w:val="superscript"/>
    </w:rPr>
  </w:style>
  <w:style w:type="paragraph" w:styleId="-HTML">
    <w:name w:val="HTML Preformatted"/>
    <w:basedOn w:val="a"/>
    <w:link w:val="-HTMLChar1"/>
    <w:uiPriority w:val="99"/>
    <w:rsid w:val="00F670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a0"/>
    <w:link w:val="-HTML"/>
    <w:uiPriority w:val="99"/>
    <w:locked/>
    <w:rsid w:val="006270B8"/>
    <w:rPr>
      <w:rFonts w:ascii="Verdana" w:eastAsia="Arial Unicode MS" w:hAnsi="Verdana" w:cs="Verdana"/>
      <w:color w:val="000000"/>
      <w:sz w:val="22"/>
      <w:szCs w:val="22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locked/>
    <w:rsid w:val="00F67086"/>
    <w:rPr>
      <w:rFonts w:ascii="Courier New" w:hAnsi="Courier New" w:cs="Courier New"/>
      <w:sz w:val="20"/>
      <w:szCs w:val="20"/>
      <w:lang w:eastAsia="zh-CN"/>
    </w:rPr>
  </w:style>
  <w:style w:type="character" w:customStyle="1" w:styleId="WW-DefaultParagraphFont11">
    <w:name w:val="WW-Default Paragraph Font11"/>
    <w:uiPriority w:val="99"/>
    <w:rsid w:val="006270B8"/>
  </w:style>
  <w:style w:type="character" w:customStyle="1" w:styleId="CharChar12">
    <w:name w:val="Char Char12"/>
    <w:uiPriority w:val="99"/>
    <w:rsid w:val="006270B8"/>
  </w:style>
  <w:style w:type="character" w:customStyle="1" w:styleId="CharChar3">
    <w:name w:val="Char Char3"/>
    <w:uiPriority w:val="99"/>
    <w:rsid w:val="006270B8"/>
    <w:rPr>
      <w:b/>
      <w:bCs/>
    </w:rPr>
  </w:style>
  <w:style w:type="character" w:styleId="aff">
    <w:name w:val="annotation reference"/>
    <w:basedOn w:val="a0"/>
    <w:uiPriority w:val="99"/>
    <w:semiHidden/>
    <w:locked/>
    <w:rsid w:val="006270B8"/>
    <w:rPr>
      <w:sz w:val="16"/>
      <w:szCs w:val="16"/>
    </w:rPr>
  </w:style>
  <w:style w:type="character" w:customStyle="1" w:styleId="CommentTextChar1">
    <w:name w:val="Comment Text Char1"/>
    <w:uiPriority w:val="99"/>
    <w:rsid w:val="006270B8"/>
    <w:rPr>
      <w:lang w:eastAsia="zh-CN"/>
    </w:rPr>
  </w:style>
  <w:style w:type="character" w:customStyle="1" w:styleId="CommentSubjectChar">
    <w:name w:val="Comment Subject Char"/>
    <w:uiPriority w:val="99"/>
    <w:rsid w:val="006270B8"/>
    <w:rPr>
      <w:b/>
      <w:bCs/>
      <w:lang w:eastAsia="zh-CN"/>
    </w:rPr>
  </w:style>
  <w:style w:type="character" w:customStyle="1" w:styleId="WW-EndnoteReference41">
    <w:name w:val="WW-Endnote Reference41"/>
    <w:uiPriority w:val="99"/>
    <w:rsid w:val="006270B8"/>
    <w:rPr>
      <w:vertAlign w:val="superscript"/>
    </w:rPr>
  </w:style>
  <w:style w:type="character" w:customStyle="1" w:styleId="WW-EndnoteReference6">
    <w:name w:val="WW-Endnote Reference6"/>
    <w:uiPriority w:val="99"/>
    <w:rsid w:val="006270B8"/>
    <w:rPr>
      <w:vertAlign w:val="superscript"/>
    </w:rPr>
  </w:style>
  <w:style w:type="character" w:customStyle="1" w:styleId="WW-FootnoteReference3">
    <w:name w:val="WW-Footnote Reference3"/>
    <w:uiPriority w:val="99"/>
    <w:rsid w:val="006270B8"/>
    <w:rPr>
      <w:vertAlign w:val="superscript"/>
    </w:rPr>
  </w:style>
  <w:style w:type="paragraph" w:customStyle="1" w:styleId="WW-Caption11">
    <w:name w:val="WW-Caption11"/>
    <w:basedOn w:val="a"/>
    <w:uiPriority w:val="99"/>
    <w:rsid w:val="006270B8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0">
    <w:name w:val="annotation text"/>
    <w:basedOn w:val="a"/>
    <w:link w:val="Char8"/>
    <w:uiPriority w:val="99"/>
    <w:semiHidden/>
    <w:locked/>
    <w:rsid w:val="006270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8">
    <w:name w:val="Κείμενο σχολίου Char"/>
    <w:basedOn w:val="a0"/>
    <w:link w:val="aff0"/>
    <w:uiPriority w:val="99"/>
    <w:locked/>
    <w:rsid w:val="006270B8"/>
    <w:rPr>
      <w:rFonts w:ascii="Times New Roman" w:hAnsi="Times New Roman" w:cs="Times New Roman"/>
      <w:lang w:eastAsia="zh-CN"/>
    </w:rPr>
  </w:style>
  <w:style w:type="paragraph" w:styleId="aff1">
    <w:name w:val="annotation subject"/>
    <w:basedOn w:val="aff0"/>
    <w:next w:val="aff0"/>
    <w:link w:val="Char9"/>
    <w:uiPriority w:val="99"/>
    <w:semiHidden/>
    <w:locked/>
    <w:rsid w:val="006270B8"/>
    <w:rPr>
      <w:b/>
      <w:bCs/>
    </w:rPr>
  </w:style>
  <w:style w:type="character" w:customStyle="1" w:styleId="Char9">
    <w:name w:val="Θέμα σχολίου Char"/>
    <w:basedOn w:val="Char8"/>
    <w:link w:val="aff1"/>
    <w:uiPriority w:val="99"/>
    <w:locked/>
    <w:rsid w:val="006270B8"/>
    <w:rPr>
      <w:b/>
      <w:bCs/>
    </w:rPr>
  </w:style>
  <w:style w:type="paragraph" w:customStyle="1" w:styleId="CommentText2">
    <w:name w:val="Comment Text2"/>
    <w:basedOn w:val="a"/>
    <w:uiPriority w:val="99"/>
    <w:rsid w:val="006270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rmalBoldChar">
    <w:name w:val="NormalBold Char"/>
    <w:uiPriority w:val="99"/>
    <w:rsid w:val="001D57AF"/>
    <w:rPr>
      <w:rFonts w:ascii="Times New Roman" w:hAnsi="Times New Roman" w:cs="Times New Roman"/>
      <w:b/>
      <w:bCs/>
      <w:sz w:val="24"/>
      <w:szCs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1D57AF"/>
    <w:pPr>
      <w:keepNext/>
      <w:suppressAutoHyphens/>
      <w:spacing w:before="120" w:after="360"/>
      <w:jc w:val="center"/>
    </w:pPr>
    <w:rPr>
      <w:rFonts w:eastAsia="Times New Roman"/>
      <w:b/>
      <w:bCs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1D57AF"/>
    <w:pPr>
      <w:keepNext/>
      <w:suppressAutoHyphens/>
      <w:spacing w:before="120" w:after="360"/>
      <w:ind w:firstLine="397"/>
      <w:jc w:val="center"/>
    </w:pPr>
    <w:rPr>
      <w:rFonts w:eastAsia="Times New Roman"/>
      <w:b/>
      <w:bCs/>
      <w:smallCaps/>
      <w:kern w:val="1"/>
      <w:sz w:val="28"/>
      <w:szCs w:val="28"/>
      <w:lang w:eastAsia="zh-CN"/>
    </w:rPr>
  </w:style>
  <w:style w:type="character" w:customStyle="1" w:styleId="CharChar11">
    <w:name w:val="Char Char11"/>
    <w:uiPriority w:val="99"/>
    <w:rsid w:val="00AB4B4B"/>
  </w:style>
  <w:style w:type="character" w:customStyle="1" w:styleId="CharChar2">
    <w:name w:val="Char Char2"/>
    <w:uiPriority w:val="99"/>
    <w:rsid w:val="00AB4B4B"/>
    <w:rPr>
      <w:b/>
      <w:bCs/>
    </w:rPr>
  </w:style>
  <w:style w:type="paragraph" w:customStyle="1" w:styleId="numbered1">
    <w:name w:val="numbered1"/>
    <w:basedOn w:val="a"/>
    <w:uiPriority w:val="99"/>
    <w:rsid w:val="00922821"/>
    <w:pPr>
      <w:numPr>
        <w:numId w:val="27"/>
      </w:numPr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Arial"/>
      <w:sz w:val="19"/>
      <w:szCs w:val="19"/>
    </w:rPr>
  </w:style>
  <w:style w:type="paragraph" w:customStyle="1" w:styleId="lettered1">
    <w:name w:val="lettered1"/>
    <w:basedOn w:val="a"/>
    <w:uiPriority w:val="99"/>
    <w:rsid w:val="00922821"/>
    <w:pPr>
      <w:overflowPunct w:val="0"/>
      <w:autoSpaceDE w:val="0"/>
      <w:autoSpaceDN w:val="0"/>
      <w:adjustRightInd w:val="0"/>
      <w:spacing w:before="80" w:after="0" w:line="240" w:lineRule="auto"/>
      <w:ind w:left="567" w:hanging="567"/>
      <w:jc w:val="both"/>
      <w:textAlignment w:val="baseline"/>
    </w:pPr>
    <w:rPr>
      <w:rFonts w:ascii="Arial" w:eastAsia="Times New Roman" w:hAnsi="Arial" w:cs="Arial"/>
      <w:sz w:val="19"/>
      <w:szCs w:val="19"/>
    </w:rPr>
  </w:style>
  <w:style w:type="paragraph" w:styleId="aff2">
    <w:name w:val="Document Map"/>
    <w:basedOn w:val="a"/>
    <w:link w:val="Chara"/>
    <w:uiPriority w:val="99"/>
    <w:semiHidden/>
    <w:locked/>
    <w:rsid w:val="00420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a">
    <w:name w:val="Χάρτης εγγράφου Char"/>
    <w:basedOn w:val="a0"/>
    <w:link w:val="aff2"/>
    <w:uiPriority w:val="99"/>
    <w:semiHidden/>
    <w:locked/>
    <w:rsid w:val="00991DE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harChar13">
    <w:name w:val="Char Char13"/>
    <w:uiPriority w:val="99"/>
    <w:rsid w:val="00C20579"/>
  </w:style>
  <w:style w:type="character" w:customStyle="1" w:styleId="CharChar4">
    <w:name w:val="Char Char4"/>
    <w:uiPriority w:val="99"/>
    <w:rsid w:val="00C20579"/>
    <w:rPr>
      <w:b/>
      <w:bCs/>
    </w:rPr>
  </w:style>
  <w:style w:type="character" w:customStyle="1" w:styleId="CharChar14">
    <w:name w:val="Char Char14"/>
    <w:uiPriority w:val="99"/>
    <w:rsid w:val="00C1303C"/>
  </w:style>
  <w:style w:type="character" w:customStyle="1" w:styleId="CharChar6">
    <w:name w:val="Char Char6"/>
    <w:uiPriority w:val="99"/>
    <w:rsid w:val="00C1303C"/>
    <w:rPr>
      <w:b/>
      <w:bCs/>
    </w:rPr>
  </w:style>
  <w:style w:type="paragraph" w:customStyle="1" w:styleId="1b">
    <w:name w:val="Παράγραφος λίστας1"/>
    <w:basedOn w:val="Standard"/>
    <w:uiPriority w:val="99"/>
    <w:rsid w:val="00C1303C"/>
    <w:pPr>
      <w:ind w:left="720"/>
    </w:pPr>
    <w:rPr>
      <w:rFonts w:ascii="Calibri" w:eastAsia="Calibri" w:hAnsi="Calibri" w:cs="Calibri"/>
    </w:rPr>
  </w:style>
  <w:style w:type="character" w:customStyle="1" w:styleId="CharChar21">
    <w:name w:val="Char Char21"/>
    <w:uiPriority w:val="99"/>
    <w:rsid w:val="00C1303C"/>
    <w:rPr>
      <w:rFonts w:ascii="Tahoma" w:hAnsi="Tahoma" w:cs="Tahoma"/>
      <w:sz w:val="16"/>
      <w:szCs w:val="16"/>
      <w:lang w:val="el-GR" w:eastAsia="el-GR"/>
    </w:rPr>
  </w:style>
  <w:style w:type="character" w:customStyle="1" w:styleId="CharChar31">
    <w:name w:val="Char Char31"/>
    <w:uiPriority w:val="99"/>
    <w:rsid w:val="00C1303C"/>
    <w:rPr>
      <w:lang w:eastAsia="zh-CN"/>
    </w:rPr>
  </w:style>
  <w:style w:type="character" w:customStyle="1" w:styleId="CharChar5">
    <w:name w:val="Char Char5"/>
    <w:uiPriority w:val="99"/>
    <w:locked/>
    <w:rsid w:val="00C1303C"/>
    <w:rPr>
      <w:b/>
      <w:bCs/>
      <w:sz w:val="24"/>
      <w:szCs w:val="24"/>
      <w:lang w:val="en-US" w:eastAsia="zh-CN"/>
    </w:rPr>
  </w:style>
  <w:style w:type="character" w:customStyle="1" w:styleId="CharChar41">
    <w:name w:val="Char Char41"/>
    <w:uiPriority w:val="99"/>
    <w:rsid w:val="00C1303C"/>
    <w:rPr>
      <w:rFonts w:ascii="Arial" w:hAnsi="Arial" w:cs="Arial"/>
      <w:i/>
      <w:iCs/>
    </w:rPr>
  </w:style>
  <w:style w:type="character" w:customStyle="1" w:styleId="aff3">
    <w:name w:val="Σώμα κειμένου_"/>
    <w:basedOn w:val="a0"/>
    <w:link w:val="1c"/>
    <w:uiPriority w:val="99"/>
    <w:locked/>
    <w:rsid w:val="00C1303C"/>
    <w:rPr>
      <w:rFonts w:ascii="Sylfaen" w:hAnsi="Sylfaen" w:cs="Sylfaen"/>
      <w:sz w:val="23"/>
      <w:szCs w:val="23"/>
    </w:rPr>
  </w:style>
  <w:style w:type="paragraph" w:customStyle="1" w:styleId="1c">
    <w:name w:val="Σώμα κειμένου1"/>
    <w:basedOn w:val="a"/>
    <w:link w:val="aff3"/>
    <w:uiPriority w:val="99"/>
    <w:rsid w:val="00C1303C"/>
    <w:pPr>
      <w:widowControl w:val="0"/>
      <w:shd w:val="clear" w:color="auto" w:fill="FFFFFF"/>
      <w:spacing w:after="120" w:line="240" w:lineRule="atLeast"/>
      <w:ind w:hanging="440"/>
      <w:jc w:val="right"/>
    </w:pPr>
    <w:rPr>
      <w:rFonts w:ascii="Sylfaen" w:hAnsi="Sylfaen" w:cs="Sylfaen"/>
      <w:noProof/>
      <w:sz w:val="23"/>
      <w:szCs w:val="23"/>
      <w:lang w:eastAsia="el-GR"/>
    </w:rPr>
  </w:style>
  <w:style w:type="character" w:customStyle="1" w:styleId="CharChar15">
    <w:name w:val="Char Char15"/>
    <w:uiPriority w:val="99"/>
    <w:rsid w:val="00C60D1F"/>
  </w:style>
  <w:style w:type="character" w:customStyle="1" w:styleId="CharChar7">
    <w:name w:val="Char Char7"/>
    <w:uiPriority w:val="99"/>
    <w:rsid w:val="00C60D1F"/>
    <w:rPr>
      <w:b/>
      <w:bCs/>
    </w:rPr>
  </w:style>
  <w:style w:type="paragraph" w:customStyle="1" w:styleId="23">
    <w:name w:val="Παράγραφος λίστας2"/>
    <w:basedOn w:val="Standard"/>
    <w:uiPriority w:val="99"/>
    <w:rsid w:val="00C60D1F"/>
    <w:pPr>
      <w:ind w:left="720"/>
    </w:pPr>
    <w:rPr>
      <w:rFonts w:ascii="Calibri" w:eastAsia="Calibri" w:hAnsi="Calibri" w:cs="Calibri"/>
    </w:rPr>
  </w:style>
  <w:style w:type="character" w:customStyle="1" w:styleId="CharChar22">
    <w:name w:val="Char Char22"/>
    <w:uiPriority w:val="99"/>
    <w:rsid w:val="00C60D1F"/>
    <w:rPr>
      <w:rFonts w:ascii="Segoe UI" w:hAnsi="Segoe UI" w:cs="Segoe UI"/>
      <w:sz w:val="18"/>
      <w:szCs w:val="18"/>
      <w:lang w:eastAsia="zh-CN"/>
    </w:rPr>
  </w:style>
  <w:style w:type="character" w:customStyle="1" w:styleId="CharChar32">
    <w:name w:val="Char Char32"/>
    <w:uiPriority w:val="99"/>
    <w:rsid w:val="00C60D1F"/>
    <w:rPr>
      <w:lang w:eastAsia="zh-CN"/>
    </w:rPr>
  </w:style>
  <w:style w:type="paragraph" w:customStyle="1" w:styleId="1d">
    <w:name w:val="Αναθεώρηση1"/>
    <w:hidden/>
    <w:uiPriority w:val="99"/>
    <w:semiHidden/>
    <w:rsid w:val="00C60D1F"/>
    <w:rPr>
      <w:rFonts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4450</Words>
  <Characters>27372</Characters>
  <Application>Microsoft Office Word</Application>
  <DocSecurity>0</DocSecurity>
  <Lines>228</Lines>
  <Paragraphs>63</Paragraphs>
  <ScaleCrop>false</ScaleCrop>
  <Company>Hewlett-Packard Company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Μάντζαρη</dc:creator>
  <cp:lastModifiedBy>egian</cp:lastModifiedBy>
  <cp:revision>5</cp:revision>
  <cp:lastPrinted>2018-01-15T09:49:00Z</cp:lastPrinted>
  <dcterms:created xsi:type="dcterms:W3CDTF">2019-08-02T06:36:00Z</dcterms:created>
  <dcterms:modified xsi:type="dcterms:W3CDTF">2019-10-24T11:33:00Z</dcterms:modified>
</cp:coreProperties>
</file>