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505D26" w:rsidRDefault="004128F1" w:rsidP="00505D26">
      <w:pPr>
        <w:tabs>
          <w:tab w:val="left" w:pos="5040"/>
        </w:tabs>
        <w:ind w:right="26"/>
        <w:rPr>
          <w:b/>
          <w:lang w:val="el-GR"/>
        </w:rPr>
      </w:pPr>
      <w:r w:rsidRPr="00505D26">
        <w:rPr>
          <w:rFonts w:cs="Arial"/>
          <w:b/>
          <w:color w:val="000000"/>
          <w:szCs w:val="22"/>
          <w:lang w:val="el-GR"/>
        </w:rPr>
        <w:t xml:space="preserve">        </w:t>
      </w:r>
      <w:bookmarkStart w:id="0" w:name="_Toc474498734"/>
      <w:r w:rsidR="00E85A53" w:rsidRPr="00505D26">
        <w:rPr>
          <w:b/>
          <w:lang w:val="el-GR"/>
        </w:rPr>
        <w:t xml:space="preserve">ΠΑΡΑΡΤΗΜΑ </w:t>
      </w:r>
      <w:r w:rsidR="00A83F50" w:rsidRPr="00505D26">
        <w:rPr>
          <w:b/>
          <w:lang w:val="el-GR"/>
        </w:rPr>
        <w:t>Ι</w:t>
      </w:r>
      <w:r w:rsidR="00C46AC8">
        <w:rPr>
          <w:b/>
          <w:lang w:val="el-GR"/>
        </w:rPr>
        <w:t>ΙΙ</w:t>
      </w:r>
      <w:r w:rsidR="00E85A53" w:rsidRPr="00505D26">
        <w:rPr>
          <w:b/>
          <w:lang w:val="el-GR"/>
        </w:rPr>
        <w:t xml:space="preserve"> – </w:t>
      </w:r>
      <w:r w:rsidR="00A83F50" w:rsidRPr="00505D26">
        <w:rPr>
          <w:b/>
          <w:lang w:val="el-GR"/>
        </w:rPr>
        <w:t>Πίνακες</w:t>
      </w:r>
      <w:r w:rsidR="00E85A53" w:rsidRPr="00505D26">
        <w:rPr>
          <w:b/>
          <w:lang w:val="el-GR"/>
        </w:rPr>
        <w:t xml:space="preserve"> </w:t>
      </w:r>
      <w:r w:rsidR="00F71799">
        <w:rPr>
          <w:b/>
          <w:szCs w:val="22"/>
          <w:lang w:val="el-GR"/>
        </w:rPr>
        <w:t>Οικονομικής Προσφοράς</w:t>
      </w:r>
      <w:r w:rsidR="00E85A53" w:rsidRPr="00505D26">
        <w:rPr>
          <w:b/>
          <w:lang w:val="el-GR"/>
        </w:rPr>
        <w:t xml:space="preserve"> </w:t>
      </w:r>
      <w:bookmarkEnd w:id="0"/>
    </w:p>
    <w:p w:rsidR="00475210" w:rsidRPr="00C46AC8" w:rsidRDefault="00C35A2E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B272C3" w:rsidRDefault="00F71799" w:rsidP="00505D26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bookmarkStart w:id="1" w:name="_Toc444519801"/>
      <w:bookmarkStart w:id="2" w:name="_Toc444588023"/>
      <w:bookmarkStart w:id="3" w:name="_Toc444763104"/>
      <w:r>
        <w:rPr>
          <w:rStyle w:val="110"/>
          <w:rFonts w:ascii="Calibri" w:hAnsi="Calibri"/>
          <w:szCs w:val="22"/>
        </w:rPr>
        <w:t>ΟΙΚΟΝΟΜΙΚΗ</w:t>
      </w:r>
      <w:r w:rsidR="00475210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bookmarkEnd w:id="1"/>
      <w:bookmarkEnd w:id="2"/>
      <w:bookmarkEnd w:id="3"/>
      <w:r w:rsidR="00505D26">
        <w:rPr>
          <w:rStyle w:val="110"/>
          <w:rFonts w:ascii="Calibri" w:hAnsi="Calibri" w:cs="Calibri"/>
          <w:szCs w:val="22"/>
        </w:rPr>
        <w:t>ΠΡΟΣΦΟΡΑ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1E27A8" w:rsidRDefault="002E3078" w:rsidP="002E3078">
      <w:pPr>
        <w:pStyle w:val="3"/>
        <w:rPr>
          <w:bCs w:val="0"/>
          <w:szCs w:val="22"/>
          <w:lang w:val="el-GR"/>
        </w:rPr>
      </w:pPr>
      <w:r w:rsidRPr="001E27A8">
        <w:rPr>
          <w:szCs w:val="22"/>
          <w:lang w:val="el-GR"/>
        </w:rPr>
        <w:t xml:space="preserve">ΠΑΚΕΤΟ 1 / </w:t>
      </w:r>
      <w:r w:rsidRPr="001E27A8">
        <w:rPr>
          <w:bCs w:val="0"/>
          <w:szCs w:val="22"/>
          <w:lang w:val="el-GR"/>
        </w:rPr>
        <w:t>ΔΗΜΟΣ ΤΡΙΚΚΑΙΩΝ</w:t>
      </w:r>
    </w:p>
    <w:tbl>
      <w:tblPr>
        <w:tblW w:w="9775" w:type="dxa"/>
        <w:tblInd w:w="-28" w:type="dxa"/>
        <w:tblLook w:val="0000"/>
      </w:tblPr>
      <w:tblGrid>
        <w:gridCol w:w="551"/>
        <w:gridCol w:w="3065"/>
        <w:gridCol w:w="1440"/>
        <w:gridCol w:w="1479"/>
        <w:gridCol w:w="1680"/>
        <w:gridCol w:w="1560"/>
      </w:tblGrid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r w:rsidRPr="005C267E">
              <w:rPr>
                <w:rFonts w:ascii="Verdana" w:hAnsi="Verdana"/>
                <w:sz w:val="20"/>
                <w:szCs w:val="20"/>
              </w:rPr>
              <w:t>ΠΑΚΕΤΟ 1</w:t>
            </w:r>
            <w:r w:rsidRPr="005C267E">
              <w:rPr>
                <w:rFonts w:ascii="Verdana" w:hAnsi="Verdana"/>
                <w:sz w:val="20"/>
                <w:szCs w:val="20"/>
                <w:lang w:val="en-US"/>
              </w:rPr>
              <w:t xml:space="preserve"> / </w:t>
            </w:r>
            <w:r w:rsidRPr="005C267E">
              <w:rPr>
                <w:rFonts w:ascii="Verdana" w:hAnsi="Verdana"/>
                <w:sz w:val="20"/>
                <w:szCs w:val="20"/>
              </w:rPr>
              <w:t>ΟΜΑΔΑ Α</w:t>
            </w:r>
          </w:p>
        </w:tc>
      </w:tr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Χαρτικά</w:t>
            </w:r>
            <w:proofErr w:type="spellEnd"/>
            <w:r w:rsidRPr="005C26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είδη</w:t>
            </w:r>
            <w:proofErr w:type="spellEnd"/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E27A8" w:rsidRPr="00F71799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RPr="00F71799" w:rsidTr="001E27A8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RPr="00F71799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Βιομηχανικό ρολό χαρτιού 4,5 </w:t>
            </w:r>
            <w:proofErr w:type="spellStart"/>
            <w:r>
              <w:rPr>
                <w:rFonts w:cs="Arial"/>
                <w:color w:val="000000"/>
                <w:szCs w:val="22"/>
              </w:rPr>
              <w:t>Kgr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(για κτηνιατρικές πράξεις)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46AC8" w:rsidRDefault="00C46AC8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5D26" w:rsidRPr="001E27A8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F71799" w:rsidRPr="008A0866" w:rsidRDefault="00F71799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7" name="Εικόνα 1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933" w:type="dxa"/>
        <w:tblInd w:w="-28" w:type="dxa"/>
        <w:tblLook w:val="0000"/>
      </w:tblPr>
      <w:tblGrid>
        <w:gridCol w:w="551"/>
        <w:gridCol w:w="3061"/>
        <w:gridCol w:w="1486"/>
        <w:gridCol w:w="1479"/>
        <w:gridCol w:w="1798"/>
        <w:gridCol w:w="1558"/>
      </w:tblGrid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>ΠΑΚΕΤΟ 1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E27A8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RPr="00F71799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RPr="00F71799" w:rsidTr="008A0866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RPr="008A0866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8A0866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8A0866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Σακ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A8" w:rsidRPr="008A0866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A8" w:rsidRPr="008A0866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1E27A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314C" w:rsidRDefault="0073314C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8" name="Εικόνα 18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E27A8" w:rsidRPr="008A0866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>
              <w:rPr>
                <w:rFonts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8A0866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8A0866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8A0866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Tr="001E27A8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RPr="00F71799" w:rsidTr="001E27A8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8A0866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8A0866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8A0866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8A0866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8A0866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8A0866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8A0866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8A0866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1E27A8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1E27A8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8A0866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Πιγκάλ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πλαστικό με βουρτσάκι κλειστό λευκό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4524FF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31F03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Ξύστρα μεταλλική επαγγελματική για πάτωμα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6720CC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6720C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31F03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Ξύστρα μεταλλική επαγγελματική για τζάμια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6720CC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6720C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31F03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Σύρμα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ψιλό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κουλούρα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κιλού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6720CC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6720C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31F03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Καρότσι σφουγγαρίσματος επαγγελματικό μονό με κουβά 25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και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πρέσσα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6720CC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6720C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31F03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lastRenderedPageBreak/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Ανταλλακτική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πρέσσα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βαρέως τύπου για καρότσι σφουγγαρίσματος επαγγελματικό μονό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6720CC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6720C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31F03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Πανάκι από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μικροίνες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γενικής χρήσης 30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30 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6720CC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6720C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31F03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Σύστημα στεγνού καθαρισμού (τύπου </w:t>
            </w:r>
            <w:proofErr w:type="spellStart"/>
            <w:r>
              <w:rPr>
                <w:rFonts w:cs="Arial"/>
                <w:color w:val="000000"/>
                <w:szCs w:val="22"/>
              </w:rPr>
              <w:t>swiffer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ή </w:t>
            </w: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sanitas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</w:pPr>
            <w:proofErr w:type="spellStart"/>
            <w:r w:rsidRPr="006720CC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6720C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31F03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931F03">
              <w:rPr>
                <w:rFonts w:cs="Arial"/>
                <w:b/>
                <w:color w:val="000000"/>
                <w:szCs w:val="22"/>
              </w:rPr>
              <w:t>31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Ανταλλακτικό πανάκι για σύστημα στεγνού καθαρισμού (τύπου </w:t>
            </w:r>
            <w:proofErr w:type="spellStart"/>
            <w:r>
              <w:rPr>
                <w:rFonts w:cs="Arial"/>
                <w:color w:val="000000"/>
                <w:szCs w:val="22"/>
              </w:rPr>
              <w:t>swiffer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ή  </w:t>
            </w:r>
            <w:proofErr w:type="spellStart"/>
            <w:r>
              <w:rPr>
                <w:rFonts w:cs="Arial"/>
                <w:color w:val="000000"/>
                <w:szCs w:val="22"/>
                <w:lang w:val="en-US"/>
              </w:rPr>
              <w:t>sanitas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8E6DB6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720CC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6720C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Pr="00C46AC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1E27A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F71799" w:rsidRDefault="00F71799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Pr="008A0866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Default="00734BE3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1E27A8" w:rsidRPr="001E27A8" w:rsidRDefault="001E27A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  <w:lang w:val="en-US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9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E5241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E27A8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8A0866" w:rsidRDefault="001E27A8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EA3F24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8A0866" w:rsidRDefault="001E27A8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EA3F24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8A0866" w:rsidRDefault="001E27A8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1E27A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8A0866" w:rsidRDefault="001E27A8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1E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1E27A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1E27A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223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Pr="00BC4223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A0866"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1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A0866" w:rsidRPr="008A0866" w:rsidRDefault="008A0866" w:rsidP="008A0866">
      <w:pPr>
        <w:pStyle w:val="3"/>
        <w:rPr>
          <w:bCs w:val="0"/>
          <w:szCs w:val="22"/>
          <w:lang w:val="el-GR"/>
        </w:rPr>
      </w:pPr>
      <w:r w:rsidRPr="008A0866">
        <w:rPr>
          <w:szCs w:val="22"/>
          <w:lang w:val="el-GR"/>
        </w:rPr>
        <w:t xml:space="preserve">ΠΑΚΕΤΟ 1 / </w:t>
      </w:r>
      <w:r w:rsidRPr="008A0866">
        <w:rPr>
          <w:bCs w:val="0"/>
          <w:szCs w:val="22"/>
          <w:lang w:val="el-GR"/>
        </w:rPr>
        <w:t>ΔΗΜΟΣ ΤΡΙΚΚΑΙΩΝ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DE5241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Απλώστρα δαπέδου αλουμινίου πτυσσόμενη 3φυλλη 173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56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71 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910BC9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910BC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910BC9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910BC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9B7F36" w:rsidRDefault="001E27A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>
              <w:rPr>
                <w:rFonts w:cs="Arial"/>
                <w:color w:val="000000"/>
                <w:szCs w:val="22"/>
              </w:rPr>
              <w:t>push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Κάδοι πλαστικοί με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πενταλ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για </w:t>
            </w:r>
            <w:proofErr w:type="spellStart"/>
            <w:r>
              <w:rPr>
                <w:rFonts w:cs="Arial"/>
                <w:color w:val="000000"/>
                <w:szCs w:val="22"/>
              </w:rPr>
              <w:t>wc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6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>Καλαθάκια γραφείου 25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1E27A8">
              <w:rPr>
                <w:rFonts w:cs="Arial"/>
                <w:color w:val="000000"/>
                <w:szCs w:val="22"/>
                <w:lang w:val="el-GR"/>
              </w:rPr>
              <w:t>διαμ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28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ύψος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Σιδερώστρα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πτυσσόμενη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33 x 125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Σιδερόπανο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140x50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Λεκάνη τροφίμων πλαστική 4,40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(31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Ø) με πιστοποίηση καταλληλότητας τροφίμων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04265">
              <w:rPr>
                <w:rFonts w:cs="Arial"/>
                <w:b/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Λεκάνη τροφίμων πλαστική 8,40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(38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Ø) με πιστοποίηση καταλληλότητας τροφίμων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Λεκάνη τροφίμων πλαστική 15,6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(45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Ø) με πιστοποίηση καταλληλότητας τροφίμων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Λεκάνη τροφίμων πλαστική 19,9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(48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Ø) με πιστοποίηση καταλληλότητας τροφίμων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Pr="001E27A8" w:rsidRDefault="001E27A8" w:rsidP="001E27A8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Λεκάνη τροφίμων πλαστική 24,00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(51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1E27A8">
              <w:rPr>
                <w:rFonts w:cs="Arial"/>
                <w:color w:val="000000"/>
                <w:szCs w:val="22"/>
                <w:lang w:val="el-GR"/>
              </w:rPr>
              <w:t xml:space="preserve"> Ø) με πιστοποίηση καταλληλότητας τροφίμων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Πατάκι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ντουζιέρας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60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Πατάκι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ντουζιέρας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E27A8" w:rsidRPr="00F71799" w:rsidTr="0050044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Pr="00004265" w:rsidRDefault="001E27A8" w:rsidP="001E27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0426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8" w:rsidRDefault="001E27A8" w:rsidP="001E27A8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Πατάκι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ντουζιέρας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78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</w:pPr>
            <w:proofErr w:type="spellStart"/>
            <w:r w:rsidRPr="001A397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A397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7A8" w:rsidRDefault="001E27A8" w:rsidP="005004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7A8" w:rsidRPr="00C46AC8" w:rsidRDefault="001E27A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500442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00442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8A0866" w:rsidRPr="00A064C2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500442" w:rsidRPr="00500442" w:rsidRDefault="00500442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223" w:rsidRPr="008A0866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14C" w:rsidRPr="008A0866" w:rsidRDefault="0073314C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2E3078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A064C2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C46AC8" w:rsidTr="00A064C2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r>
              <w:t>ΠΑΚΕΤΟ 2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C46AC8" w:rsidTr="00E709AD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D7CC5" w:rsidRPr="00F71799" w:rsidTr="00ED7CC5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ED7CC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ED7CC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ED7CC5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Pr="00A064C2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ED7CC5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D7CC5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3D42D8" w:rsidRDefault="003D42D8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1" name="Εικόνα 2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A064C2" w:rsidRDefault="00BF784F" w:rsidP="00734BE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D7CC5" w:rsidRPr="00F71799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C46AC8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C46AC8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A064C2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C46AC8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C46AC8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F71799" w:rsidTr="00ED7CC5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C46AC8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C46AC8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ED7CC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lastRenderedPageBreak/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lastRenderedPageBreak/>
              <w:t>Συσκ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ED7CC5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ED7CC5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Σακ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 - πατώματα του 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ED7CC5" w:rsidRDefault="00ED7CC5" w:rsidP="001F7B25">
            <w:pPr>
              <w:rPr>
                <w:rFonts w:cs="Arial"/>
                <w:szCs w:val="22"/>
                <w:lang w:val="el-GR"/>
              </w:rPr>
            </w:pPr>
            <w:r w:rsidRPr="00ED7CC5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ED7CC5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ED7CC5">
              <w:rPr>
                <w:rFonts w:cs="Arial"/>
                <w:szCs w:val="22"/>
                <w:lang w:val="el-GR"/>
              </w:rPr>
              <w:t xml:space="preserve"> για έρποντα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</w:pPr>
            <w:proofErr w:type="spellStart"/>
            <w:r w:rsidRPr="001E51DF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E51D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9B7F36" w:rsidRDefault="00ED7CC5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ED7CC5" w:rsidRDefault="00ED7CC5" w:rsidP="001F7B25">
            <w:pPr>
              <w:rPr>
                <w:rFonts w:cs="Arial"/>
                <w:szCs w:val="22"/>
                <w:lang w:val="el-GR"/>
              </w:rPr>
            </w:pPr>
            <w:r w:rsidRPr="00ED7CC5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ED7CC5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ED7CC5">
              <w:rPr>
                <w:rFonts w:cs="Arial"/>
                <w:szCs w:val="22"/>
                <w:lang w:val="el-GR"/>
              </w:rPr>
              <w:t xml:space="preserve"> για Ιπτάμενα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</w:pPr>
            <w:proofErr w:type="spellStart"/>
            <w:r w:rsidRPr="001E51DF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E51D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A064C2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ED7CC5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D7CC5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2" name="Εικόνα 2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475210" w:rsidRDefault="00BF784F" w:rsidP="00BF784F">
      <w:pPr>
        <w:spacing w:line="360" w:lineRule="auto"/>
        <w:rPr>
          <w:szCs w:val="22"/>
          <w:lang w:val="el-GR"/>
        </w:rPr>
      </w:pP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D7CC5" w:rsidRPr="00A064C2" w:rsidTr="00ED7CC5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>
              <w:rPr>
                <w:rFonts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87CD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87CD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C4223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C4223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A064C2" w:rsidTr="00ED7CC5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87CD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87CD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87CD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87CD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87CD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87CD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87CD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87CD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C4223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CC5" w:rsidRPr="00BC4223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87CD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87CD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ED7CC5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F71799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ED7CC5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87CD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87CD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A064C2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87CD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87CD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A064C2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87CD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87CD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ED7CC5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ED7CC5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F71799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ED7CC5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ED7CC5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ED7CC5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Default="00ED7CC5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Πιγκάλ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CC5" w:rsidRPr="00F71799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RPr="00F71799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Pr="00ED7CC5" w:rsidRDefault="00ED7CC5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ED7CC5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Pr="00BC4223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D7CC5" w:rsidTr="00ED7CC5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4524FF" w:rsidRDefault="00ED7CC5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C5" w:rsidRDefault="00ED7CC5" w:rsidP="001F7B25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Σφουγγάρια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για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πίνακες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μεγάλα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Pr="008E6DB6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C5" w:rsidRDefault="00ED7CC5" w:rsidP="00ED7CC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CC5" w:rsidRDefault="00ED7CC5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ED7CC5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ED7CC5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</w:rPr>
      </w:pPr>
    </w:p>
    <w:p w:rsidR="00734BE3" w:rsidRDefault="00734BE3" w:rsidP="00BF784F">
      <w:pPr>
        <w:spacing w:line="360" w:lineRule="auto"/>
        <w:rPr>
          <w:b/>
          <w:szCs w:val="22"/>
        </w:rPr>
      </w:pPr>
    </w:p>
    <w:p w:rsidR="00BF784F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6" name="Εικόνα 26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P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E5241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F71799" w:rsidTr="00F71799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542AE8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C4223" w:rsidRDefault="00542A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E8" w:rsidRPr="00542AE8" w:rsidRDefault="00542AE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542AE8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542AE8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542AE8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542AE8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AE8" w:rsidRDefault="00542AE8" w:rsidP="00542AE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AE8" w:rsidRDefault="00542AE8" w:rsidP="00542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87CD5" w:rsidRDefault="00542A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87CD5" w:rsidRDefault="00542A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42AE8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C4223" w:rsidRDefault="00542A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E8" w:rsidRPr="00542AE8" w:rsidRDefault="00542AE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542AE8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542AE8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542AE8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542AE8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AE8" w:rsidRDefault="00542AE8" w:rsidP="00542AE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AE8" w:rsidRDefault="00542AE8" w:rsidP="00542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87CD5" w:rsidRDefault="00542A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87CD5" w:rsidRDefault="00542A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42AE8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C4223" w:rsidRDefault="00542A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E8" w:rsidRPr="00542AE8" w:rsidRDefault="00542AE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542AE8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542AE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542AE8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AE8" w:rsidRDefault="00542AE8" w:rsidP="00542AE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AE8" w:rsidRDefault="00542AE8" w:rsidP="00542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87CD5" w:rsidRDefault="00542A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87CD5" w:rsidRDefault="00542A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42AE8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C4223" w:rsidRDefault="00542AE8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E8" w:rsidRPr="00542AE8" w:rsidRDefault="00542AE8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542AE8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542AE8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542AE8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AE8" w:rsidRDefault="00542AE8" w:rsidP="00542AE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AE8" w:rsidRDefault="00542AE8" w:rsidP="00542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87CD5" w:rsidRDefault="00542AE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E8" w:rsidRPr="00B87CD5" w:rsidRDefault="00542AE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542AE8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42AE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E96BCC" w:rsidRDefault="00E96BCC" w:rsidP="00BF784F">
      <w:pPr>
        <w:spacing w:line="360" w:lineRule="auto"/>
        <w:rPr>
          <w:b/>
          <w:szCs w:val="22"/>
          <w:lang w:val="el-GR"/>
        </w:rPr>
      </w:pPr>
    </w:p>
    <w:p w:rsidR="00BF784F" w:rsidRDefault="00BC422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23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BC4223" w:rsidRPr="00734BE3" w:rsidRDefault="00BC4223" w:rsidP="00BC422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8A0866" w:rsidRDefault="00BC4223" w:rsidP="00BC42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DE5241" w:rsidRDefault="00BC4223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96BCC" w:rsidRPr="00F71799" w:rsidTr="00542AE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BC4223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8A0866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</w:pPr>
            <w:proofErr w:type="spellStart"/>
            <w:r w:rsidRPr="00910BC9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910BC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542AE8" w:rsidP="00542A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C46AC8" w:rsidRDefault="00E96BCC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C46AC8" w:rsidRDefault="00E96BC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542AE8" w:rsidRDefault="00BC4223" w:rsidP="00BC422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542AE8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BC4223" w:rsidRPr="008A0866" w:rsidRDefault="00BC4223" w:rsidP="00BC4223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3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1E7F9F" w:rsidTr="00DD78EC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1E7F9F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3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1E7F9F" w:rsidTr="00DD78EC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DD78EC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A97B9B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A97B9B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97B9B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A97B9B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A97B9B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7F9F" w:rsidRPr="00A97B9B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A97B9B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-101600</wp:posOffset>
            </wp:positionV>
            <wp:extent cx="775335" cy="762000"/>
            <wp:effectExtent l="19050" t="0" r="5715" b="0"/>
            <wp:wrapSquare wrapText="bothSides"/>
            <wp:docPr id="6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1E7F9F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1E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1E7F9F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A97B9B" w:rsidRPr="00F71799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A97B9B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C46AC8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C46AC8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9B" w:rsidRPr="00A064C2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C46AC8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C46AC8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9B" w:rsidRPr="00F71799" w:rsidTr="00A97B9B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C46AC8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C46AC8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9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A97B9B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A97B9B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A97B9B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Σακ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9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9B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A97B9B" w:rsidRDefault="00A97B9B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97B9B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 - πατώματα του 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A97B9B" w:rsidRDefault="00A97B9B" w:rsidP="001F7B25">
            <w:pPr>
              <w:rPr>
                <w:rFonts w:cs="Arial"/>
                <w:szCs w:val="22"/>
                <w:lang w:val="el-GR"/>
              </w:rPr>
            </w:pPr>
            <w:r w:rsidRPr="00A97B9B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A97B9B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A97B9B">
              <w:rPr>
                <w:rFonts w:cs="Arial"/>
                <w:szCs w:val="22"/>
                <w:lang w:val="el-GR"/>
              </w:rPr>
              <w:t xml:space="preserve"> για έρποντα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</w:pPr>
            <w:proofErr w:type="spellStart"/>
            <w:r w:rsidRPr="001E51DF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E51D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97B9B" w:rsidRPr="00F71799" w:rsidTr="00A97B9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9B7F36" w:rsidRDefault="00A97B9B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Pr="00A97B9B" w:rsidRDefault="00A97B9B" w:rsidP="001F7B25">
            <w:pPr>
              <w:rPr>
                <w:rFonts w:cs="Arial"/>
                <w:szCs w:val="22"/>
                <w:lang w:val="el-GR"/>
              </w:rPr>
            </w:pPr>
            <w:r w:rsidRPr="00A97B9B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A97B9B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A97B9B">
              <w:rPr>
                <w:rFonts w:cs="Arial"/>
                <w:szCs w:val="22"/>
                <w:lang w:val="el-GR"/>
              </w:rPr>
              <w:t xml:space="preserve"> για Ιπτάμενα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</w:pPr>
            <w:proofErr w:type="spellStart"/>
            <w:r w:rsidRPr="001E51DF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E51D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9B" w:rsidRDefault="00A97B9B" w:rsidP="00A97B9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B9B" w:rsidRPr="00A064C2" w:rsidRDefault="00A97B9B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A97B9B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A97B9B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E7F9F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-112395</wp:posOffset>
            </wp:positionV>
            <wp:extent cx="775335" cy="762000"/>
            <wp:effectExtent l="19050" t="0" r="5715" b="0"/>
            <wp:wrapSquare wrapText="bothSides"/>
            <wp:docPr id="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1E7F9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0267CC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0267CC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C71DD2" w:rsidRPr="00A064C2" w:rsidTr="00C71DD2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D2" w:rsidRDefault="00C71DD2" w:rsidP="001F7B25">
            <w:pPr>
              <w:rPr>
                <w:rFonts w:cs="Arial"/>
                <w:color w:val="000000"/>
                <w:szCs w:val="22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>
              <w:rPr>
                <w:rFonts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C4223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Tr="00C71DD2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D2" w:rsidRDefault="00C71DD2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D2" w:rsidRPr="00A064C2" w:rsidTr="00C71DD2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D2" w:rsidRDefault="00C71DD2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DD2" w:rsidRPr="00BC4223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Default="00C71DD2" w:rsidP="001F7B25">
            <w:pPr>
              <w:rPr>
                <w:rFonts w:cs="Arial"/>
                <w:color w:val="000000"/>
                <w:szCs w:val="22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C71DD2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και 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lastRenderedPageBreak/>
              <w:t xml:space="preserve">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lastRenderedPageBreak/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D2" w:rsidRPr="00F71799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C71DD2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A064C2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Default="00C71DD2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A064C2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Default="00C71DD2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C71DD2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Default="00C71DD2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D2" w:rsidRPr="00F71799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C71DD2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C71DD2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C71DD2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Default="00C71DD2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D2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Default="00C71DD2" w:rsidP="001F7B25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Πιγκάλ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D2" w:rsidRPr="00F71799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Tr="00C71DD2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4524FF" w:rsidRDefault="00C71DD2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Default="00C71DD2" w:rsidP="001F7B25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Σφουγγάρια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για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πίνακες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μεγάλα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Pr="008E6DB6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C71DD2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B272C3">
        <w:rPr>
          <w:b/>
          <w:bCs/>
          <w:szCs w:val="22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-55245</wp:posOffset>
            </wp:positionV>
            <wp:extent cx="775335" cy="762000"/>
            <wp:effectExtent l="19050" t="0" r="5715" b="0"/>
            <wp:wrapSquare wrapText="bothSides"/>
            <wp:docPr id="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0267CC" w:rsidRPr="001E7F9F" w:rsidRDefault="000267CC" w:rsidP="000267CC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F71799" w:rsidTr="00F71799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C71DD2" w:rsidRPr="00F71799" w:rsidTr="00C71DD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C71DD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C71DD2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71DD2" w:rsidRPr="00F71799" w:rsidTr="00C71DD2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C4223" w:rsidRDefault="00C71DD2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D2" w:rsidRPr="00C71DD2" w:rsidRDefault="00C71DD2" w:rsidP="001F7B25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71DD2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C71DD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C71DD2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DD2" w:rsidRDefault="00C71DD2" w:rsidP="00C71DD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D2" w:rsidRPr="00B87CD5" w:rsidRDefault="00C71DD2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Pr="00C71DD2" w:rsidRDefault="000267CC" w:rsidP="000267C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0267CC" w:rsidRPr="008A0866" w:rsidRDefault="000267CC" w:rsidP="000267CC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211455</wp:posOffset>
            </wp:positionV>
            <wp:extent cx="775335" cy="762000"/>
            <wp:effectExtent l="19050" t="0" r="5715" b="0"/>
            <wp:wrapSquare wrapText="bothSides"/>
            <wp:docPr id="7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8A0866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30277F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BC4223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8A0866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910BC9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910BC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46AC8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46AC8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C71DD2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DD78EC">
      <w:pPr>
        <w:spacing w:line="360" w:lineRule="auto"/>
        <w:rPr>
          <w:b/>
          <w:szCs w:val="22"/>
          <w:lang w:val="el-GR"/>
        </w:rPr>
      </w:pPr>
      <w:r w:rsidRPr="00DD78EC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-269875</wp:posOffset>
            </wp:positionV>
            <wp:extent cx="775335" cy="762000"/>
            <wp:effectExtent l="19050" t="0" r="5715" b="0"/>
            <wp:wrapSquare wrapText="bothSides"/>
            <wp:docPr id="8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8EC" w:rsidRDefault="00DD78EC" w:rsidP="00DD78EC">
      <w:pPr>
        <w:spacing w:line="360" w:lineRule="auto"/>
        <w:rPr>
          <w:b/>
          <w:szCs w:val="22"/>
          <w:lang w:val="el-GR"/>
        </w:rPr>
      </w:pP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DD78EC" w:rsidRPr="00B272C3" w:rsidRDefault="00DD78EC" w:rsidP="00DD78EC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DD78EC" w:rsidRPr="00475210" w:rsidRDefault="00DD78EC" w:rsidP="00DD78EC">
      <w:pPr>
        <w:spacing w:line="360" w:lineRule="auto"/>
        <w:rPr>
          <w:szCs w:val="22"/>
          <w:lang w:val="el-GR"/>
        </w:rPr>
      </w:pPr>
    </w:p>
    <w:p w:rsidR="00DD78EC" w:rsidRPr="00B272C3" w:rsidRDefault="00DD78EC" w:rsidP="00DD78E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D78EC" w:rsidRPr="00B272C3" w:rsidRDefault="00DD78EC" w:rsidP="00DD78E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D78EC" w:rsidRDefault="00DD78EC" w:rsidP="00DD78EC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center"/>
        <w:rPr>
          <w:rFonts w:ascii="Verdana" w:hAnsi="Verdana" w:cs="Arial"/>
          <w:b/>
          <w:sz w:val="20"/>
        </w:rPr>
      </w:pPr>
      <w:r w:rsidRPr="000E6EFD">
        <w:rPr>
          <w:rFonts w:ascii="Verdana" w:hAnsi="Verdana" w:cs="Arial"/>
          <w:b/>
          <w:sz w:val="20"/>
        </w:rPr>
        <w:t>Συνολικός ενδεικτικός προϋπολογισμός</w:t>
      </w:r>
    </w:p>
    <w:p w:rsidR="00DD78EC" w:rsidRPr="006132CF" w:rsidRDefault="00DD78EC" w:rsidP="00DD78EC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0E6EFD">
        <w:rPr>
          <w:rFonts w:ascii="Verdana" w:hAnsi="Verdana" w:cs="Arial"/>
          <w:b/>
          <w:sz w:val="20"/>
        </w:rPr>
        <w:t>πακέτου</w:t>
      </w:r>
      <w:r>
        <w:rPr>
          <w:rFonts w:ascii="Verdana" w:hAnsi="Verdana" w:cs="Arial"/>
          <w:b/>
          <w:sz w:val="20"/>
        </w:rPr>
        <w:t xml:space="preserve"> </w:t>
      </w:r>
      <w:r w:rsidRPr="006132CF">
        <w:rPr>
          <w:rFonts w:ascii="Verdana" w:hAnsi="Verdana" w:cs="Arial"/>
          <w:b/>
          <w:sz w:val="20"/>
        </w:rPr>
        <w:t>…</w:t>
      </w:r>
      <w:r>
        <w:rPr>
          <w:rFonts w:ascii="Verdana" w:hAnsi="Verdana" w:cs="Arial"/>
          <w:b/>
          <w:sz w:val="20"/>
        </w:rPr>
        <w:t>……</w:t>
      </w:r>
      <w:r w:rsidRPr="006132CF">
        <w:rPr>
          <w:rFonts w:ascii="Verdana" w:hAnsi="Verdana" w:cs="Arial"/>
          <w:b/>
          <w:sz w:val="20"/>
        </w:rPr>
        <w:t>.</w:t>
      </w:r>
      <w:r w:rsidRPr="000E6EFD">
        <w:rPr>
          <w:rFonts w:ascii="Verdana" w:hAnsi="Verdana" w:cs="Arial"/>
          <w:b/>
          <w:sz w:val="20"/>
        </w:rPr>
        <w:t xml:space="preserve"> / </w:t>
      </w:r>
      <w:r>
        <w:rPr>
          <w:rFonts w:ascii="Verdana" w:hAnsi="Verdana"/>
          <w:b/>
          <w:sz w:val="20"/>
          <w:szCs w:val="20"/>
          <w:lang w:val="en-US"/>
        </w:rPr>
        <w:t>……………………….</w:t>
      </w: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60"/>
        <w:gridCol w:w="1800"/>
        <w:gridCol w:w="3000"/>
      </w:tblGrid>
      <w:tr w:rsidR="00DD78EC" w:rsidRPr="006132CF" w:rsidTr="00DD78EC">
        <w:tc>
          <w:tcPr>
            <w:tcW w:w="2628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>Πακέτο / Ομάδα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>Ποσό χωρίς ΦΠΑ</w:t>
            </w: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 xml:space="preserve">ΦΠΑ </w:t>
            </w:r>
            <w:r w:rsidRPr="00C87CA6">
              <w:rPr>
                <w:rFonts w:ascii="Verdana" w:hAnsi="Verdana"/>
                <w:b/>
                <w:sz w:val="16"/>
                <w:szCs w:val="16"/>
              </w:rPr>
              <w:t>(24%)</w:t>
            </w: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CA6">
              <w:rPr>
                <w:rFonts w:ascii="Arial" w:hAnsi="Arial" w:cs="Arial"/>
                <w:b/>
                <w:bCs/>
                <w:sz w:val="20"/>
                <w:szCs w:val="20"/>
              </w:rPr>
              <w:t>Συνολικό ποσό</w:t>
            </w: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 w:rsidRPr="006132CF"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73314C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right"/>
              <w:rPr>
                <w:rFonts w:ascii="Verdana" w:hAnsi="Verdana" w:cs="Arial"/>
                <w:sz w:val="20"/>
              </w:rPr>
            </w:pPr>
            <w:r w:rsidRPr="00C87CA6">
              <w:rPr>
                <w:rFonts w:ascii="Calibri" w:hAnsi="Calibri" w:cs="Arial"/>
                <w:b/>
                <w:bCs/>
                <w:sz w:val="18"/>
                <w:szCs w:val="18"/>
              </w:rPr>
              <w:t>ΣΥΝΟΛΟ: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D78EC" w:rsidRPr="006132CF" w:rsidTr="00DD78EC">
        <w:tc>
          <w:tcPr>
            <w:tcW w:w="6588" w:type="dxa"/>
            <w:gridSpan w:val="3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Pr="00C71DD2" w:rsidRDefault="00DD78EC" w:rsidP="00DD78E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</w:t>
      </w:r>
      <w:r w:rsidR="00C71DD2">
        <w:rPr>
          <w:rFonts w:ascii="Calibri" w:hAnsi="Calibri" w:cs="Calibri"/>
          <w:b/>
          <w:bCs/>
          <w:sz w:val="22"/>
          <w:szCs w:val="22"/>
          <w:lang w:val="en-US"/>
        </w:rPr>
        <w:t>20</w:t>
      </w:r>
    </w:p>
    <w:p w:rsidR="00DD78EC" w:rsidRPr="00B272C3" w:rsidRDefault="00DD78EC" w:rsidP="00DD78E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DD78EC" w:rsidRPr="00B272C3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DD78EC" w:rsidRPr="00B272C3" w:rsidSect="005D34E6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7D" w:rsidRDefault="00086F7D">
      <w:pPr>
        <w:spacing w:after="0"/>
      </w:pPr>
      <w:r>
        <w:separator/>
      </w:r>
    </w:p>
  </w:endnote>
  <w:endnote w:type="continuationSeparator" w:id="0">
    <w:p w:rsidR="00086F7D" w:rsidRDefault="00086F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A8" w:rsidRDefault="001E27A8">
    <w:pPr>
      <w:pStyle w:val="af2"/>
      <w:spacing w:after="0"/>
      <w:jc w:val="center"/>
      <w:rPr>
        <w:sz w:val="12"/>
        <w:szCs w:val="12"/>
        <w:lang w:val="el-GR"/>
      </w:rPr>
    </w:pPr>
  </w:p>
  <w:p w:rsidR="001E27A8" w:rsidRDefault="001E27A8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F407BE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407BE">
      <w:rPr>
        <w:sz w:val="20"/>
        <w:szCs w:val="20"/>
      </w:rPr>
      <w:fldChar w:fldCharType="separate"/>
    </w:r>
    <w:r w:rsidR="004A0D60">
      <w:rPr>
        <w:noProof/>
        <w:sz w:val="20"/>
        <w:szCs w:val="20"/>
      </w:rPr>
      <w:t>4</w:t>
    </w:r>
    <w:r w:rsidR="00F407B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7D" w:rsidRDefault="00086F7D">
      <w:pPr>
        <w:spacing w:after="0"/>
      </w:pPr>
      <w:r>
        <w:separator/>
      </w:r>
    </w:p>
  </w:footnote>
  <w:footnote w:type="continuationSeparator" w:id="0">
    <w:p w:rsidR="00086F7D" w:rsidRDefault="00086F7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A8" w:rsidRPr="003C3EE4" w:rsidRDefault="001E27A8" w:rsidP="00C35A2E">
    <w:pPr>
      <w:ind w:left="851" w:hanging="851"/>
      <w:jc w:val="center"/>
      <w:rPr>
        <w:sz w:val="20"/>
        <w:szCs w:val="20"/>
        <w:lang w:val="el-GR"/>
      </w:rPr>
    </w:pPr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</w:t>
    </w:r>
    <w:r w:rsidRPr="001E27A8">
      <w:rPr>
        <w:color w:val="0000FF"/>
        <w:sz w:val="20"/>
        <w:szCs w:val="20"/>
        <w:lang w:val="el-GR"/>
      </w:rPr>
      <w:t>20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Pr="001E27A8">
      <w:rPr>
        <w:sz w:val="20"/>
        <w:szCs w:val="20"/>
        <w:lang w:val="el-GR"/>
      </w:rPr>
      <w:t>---</w:t>
    </w:r>
    <w:r w:rsidRPr="001A6015">
      <w:rPr>
        <w:rFonts w:cs="Arial"/>
        <w:sz w:val="20"/>
        <w:szCs w:val="20"/>
        <w:lang w:val="el-GR"/>
      </w:rPr>
      <w:t>/</w:t>
    </w:r>
    <w:r w:rsidRPr="001E27A8">
      <w:rPr>
        <w:rFonts w:cs="Arial"/>
        <w:sz w:val="20"/>
        <w:szCs w:val="20"/>
        <w:lang w:val="el-GR"/>
      </w:rPr>
      <w:t>--</w:t>
    </w:r>
    <w:r w:rsidRPr="001A6015">
      <w:rPr>
        <w:rFonts w:cs="Arial"/>
        <w:sz w:val="20"/>
        <w:szCs w:val="20"/>
        <w:lang w:val="el-GR"/>
      </w:rPr>
      <w:t>-</w:t>
    </w:r>
    <w:r w:rsidRPr="001E27A8">
      <w:rPr>
        <w:rFonts w:cs="Arial"/>
        <w:sz w:val="20"/>
        <w:szCs w:val="20"/>
        <w:lang w:val="el-GR"/>
      </w:rPr>
      <w:t>12</w:t>
    </w:r>
    <w:r w:rsidRPr="0053492E">
      <w:rPr>
        <w:rFonts w:cs="Arial"/>
        <w:sz w:val="20"/>
        <w:szCs w:val="20"/>
        <w:lang w:val="el-GR"/>
      </w:rPr>
      <w:t>-</w:t>
    </w:r>
    <w:r w:rsidRPr="001A6015">
      <w:rPr>
        <w:rFonts w:cs="Arial"/>
        <w:sz w:val="20"/>
        <w:szCs w:val="20"/>
        <w:lang w:val="el-GR"/>
      </w:rPr>
      <w:t>201</w:t>
    </w:r>
    <w:r w:rsidRPr="001E27A8">
      <w:rPr>
        <w:rFonts w:cs="Arial"/>
        <w:sz w:val="20"/>
        <w:szCs w:val="20"/>
        <w:lang w:val="el-GR"/>
      </w:rPr>
      <w:t>9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</w:p>
  <w:p w:rsidR="001E27A8" w:rsidRPr="00C35A2E" w:rsidRDefault="001E27A8">
    <w:pPr>
      <w:pStyle w:val="af3"/>
      <w:rPr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A8" w:rsidRPr="003C3EE4" w:rsidRDefault="001E27A8" w:rsidP="00CF4F2F">
    <w:pPr>
      <w:ind w:left="851" w:hanging="851"/>
      <w:jc w:val="center"/>
      <w:rPr>
        <w:sz w:val="20"/>
        <w:szCs w:val="20"/>
        <w:lang w:val="el-GR"/>
      </w:rPr>
    </w:pPr>
    <w:bookmarkStart w:id="4" w:name="OLE_LINK70"/>
    <w:bookmarkStart w:id="5" w:name="OLE_LINK71"/>
    <w:bookmarkStart w:id="6" w:name="OLE_LINK74"/>
    <w:bookmarkStart w:id="7" w:name="OLE_LINK75"/>
    <w:bookmarkStart w:id="8" w:name="OLE_LINK89"/>
    <w:bookmarkStart w:id="9" w:name="OLE_LINK121"/>
    <w:bookmarkStart w:id="10" w:name="OLE_LINK122"/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</w:t>
    </w:r>
    <w:r w:rsidRPr="001E27A8">
      <w:rPr>
        <w:color w:val="0000FF"/>
        <w:sz w:val="20"/>
        <w:szCs w:val="20"/>
        <w:lang w:val="el-GR"/>
      </w:rPr>
      <w:t>20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="004A0D60">
      <w:rPr>
        <w:sz w:val="20"/>
        <w:szCs w:val="20"/>
        <w:lang w:val="el-GR"/>
      </w:rPr>
      <w:t>46678</w:t>
    </w:r>
    <w:r w:rsidRPr="001A6015">
      <w:rPr>
        <w:rFonts w:cs="Arial"/>
        <w:sz w:val="20"/>
        <w:szCs w:val="20"/>
        <w:lang w:val="el-GR"/>
      </w:rPr>
      <w:t>/</w:t>
    </w:r>
    <w:r w:rsidR="004A0D60">
      <w:rPr>
        <w:rFonts w:cs="Arial"/>
        <w:sz w:val="20"/>
        <w:szCs w:val="20"/>
        <w:lang w:val="el-GR"/>
      </w:rPr>
      <w:t>18-</w:t>
    </w:r>
    <w:r w:rsidRPr="001E27A8">
      <w:rPr>
        <w:rFonts w:cs="Arial"/>
        <w:sz w:val="20"/>
        <w:szCs w:val="20"/>
        <w:lang w:val="el-GR"/>
      </w:rPr>
      <w:t>12</w:t>
    </w:r>
    <w:r w:rsidRPr="0053492E">
      <w:rPr>
        <w:rFonts w:cs="Arial"/>
        <w:sz w:val="20"/>
        <w:szCs w:val="20"/>
        <w:lang w:val="el-GR"/>
      </w:rPr>
      <w:t>-</w:t>
    </w:r>
    <w:r w:rsidRPr="001A6015">
      <w:rPr>
        <w:rFonts w:cs="Arial"/>
        <w:sz w:val="20"/>
        <w:szCs w:val="20"/>
        <w:lang w:val="el-GR"/>
      </w:rPr>
      <w:t>201</w:t>
    </w:r>
    <w:r w:rsidRPr="001E27A8">
      <w:rPr>
        <w:rFonts w:cs="Arial"/>
        <w:sz w:val="20"/>
        <w:szCs w:val="20"/>
        <w:lang w:val="el-GR"/>
      </w:rPr>
      <w:t>9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  <w:bookmarkEnd w:id="4"/>
    <w:bookmarkEnd w:id="5"/>
    <w:bookmarkEnd w:id="6"/>
    <w:bookmarkEnd w:id="7"/>
    <w:bookmarkEnd w:id="8"/>
    <w:bookmarkEnd w:id="9"/>
    <w:bookmarkEnd w:id="10"/>
  </w:p>
  <w:p w:rsidR="001E27A8" w:rsidRPr="00C35A2E" w:rsidRDefault="001E27A8">
    <w:pPr>
      <w:pStyle w:val="af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7661"/>
    <w:rsid w:val="00017D3F"/>
    <w:rsid w:val="000267CC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610B"/>
    <w:rsid w:val="00086F7D"/>
    <w:rsid w:val="00091C0A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F62C5"/>
    <w:rsid w:val="00107DA0"/>
    <w:rsid w:val="0011543B"/>
    <w:rsid w:val="0012020A"/>
    <w:rsid w:val="00121D26"/>
    <w:rsid w:val="00131153"/>
    <w:rsid w:val="00133689"/>
    <w:rsid w:val="00134B0D"/>
    <w:rsid w:val="001372B8"/>
    <w:rsid w:val="001461B1"/>
    <w:rsid w:val="00151D85"/>
    <w:rsid w:val="00157661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4A38"/>
    <w:rsid w:val="001D5AC5"/>
    <w:rsid w:val="001E27A8"/>
    <w:rsid w:val="001E280F"/>
    <w:rsid w:val="001E7093"/>
    <w:rsid w:val="001E7F9F"/>
    <w:rsid w:val="001F410E"/>
    <w:rsid w:val="001F615F"/>
    <w:rsid w:val="001F654C"/>
    <w:rsid w:val="00203B1F"/>
    <w:rsid w:val="002040CE"/>
    <w:rsid w:val="0021024B"/>
    <w:rsid w:val="00216E8A"/>
    <w:rsid w:val="002207B6"/>
    <w:rsid w:val="00227669"/>
    <w:rsid w:val="002405C5"/>
    <w:rsid w:val="00240F49"/>
    <w:rsid w:val="00244082"/>
    <w:rsid w:val="00244A9D"/>
    <w:rsid w:val="002558CE"/>
    <w:rsid w:val="002606F2"/>
    <w:rsid w:val="00260D08"/>
    <w:rsid w:val="002610FC"/>
    <w:rsid w:val="00275448"/>
    <w:rsid w:val="0028382A"/>
    <w:rsid w:val="00283C00"/>
    <w:rsid w:val="00285F49"/>
    <w:rsid w:val="002A72B9"/>
    <w:rsid w:val="002C03D4"/>
    <w:rsid w:val="002D0908"/>
    <w:rsid w:val="002D1ED4"/>
    <w:rsid w:val="002E3078"/>
    <w:rsid w:val="002F3BB7"/>
    <w:rsid w:val="003007FB"/>
    <w:rsid w:val="0030277F"/>
    <w:rsid w:val="00303A69"/>
    <w:rsid w:val="00306850"/>
    <w:rsid w:val="00306B28"/>
    <w:rsid w:val="00320AFF"/>
    <w:rsid w:val="00322A6D"/>
    <w:rsid w:val="003332AE"/>
    <w:rsid w:val="00340E14"/>
    <w:rsid w:val="00341399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A0F62"/>
    <w:rsid w:val="003B5B22"/>
    <w:rsid w:val="003B67F9"/>
    <w:rsid w:val="003C4BDA"/>
    <w:rsid w:val="003C6F99"/>
    <w:rsid w:val="003D42D8"/>
    <w:rsid w:val="003F2B2A"/>
    <w:rsid w:val="00404ED9"/>
    <w:rsid w:val="004065B5"/>
    <w:rsid w:val="004128F1"/>
    <w:rsid w:val="0041546D"/>
    <w:rsid w:val="00420BD7"/>
    <w:rsid w:val="00422B92"/>
    <w:rsid w:val="00422D91"/>
    <w:rsid w:val="004428E9"/>
    <w:rsid w:val="004436AE"/>
    <w:rsid w:val="00445B13"/>
    <w:rsid w:val="00463EED"/>
    <w:rsid w:val="00464308"/>
    <w:rsid w:val="00475210"/>
    <w:rsid w:val="004752DD"/>
    <w:rsid w:val="00480A8E"/>
    <w:rsid w:val="00482C1A"/>
    <w:rsid w:val="004867AF"/>
    <w:rsid w:val="00486D80"/>
    <w:rsid w:val="00492D9C"/>
    <w:rsid w:val="004A0D60"/>
    <w:rsid w:val="004A5EAE"/>
    <w:rsid w:val="004A6931"/>
    <w:rsid w:val="004B7ED3"/>
    <w:rsid w:val="004D0FEF"/>
    <w:rsid w:val="004D1E06"/>
    <w:rsid w:val="004D4146"/>
    <w:rsid w:val="004D4F95"/>
    <w:rsid w:val="004E3D4D"/>
    <w:rsid w:val="004E4E6E"/>
    <w:rsid w:val="00500442"/>
    <w:rsid w:val="00505D26"/>
    <w:rsid w:val="00506798"/>
    <w:rsid w:val="00506EF5"/>
    <w:rsid w:val="00510F58"/>
    <w:rsid w:val="0051734D"/>
    <w:rsid w:val="00527418"/>
    <w:rsid w:val="0053492E"/>
    <w:rsid w:val="00542AE8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4267"/>
    <w:rsid w:val="005A31E8"/>
    <w:rsid w:val="005B2683"/>
    <w:rsid w:val="005B5839"/>
    <w:rsid w:val="005C267E"/>
    <w:rsid w:val="005D1612"/>
    <w:rsid w:val="005D2003"/>
    <w:rsid w:val="005D34E6"/>
    <w:rsid w:val="005E58EB"/>
    <w:rsid w:val="005E6794"/>
    <w:rsid w:val="005F348A"/>
    <w:rsid w:val="005F4D00"/>
    <w:rsid w:val="005F699E"/>
    <w:rsid w:val="005F710C"/>
    <w:rsid w:val="00604C42"/>
    <w:rsid w:val="006132CF"/>
    <w:rsid w:val="00615CEE"/>
    <w:rsid w:val="00617F2D"/>
    <w:rsid w:val="006212DF"/>
    <w:rsid w:val="006256B5"/>
    <w:rsid w:val="00625DDF"/>
    <w:rsid w:val="00632873"/>
    <w:rsid w:val="006502F6"/>
    <w:rsid w:val="0065173A"/>
    <w:rsid w:val="00657E78"/>
    <w:rsid w:val="00664211"/>
    <w:rsid w:val="00664FF6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C665D"/>
    <w:rsid w:val="006D72C7"/>
    <w:rsid w:val="006F3FDB"/>
    <w:rsid w:val="00702499"/>
    <w:rsid w:val="007025E9"/>
    <w:rsid w:val="007048D6"/>
    <w:rsid w:val="0071081A"/>
    <w:rsid w:val="007219CF"/>
    <w:rsid w:val="0073258E"/>
    <w:rsid w:val="0073314C"/>
    <w:rsid w:val="00734BE3"/>
    <w:rsid w:val="00736862"/>
    <w:rsid w:val="00740F5A"/>
    <w:rsid w:val="007419CD"/>
    <w:rsid w:val="0074230A"/>
    <w:rsid w:val="00745943"/>
    <w:rsid w:val="0074614F"/>
    <w:rsid w:val="00783FB4"/>
    <w:rsid w:val="00790B6F"/>
    <w:rsid w:val="007A0F23"/>
    <w:rsid w:val="007A1B96"/>
    <w:rsid w:val="007A1C8A"/>
    <w:rsid w:val="007A7475"/>
    <w:rsid w:val="007C0E72"/>
    <w:rsid w:val="007C24C8"/>
    <w:rsid w:val="007C2FB9"/>
    <w:rsid w:val="007C4935"/>
    <w:rsid w:val="007D0C33"/>
    <w:rsid w:val="007D1546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6B3C"/>
    <w:rsid w:val="00827DEA"/>
    <w:rsid w:val="008345D9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0CC"/>
    <w:rsid w:val="008844A7"/>
    <w:rsid w:val="0089163D"/>
    <w:rsid w:val="008A0866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61B0"/>
    <w:rsid w:val="00911039"/>
    <w:rsid w:val="00914FE3"/>
    <w:rsid w:val="009309E2"/>
    <w:rsid w:val="00944E95"/>
    <w:rsid w:val="00945AD3"/>
    <w:rsid w:val="0094610F"/>
    <w:rsid w:val="00950EF4"/>
    <w:rsid w:val="00957A33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B6C61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64C2"/>
    <w:rsid w:val="00A07450"/>
    <w:rsid w:val="00A20782"/>
    <w:rsid w:val="00A20EA5"/>
    <w:rsid w:val="00A22CB2"/>
    <w:rsid w:val="00A273EB"/>
    <w:rsid w:val="00A30DFE"/>
    <w:rsid w:val="00A342CB"/>
    <w:rsid w:val="00A40101"/>
    <w:rsid w:val="00A41DD9"/>
    <w:rsid w:val="00A42609"/>
    <w:rsid w:val="00A526AD"/>
    <w:rsid w:val="00A658ED"/>
    <w:rsid w:val="00A753C9"/>
    <w:rsid w:val="00A76CEE"/>
    <w:rsid w:val="00A8200B"/>
    <w:rsid w:val="00A83F50"/>
    <w:rsid w:val="00A86AEA"/>
    <w:rsid w:val="00A97B9B"/>
    <w:rsid w:val="00AA0D10"/>
    <w:rsid w:val="00AA127D"/>
    <w:rsid w:val="00AA2040"/>
    <w:rsid w:val="00AB4083"/>
    <w:rsid w:val="00AB4FA8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274B"/>
    <w:rsid w:val="00AE3512"/>
    <w:rsid w:val="00AF131B"/>
    <w:rsid w:val="00AF5EB5"/>
    <w:rsid w:val="00B053F6"/>
    <w:rsid w:val="00B20E18"/>
    <w:rsid w:val="00B21CEB"/>
    <w:rsid w:val="00B25C5D"/>
    <w:rsid w:val="00B31F3A"/>
    <w:rsid w:val="00B43ACC"/>
    <w:rsid w:val="00B44B12"/>
    <w:rsid w:val="00B524FD"/>
    <w:rsid w:val="00B5736B"/>
    <w:rsid w:val="00B6528E"/>
    <w:rsid w:val="00B67D4B"/>
    <w:rsid w:val="00B75A5E"/>
    <w:rsid w:val="00B81A3E"/>
    <w:rsid w:val="00B82F43"/>
    <w:rsid w:val="00B8489A"/>
    <w:rsid w:val="00B878FA"/>
    <w:rsid w:val="00B87CD5"/>
    <w:rsid w:val="00B96302"/>
    <w:rsid w:val="00BA54B3"/>
    <w:rsid w:val="00BA614B"/>
    <w:rsid w:val="00BB1CF6"/>
    <w:rsid w:val="00BC2490"/>
    <w:rsid w:val="00BC4223"/>
    <w:rsid w:val="00BC7773"/>
    <w:rsid w:val="00BD14F7"/>
    <w:rsid w:val="00BF784F"/>
    <w:rsid w:val="00C071B1"/>
    <w:rsid w:val="00C12496"/>
    <w:rsid w:val="00C164DF"/>
    <w:rsid w:val="00C204B6"/>
    <w:rsid w:val="00C22B55"/>
    <w:rsid w:val="00C22EED"/>
    <w:rsid w:val="00C3327A"/>
    <w:rsid w:val="00C3561C"/>
    <w:rsid w:val="00C35A2E"/>
    <w:rsid w:val="00C35CAB"/>
    <w:rsid w:val="00C376B7"/>
    <w:rsid w:val="00C4241F"/>
    <w:rsid w:val="00C42D48"/>
    <w:rsid w:val="00C4491C"/>
    <w:rsid w:val="00C45D81"/>
    <w:rsid w:val="00C46AC8"/>
    <w:rsid w:val="00C52137"/>
    <w:rsid w:val="00C628F9"/>
    <w:rsid w:val="00C64324"/>
    <w:rsid w:val="00C65E65"/>
    <w:rsid w:val="00C674F9"/>
    <w:rsid w:val="00C71DD2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2903"/>
    <w:rsid w:val="00CB7E2A"/>
    <w:rsid w:val="00CC3E57"/>
    <w:rsid w:val="00CE3DAB"/>
    <w:rsid w:val="00CE7ED0"/>
    <w:rsid w:val="00CF3103"/>
    <w:rsid w:val="00CF4BD0"/>
    <w:rsid w:val="00CF4F2F"/>
    <w:rsid w:val="00CF54D7"/>
    <w:rsid w:val="00CF63C9"/>
    <w:rsid w:val="00CF7895"/>
    <w:rsid w:val="00D002F0"/>
    <w:rsid w:val="00D07366"/>
    <w:rsid w:val="00D10054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5741"/>
    <w:rsid w:val="00DA07FC"/>
    <w:rsid w:val="00DA4E6C"/>
    <w:rsid w:val="00DB1F24"/>
    <w:rsid w:val="00DB3C75"/>
    <w:rsid w:val="00DB7F1E"/>
    <w:rsid w:val="00DC6A49"/>
    <w:rsid w:val="00DD78EC"/>
    <w:rsid w:val="00DE2858"/>
    <w:rsid w:val="00DE5BA0"/>
    <w:rsid w:val="00DE6B26"/>
    <w:rsid w:val="00DE70F9"/>
    <w:rsid w:val="00DF134C"/>
    <w:rsid w:val="00DF4AFD"/>
    <w:rsid w:val="00E0737E"/>
    <w:rsid w:val="00E116FB"/>
    <w:rsid w:val="00E2124E"/>
    <w:rsid w:val="00E3374B"/>
    <w:rsid w:val="00E41792"/>
    <w:rsid w:val="00E50B98"/>
    <w:rsid w:val="00E570F6"/>
    <w:rsid w:val="00E57A65"/>
    <w:rsid w:val="00E709AD"/>
    <w:rsid w:val="00E85A53"/>
    <w:rsid w:val="00E9188F"/>
    <w:rsid w:val="00E96BCC"/>
    <w:rsid w:val="00E96C05"/>
    <w:rsid w:val="00E978FF"/>
    <w:rsid w:val="00EA1881"/>
    <w:rsid w:val="00EA253C"/>
    <w:rsid w:val="00EA76B4"/>
    <w:rsid w:val="00EB5B56"/>
    <w:rsid w:val="00EC0E52"/>
    <w:rsid w:val="00EC28D4"/>
    <w:rsid w:val="00EC7306"/>
    <w:rsid w:val="00EC74C2"/>
    <w:rsid w:val="00ED7CC5"/>
    <w:rsid w:val="00EE037C"/>
    <w:rsid w:val="00EE43C1"/>
    <w:rsid w:val="00EE52E0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07BE"/>
    <w:rsid w:val="00F41BE4"/>
    <w:rsid w:val="00F4491E"/>
    <w:rsid w:val="00F571D6"/>
    <w:rsid w:val="00F71799"/>
    <w:rsid w:val="00F74AA9"/>
    <w:rsid w:val="00F86EA4"/>
    <w:rsid w:val="00F92FE1"/>
    <w:rsid w:val="00FA44E2"/>
    <w:rsid w:val="00FA4ACC"/>
    <w:rsid w:val="00FB01B2"/>
    <w:rsid w:val="00FB2E92"/>
    <w:rsid w:val="00FB61BC"/>
    <w:rsid w:val="00FB63E2"/>
    <w:rsid w:val="00FB7779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D34E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D34E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D34E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D34E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D34E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D34E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4E6"/>
  </w:style>
  <w:style w:type="character" w:customStyle="1" w:styleId="WW8Num1z1">
    <w:name w:val="WW8Num1z1"/>
    <w:rsid w:val="005D34E6"/>
  </w:style>
  <w:style w:type="character" w:customStyle="1" w:styleId="WW8Num1z2">
    <w:name w:val="WW8Num1z2"/>
    <w:rsid w:val="005D34E6"/>
  </w:style>
  <w:style w:type="character" w:customStyle="1" w:styleId="WW8Num1z3">
    <w:name w:val="WW8Num1z3"/>
    <w:rsid w:val="005D34E6"/>
  </w:style>
  <w:style w:type="character" w:customStyle="1" w:styleId="WW8Num1z4">
    <w:name w:val="WW8Num1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D34E6"/>
  </w:style>
  <w:style w:type="character" w:customStyle="1" w:styleId="WW8Num1z6">
    <w:name w:val="WW8Num1z6"/>
    <w:rsid w:val="005D34E6"/>
  </w:style>
  <w:style w:type="character" w:customStyle="1" w:styleId="WW8Num1z7">
    <w:name w:val="WW8Num1z7"/>
    <w:rsid w:val="005D34E6"/>
  </w:style>
  <w:style w:type="character" w:customStyle="1" w:styleId="WW8Num1z8">
    <w:name w:val="WW8Num1z8"/>
    <w:rsid w:val="005D34E6"/>
  </w:style>
  <w:style w:type="character" w:customStyle="1" w:styleId="WW8Num2z0">
    <w:name w:val="WW8Num2z0"/>
    <w:rsid w:val="005D34E6"/>
    <w:rPr>
      <w:rFonts w:ascii="Symbol" w:hAnsi="Symbol" w:cs="Symbol"/>
      <w:lang w:val="el-GR"/>
    </w:rPr>
  </w:style>
  <w:style w:type="character" w:customStyle="1" w:styleId="WW8Num3z0">
    <w:name w:val="WW8Num3z0"/>
    <w:rsid w:val="005D34E6"/>
    <w:rPr>
      <w:lang w:val="el-GR"/>
    </w:rPr>
  </w:style>
  <w:style w:type="character" w:customStyle="1" w:styleId="WW8Num4z0">
    <w:name w:val="WW8Num4z0"/>
    <w:rsid w:val="005D34E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D34E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5D34E6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5D34E6"/>
    <w:rPr>
      <w:b/>
      <w:bCs/>
      <w:szCs w:val="22"/>
      <w:lang w:val="el-GR"/>
    </w:rPr>
  </w:style>
  <w:style w:type="character" w:customStyle="1" w:styleId="WW8Num7z1">
    <w:name w:val="WW8Num7z1"/>
    <w:rsid w:val="005D34E6"/>
  </w:style>
  <w:style w:type="character" w:customStyle="1" w:styleId="WW8Num7z2">
    <w:name w:val="WW8Num7z2"/>
    <w:rsid w:val="005D34E6"/>
  </w:style>
  <w:style w:type="character" w:customStyle="1" w:styleId="WW8Num7z3">
    <w:name w:val="WW8Num7z3"/>
    <w:rsid w:val="005D34E6"/>
  </w:style>
  <w:style w:type="character" w:customStyle="1" w:styleId="WW8Num7z4">
    <w:name w:val="WW8Num7z4"/>
    <w:rsid w:val="005D34E6"/>
  </w:style>
  <w:style w:type="character" w:customStyle="1" w:styleId="WW8Num7z5">
    <w:name w:val="WW8Num7z5"/>
    <w:rsid w:val="005D34E6"/>
  </w:style>
  <w:style w:type="character" w:customStyle="1" w:styleId="WW8Num7z6">
    <w:name w:val="WW8Num7z6"/>
    <w:rsid w:val="005D34E6"/>
  </w:style>
  <w:style w:type="character" w:customStyle="1" w:styleId="WW8Num7z7">
    <w:name w:val="WW8Num7z7"/>
    <w:rsid w:val="005D34E6"/>
  </w:style>
  <w:style w:type="character" w:customStyle="1" w:styleId="WW8Num7z8">
    <w:name w:val="WW8Num7z8"/>
    <w:rsid w:val="005D34E6"/>
  </w:style>
  <w:style w:type="character" w:customStyle="1" w:styleId="WW8Num8z0">
    <w:name w:val="WW8Num8z0"/>
    <w:rsid w:val="005D34E6"/>
    <w:rPr>
      <w:b/>
      <w:bCs/>
      <w:szCs w:val="22"/>
      <w:lang w:val="el-GR"/>
    </w:rPr>
  </w:style>
  <w:style w:type="character" w:customStyle="1" w:styleId="WW8Num8z1">
    <w:name w:val="WW8Num8z1"/>
    <w:rsid w:val="005D34E6"/>
    <w:rPr>
      <w:rFonts w:eastAsia="Calibri"/>
      <w:lang w:val="el-GR"/>
    </w:rPr>
  </w:style>
  <w:style w:type="character" w:customStyle="1" w:styleId="WW8Num8z2">
    <w:name w:val="WW8Num8z2"/>
    <w:rsid w:val="005D34E6"/>
  </w:style>
  <w:style w:type="character" w:customStyle="1" w:styleId="WW8Num8z3">
    <w:name w:val="WW8Num8z3"/>
    <w:rsid w:val="005D34E6"/>
  </w:style>
  <w:style w:type="character" w:customStyle="1" w:styleId="WW8Num8z4">
    <w:name w:val="WW8Num8z4"/>
    <w:rsid w:val="005D34E6"/>
  </w:style>
  <w:style w:type="character" w:customStyle="1" w:styleId="WW8Num8z5">
    <w:name w:val="WW8Num8z5"/>
    <w:rsid w:val="005D34E6"/>
  </w:style>
  <w:style w:type="character" w:customStyle="1" w:styleId="WW8Num8z6">
    <w:name w:val="WW8Num8z6"/>
    <w:rsid w:val="005D34E6"/>
  </w:style>
  <w:style w:type="character" w:customStyle="1" w:styleId="WW8Num8z7">
    <w:name w:val="WW8Num8z7"/>
    <w:rsid w:val="005D34E6"/>
  </w:style>
  <w:style w:type="character" w:customStyle="1" w:styleId="WW8Num8z8">
    <w:name w:val="WW8Num8z8"/>
    <w:rsid w:val="005D34E6"/>
  </w:style>
  <w:style w:type="character" w:customStyle="1" w:styleId="WW8Num9z0">
    <w:name w:val="WW8Num9z0"/>
    <w:rsid w:val="005D34E6"/>
    <w:rPr>
      <w:rFonts w:ascii="Symbol" w:hAnsi="Symbol" w:cs="OpenSymbol"/>
      <w:color w:val="5B9BD5"/>
    </w:rPr>
  </w:style>
  <w:style w:type="character" w:customStyle="1" w:styleId="WW8Num2z1">
    <w:name w:val="WW8Num2z1"/>
    <w:rsid w:val="005D34E6"/>
  </w:style>
  <w:style w:type="character" w:customStyle="1" w:styleId="WW8Num2z2">
    <w:name w:val="WW8Num2z2"/>
    <w:rsid w:val="005D34E6"/>
  </w:style>
  <w:style w:type="character" w:customStyle="1" w:styleId="WW8Num2z3">
    <w:name w:val="WW8Num2z3"/>
    <w:rsid w:val="005D34E6"/>
  </w:style>
  <w:style w:type="character" w:customStyle="1" w:styleId="WW8Num2z4">
    <w:name w:val="WW8Num2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D34E6"/>
  </w:style>
  <w:style w:type="character" w:customStyle="1" w:styleId="WW8Num2z6">
    <w:name w:val="WW8Num2z6"/>
    <w:rsid w:val="005D34E6"/>
  </w:style>
  <w:style w:type="character" w:customStyle="1" w:styleId="WW8Num2z7">
    <w:name w:val="WW8Num2z7"/>
    <w:rsid w:val="005D34E6"/>
  </w:style>
  <w:style w:type="character" w:customStyle="1" w:styleId="WW8Num2z8">
    <w:name w:val="WW8Num2z8"/>
    <w:rsid w:val="005D34E6"/>
  </w:style>
  <w:style w:type="character" w:customStyle="1" w:styleId="WW8Num9z1">
    <w:name w:val="WW8Num9z1"/>
    <w:rsid w:val="005D34E6"/>
    <w:rPr>
      <w:rFonts w:eastAsia="Calibri"/>
      <w:lang w:val="el-GR"/>
    </w:rPr>
  </w:style>
  <w:style w:type="character" w:customStyle="1" w:styleId="WW8Num9z2">
    <w:name w:val="WW8Num9z2"/>
    <w:rsid w:val="005D34E6"/>
  </w:style>
  <w:style w:type="character" w:customStyle="1" w:styleId="WW8Num9z3">
    <w:name w:val="WW8Num9z3"/>
    <w:rsid w:val="005D34E6"/>
  </w:style>
  <w:style w:type="character" w:customStyle="1" w:styleId="WW8Num9z4">
    <w:name w:val="WW8Num9z4"/>
    <w:rsid w:val="005D34E6"/>
  </w:style>
  <w:style w:type="character" w:customStyle="1" w:styleId="WW8Num9z5">
    <w:name w:val="WW8Num9z5"/>
    <w:rsid w:val="005D34E6"/>
  </w:style>
  <w:style w:type="character" w:customStyle="1" w:styleId="WW8Num9z6">
    <w:name w:val="WW8Num9z6"/>
    <w:rsid w:val="005D34E6"/>
  </w:style>
  <w:style w:type="character" w:customStyle="1" w:styleId="WW8Num9z7">
    <w:name w:val="WW8Num9z7"/>
    <w:rsid w:val="005D34E6"/>
  </w:style>
  <w:style w:type="character" w:customStyle="1" w:styleId="WW8Num9z8">
    <w:name w:val="WW8Num9z8"/>
    <w:rsid w:val="005D34E6"/>
  </w:style>
  <w:style w:type="character" w:customStyle="1" w:styleId="WW8Num10z0">
    <w:name w:val="WW8Num10z0"/>
    <w:rsid w:val="005D34E6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5D34E6"/>
  </w:style>
  <w:style w:type="character" w:customStyle="1" w:styleId="WW-DefaultParagraphFont">
    <w:name w:val="WW-Default Paragraph Font"/>
    <w:rsid w:val="005D34E6"/>
  </w:style>
  <w:style w:type="character" w:customStyle="1" w:styleId="30">
    <w:name w:val="Προεπιλεγμένη γραμματοσειρά3"/>
    <w:rsid w:val="005D34E6"/>
  </w:style>
  <w:style w:type="character" w:customStyle="1" w:styleId="WW-DefaultParagraphFont1">
    <w:name w:val="WW-Default Paragraph Font1"/>
    <w:rsid w:val="005D34E6"/>
  </w:style>
  <w:style w:type="character" w:customStyle="1" w:styleId="WW8Num10z1">
    <w:name w:val="WW8Num10z1"/>
    <w:rsid w:val="005D34E6"/>
    <w:rPr>
      <w:rFonts w:eastAsia="Calibri"/>
      <w:lang w:val="el-GR"/>
    </w:rPr>
  </w:style>
  <w:style w:type="character" w:customStyle="1" w:styleId="WW8Num10z2">
    <w:name w:val="WW8Num10z2"/>
    <w:rsid w:val="005D34E6"/>
  </w:style>
  <w:style w:type="character" w:customStyle="1" w:styleId="WW8Num10z3">
    <w:name w:val="WW8Num10z3"/>
    <w:rsid w:val="005D34E6"/>
  </w:style>
  <w:style w:type="character" w:customStyle="1" w:styleId="WW8Num10z4">
    <w:name w:val="WW8Num10z4"/>
    <w:rsid w:val="005D34E6"/>
  </w:style>
  <w:style w:type="character" w:customStyle="1" w:styleId="WW8Num10z5">
    <w:name w:val="WW8Num10z5"/>
    <w:rsid w:val="005D34E6"/>
  </w:style>
  <w:style w:type="character" w:customStyle="1" w:styleId="WW8Num10z6">
    <w:name w:val="WW8Num10z6"/>
    <w:rsid w:val="005D34E6"/>
  </w:style>
  <w:style w:type="character" w:customStyle="1" w:styleId="WW8Num10z7">
    <w:name w:val="WW8Num10z7"/>
    <w:rsid w:val="005D34E6"/>
  </w:style>
  <w:style w:type="character" w:customStyle="1" w:styleId="WW8Num10z8">
    <w:name w:val="WW8Num10z8"/>
    <w:rsid w:val="005D34E6"/>
  </w:style>
  <w:style w:type="character" w:customStyle="1" w:styleId="WW8Num11z0">
    <w:name w:val="WW8Num11z0"/>
    <w:rsid w:val="005D34E6"/>
    <w:rPr>
      <w:rFonts w:ascii="Symbol" w:hAnsi="Symbol" w:cs="OpenSymbol"/>
    </w:rPr>
  </w:style>
  <w:style w:type="character" w:customStyle="1" w:styleId="DefaultParagraphFont2">
    <w:name w:val="Default Paragraph Font2"/>
    <w:rsid w:val="005D34E6"/>
  </w:style>
  <w:style w:type="character" w:customStyle="1" w:styleId="WW8Num11z1">
    <w:name w:val="WW8Num11z1"/>
    <w:rsid w:val="005D34E6"/>
  </w:style>
  <w:style w:type="character" w:customStyle="1" w:styleId="WW8Num11z2">
    <w:name w:val="WW8Num11z2"/>
    <w:rsid w:val="005D34E6"/>
  </w:style>
  <w:style w:type="character" w:customStyle="1" w:styleId="WW8Num11z3">
    <w:name w:val="WW8Num11z3"/>
    <w:rsid w:val="005D34E6"/>
  </w:style>
  <w:style w:type="character" w:customStyle="1" w:styleId="WW8Num11z4">
    <w:name w:val="WW8Num11z4"/>
    <w:rsid w:val="005D34E6"/>
  </w:style>
  <w:style w:type="character" w:customStyle="1" w:styleId="WW8Num11z5">
    <w:name w:val="WW8Num11z5"/>
    <w:rsid w:val="005D34E6"/>
  </w:style>
  <w:style w:type="character" w:customStyle="1" w:styleId="WW8Num11z6">
    <w:name w:val="WW8Num11z6"/>
    <w:rsid w:val="005D34E6"/>
  </w:style>
  <w:style w:type="character" w:customStyle="1" w:styleId="WW8Num11z7">
    <w:name w:val="WW8Num11z7"/>
    <w:rsid w:val="005D34E6"/>
  </w:style>
  <w:style w:type="character" w:customStyle="1" w:styleId="WW8Num11z8">
    <w:name w:val="WW8Num11z8"/>
    <w:rsid w:val="005D34E6"/>
  </w:style>
  <w:style w:type="character" w:customStyle="1" w:styleId="WW8Num12z0">
    <w:name w:val="WW8Num12z0"/>
    <w:rsid w:val="005D34E6"/>
    <w:rPr>
      <w:b/>
      <w:bCs/>
      <w:szCs w:val="22"/>
      <w:lang w:val="el-GR"/>
    </w:rPr>
  </w:style>
  <w:style w:type="character" w:customStyle="1" w:styleId="WW8Num12z1">
    <w:name w:val="WW8Num12z1"/>
    <w:rsid w:val="005D34E6"/>
    <w:rPr>
      <w:rFonts w:eastAsia="Calibri"/>
      <w:lang w:val="el-GR"/>
    </w:rPr>
  </w:style>
  <w:style w:type="character" w:customStyle="1" w:styleId="WW8Num12z2">
    <w:name w:val="WW8Num12z2"/>
    <w:rsid w:val="005D34E6"/>
  </w:style>
  <w:style w:type="character" w:customStyle="1" w:styleId="WW8Num12z3">
    <w:name w:val="WW8Num12z3"/>
    <w:rsid w:val="005D34E6"/>
  </w:style>
  <w:style w:type="character" w:customStyle="1" w:styleId="WW8Num12z4">
    <w:name w:val="WW8Num12z4"/>
    <w:rsid w:val="005D34E6"/>
  </w:style>
  <w:style w:type="character" w:customStyle="1" w:styleId="WW8Num12z5">
    <w:name w:val="WW8Num12z5"/>
    <w:rsid w:val="005D34E6"/>
  </w:style>
  <w:style w:type="character" w:customStyle="1" w:styleId="WW8Num12z6">
    <w:name w:val="WW8Num12z6"/>
    <w:rsid w:val="005D34E6"/>
  </w:style>
  <w:style w:type="character" w:customStyle="1" w:styleId="WW8Num12z7">
    <w:name w:val="WW8Num12z7"/>
    <w:rsid w:val="005D34E6"/>
  </w:style>
  <w:style w:type="character" w:customStyle="1" w:styleId="WW8Num12z8">
    <w:name w:val="WW8Num12z8"/>
    <w:rsid w:val="005D34E6"/>
  </w:style>
  <w:style w:type="character" w:customStyle="1" w:styleId="WW8Num13z0">
    <w:name w:val="WW8Num13z0"/>
    <w:rsid w:val="005D34E6"/>
    <w:rPr>
      <w:rFonts w:ascii="Symbol" w:hAnsi="Symbol" w:cs="OpenSymbol"/>
    </w:rPr>
  </w:style>
  <w:style w:type="character" w:customStyle="1" w:styleId="WW-DefaultParagraphFont11">
    <w:name w:val="WW-Default Paragraph Font11"/>
    <w:rsid w:val="005D34E6"/>
  </w:style>
  <w:style w:type="character" w:customStyle="1" w:styleId="WW8Num13z1">
    <w:name w:val="WW8Num13z1"/>
    <w:rsid w:val="005D34E6"/>
    <w:rPr>
      <w:rFonts w:eastAsia="Calibri"/>
      <w:lang w:val="el-GR"/>
    </w:rPr>
  </w:style>
  <w:style w:type="character" w:customStyle="1" w:styleId="WW8Num13z2">
    <w:name w:val="WW8Num13z2"/>
    <w:rsid w:val="005D34E6"/>
  </w:style>
  <w:style w:type="character" w:customStyle="1" w:styleId="WW8Num13z3">
    <w:name w:val="WW8Num13z3"/>
    <w:rsid w:val="005D34E6"/>
  </w:style>
  <w:style w:type="character" w:customStyle="1" w:styleId="WW8Num13z4">
    <w:name w:val="WW8Num13z4"/>
    <w:rsid w:val="005D34E6"/>
  </w:style>
  <w:style w:type="character" w:customStyle="1" w:styleId="WW8Num13z5">
    <w:name w:val="WW8Num13z5"/>
    <w:rsid w:val="005D34E6"/>
  </w:style>
  <w:style w:type="character" w:customStyle="1" w:styleId="WW8Num13z6">
    <w:name w:val="WW8Num13z6"/>
    <w:rsid w:val="005D34E6"/>
  </w:style>
  <w:style w:type="character" w:customStyle="1" w:styleId="WW8Num13z7">
    <w:name w:val="WW8Num13z7"/>
    <w:rsid w:val="005D34E6"/>
  </w:style>
  <w:style w:type="character" w:customStyle="1" w:styleId="WW8Num13z8">
    <w:name w:val="WW8Num13z8"/>
    <w:rsid w:val="005D34E6"/>
  </w:style>
  <w:style w:type="character" w:customStyle="1" w:styleId="WW8Num14z0">
    <w:name w:val="WW8Num14z0"/>
    <w:rsid w:val="005D34E6"/>
    <w:rPr>
      <w:rFonts w:ascii="Symbol" w:hAnsi="Symbol" w:cs="OpenSymbol"/>
    </w:rPr>
  </w:style>
  <w:style w:type="character" w:customStyle="1" w:styleId="WW8Num14z1">
    <w:name w:val="WW8Num14z1"/>
    <w:rsid w:val="005D34E6"/>
  </w:style>
  <w:style w:type="character" w:customStyle="1" w:styleId="WW8Num14z2">
    <w:name w:val="WW8Num14z2"/>
    <w:rsid w:val="005D34E6"/>
  </w:style>
  <w:style w:type="character" w:customStyle="1" w:styleId="WW8Num14z3">
    <w:name w:val="WW8Num14z3"/>
    <w:rsid w:val="005D34E6"/>
  </w:style>
  <w:style w:type="character" w:customStyle="1" w:styleId="WW8Num14z4">
    <w:name w:val="WW8Num14z4"/>
    <w:rsid w:val="005D34E6"/>
  </w:style>
  <w:style w:type="character" w:customStyle="1" w:styleId="WW8Num14z5">
    <w:name w:val="WW8Num14z5"/>
    <w:rsid w:val="005D34E6"/>
  </w:style>
  <w:style w:type="character" w:customStyle="1" w:styleId="WW8Num14z6">
    <w:name w:val="WW8Num14z6"/>
    <w:rsid w:val="005D34E6"/>
  </w:style>
  <w:style w:type="character" w:customStyle="1" w:styleId="WW8Num14z7">
    <w:name w:val="WW8Num14z7"/>
    <w:rsid w:val="005D34E6"/>
  </w:style>
  <w:style w:type="character" w:customStyle="1" w:styleId="WW8Num14z8">
    <w:name w:val="WW8Num14z8"/>
    <w:rsid w:val="005D34E6"/>
  </w:style>
  <w:style w:type="character" w:customStyle="1" w:styleId="WW8Num15z0">
    <w:name w:val="WW8Num15z0"/>
    <w:rsid w:val="005D34E6"/>
  </w:style>
  <w:style w:type="character" w:customStyle="1" w:styleId="WW8Num15z1">
    <w:name w:val="WW8Num15z1"/>
    <w:rsid w:val="005D34E6"/>
  </w:style>
  <w:style w:type="character" w:customStyle="1" w:styleId="WW8Num15z2">
    <w:name w:val="WW8Num15z2"/>
    <w:rsid w:val="005D34E6"/>
  </w:style>
  <w:style w:type="character" w:customStyle="1" w:styleId="WW8Num15z3">
    <w:name w:val="WW8Num15z3"/>
    <w:rsid w:val="005D34E6"/>
  </w:style>
  <w:style w:type="character" w:customStyle="1" w:styleId="WW8Num15z4">
    <w:name w:val="WW8Num15z4"/>
    <w:rsid w:val="005D34E6"/>
  </w:style>
  <w:style w:type="character" w:customStyle="1" w:styleId="WW8Num15z5">
    <w:name w:val="WW8Num15z5"/>
    <w:rsid w:val="005D34E6"/>
  </w:style>
  <w:style w:type="character" w:customStyle="1" w:styleId="WW8Num15z6">
    <w:name w:val="WW8Num15z6"/>
    <w:rsid w:val="005D34E6"/>
  </w:style>
  <w:style w:type="character" w:customStyle="1" w:styleId="WW8Num15z7">
    <w:name w:val="WW8Num15z7"/>
    <w:rsid w:val="005D34E6"/>
  </w:style>
  <w:style w:type="character" w:customStyle="1" w:styleId="WW8Num15z8">
    <w:name w:val="WW8Num15z8"/>
    <w:rsid w:val="005D34E6"/>
  </w:style>
  <w:style w:type="character" w:customStyle="1" w:styleId="WW8Num16z0">
    <w:name w:val="WW8Num16z0"/>
    <w:rsid w:val="005D34E6"/>
  </w:style>
  <w:style w:type="character" w:customStyle="1" w:styleId="WW8Num16z1">
    <w:name w:val="WW8Num16z1"/>
    <w:rsid w:val="005D34E6"/>
  </w:style>
  <w:style w:type="character" w:customStyle="1" w:styleId="WW8Num16z2">
    <w:name w:val="WW8Num16z2"/>
    <w:rsid w:val="005D34E6"/>
  </w:style>
  <w:style w:type="character" w:customStyle="1" w:styleId="WW8Num16z3">
    <w:name w:val="WW8Num16z3"/>
    <w:rsid w:val="005D34E6"/>
  </w:style>
  <w:style w:type="character" w:customStyle="1" w:styleId="WW8Num16z4">
    <w:name w:val="WW8Num16z4"/>
    <w:rsid w:val="005D34E6"/>
  </w:style>
  <w:style w:type="character" w:customStyle="1" w:styleId="WW8Num16z5">
    <w:name w:val="WW8Num16z5"/>
    <w:rsid w:val="005D34E6"/>
  </w:style>
  <w:style w:type="character" w:customStyle="1" w:styleId="WW8Num16z6">
    <w:name w:val="WW8Num16z6"/>
    <w:rsid w:val="005D34E6"/>
  </w:style>
  <w:style w:type="character" w:customStyle="1" w:styleId="WW8Num16z7">
    <w:name w:val="WW8Num16z7"/>
    <w:rsid w:val="005D34E6"/>
  </w:style>
  <w:style w:type="character" w:customStyle="1" w:styleId="WW8Num16z8">
    <w:name w:val="WW8Num16z8"/>
    <w:rsid w:val="005D34E6"/>
  </w:style>
  <w:style w:type="character" w:customStyle="1" w:styleId="WW-DefaultParagraphFont111">
    <w:name w:val="WW-Default Paragraph Font111"/>
    <w:rsid w:val="005D34E6"/>
  </w:style>
  <w:style w:type="character" w:customStyle="1" w:styleId="WW-DefaultParagraphFont1111">
    <w:name w:val="WW-Default Paragraph Font1111"/>
    <w:rsid w:val="005D34E6"/>
  </w:style>
  <w:style w:type="character" w:customStyle="1" w:styleId="WW-DefaultParagraphFont11111">
    <w:name w:val="WW-Default Paragraph Font11111"/>
    <w:rsid w:val="005D34E6"/>
  </w:style>
  <w:style w:type="character" w:customStyle="1" w:styleId="WW-DefaultParagraphFont111111">
    <w:name w:val="WW-Default Paragraph Font111111"/>
    <w:rsid w:val="005D34E6"/>
  </w:style>
  <w:style w:type="character" w:customStyle="1" w:styleId="WW-DefaultParagraphFont1111111">
    <w:name w:val="WW-Default Paragraph Font1111111"/>
    <w:rsid w:val="005D34E6"/>
  </w:style>
  <w:style w:type="character" w:customStyle="1" w:styleId="WW8Num17z0">
    <w:name w:val="WW8Num17z0"/>
    <w:rsid w:val="005D34E6"/>
  </w:style>
  <w:style w:type="character" w:customStyle="1" w:styleId="WW8Num17z1">
    <w:name w:val="WW8Num17z1"/>
    <w:rsid w:val="005D34E6"/>
  </w:style>
  <w:style w:type="character" w:customStyle="1" w:styleId="WW8Num17z2">
    <w:name w:val="WW8Num17z2"/>
    <w:rsid w:val="005D34E6"/>
  </w:style>
  <w:style w:type="character" w:customStyle="1" w:styleId="WW8Num17z3">
    <w:name w:val="WW8Num17z3"/>
    <w:rsid w:val="005D34E6"/>
  </w:style>
  <w:style w:type="character" w:customStyle="1" w:styleId="WW8Num17z4">
    <w:name w:val="WW8Num17z4"/>
    <w:rsid w:val="005D34E6"/>
  </w:style>
  <w:style w:type="character" w:customStyle="1" w:styleId="WW8Num17z5">
    <w:name w:val="WW8Num17z5"/>
    <w:rsid w:val="005D34E6"/>
  </w:style>
  <w:style w:type="character" w:customStyle="1" w:styleId="WW8Num17z6">
    <w:name w:val="WW8Num17z6"/>
    <w:rsid w:val="005D34E6"/>
  </w:style>
  <w:style w:type="character" w:customStyle="1" w:styleId="WW8Num17z7">
    <w:name w:val="WW8Num17z7"/>
    <w:rsid w:val="005D34E6"/>
  </w:style>
  <w:style w:type="character" w:customStyle="1" w:styleId="WW8Num17z8">
    <w:name w:val="WW8Num17z8"/>
    <w:rsid w:val="005D34E6"/>
  </w:style>
  <w:style w:type="character" w:customStyle="1" w:styleId="WW8Num18z0">
    <w:name w:val="WW8Num18z0"/>
    <w:rsid w:val="005D34E6"/>
  </w:style>
  <w:style w:type="character" w:customStyle="1" w:styleId="WW8Num18z1">
    <w:name w:val="WW8Num18z1"/>
    <w:rsid w:val="005D34E6"/>
  </w:style>
  <w:style w:type="character" w:customStyle="1" w:styleId="WW8Num18z2">
    <w:name w:val="WW8Num18z2"/>
    <w:rsid w:val="005D34E6"/>
  </w:style>
  <w:style w:type="character" w:customStyle="1" w:styleId="WW8Num18z3">
    <w:name w:val="WW8Num18z3"/>
    <w:rsid w:val="005D34E6"/>
  </w:style>
  <w:style w:type="character" w:customStyle="1" w:styleId="WW8Num18z4">
    <w:name w:val="WW8Num18z4"/>
    <w:rsid w:val="005D34E6"/>
  </w:style>
  <w:style w:type="character" w:customStyle="1" w:styleId="WW8Num18z5">
    <w:name w:val="WW8Num18z5"/>
    <w:rsid w:val="005D34E6"/>
  </w:style>
  <w:style w:type="character" w:customStyle="1" w:styleId="WW8Num18z6">
    <w:name w:val="WW8Num18z6"/>
    <w:rsid w:val="005D34E6"/>
  </w:style>
  <w:style w:type="character" w:customStyle="1" w:styleId="WW8Num18z7">
    <w:name w:val="WW8Num18z7"/>
    <w:rsid w:val="005D34E6"/>
  </w:style>
  <w:style w:type="character" w:customStyle="1" w:styleId="WW8Num18z8">
    <w:name w:val="WW8Num18z8"/>
    <w:rsid w:val="005D34E6"/>
  </w:style>
  <w:style w:type="character" w:customStyle="1" w:styleId="WW8Num3z1">
    <w:name w:val="WW8Num3z1"/>
    <w:rsid w:val="005D34E6"/>
  </w:style>
  <w:style w:type="character" w:customStyle="1" w:styleId="WW8Num3z2">
    <w:name w:val="WW8Num3z2"/>
    <w:rsid w:val="005D34E6"/>
  </w:style>
  <w:style w:type="character" w:customStyle="1" w:styleId="WW8Num3z3">
    <w:name w:val="WW8Num3z3"/>
    <w:rsid w:val="005D34E6"/>
  </w:style>
  <w:style w:type="character" w:customStyle="1" w:styleId="WW8Num3z4">
    <w:name w:val="WW8Num3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D34E6"/>
  </w:style>
  <w:style w:type="character" w:customStyle="1" w:styleId="WW8Num3z6">
    <w:name w:val="WW8Num3z6"/>
    <w:rsid w:val="005D34E6"/>
  </w:style>
  <w:style w:type="character" w:customStyle="1" w:styleId="WW8Num3z7">
    <w:name w:val="WW8Num3z7"/>
    <w:rsid w:val="005D34E6"/>
  </w:style>
  <w:style w:type="character" w:customStyle="1" w:styleId="WW8Num3z8">
    <w:name w:val="WW8Num3z8"/>
    <w:rsid w:val="005D34E6"/>
  </w:style>
  <w:style w:type="character" w:customStyle="1" w:styleId="WW-DefaultParagraphFont11111111">
    <w:name w:val="WW-Default Paragraph Font11111111"/>
    <w:rsid w:val="005D34E6"/>
  </w:style>
  <w:style w:type="character" w:customStyle="1" w:styleId="WW-DefaultParagraphFont111111111">
    <w:name w:val="WW-Default Paragraph Font111111111"/>
    <w:rsid w:val="005D34E6"/>
  </w:style>
  <w:style w:type="character" w:customStyle="1" w:styleId="WW-DefaultParagraphFont1111111111">
    <w:name w:val="WW-Default Paragraph Font1111111111"/>
    <w:rsid w:val="005D34E6"/>
  </w:style>
  <w:style w:type="character" w:customStyle="1" w:styleId="WW-DefaultParagraphFont11111111111">
    <w:name w:val="WW-Default Paragraph Font11111111111"/>
    <w:rsid w:val="005D34E6"/>
  </w:style>
  <w:style w:type="character" w:customStyle="1" w:styleId="20">
    <w:name w:val="Προεπιλεγμένη γραμματοσειρά2"/>
    <w:rsid w:val="005D34E6"/>
  </w:style>
  <w:style w:type="character" w:customStyle="1" w:styleId="WW8Num19z0">
    <w:name w:val="WW8Num19z0"/>
    <w:rsid w:val="005D34E6"/>
    <w:rPr>
      <w:rFonts w:ascii="Calibri" w:hAnsi="Calibri" w:cs="Calibri"/>
    </w:rPr>
  </w:style>
  <w:style w:type="character" w:customStyle="1" w:styleId="WW8Num19z1">
    <w:name w:val="WW8Num19z1"/>
    <w:rsid w:val="005D34E6"/>
  </w:style>
  <w:style w:type="character" w:customStyle="1" w:styleId="WW8Num20z0">
    <w:name w:val="WW8Num20z0"/>
    <w:rsid w:val="005D34E6"/>
    <w:rPr>
      <w:rFonts w:ascii="Calibri" w:eastAsia="Calibri" w:hAnsi="Calibri" w:cs="Times New Roman"/>
    </w:rPr>
  </w:style>
  <w:style w:type="character" w:customStyle="1" w:styleId="WW8Num20z1">
    <w:name w:val="WW8Num20z1"/>
    <w:rsid w:val="005D34E6"/>
    <w:rPr>
      <w:rFonts w:ascii="Courier New" w:hAnsi="Courier New" w:cs="Courier New"/>
    </w:rPr>
  </w:style>
  <w:style w:type="character" w:customStyle="1" w:styleId="WW8Num20z2">
    <w:name w:val="WW8Num20z2"/>
    <w:rsid w:val="005D34E6"/>
    <w:rPr>
      <w:rFonts w:ascii="Wingdings" w:hAnsi="Wingdings" w:cs="Wingdings"/>
    </w:rPr>
  </w:style>
  <w:style w:type="character" w:customStyle="1" w:styleId="WW8Num20z3">
    <w:name w:val="WW8Num20z3"/>
    <w:rsid w:val="005D34E6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D34E6"/>
  </w:style>
  <w:style w:type="character" w:customStyle="1" w:styleId="WW8Num19z2">
    <w:name w:val="WW8Num19z2"/>
    <w:rsid w:val="005D34E6"/>
  </w:style>
  <w:style w:type="character" w:customStyle="1" w:styleId="WW8Num19z3">
    <w:name w:val="WW8Num19z3"/>
    <w:rsid w:val="005D34E6"/>
  </w:style>
  <w:style w:type="character" w:customStyle="1" w:styleId="WW8Num19z4">
    <w:name w:val="WW8Num19z4"/>
    <w:rsid w:val="005D34E6"/>
  </w:style>
  <w:style w:type="character" w:customStyle="1" w:styleId="WW8Num19z5">
    <w:name w:val="WW8Num19z5"/>
    <w:rsid w:val="005D34E6"/>
  </w:style>
  <w:style w:type="character" w:customStyle="1" w:styleId="WW8Num19z6">
    <w:name w:val="WW8Num19z6"/>
    <w:rsid w:val="005D34E6"/>
  </w:style>
  <w:style w:type="character" w:customStyle="1" w:styleId="WW8Num19z7">
    <w:name w:val="WW8Num19z7"/>
    <w:rsid w:val="005D34E6"/>
  </w:style>
  <w:style w:type="character" w:customStyle="1" w:styleId="WW8Num19z8">
    <w:name w:val="WW8Num19z8"/>
    <w:rsid w:val="005D34E6"/>
  </w:style>
  <w:style w:type="character" w:customStyle="1" w:styleId="WW8Num20z4">
    <w:name w:val="WW8Num20z4"/>
    <w:rsid w:val="005D34E6"/>
  </w:style>
  <w:style w:type="character" w:customStyle="1" w:styleId="WW8Num20z5">
    <w:name w:val="WW8Num20z5"/>
    <w:rsid w:val="005D34E6"/>
  </w:style>
  <w:style w:type="character" w:customStyle="1" w:styleId="WW8Num20z6">
    <w:name w:val="WW8Num20z6"/>
    <w:rsid w:val="005D34E6"/>
  </w:style>
  <w:style w:type="character" w:customStyle="1" w:styleId="WW8Num20z7">
    <w:name w:val="WW8Num20z7"/>
    <w:rsid w:val="005D34E6"/>
  </w:style>
  <w:style w:type="character" w:customStyle="1" w:styleId="WW8Num20z8">
    <w:name w:val="WW8Num20z8"/>
    <w:rsid w:val="005D34E6"/>
  </w:style>
  <w:style w:type="character" w:customStyle="1" w:styleId="WW-DefaultParagraphFont1111111111111">
    <w:name w:val="WW-Default Paragraph Font1111111111111"/>
    <w:rsid w:val="005D34E6"/>
  </w:style>
  <w:style w:type="character" w:customStyle="1" w:styleId="WW-DefaultParagraphFont11111111111111">
    <w:name w:val="WW-Default Paragraph Font11111111111111"/>
    <w:rsid w:val="005D34E6"/>
  </w:style>
  <w:style w:type="character" w:customStyle="1" w:styleId="WW8Num21z0">
    <w:name w:val="WW8Num21z0"/>
    <w:rsid w:val="005D34E6"/>
    <w:rPr>
      <w:rFonts w:ascii="Calibri" w:eastAsia="Times New Roman" w:hAnsi="Calibri" w:cs="Calibri"/>
    </w:rPr>
  </w:style>
  <w:style w:type="character" w:customStyle="1" w:styleId="WW8Num21z1">
    <w:name w:val="WW8Num21z1"/>
    <w:rsid w:val="005D34E6"/>
    <w:rPr>
      <w:rFonts w:ascii="Courier New" w:hAnsi="Courier New" w:cs="Courier New"/>
    </w:rPr>
  </w:style>
  <w:style w:type="character" w:customStyle="1" w:styleId="WW8Num21z2">
    <w:name w:val="WW8Num21z2"/>
    <w:rsid w:val="005D34E6"/>
    <w:rPr>
      <w:rFonts w:ascii="Wingdings" w:hAnsi="Wingdings" w:cs="Wingdings"/>
    </w:rPr>
  </w:style>
  <w:style w:type="character" w:customStyle="1" w:styleId="WW8Num21z3">
    <w:name w:val="WW8Num21z3"/>
    <w:rsid w:val="005D34E6"/>
    <w:rPr>
      <w:rFonts w:ascii="Symbol" w:hAnsi="Symbol" w:cs="Symbol"/>
    </w:rPr>
  </w:style>
  <w:style w:type="character" w:customStyle="1" w:styleId="WW8Num22z0">
    <w:name w:val="WW8Num22z0"/>
    <w:rsid w:val="005D34E6"/>
    <w:rPr>
      <w:rFonts w:ascii="Symbol" w:hAnsi="Symbol" w:cs="Symbol"/>
    </w:rPr>
  </w:style>
  <w:style w:type="character" w:customStyle="1" w:styleId="WW8Num22z1">
    <w:name w:val="WW8Num22z1"/>
    <w:rsid w:val="005D34E6"/>
    <w:rPr>
      <w:rFonts w:ascii="Courier New" w:hAnsi="Courier New" w:cs="Courier New"/>
    </w:rPr>
  </w:style>
  <w:style w:type="character" w:customStyle="1" w:styleId="WW8Num22z2">
    <w:name w:val="WW8Num22z2"/>
    <w:rsid w:val="005D34E6"/>
    <w:rPr>
      <w:rFonts w:ascii="Wingdings" w:hAnsi="Wingdings" w:cs="Wingdings"/>
    </w:rPr>
  </w:style>
  <w:style w:type="character" w:customStyle="1" w:styleId="WW8Num23z0">
    <w:name w:val="WW8Num23z0"/>
    <w:rsid w:val="005D34E6"/>
    <w:rPr>
      <w:rFonts w:ascii="Calibri" w:eastAsia="Times New Roman" w:hAnsi="Calibri" w:cs="Calibri"/>
    </w:rPr>
  </w:style>
  <w:style w:type="character" w:customStyle="1" w:styleId="WW8Num23z1">
    <w:name w:val="WW8Num23z1"/>
    <w:rsid w:val="005D34E6"/>
    <w:rPr>
      <w:rFonts w:ascii="Courier New" w:hAnsi="Courier New" w:cs="Courier New"/>
    </w:rPr>
  </w:style>
  <w:style w:type="character" w:customStyle="1" w:styleId="WW8Num23z2">
    <w:name w:val="WW8Num23z2"/>
    <w:rsid w:val="005D34E6"/>
    <w:rPr>
      <w:rFonts w:ascii="Wingdings" w:hAnsi="Wingdings" w:cs="Wingdings"/>
    </w:rPr>
  </w:style>
  <w:style w:type="character" w:customStyle="1" w:styleId="WW8Num23z3">
    <w:name w:val="WW8Num23z3"/>
    <w:rsid w:val="005D34E6"/>
    <w:rPr>
      <w:rFonts w:ascii="Symbol" w:hAnsi="Symbol" w:cs="Symbol"/>
    </w:rPr>
  </w:style>
  <w:style w:type="character" w:customStyle="1" w:styleId="WW8Num24z0">
    <w:name w:val="WW8Num24z0"/>
    <w:rsid w:val="005D34E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D34E6"/>
    <w:rPr>
      <w:rFonts w:ascii="Courier New" w:hAnsi="Courier New" w:cs="Courier New"/>
    </w:rPr>
  </w:style>
  <w:style w:type="character" w:customStyle="1" w:styleId="WW8Num24z2">
    <w:name w:val="WW8Num24z2"/>
    <w:rsid w:val="005D34E6"/>
    <w:rPr>
      <w:rFonts w:ascii="Wingdings" w:hAnsi="Wingdings" w:cs="Wingdings"/>
    </w:rPr>
  </w:style>
  <w:style w:type="character" w:customStyle="1" w:styleId="WW8Num25z0">
    <w:name w:val="WW8Num25z0"/>
    <w:rsid w:val="005D34E6"/>
    <w:rPr>
      <w:rFonts w:ascii="Symbol" w:hAnsi="Symbol" w:cs="Symbol"/>
    </w:rPr>
  </w:style>
  <w:style w:type="character" w:customStyle="1" w:styleId="WW8Num25z1">
    <w:name w:val="WW8Num25z1"/>
    <w:rsid w:val="005D34E6"/>
    <w:rPr>
      <w:rFonts w:ascii="Courier New" w:hAnsi="Courier New" w:cs="Courier New"/>
    </w:rPr>
  </w:style>
  <w:style w:type="character" w:customStyle="1" w:styleId="WW8Num25z2">
    <w:name w:val="WW8Num25z2"/>
    <w:rsid w:val="005D34E6"/>
    <w:rPr>
      <w:rFonts w:ascii="Wingdings" w:hAnsi="Wingdings" w:cs="Wingdings"/>
    </w:rPr>
  </w:style>
  <w:style w:type="character" w:customStyle="1" w:styleId="WW8Num26z0">
    <w:name w:val="WW8Num26z0"/>
    <w:rsid w:val="005D34E6"/>
    <w:rPr>
      <w:rFonts w:ascii="Symbol" w:hAnsi="Symbol" w:cs="Symbol"/>
    </w:rPr>
  </w:style>
  <w:style w:type="character" w:customStyle="1" w:styleId="WW8Num26z1">
    <w:name w:val="WW8Num26z1"/>
    <w:rsid w:val="005D34E6"/>
    <w:rPr>
      <w:rFonts w:ascii="Courier New" w:hAnsi="Courier New" w:cs="Courier New"/>
    </w:rPr>
  </w:style>
  <w:style w:type="character" w:customStyle="1" w:styleId="WW8Num26z2">
    <w:name w:val="WW8Num26z2"/>
    <w:rsid w:val="005D34E6"/>
    <w:rPr>
      <w:rFonts w:ascii="Wingdings" w:hAnsi="Wingdings" w:cs="Wingdings"/>
    </w:rPr>
  </w:style>
  <w:style w:type="character" w:customStyle="1" w:styleId="WW8Num27z0">
    <w:name w:val="WW8Num27z0"/>
    <w:rsid w:val="005D34E6"/>
    <w:rPr>
      <w:rFonts w:ascii="Calibri" w:eastAsia="Times New Roman" w:hAnsi="Calibri" w:cs="Calibri"/>
    </w:rPr>
  </w:style>
  <w:style w:type="character" w:customStyle="1" w:styleId="WW8Num27z1">
    <w:name w:val="WW8Num27z1"/>
    <w:rsid w:val="005D34E6"/>
    <w:rPr>
      <w:rFonts w:ascii="Courier New" w:hAnsi="Courier New" w:cs="Courier New"/>
    </w:rPr>
  </w:style>
  <w:style w:type="character" w:customStyle="1" w:styleId="WW8Num27z2">
    <w:name w:val="WW8Num27z2"/>
    <w:rsid w:val="005D34E6"/>
    <w:rPr>
      <w:rFonts w:ascii="Wingdings" w:hAnsi="Wingdings" w:cs="Wingdings"/>
    </w:rPr>
  </w:style>
  <w:style w:type="character" w:customStyle="1" w:styleId="WW8Num27z3">
    <w:name w:val="WW8Num27z3"/>
    <w:rsid w:val="005D34E6"/>
    <w:rPr>
      <w:rFonts w:ascii="Symbol" w:hAnsi="Symbol" w:cs="Symbol"/>
    </w:rPr>
  </w:style>
  <w:style w:type="character" w:customStyle="1" w:styleId="WW8Num28z0">
    <w:name w:val="WW8Num28z0"/>
    <w:rsid w:val="005D34E6"/>
    <w:rPr>
      <w:rFonts w:ascii="Symbol" w:hAnsi="Symbol" w:cs="Symbol"/>
    </w:rPr>
  </w:style>
  <w:style w:type="character" w:customStyle="1" w:styleId="WW8Num28z1">
    <w:name w:val="WW8Num28z1"/>
    <w:rsid w:val="005D34E6"/>
    <w:rPr>
      <w:rFonts w:ascii="Courier New" w:hAnsi="Courier New" w:cs="Courier New"/>
    </w:rPr>
  </w:style>
  <w:style w:type="character" w:customStyle="1" w:styleId="WW8Num28z2">
    <w:name w:val="WW8Num28z2"/>
    <w:rsid w:val="005D34E6"/>
    <w:rPr>
      <w:rFonts w:ascii="Wingdings" w:hAnsi="Wingdings" w:cs="Wingdings"/>
    </w:rPr>
  </w:style>
  <w:style w:type="character" w:customStyle="1" w:styleId="WW8Num29z0">
    <w:name w:val="WW8Num29z0"/>
    <w:rsid w:val="005D34E6"/>
    <w:rPr>
      <w:rFonts w:ascii="Calibri" w:eastAsia="Times New Roman" w:hAnsi="Calibri" w:cs="Calibri"/>
    </w:rPr>
  </w:style>
  <w:style w:type="character" w:customStyle="1" w:styleId="WW8Num29z1">
    <w:name w:val="WW8Num29z1"/>
    <w:rsid w:val="005D34E6"/>
    <w:rPr>
      <w:rFonts w:ascii="Courier New" w:hAnsi="Courier New" w:cs="Courier New"/>
    </w:rPr>
  </w:style>
  <w:style w:type="character" w:customStyle="1" w:styleId="WW8Num29z2">
    <w:name w:val="WW8Num29z2"/>
    <w:rsid w:val="005D34E6"/>
    <w:rPr>
      <w:rFonts w:ascii="Wingdings" w:hAnsi="Wingdings" w:cs="Wingdings"/>
    </w:rPr>
  </w:style>
  <w:style w:type="character" w:customStyle="1" w:styleId="WW8Num29z3">
    <w:name w:val="WW8Num29z3"/>
    <w:rsid w:val="005D34E6"/>
    <w:rPr>
      <w:rFonts w:ascii="Symbol" w:hAnsi="Symbol" w:cs="Symbol"/>
    </w:rPr>
  </w:style>
  <w:style w:type="character" w:customStyle="1" w:styleId="WW8Num30z0">
    <w:name w:val="WW8Num30z0"/>
    <w:rsid w:val="005D34E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D34E6"/>
    <w:rPr>
      <w:rFonts w:ascii="Courier New" w:hAnsi="Courier New" w:cs="Courier New"/>
    </w:rPr>
  </w:style>
  <w:style w:type="character" w:customStyle="1" w:styleId="WW8Num30z2">
    <w:name w:val="WW8Num30z2"/>
    <w:rsid w:val="005D34E6"/>
    <w:rPr>
      <w:rFonts w:ascii="Wingdings" w:hAnsi="Wingdings" w:cs="Wingdings"/>
    </w:rPr>
  </w:style>
  <w:style w:type="character" w:customStyle="1" w:styleId="WW8Num31z0">
    <w:name w:val="WW8Num31z0"/>
    <w:rsid w:val="005D34E6"/>
    <w:rPr>
      <w:rFonts w:cs="Times New Roman"/>
    </w:rPr>
  </w:style>
  <w:style w:type="character" w:customStyle="1" w:styleId="WW8Num32z0">
    <w:name w:val="WW8Num32z0"/>
    <w:rsid w:val="005D34E6"/>
  </w:style>
  <w:style w:type="character" w:customStyle="1" w:styleId="WW8Num32z1">
    <w:name w:val="WW8Num32z1"/>
    <w:rsid w:val="005D34E6"/>
  </w:style>
  <w:style w:type="character" w:customStyle="1" w:styleId="WW8Num32z2">
    <w:name w:val="WW8Num32z2"/>
    <w:rsid w:val="005D34E6"/>
  </w:style>
  <w:style w:type="character" w:customStyle="1" w:styleId="WW8Num32z3">
    <w:name w:val="WW8Num32z3"/>
    <w:rsid w:val="005D34E6"/>
  </w:style>
  <w:style w:type="character" w:customStyle="1" w:styleId="WW8Num32z4">
    <w:name w:val="WW8Num32z4"/>
    <w:rsid w:val="005D34E6"/>
  </w:style>
  <w:style w:type="character" w:customStyle="1" w:styleId="WW8Num32z5">
    <w:name w:val="WW8Num32z5"/>
    <w:rsid w:val="005D34E6"/>
  </w:style>
  <w:style w:type="character" w:customStyle="1" w:styleId="WW8Num32z6">
    <w:name w:val="WW8Num32z6"/>
    <w:rsid w:val="005D34E6"/>
  </w:style>
  <w:style w:type="character" w:customStyle="1" w:styleId="WW8Num32z7">
    <w:name w:val="WW8Num32z7"/>
    <w:rsid w:val="005D34E6"/>
  </w:style>
  <w:style w:type="character" w:customStyle="1" w:styleId="WW8Num32z8">
    <w:name w:val="WW8Num32z8"/>
    <w:rsid w:val="005D34E6"/>
  </w:style>
  <w:style w:type="character" w:customStyle="1" w:styleId="WW8Num33z0">
    <w:name w:val="WW8Num33z0"/>
    <w:rsid w:val="005D34E6"/>
    <w:rPr>
      <w:rFonts w:ascii="Symbol" w:eastAsia="Calibri" w:hAnsi="Symbol" w:cs="Symbol"/>
    </w:rPr>
  </w:style>
  <w:style w:type="character" w:customStyle="1" w:styleId="WW8Num33z1">
    <w:name w:val="WW8Num33z1"/>
    <w:rsid w:val="005D34E6"/>
    <w:rPr>
      <w:rFonts w:ascii="Courier New" w:hAnsi="Courier New" w:cs="Courier New"/>
    </w:rPr>
  </w:style>
  <w:style w:type="character" w:customStyle="1" w:styleId="WW8Num33z2">
    <w:name w:val="WW8Num33z2"/>
    <w:rsid w:val="005D34E6"/>
    <w:rPr>
      <w:rFonts w:ascii="Wingdings" w:hAnsi="Wingdings" w:cs="Wingdings"/>
    </w:rPr>
  </w:style>
  <w:style w:type="character" w:customStyle="1" w:styleId="WW8Num34z0">
    <w:name w:val="WW8Num34z0"/>
    <w:rsid w:val="005D34E6"/>
    <w:rPr>
      <w:rFonts w:ascii="Symbol" w:hAnsi="Symbol" w:cs="Symbol"/>
    </w:rPr>
  </w:style>
  <w:style w:type="character" w:customStyle="1" w:styleId="WW8Num34z1">
    <w:name w:val="WW8Num34z1"/>
    <w:rsid w:val="005D34E6"/>
    <w:rPr>
      <w:rFonts w:ascii="Courier New" w:hAnsi="Courier New" w:cs="Courier New"/>
    </w:rPr>
  </w:style>
  <w:style w:type="character" w:customStyle="1" w:styleId="WW8Num34z2">
    <w:name w:val="WW8Num34z2"/>
    <w:rsid w:val="005D34E6"/>
    <w:rPr>
      <w:rFonts w:ascii="Wingdings" w:hAnsi="Wingdings" w:cs="Wingdings"/>
    </w:rPr>
  </w:style>
  <w:style w:type="character" w:customStyle="1" w:styleId="WW8Num35z0">
    <w:name w:val="WW8Num35z0"/>
    <w:rsid w:val="005D34E6"/>
    <w:rPr>
      <w:rFonts w:ascii="Calibri" w:eastAsia="Times New Roman" w:hAnsi="Calibri" w:cs="Calibri"/>
    </w:rPr>
  </w:style>
  <w:style w:type="character" w:customStyle="1" w:styleId="WW8Num35z1">
    <w:name w:val="WW8Num35z1"/>
    <w:rsid w:val="005D34E6"/>
    <w:rPr>
      <w:rFonts w:ascii="Courier New" w:hAnsi="Courier New" w:cs="Courier New"/>
    </w:rPr>
  </w:style>
  <w:style w:type="character" w:customStyle="1" w:styleId="WW8Num35z2">
    <w:name w:val="WW8Num35z2"/>
    <w:rsid w:val="005D34E6"/>
    <w:rPr>
      <w:rFonts w:ascii="Wingdings" w:hAnsi="Wingdings" w:cs="Wingdings"/>
    </w:rPr>
  </w:style>
  <w:style w:type="character" w:customStyle="1" w:styleId="WW8Num35z3">
    <w:name w:val="WW8Num35z3"/>
    <w:rsid w:val="005D34E6"/>
    <w:rPr>
      <w:rFonts w:ascii="Symbol" w:hAnsi="Symbol" w:cs="Symbol"/>
    </w:rPr>
  </w:style>
  <w:style w:type="character" w:customStyle="1" w:styleId="WW8Num36z0">
    <w:name w:val="WW8Num36z0"/>
    <w:rsid w:val="005D34E6"/>
    <w:rPr>
      <w:lang w:val="el-GR"/>
    </w:rPr>
  </w:style>
  <w:style w:type="character" w:customStyle="1" w:styleId="WW8Num36z1">
    <w:name w:val="WW8Num36z1"/>
    <w:rsid w:val="005D34E6"/>
  </w:style>
  <w:style w:type="character" w:customStyle="1" w:styleId="WW8Num36z2">
    <w:name w:val="WW8Num36z2"/>
    <w:rsid w:val="005D34E6"/>
  </w:style>
  <w:style w:type="character" w:customStyle="1" w:styleId="WW8Num36z3">
    <w:name w:val="WW8Num36z3"/>
    <w:rsid w:val="005D34E6"/>
  </w:style>
  <w:style w:type="character" w:customStyle="1" w:styleId="WW8Num36z4">
    <w:name w:val="WW8Num36z4"/>
    <w:rsid w:val="005D34E6"/>
  </w:style>
  <w:style w:type="character" w:customStyle="1" w:styleId="WW8Num36z5">
    <w:name w:val="WW8Num36z5"/>
    <w:rsid w:val="005D34E6"/>
  </w:style>
  <w:style w:type="character" w:customStyle="1" w:styleId="WW8Num36z6">
    <w:name w:val="WW8Num36z6"/>
    <w:rsid w:val="005D34E6"/>
  </w:style>
  <w:style w:type="character" w:customStyle="1" w:styleId="WW8Num36z7">
    <w:name w:val="WW8Num36z7"/>
    <w:rsid w:val="005D34E6"/>
  </w:style>
  <w:style w:type="character" w:customStyle="1" w:styleId="WW8Num36z8">
    <w:name w:val="WW8Num36z8"/>
    <w:rsid w:val="005D34E6"/>
  </w:style>
  <w:style w:type="character" w:customStyle="1" w:styleId="WW8Num37z0">
    <w:name w:val="WW8Num37z0"/>
    <w:rsid w:val="005D34E6"/>
    <w:rPr>
      <w:rFonts w:ascii="Calibri" w:eastAsia="Times New Roman" w:hAnsi="Calibri" w:cs="Calibri"/>
    </w:rPr>
  </w:style>
  <w:style w:type="character" w:customStyle="1" w:styleId="WW8Num37z1">
    <w:name w:val="WW8Num37z1"/>
    <w:rsid w:val="005D34E6"/>
    <w:rPr>
      <w:rFonts w:ascii="Courier New" w:hAnsi="Courier New" w:cs="Courier New"/>
    </w:rPr>
  </w:style>
  <w:style w:type="character" w:customStyle="1" w:styleId="WW8Num37z2">
    <w:name w:val="WW8Num37z2"/>
    <w:rsid w:val="005D34E6"/>
    <w:rPr>
      <w:rFonts w:ascii="Wingdings" w:hAnsi="Wingdings" w:cs="Wingdings"/>
    </w:rPr>
  </w:style>
  <w:style w:type="character" w:customStyle="1" w:styleId="WW8Num37z3">
    <w:name w:val="WW8Num37z3"/>
    <w:rsid w:val="005D34E6"/>
    <w:rPr>
      <w:rFonts w:ascii="Symbol" w:hAnsi="Symbol" w:cs="Symbol"/>
    </w:rPr>
  </w:style>
  <w:style w:type="character" w:customStyle="1" w:styleId="WW8Num38z0">
    <w:name w:val="WW8Num38z0"/>
    <w:rsid w:val="005D34E6"/>
  </w:style>
  <w:style w:type="character" w:customStyle="1" w:styleId="WW8Num38z1">
    <w:name w:val="WW8Num38z1"/>
    <w:rsid w:val="005D34E6"/>
  </w:style>
  <w:style w:type="character" w:customStyle="1" w:styleId="WW8Num38z2">
    <w:name w:val="WW8Num38z2"/>
    <w:rsid w:val="005D34E6"/>
  </w:style>
  <w:style w:type="character" w:customStyle="1" w:styleId="WW8Num38z3">
    <w:name w:val="WW8Num38z3"/>
    <w:rsid w:val="005D34E6"/>
  </w:style>
  <w:style w:type="character" w:customStyle="1" w:styleId="WW8Num38z4">
    <w:name w:val="WW8Num38z4"/>
    <w:rsid w:val="005D34E6"/>
  </w:style>
  <w:style w:type="character" w:customStyle="1" w:styleId="WW8Num38z5">
    <w:name w:val="WW8Num38z5"/>
    <w:rsid w:val="005D34E6"/>
  </w:style>
  <w:style w:type="character" w:customStyle="1" w:styleId="WW8Num38z6">
    <w:name w:val="WW8Num38z6"/>
    <w:rsid w:val="005D34E6"/>
  </w:style>
  <w:style w:type="character" w:customStyle="1" w:styleId="WW8Num38z7">
    <w:name w:val="WW8Num38z7"/>
    <w:rsid w:val="005D34E6"/>
  </w:style>
  <w:style w:type="character" w:customStyle="1" w:styleId="WW8Num38z8">
    <w:name w:val="WW8Num38z8"/>
    <w:rsid w:val="005D34E6"/>
  </w:style>
  <w:style w:type="character" w:customStyle="1" w:styleId="WW-DefaultParagraphFont111111111111111">
    <w:name w:val="WW-Default Paragraph Font111111111111111"/>
    <w:rsid w:val="005D34E6"/>
  </w:style>
  <w:style w:type="character" w:customStyle="1" w:styleId="WW8Num4z1">
    <w:name w:val="WW8Num4z1"/>
    <w:rsid w:val="005D34E6"/>
    <w:rPr>
      <w:rFonts w:cs="Times New Roman"/>
    </w:rPr>
  </w:style>
  <w:style w:type="character" w:customStyle="1" w:styleId="WW8Num5z1">
    <w:name w:val="WW8Num5z1"/>
    <w:rsid w:val="005D34E6"/>
    <w:rPr>
      <w:rFonts w:cs="Times New Roman"/>
    </w:rPr>
  </w:style>
  <w:style w:type="character" w:customStyle="1" w:styleId="WW8Num6z1">
    <w:name w:val="WW8Num6z1"/>
    <w:rsid w:val="005D34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D34E6"/>
  </w:style>
  <w:style w:type="character" w:customStyle="1" w:styleId="WW8Num29z5">
    <w:name w:val="WW8Num29z5"/>
    <w:rsid w:val="005D34E6"/>
  </w:style>
  <w:style w:type="character" w:customStyle="1" w:styleId="WW8Num29z6">
    <w:name w:val="WW8Num29z6"/>
    <w:rsid w:val="005D34E6"/>
  </w:style>
  <w:style w:type="character" w:customStyle="1" w:styleId="WW8Num29z7">
    <w:name w:val="WW8Num29z7"/>
    <w:rsid w:val="005D34E6"/>
  </w:style>
  <w:style w:type="character" w:customStyle="1" w:styleId="WW8Num29z8">
    <w:name w:val="WW8Num29z8"/>
    <w:rsid w:val="005D34E6"/>
  </w:style>
  <w:style w:type="character" w:customStyle="1" w:styleId="WW8Num30z3">
    <w:name w:val="WW8Num30z3"/>
    <w:rsid w:val="005D34E6"/>
    <w:rPr>
      <w:rFonts w:ascii="Symbol" w:hAnsi="Symbol" w:cs="Symbol"/>
    </w:rPr>
  </w:style>
  <w:style w:type="character" w:customStyle="1" w:styleId="WW8Num31z1">
    <w:name w:val="WW8Num31z1"/>
    <w:rsid w:val="005D34E6"/>
  </w:style>
  <w:style w:type="character" w:customStyle="1" w:styleId="WW8Num31z2">
    <w:name w:val="WW8Num31z2"/>
    <w:rsid w:val="005D34E6"/>
  </w:style>
  <w:style w:type="character" w:customStyle="1" w:styleId="WW8Num31z3">
    <w:name w:val="WW8Num31z3"/>
    <w:rsid w:val="005D34E6"/>
  </w:style>
  <w:style w:type="character" w:customStyle="1" w:styleId="WW8Num31z4">
    <w:name w:val="WW8Num31z4"/>
    <w:rsid w:val="005D34E6"/>
  </w:style>
  <w:style w:type="character" w:customStyle="1" w:styleId="WW8Num31z5">
    <w:name w:val="WW8Num31z5"/>
    <w:rsid w:val="005D34E6"/>
  </w:style>
  <w:style w:type="character" w:customStyle="1" w:styleId="WW8Num31z6">
    <w:name w:val="WW8Num31z6"/>
    <w:rsid w:val="005D34E6"/>
  </w:style>
  <w:style w:type="character" w:customStyle="1" w:styleId="WW8Num31z7">
    <w:name w:val="WW8Num31z7"/>
    <w:rsid w:val="005D34E6"/>
  </w:style>
  <w:style w:type="character" w:customStyle="1" w:styleId="WW8Num31z8">
    <w:name w:val="WW8Num31z8"/>
    <w:rsid w:val="005D34E6"/>
  </w:style>
  <w:style w:type="character" w:customStyle="1" w:styleId="WW8Num39z0">
    <w:name w:val="WW8Num39z0"/>
    <w:rsid w:val="005D34E6"/>
    <w:rPr>
      <w:rFonts w:ascii="Calibri" w:eastAsia="Times New Roman" w:hAnsi="Calibri" w:cs="Calibri"/>
    </w:rPr>
  </w:style>
  <w:style w:type="character" w:customStyle="1" w:styleId="WW8Num39z1">
    <w:name w:val="WW8Num39z1"/>
    <w:rsid w:val="005D34E6"/>
    <w:rPr>
      <w:rFonts w:ascii="Courier New" w:hAnsi="Courier New" w:cs="Courier New"/>
    </w:rPr>
  </w:style>
  <w:style w:type="character" w:customStyle="1" w:styleId="WW8Num39z2">
    <w:name w:val="WW8Num39z2"/>
    <w:rsid w:val="005D34E6"/>
    <w:rPr>
      <w:rFonts w:ascii="Wingdings" w:hAnsi="Wingdings" w:cs="Wingdings"/>
    </w:rPr>
  </w:style>
  <w:style w:type="character" w:customStyle="1" w:styleId="WW8Num39z3">
    <w:name w:val="WW8Num39z3"/>
    <w:rsid w:val="005D34E6"/>
    <w:rPr>
      <w:rFonts w:ascii="Symbol" w:hAnsi="Symbol" w:cs="Symbol"/>
    </w:rPr>
  </w:style>
  <w:style w:type="character" w:customStyle="1" w:styleId="WW8Num40z0">
    <w:name w:val="WW8Num40z0"/>
    <w:rsid w:val="005D34E6"/>
    <w:rPr>
      <w:rFonts w:ascii="Symbol" w:hAnsi="Symbol" w:cs="Symbol"/>
    </w:rPr>
  </w:style>
  <w:style w:type="character" w:customStyle="1" w:styleId="WW8Num40z1">
    <w:name w:val="WW8Num40z1"/>
    <w:rsid w:val="005D34E6"/>
    <w:rPr>
      <w:rFonts w:ascii="Courier New" w:hAnsi="Courier New" w:cs="Courier New"/>
    </w:rPr>
  </w:style>
  <w:style w:type="character" w:customStyle="1" w:styleId="WW8Num40z2">
    <w:name w:val="WW8Num40z2"/>
    <w:rsid w:val="005D34E6"/>
    <w:rPr>
      <w:rFonts w:ascii="Wingdings" w:hAnsi="Wingdings" w:cs="Wingdings"/>
    </w:rPr>
  </w:style>
  <w:style w:type="character" w:customStyle="1" w:styleId="WW8Num41z0">
    <w:name w:val="WW8Num41z0"/>
    <w:rsid w:val="005D34E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D34E6"/>
    <w:rPr>
      <w:rFonts w:cs="Times New Roman"/>
    </w:rPr>
  </w:style>
  <w:style w:type="character" w:customStyle="1" w:styleId="WW8Num41z2">
    <w:name w:val="WW8Num41z2"/>
    <w:rsid w:val="005D34E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D34E6"/>
  </w:style>
  <w:style w:type="character" w:customStyle="1" w:styleId="Heading1Char">
    <w:name w:val="Heading 1 Char"/>
    <w:rsid w:val="005D34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D34E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D34E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D34E6"/>
    <w:rPr>
      <w:sz w:val="24"/>
      <w:szCs w:val="24"/>
      <w:lang w:val="en-GB"/>
    </w:rPr>
  </w:style>
  <w:style w:type="character" w:customStyle="1" w:styleId="FooterChar">
    <w:name w:val="Footer Char"/>
    <w:rsid w:val="005D34E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D34E6"/>
    <w:rPr>
      <w:sz w:val="16"/>
    </w:rPr>
  </w:style>
  <w:style w:type="character" w:styleId="-">
    <w:name w:val="Hyperlink"/>
    <w:uiPriority w:val="99"/>
    <w:rsid w:val="005D34E6"/>
    <w:rPr>
      <w:color w:val="0000FF"/>
      <w:u w:val="single"/>
    </w:rPr>
  </w:style>
  <w:style w:type="character" w:customStyle="1" w:styleId="HeaderChar">
    <w:name w:val="Header Char"/>
    <w:rsid w:val="005D34E6"/>
    <w:rPr>
      <w:rFonts w:cs="Times New Roman"/>
      <w:sz w:val="24"/>
      <w:szCs w:val="24"/>
      <w:lang w:val="en-GB"/>
    </w:rPr>
  </w:style>
  <w:style w:type="character" w:styleId="a3">
    <w:name w:val="page number"/>
    <w:rsid w:val="005D34E6"/>
    <w:rPr>
      <w:rFonts w:cs="Times New Roman"/>
    </w:rPr>
  </w:style>
  <w:style w:type="character" w:customStyle="1" w:styleId="BalloonTextChar">
    <w:name w:val="Balloon Text Char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D34E6"/>
    <w:rPr>
      <w:rFonts w:cs="Times New Roman"/>
      <w:lang w:val="en-GB"/>
    </w:rPr>
  </w:style>
  <w:style w:type="character" w:customStyle="1" w:styleId="CommentSubjectChar">
    <w:name w:val="Comment Subject Char"/>
    <w:rsid w:val="005D34E6"/>
    <w:rPr>
      <w:rFonts w:cs="Times New Roman"/>
      <w:b/>
      <w:bCs/>
      <w:lang w:val="en-GB"/>
    </w:rPr>
  </w:style>
  <w:style w:type="character" w:customStyle="1" w:styleId="BodyTextChar">
    <w:name w:val="Body Text Char"/>
    <w:rsid w:val="005D34E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D34E6"/>
    <w:rPr>
      <w:rFonts w:cs="Times New Roman"/>
      <w:color w:val="808080"/>
    </w:rPr>
  </w:style>
  <w:style w:type="character" w:customStyle="1" w:styleId="a4">
    <w:name w:val="Χαρακτήρες υποσημείωσης"/>
    <w:rsid w:val="005D34E6"/>
    <w:rPr>
      <w:rFonts w:cs="Times New Roman"/>
      <w:vertAlign w:val="superscript"/>
    </w:rPr>
  </w:style>
  <w:style w:type="character" w:customStyle="1" w:styleId="FootnoteTextChar">
    <w:name w:val="Footnote Text Char"/>
    <w:rsid w:val="005D34E6"/>
    <w:rPr>
      <w:rFonts w:ascii="Calibri" w:hAnsi="Calibri" w:cs="Times New Roman"/>
    </w:rPr>
  </w:style>
  <w:style w:type="character" w:customStyle="1" w:styleId="Heading3Char">
    <w:name w:val="Heading 3 Char"/>
    <w:rsid w:val="005D34E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D34E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D34E6"/>
  </w:style>
  <w:style w:type="character" w:customStyle="1" w:styleId="Style1Char">
    <w:name w:val="Style1 Char"/>
    <w:rsid w:val="005D34E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D34E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D34E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D34E6"/>
    <w:rPr>
      <w:vertAlign w:val="superscript"/>
    </w:rPr>
  </w:style>
  <w:style w:type="character" w:customStyle="1" w:styleId="FootnoteReference2">
    <w:name w:val="Footnote Reference2"/>
    <w:rsid w:val="005D34E6"/>
    <w:rPr>
      <w:vertAlign w:val="superscript"/>
    </w:rPr>
  </w:style>
  <w:style w:type="character" w:customStyle="1" w:styleId="EndnoteReference1">
    <w:name w:val="Endnote Reference1"/>
    <w:rsid w:val="005D34E6"/>
    <w:rPr>
      <w:vertAlign w:val="superscript"/>
    </w:rPr>
  </w:style>
  <w:style w:type="character" w:customStyle="1" w:styleId="a6">
    <w:name w:val="Κουκκίδες"/>
    <w:rsid w:val="005D34E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D34E6"/>
    <w:rPr>
      <w:b/>
      <w:bCs/>
    </w:rPr>
  </w:style>
  <w:style w:type="character" w:customStyle="1" w:styleId="12">
    <w:name w:val="Προεπιλεγμένη γραμματοσειρά1"/>
    <w:rsid w:val="005D34E6"/>
  </w:style>
  <w:style w:type="character" w:customStyle="1" w:styleId="a8">
    <w:name w:val="Σύμβολο υποσημείωσης"/>
    <w:rsid w:val="005D34E6"/>
    <w:rPr>
      <w:vertAlign w:val="superscript"/>
    </w:rPr>
  </w:style>
  <w:style w:type="character" w:styleId="a9">
    <w:name w:val="Emphasis"/>
    <w:qFormat/>
    <w:rsid w:val="005D34E6"/>
    <w:rPr>
      <w:i/>
      <w:iCs/>
    </w:rPr>
  </w:style>
  <w:style w:type="character" w:customStyle="1" w:styleId="aa">
    <w:name w:val="Χαρακτήρες αρίθμησης"/>
    <w:rsid w:val="005D34E6"/>
  </w:style>
  <w:style w:type="character" w:customStyle="1" w:styleId="normalwithoutspacingChar">
    <w:name w:val="normal_without_spacing Char"/>
    <w:rsid w:val="005D34E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D34E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D34E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D34E6"/>
  </w:style>
  <w:style w:type="character" w:customStyle="1" w:styleId="BodyTextIndent3Char">
    <w:name w:val="Body Text Indent 3 Char"/>
    <w:rsid w:val="005D34E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D34E6"/>
    <w:rPr>
      <w:vertAlign w:val="superscript"/>
    </w:rPr>
  </w:style>
  <w:style w:type="character" w:customStyle="1" w:styleId="WW-EndnoteReference">
    <w:name w:val="WW-Endnote Reference"/>
    <w:rsid w:val="005D34E6"/>
    <w:rPr>
      <w:vertAlign w:val="superscript"/>
    </w:rPr>
  </w:style>
  <w:style w:type="character" w:customStyle="1" w:styleId="FootnoteReference1">
    <w:name w:val="Footnote Reference1"/>
    <w:rsid w:val="005D34E6"/>
    <w:rPr>
      <w:vertAlign w:val="superscript"/>
    </w:rPr>
  </w:style>
  <w:style w:type="character" w:customStyle="1" w:styleId="FootnoteTextChar2">
    <w:name w:val="Footnote Text Char2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D34E6"/>
  </w:style>
  <w:style w:type="character" w:customStyle="1" w:styleId="CommentTextChar1">
    <w:name w:val="Comment Text Char1"/>
    <w:rsid w:val="005D34E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D34E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D34E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D34E6"/>
    <w:rPr>
      <w:vertAlign w:val="superscript"/>
    </w:rPr>
  </w:style>
  <w:style w:type="character" w:customStyle="1" w:styleId="WW-EndnoteReference1">
    <w:name w:val="WW-Endnote Reference1"/>
    <w:rsid w:val="005D34E6"/>
    <w:rPr>
      <w:vertAlign w:val="superscript"/>
    </w:rPr>
  </w:style>
  <w:style w:type="character" w:customStyle="1" w:styleId="WW-FootnoteReference2">
    <w:name w:val="WW-Footnote Reference2"/>
    <w:rsid w:val="005D34E6"/>
    <w:rPr>
      <w:vertAlign w:val="superscript"/>
    </w:rPr>
  </w:style>
  <w:style w:type="character" w:customStyle="1" w:styleId="WW-EndnoteReference2">
    <w:name w:val="WW-Endnote Reference2"/>
    <w:rsid w:val="005D34E6"/>
    <w:rPr>
      <w:vertAlign w:val="superscript"/>
    </w:rPr>
  </w:style>
  <w:style w:type="character" w:customStyle="1" w:styleId="FootnoteTextChar3">
    <w:name w:val="Footnote Text Char3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D34E6"/>
  </w:style>
  <w:style w:type="character" w:customStyle="1" w:styleId="foootChar">
    <w:name w:val="fooot Char"/>
    <w:basedOn w:val="footersChar1"/>
    <w:rsid w:val="005D34E6"/>
  </w:style>
  <w:style w:type="character" w:customStyle="1" w:styleId="13">
    <w:name w:val="Παραπομπή υποσημείωσης1"/>
    <w:rsid w:val="005D34E6"/>
    <w:rPr>
      <w:vertAlign w:val="superscript"/>
    </w:rPr>
  </w:style>
  <w:style w:type="character" w:customStyle="1" w:styleId="14">
    <w:name w:val="Παραπομπή σημείωσης τέλους1"/>
    <w:rsid w:val="005D34E6"/>
    <w:rPr>
      <w:vertAlign w:val="superscript"/>
    </w:rPr>
  </w:style>
  <w:style w:type="character" w:customStyle="1" w:styleId="Char">
    <w:name w:val="Κείμενο πλαισίου Char"/>
    <w:uiPriority w:val="99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5D34E6"/>
    <w:rPr>
      <w:sz w:val="16"/>
      <w:szCs w:val="16"/>
    </w:rPr>
  </w:style>
  <w:style w:type="character" w:customStyle="1" w:styleId="Char0">
    <w:name w:val="Κείμενο σχολίου Char"/>
    <w:rsid w:val="005D34E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D34E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D34E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D34E6"/>
    <w:rPr>
      <w:vertAlign w:val="superscript"/>
    </w:rPr>
  </w:style>
  <w:style w:type="character" w:customStyle="1" w:styleId="WW-EndnoteReference3">
    <w:name w:val="WW-Endnote Reference3"/>
    <w:rsid w:val="005D34E6"/>
    <w:rPr>
      <w:vertAlign w:val="superscript"/>
    </w:rPr>
  </w:style>
  <w:style w:type="character" w:customStyle="1" w:styleId="WW-FootnoteReference4">
    <w:name w:val="WW-Footnote Reference4"/>
    <w:rsid w:val="005D34E6"/>
    <w:rPr>
      <w:vertAlign w:val="superscript"/>
    </w:rPr>
  </w:style>
  <w:style w:type="character" w:customStyle="1" w:styleId="WW-EndnoteReference4">
    <w:name w:val="WW-Endnote Reference4"/>
    <w:rsid w:val="005D34E6"/>
    <w:rPr>
      <w:vertAlign w:val="superscript"/>
    </w:rPr>
  </w:style>
  <w:style w:type="character" w:customStyle="1" w:styleId="WW-FootnoteReference5">
    <w:name w:val="WW-Footnote Reference5"/>
    <w:rsid w:val="005D34E6"/>
    <w:rPr>
      <w:vertAlign w:val="superscript"/>
    </w:rPr>
  </w:style>
  <w:style w:type="character" w:customStyle="1" w:styleId="WW-EndnoteReference5">
    <w:name w:val="WW-Endnote Reference5"/>
    <w:rsid w:val="005D34E6"/>
    <w:rPr>
      <w:vertAlign w:val="superscript"/>
    </w:rPr>
  </w:style>
  <w:style w:type="character" w:customStyle="1" w:styleId="WW-FootnoteReference6">
    <w:name w:val="WW-Footnote Reference6"/>
    <w:rsid w:val="005D34E6"/>
    <w:rPr>
      <w:vertAlign w:val="superscript"/>
    </w:rPr>
  </w:style>
  <w:style w:type="character" w:styleId="-0">
    <w:name w:val="FollowedHyperlink"/>
    <w:rsid w:val="005D34E6"/>
    <w:rPr>
      <w:color w:val="800000"/>
      <w:u w:val="single"/>
    </w:rPr>
  </w:style>
  <w:style w:type="character" w:customStyle="1" w:styleId="WW-EndnoteReference6">
    <w:name w:val="WW-Endnote Reference6"/>
    <w:rsid w:val="005D34E6"/>
    <w:rPr>
      <w:vertAlign w:val="superscript"/>
    </w:rPr>
  </w:style>
  <w:style w:type="character" w:customStyle="1" w:styleId="WW-FootnoteReference7">
    <w:name w:val="WW-Footnote Reference7"/>
    <w:rsid w:val="005D34E6"/>
    <w:rPr>
      <w:vertAlign w:val="superscript"/>
    </w:rPr>
  </w:style>
  <w:style w:type="character" w:customStyle="1" w:styleId="WW-EndnoteReference7">
    <w:name w:val="WW-Endnote Reference7"/>
    <w:rsid w:val="005D34E6"/>
    <w:rPr>
      <w:vertAlign w:val="superscript"/>
    </w:rPr>
  </w:style>
  <w:style w:type="character" w:customStyle="1" w:styleId="WW-FootnoteReference8">
    <w:name w:val="WW-Footnote Reference8"/>
    <w:rsid w:val="005D34E6"/>
    <w:rPr>
      <w:vertAlign w:val="superscript"/>
    </w:rPr>
  </w:style>
  <w:style w:type="character" w:customStyle="1" w:styleId="WW-EndnoteReference8">
    <w:name w:val="WW-Endnote Reference8"/>
    <w:rsid w:val="005D34E6"/>
    <w:rPr>
      <w:vertAlign w:val="superscript"/>
    </w:rPr>
  </w:style>
  <w:style w:type="character" w:customStyle="1" w:styleId="WW-FootnoteReference9">
    <w:name w:val="WW-Footnote Reference9"/>
    <w:rsid w:val="005D34E6"/>
    <w:rPr>
      <w:vertAlign w:val="superscript"/>
    </w:rPr>
  </w:style>
  <w:style w:type="character" w:customStyle="1" w:styleId="WW-EndnoteReference9">
    <w:name w:val="WW-Endnote Reference9"/>
    <w:rsid w:val="005D34E6"/>
    <w:rPr>
      <w:vertAlign w:val="superscript"/>
    </w:rPr>
  </w:style>
  <w:style w:type="character" w:customStyle="1" w:styleId="WW-FootnoteReference10">
    <w:name w:val="WW-Footnote Reference10"/>
    <w:rsid w:val="005D34E6"/>
    <w:rPr>
      <w:vertAlign w:val="superscript"/>
    </w:rPr>
  </w:style>
  <w:style w:type="character" w:customStyle="1" w:styleId="WW-EndnoteReference10">
    <w:name w:val="WW-Endnote Reference10"/>
    <w:rsid w:val="005D34E6"/>
    <w:rPr>
      <w:vertAlign w:val="superscript"/>
    </w:rPr>
  </w:style>
  <w:style w:type="character" w:customStyle="1" w:styleId="WW-FootnoteReference11">
    <w:name w:val="WW-Footnote Reference11"/>
    <w:rsid w:val="005D34E6"/>
    <w:rPr>
      <w:vertAlign w:val="superscript"/>
    </w:rPr>
  </w:style>
  <w:style w:type="character" w:customStyle="1" w:styleId="WW-EndnoteReference11">
    <w:name w:val="WW-Endnote Reference11"/>
    <w:rsid w:val="005D34E6"/>
    <w:rPr>
      <w:vertAlign w:val="superscript"/>
    </w:rPr>
  </w:style>
  <w:style w:type="character" w:customStyle="1" w:styleId="WW-FootnoteReference12">
    <w:name w:val="WW-Footnote Reference12"/>
    <w:rsid w:val="005D34E6"/>
    <w:rPr>
      <w:vertAlign w:val="superscript"/>
    </w:rPr>
  </w:style>
  <w:style w:type="character" w:customStyle="1" w:styleId="WW-EndnoteReference12">
    <w:name w:val="WW-Endnote Reference12"/>
    <w:rsid w:val="005D34E6"/>
    <w:rPr>
      <w:vertAlign w:val="superscript"/>
    </w:rPr>
  </w:style>
  <w:style w:type="character" w:customStyle="1" w:styleId="WW-FootnoteReference13">
    <w:name w:val="WW-Footnote Reference13"/>
    <w:rsid w:val="005D34E6"/>
    <w:rPr>
      <w:vertAlign w:val="superscript"/>
    </w:rPr>
  </w:style>
  <w:style w:type="character" w:customStyle="1" w:styleId="WW-EndnoteReference13">
    <w:name w:val="WW-Endnote Reference13"/>
    <w:rsid w:val="005D34E6"/>
    <w:rPr>
      <w:vertAlign w:val="superscript"/>
    </w:rPr>
  </w:style>
  <w:style w:type="character" w:customStyle="1" w:styleId="FootnoteReference">
    <w:name w:val="Footnote Reference"/>
    <w:rsid w:val="005D34E6"/>
    <w:rPr>
      <w:vertAlign w:val="superscript"/>
    </w:rPr>
  </w:style>
  <w:style w:type="character" w:customStyle="1" w:styleId="EndnoteReference">
    <w:name w:val="Endnote Reference"/>
    <w:rsid w:val="005D34E6"/>
    <w:rPr>
      <w:vertAlign w:val="superscript"/>
    </w:rPr>
  </w:style>
  <w:style w:type="character" w:customStyle="1" w:styleId="22">
    <w:name w:val="Παραπομπή υποσημείωσης2"/>
    <w:rsid w:val="005D34E6"/>
    <w:rPr>
      <w:vertAlign w:val="superscript"/>
    </w:rPr>
  </w:style>
  <w:style w:type="character" w:customStyle="1" w:styleId="23">
    <w:name w:val="Παραπομπή σημείωσης τέλους2"/>
    <w:rsid w:val="005D34E6"/>
    <w:rPr>
      <w:vertAlign w:val="superscript"/>
    </w:rPr>
  </w:style>
  <w:style w:type="character" w:customStyle="1" w:styleId="WW-FootnoteReference14">
    <w:name w:val="WW-Footnote Reference14"/>
    <w:rsid w:val="005D34E6"/>
    <w:rPr>
      <w:vertAlign w:val="superscript"/>
    </w:rPr>
  </w:style>
  <w:style w:type="character" w:customStyle="1" w:styleId="WW-EndnoteReference14">
    <w:name w:val="WW-Endnote Reference14"/>
    <w:rsid w:val="005D34E6"/>
    <w:rPr>
      <w:vertAlign w:val="superscript"/>
    </w:rPr>
  </w:style>
  <w:style w:type="character" w:customStyle="1" w:styleId="WW-FootnoteReference15">
    <w:name w:val="WW-Footnote Reference15"/>
    <w:rsid w:val="005D34E6"/>
    <w:rPr>
      <w:vertAlign w:val="superscript"/>
    </w:rPr>
  </w:style>
  <w:style w:type="character" w:customStyle="1" w:styleId="WW-EndnoteReference15">
    <w:name w:val="WW-Endnote Reference15"/>
    <w:rsid w:val="005D34E6"/>
    <w:rPr>
      <w:vertAlign w:val="superscript"/>
    </w:rPr>
  </w:style>
  <w:style w:type="character" w:styleId="ab">
    <w:name w:val="footnote reference"/>
    <w:rsid w:val="005D34E6"/>
    <w:rPr>
      <w:vertAlign w:val="superscript"/>
    </w:rPr>
  </w:style>
  <w:style w:type="character" w:styleId="ac">
    <w:name w:val="endnote reference"/>
    <w:rsid w:val="005D34E6"/>
    <w:rPr>
      <w:vertAlign w:val="superscript"/>
    </w:rPr>
  </w:style>
  <w:style w:type="paragraph" w:customStyle="1" w:styleId="ad">
    <w:name w:val="Επικεφαλίδα"/>
    <w:basedOn w:val="a"/>
    <w:next w:val="ae"/>
    <w:rsid w:val="005D34E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5D34E6"/>
    <w:pPr>
      <w:spacing w:after="240"/>
    </w:pPr>
  </w:style>
  <w:style w:type="paragraph" w:styleId="af">
    <w:name w:val="List"/>
    <w:basedOn w:val="ae"/>
    <w:rsid w:val="005D34E6"/>
    <w:rPr>
      <w:rFonts w:cs="Mangal"/>
    </w:rPr>
  </w:style>
  <w:style w:type="paragraph" w:styleId="af0">
    <w:name w:val="caption"/>
    <w:basedOn w:val="a"/>
    <w:qFormat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5D34E6"/>
    <w:pPr>
      <w:suppressLineNumbers/>
    </w:pPr>
    <w:rPr>
      <w:rFonts w:cs="Mangal"/>
    </w:rPr>
  </w:style>
  <w:style w:type="paragraph" w:customStyle="1" w:styleId="Caption">
    <w:name w:val="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D34E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5D34E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D34E6"/>
  </w:style>
  <w:style w:type="paragraph" w:customStyle="1" w:styleId="inserttext">
    <w:name w:val="insert text"/>
    <w:basedOn w:val="a"/>
    <w:rsid w:val="005D34E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5D34E6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5D34E6"/>
  </w:style>
  <w:style w:type="paragraph" w:customStyle="1" w:styleId="18">
    <w:name w:val="Κείμενο πλαισίου1"/>
    <w:basedOn w:val="a"/>
    <w:rsid w:val="005D34E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5D34E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D34E6"/>
    <w:rPr>
      <w:b/>
      <w:bCs/>
    </w:rPr>
  </w:style>
  <w:style w:type="paragraph" w:customStyle="1" w:styleId="19">
    <w:name w:val="Αναθεώρηση1"/>
    <w:rsid w:val="005D34E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D34E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5D34E6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5D34E6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5D34E6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5D34E6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5D34E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5D34E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D34E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5D34E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5D34E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5D34E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D34E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D34E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D34E6"/>
    <w:rPr>
      <w:rFonts w:ascii="Calibri" w:hAnsi="Calibri" w:cs="Calibri"/>
      <w:lang w:val="el-GR"/>
    </w:rPr>
  </w:style>
  <w:style w:type="paragraph" w:styleId="af5">
    <w:name w:val="endnote text"/>
    <w:basedOn w:val="a"/>
    <w:rsid w:val="005D34E6"/>
    <w:rPr>
      <w:sz w:val="20"/>
      <w:szCs w:val="20"/>
    </w:rPr>
  </w:style>
  <w:style w:type="paragraph" w:customStyle="1" w:styleId="Default">
    <w:name w:val="Default"/>
    <w:rsid w:val="005D34E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D34E6"/>
  </w:style>
  <w:style w:type="paragraph" w:styleId="af7">
    <w:name w:val="Body Text Indent"/>
    <w:aliases w:val="Σώμα κείμενου με εσοχή2"/>
    <w:basedOn w:val="a"/>
    <w:link w:val="Char6"/>
    <w:rsid w:val="005D34E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D34E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5D34E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D34E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5D34E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5D34E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5D34E6"/>
    <w:pPr>
      <w:suppressLineNumbers/>
    </w:pPr>
  </w:style>
  <w:style w:type="paragraph" w:customStyle="1" w:styleId="af9">
    <w:name w:val="Επικεφαλίδα πίνακα"/>
    <w:basedOn w:val="af8"/>
    <w:rsid w:val="005D34E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D34E6"/>
  </w:style>
  <w:style w:type="paragraph" w:customStyle="1" w:styleId="Standard">
    <w:name w:val="Standard"/>
    <w:rsid w:val="005D34E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34E6"/>
    <w:pPr>
      <w:spacing w:after="120"/>
    </w:pPr>
  </w:style>
  <w:style w:type="paragraph" w:customStyle="1" w:styleId="Footnote">
    <w:name w:val="Footnote"/>
    <w:basedOn w:val="Standard"/>
    <w:rsid w:val="005D34E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D34E6"/>
    <w:rPr>
      <w:sz w:val="16"/>
      <w:szCs w:val="16"/>
    </w:rPr>
  </w:style>
  <w:style w:type="paragraph" w:customStyle="1" w:styleId="fooot">
    <w:name w:val="fooot"/>
    <w:basedOn w:val="footers"/>
    <w:rsid w:val="005D34E6"/>
  </w:style>
  <w:style w:type="paragraph" w:styleId="afa">
    <w:name w:val="Balloon Text"/>
    <w:basedOn w:val="a"/>
    <w:uiPriority w:val="99"/>
    <w:rsid w:val="005D34E6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5D34E6"/>
    <w:rPr>
      <w:sz w:val="20"/>
      <w:szCs w:val="20"/>
    </w:rPr>
  </w:style>
  <w:style w:type="paragraph" w:styleId="afb">
    <w:name w:val="annotation subject"/>
    <w:basedOn w:val="1d"/>
    <w:next w:val="1d"/>
    <w:rsid w:val="005D34E6"/>
    <w:rPr>
      <w:b/>
      <w:bCs/>
    </w:rPr>
  </w:style>
  <w:style w:type="paragraph" w:styleId="-HTML">
    <w:name w:val="HTML Preformatted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5D34E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5D34E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5D34E6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5D34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2671</Words>
  <Characters>14425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ΙΙΙ – Πίνακες Τεχνικών Προσφοράς</vt:lpstr>
    </vt:vector>
  </TitlesOfParts>
  <Company>ΔΗΜΟΣ ΤΡΙΚΚΑΙΩΝ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ΙΙΙ – Πίνακες Τεχνικών Προσφοράς</dc:title>
  <dc:creator>eaadhsy</dc:creator>
  <cp:lastModifiedBy>mex</cp:lastModifiedBy>
  <cp:revision>6</cp:revision>
  <cp:lastPrinted>2017-02-10T08:36:00Z</cp:lastPrinted>
  <dcterms:created xsi:type="dcterms:W3CDTF">2019-12-13T13:43:00Z</dcterms:created>
  <dcterms:modified xsi:type="dcterms:W3CDTF">2019-12-18T13:46:00Z</dcterms:modified>
</cp:coreProperties>
</file>