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BC0E82">
        <w:rPr>
          <w:b/>
          <w:lang w:val="en-US"/>
        </w:rPr>
        <w:t>V</w:t>
      </w:r>
      <w:r w:rsidR="006A4EF0">
        <w:rPr>
          <w:b/>
          <w:lang w:val="en-US"/>
        </w:rPr>
        <w:t>I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C46AC8" w:rsidRPr="00C46AC8">
        <w:rPr>
          <w:b/>
          <w:szCs w:val="22"/>
          <w:lang w:val="el-GR"/>
        </w:rPr>
        <w:t>Τεχνικών</w:t>
      </w:r>
      <w:r w:rsidR="00C071B1">
        <w:rPr>
          <w:b/>
          <w:lang w:val="el-GR"/>
        </w:rPr>
        <w:t xml:space="preserve"> Προσφορών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C46AC8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 w:rsidRPr="00C46AC8">
        <w:rPr>
          <w:rStyle w:val="110"/>
          <w:rFonts w:ascii="Calibri" w:hAnsi="Calibri"/>
          <w:szCs w:val="22"/>
        </w:rPr>
        <w:t>ΤΕΧΝΙΚΗ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BC0E82" w:rsidRDefault="002E3078" w:rsidP="002E3078">
      <w:pPr>
        <w:pStyle w:val="3"/>
        <w:rPr>
          <w:bCs w:val="0"/>
          <w:szCs w:val="22"/>
          <w:lang w:val="el-GR"/>
        </w:rPr>
      </w:pPr>
      <w:r w:rsidRPr="00BC0E82">
        <w:rPr>
          <w:szCs w:val="22"/>
          <w:lang w:val="el-GR"/>
        </w:rPr>
        <w:t xml:space="preserve">ΠΑΚΕΤΟ 1 / </w:t>
      </w:r>
      <w:r w:rsidRPr="00BC0E82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C46AC8" w:rsidTr="00C35A2E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4D4146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 w:rsidR="004D414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A329C4" w:rsidRPr="00A329C4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329C4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29C4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Default="00A329C4" w:rsidP="00A329C4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C4" w:rsidRPr="00A329C4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329C4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29C4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Default="00A329C4" w:rsidP="00A329C4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C4" w:rsidRPr="00A329C4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329C4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329C4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29C4" w:rsidRPr="00A329C4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329C4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29C4" w:rsidRPr="00A329C4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329C4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329C4" w:rsidRPr="00A329C4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A329C4" w:rsidRDefault="00A329C4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C4" w:rsidRPr="00A329C4" w:rsidRDefault="00A329C4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proofErr w:type="spellStart"/>
            <w:r>
              <w:rPr>
                <w:rFonts w:cs="Arial"/>
                <w:color w:val="000000"/>
                <w:szCs w:val="22"/>
              </w:rPr>
              <w:t>Kgr</w:t>
            </w:r>
            <w:proofErr w:type="spellEnd"/>
            <w:r w:rsidRPr="00A329C4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9C4" w:rsidRPr="00C46AC8" w:rsidRDefault="00A329C4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505D26" w:rsidRPr="00A329C4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329C4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8A0866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05D26" w:rsidRPr="00B272C3" w:rsidRDefault="005C267E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="00505D26" w:rsidRPr="00B272C3">
        <w:rPr>
          <w:rStyle w:val="110"/>
          <w:rFonts w:ascii="Calibri" w:hAnsi="Calibri" w:cs="Calibri"/>
          <w:b w:val="0"/>
          <w:szCs w:val="22"/>
        </w:rPr>
        <w:t xml:space="preserve"> </w:t>
      </w:r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C46AC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Μάρκα όπως αναγράφεται στη συσκευασία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A61A5" w:rsidRDefault="004D4146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4D414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CA61A5" w:rsidRDefault="00C46AC8" w:rsidP="004D4146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314C" w:rsidRDefault="0073314C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74614F" w:rsidRPr="00B272C3" w:rsidRDefault="005C267E" w:rsidP="0074614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="0074614F" w:rsidRPr="00B272C3">
        <w:rPr>
          <w:rStyle w:val="110"/>
          <w:rFonts w:ascii="Calibri" w:hAnsi="Calibri" w:cs="Calibri"/>
          <w:b w:val="0"/>
          <w:szCs w:val="22"/>
        </w:rPr>
        <w:t xml:space="preserve"> </w:t>
      </w:r>
      <w:r w:rsidR="0074614F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C46AC8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Μάρκα όπως αναγράφεται στη συσκευασία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6AC8" w:rsidRPr="00CA61A5" w:rsidRDefault="004D4146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C0E5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AC8" w:rsidRPr="00CA61A5" w:rsidRDefault="00C46AC8" w:rsidP="00EC0E5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8A0866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8A0866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8A0866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496DF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496DF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8A0866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Σύρμα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ψιλό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κουλούρα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κιλού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πρέσσα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Ανταλλακτική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βαρέως τύπου για καρότσι σφουγγαρίσματος επαγγελματικό μονό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Πανάκι από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μικροίνες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γενικής χρήσης 30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30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Σύστημα στεγνού καθαρισμού (τύπου </w:t>
            </w:r>
            <w:proofErr w:type="spellStart"/>
            <w:r>
              <w:rPr>
                <w:rFonts w:cs="Arial"/>
                <w:color w:val="000000"/>
                <w:szCs w:val="22"/>
              </w:rPr>
              <w:t>swiffer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sanitas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31F03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proofErr w:type="spellStart"/>
            <w:r>
              <w:rPr>
                <w:rFonts w:cs="Arial"/>
                <w:color w:val="000000"/>
                <w:szCs w:val="22"/>
              </w:rPr>
              <w:t>swiffer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ή  </w:t>
            </w: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sanitas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496DF8" w:rsidRPr="00496DF8" w:rsidRDefault="00496DF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734BE3" w:rsidRPr="008A0866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C46AC8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P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BC0E82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A0866" w:rsidRPr="00B272C3" w:rsidRDefault="008A0866" w:rsidP="008A086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8A0866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Default="008A0866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6" w:rsidRDefault="008A0866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A61A5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8A0866" w:rsidRPr="00C46AC8" w:rsidRDefault="008A0866" w:rsidP="008A08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A61A5" w:rsidRDefault="008A0866" w:rsidP="008A0866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A0866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Απλώστρα δαπέδου αλουμινίου πτυσσόμενη 3φυλλη 173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56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71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A0866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866" w:rsidRPr="009B7F36" w:rsidRDefault="008A086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66" w:rsidRPr="008A0866" w:rsidRDefault="008A0866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>
              <w:rPr>
                <w:rFonts w:cs="Arial"/>
                <w:color w:val="000000"/>
                <w:szCs w:val="22"/>
              </w:rPr>
              <w:t>push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C46AC8" w:rsidRDefault="008A0866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>
              <w:rPr>
                <w:rFonts w:cs="Arial"/>
                <w:color w:val="000000"/>
                <w:szCs w:val="22"/>
              </w:rPr>
              <w:t>wc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Καλαθάκια γραφείου 25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28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Σιδερώστρα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πτυσσόμενη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Σιδερόπανο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4,40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(31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lastRenderedPageBreak/>
              <w:t>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8,40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(38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15,6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(45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19,9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(48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24,00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(51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004265" w:rsidRDefault="00496DF8" w:rsidP="001F7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96DF8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6DF8" w:rsidRPr="00496DF8" w:rsidRDefault="00496DF8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C4223" w:rsidRPr="008A0866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A064C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C46AC8" w:rsidTr="00A064C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329C4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C46AC8" w:rsidTr="00EC0E5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AC8" w:rsidRDefault="00C46AC8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C46AC8" w:rsidRPr="00C46AC8" w:rsidRDefault="00C46AC8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CA61A5" w:rsidRDefault="00C46AC8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329C4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064C2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C46AC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lastRenderedPageBreak/>
              <w:t>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szCs w:val="22"/>
                <w:lang w:val="el-GR"/>
              </w:rPr>
            </w:pPr>
            <w:r w:rsidRPr="00496DF8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496DF8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496DF8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064C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9B7F36" w:rsidRDefault="00496DF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szCs w:val="22"/>
                <w:lang w:val="el-GR"/>
              </w:rPr>
            </w:pPr>
            <w:r w:rsidRPr="00496DF8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496DF8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496DF8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A064C2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B87CD5" w:rsidTr="00BC422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064C2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064C2" w:rsidTr="00A329C4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064C2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064C2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496DF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496DF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F8" w:rsidRPr="004524FF" w:rsidRDefault="00496DF8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Default="00496DF8" w:rsidP="001F7B2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96DF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496DF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</w:rPr>
      </w:pP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C267E" w:rsidRPr="00B272C3" w:rsidRDefault="005C267E" w:rsidP="005C267E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B87CD5" w:rsidTr="00496DF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CD5" w:rsidRDefault="00B87CD5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EC0E52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87CD5" w:rsidRPr="00B87CD5" w:rsidRDefault="00B87CD5" w:rsidP="00E709A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CA61A5" w:rsidRDefault="00B87CD5" w:rsidP="00E709AD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496DF8" w:rsidRPr="00A329C4" w:rsidTr="00496DF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496DF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496DF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96DF8" w:rsidRPr="00A329C4" w:rsidTr="00496DF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C4223" w:rsidRDefault="00496DF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F8" w:rsidRPr="00496DF8" w:rsidRDefault="00496DF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496DF8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496DF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496DF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F8" w:rsidRPr="00B87CD5" w:rsidRDefault="00496DF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17BCC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17BCC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C4223" w:rsidRPr="00B272C3" w:rsidRDefault="00BC4223" w:rsidP="00BC422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A3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BC4223" w:rsidTr="00A329C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Default="00BC4223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223" w:rsidRDefault="00BC4223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A61A5" w:rsidRDefault="00BC4223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BC4223" w:rsidRPr="00C46AC8" w:rsidRDefault="00BC4223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A61A5" w:rsidRDefault="00BC4223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BC4223" w:rsidRPr="00A329C4" w:rsidTr="00A329C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23" w:rsidRPr="00BC4223" w:rsidRDefault="00BC4223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23" w:rsidRPr="008A0866" w:rsidRDefault="00BC4223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C46AC8" w:rsidRDefault="00BC4223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E17BCC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17BCC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A329C4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A329C4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A329C4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1E7F9F" w:rsidTr="00A329C4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Default="001E7F9F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050F" w:rsidRPr="00A329C4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1D050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D050F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A329C4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A329C4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A3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1E7F9F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F9F" w:rsidRDefault="001E7F9F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1E7F9F" w:rsidRPr="00C46AC8" w:rsidRDefault="001E7F9F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CA61A5" w:rsidRDefault="001E7F9F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050F" w:rsidRPr="00A329C4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064C2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C46AC8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szCs w:val="22"/>
                <w:lang w:val="el-GR"/>
              </w:rPr>
            </w:pPr>
            <w:r w:rsidRPr="001D050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D050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D050F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9B7F36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szCs w:val="22"/>
                <w:lang w:val="el-GR"/>
              </w:rPr>
            </w:pPr>
            <w:r w:rsidRPr="001D050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D050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D050F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A064C2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050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D050F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0267CC" w:rsidTr="00A329C4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A329C4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A3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0267CC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CC" w:rsidRPr="00CA61A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CC" w:rsidRPr="00CA61A5" w:rsidRDefault="000267CC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050F" w:rsidRPr="00A064C2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064C2" w:rsidTr="00A329C4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064C2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064C2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1D050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1D050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Tr="00A329C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50F" w:rsidRPr="004524FF" w:rsidRDefault="001D050F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Default="001D050F" w:rsidP="001F7B2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050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D050F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272C3">
        <w:rPr>
          <w:b/>
          <w:bCs/>
          <w:szCs w:val="22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267CC" w:rsidRPr="00B272C3" w:rsidRDefault="000267CC" w:rsidP="000267CC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A3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0267CC" w:rsidTr="001D050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B87CD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B87CD5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050F" w:rsidRPr="00A329C4" w:rsidTr="001D050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1D050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1D050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050F" w:rsidRPr="00A329C4" w:rsidTr="001D050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C4223" w:rsidRDefault="001D050F" w:rsidP="00A329C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50F" w:rsidRPr="001D050F" w:rsidRDefault="001D050F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D050F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1D050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050F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0F" w:rsidRPr="00B87CD5" w:rsidRDefault="001D050F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1D050F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D050F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1E7F9F" w:rsidRPr="00B272C3" w:rsidRDefault="001E7F9F" w:rsidP="001E7F9F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C46AC8">
        <w:rPr>
          <w:rStyle w:val="110"/>
          <w:rFonts w:ascii="Calibri" w:hAnsi="Calibri"/>
          <w:szCs w:val="22"/>
        </w:rPr>
        <w:t>ΤΕΧΝΙΚΗ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A329C4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A3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0267CC" w:rsidTr="00A329C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7CC" w:rsidRDefault="000267CC" w:rsidP="00A329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0267CC" w:rsidRPr="00C46AC8" w:rsidRDefault="000267CC" w:rsidP="00A329C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A61A5" w:rsidRDefault="000267CC" w:rsidP="00A329C4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0267CC" w:rsidRPr="00A329C4" w:rsidTr="00A329C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7CC" w:rsidRPr="00BC4223" w:rsidRDefault="000267CC" w:rsidP="00A329C4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Pr="008A0866" w:rsidRDefault="000267CC" w:rsidP="00A329C4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C46AC8" w:rsidRDefault="000267CC" w:rsidP="00A329C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050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D050F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C0E82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sectPr w:rsidR="002E3078" w:rsidSect="005D34E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18" w:rsidRDefault="00A50A18">
      <w:pPr>
        <w:spacing w:after="0"/>
      </w:pPr>
      <w:r>
        <w:separator/>
      </w:r>
    </w:p>
  </w:endnote>
  <w:endnote w:type="continuationSeparator" w:id="0">
    <w:p w:rsidR="00A50A18" w:rsidRDefault="00A50A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C4" w:rsidRDefault="00A329C4">
    <w:pPr>
      <w:pStyle w:val="af2"/>
      <w:spacing w:after="0"/>
      <w:jc w:val="center"/>
      <w:rPr>
        <w:sz w:val="12"/>
        <w:szCs w:val="12"/>
        <w:lang w:val="el-GR"/>
      </w:rPr>
    </w:pPr>
  </w:p>
  <w:p w:rsidR="00A329C4" w:rsidRDefault="00A329C4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C91B9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91B98">
      <w:rPr>
        <w:sz w:val="20"/>
        <w:szCs w:val="20"/>
      </w:rPr>
      <w:fldChar w:fldCharType="separate"/>
    </w:r>
    <w:r w:rsidR="0089304E">
      <w:rPr>
        <w:noProof/>
        <w:sz w:val="20"/>
        <w:szCs w:val="20"/>
      </w:rPr>
      <w:t>23</w:t>
    </w:r>
    <w:r w:rsidR="00C91B9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18" w:rsidRDefault="00A50A18">
      <w:pPr>
        <w:spacing w:after="0"/>
      </w:pPr>
      <w:r>
        <w:separator/>
      </w:r>
    </w:p>
  </w:footnote>
  <w:footnote w:type="continuationSeparator" w:id="0">
    <w:p w:rsidR="00A50A18" w:rsidRDefault="00A50A1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C4" w:rsidRPr="003C3EE4" w:rsidRDefault="00A329C4" w:rsidP="00C35A2E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A329C4">
      <w:rPr>
        <w:color w:val="0000FF"/>
        <w:sz w:val="20"/>
        <w:szCs w:val="20"/>
        <w:lang w:val="el-GR"/>
      </w:rPr>
      <w:t>20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A329C4">
      <w:rPr>
        <w:sz w:val="20"/>
        <w:szCs w:val="20"/>
        <w:lang w:val="el-GR"/>
      </w:rPr>
      <w:t>-----</w:t>
    </w:r>
    <w:r w:rsidRPr="001A6015">
      <w:rPr>
        <w:rFonts w:cs="Arial"/>
        <w:sz w:val="20"/>
        <w:szCs w:val="20"/>
        <w:lang w:val="el-GR"/>
      </w:rPr>
      <w:t>/</w:t>
    </w:r>
    <w:r w:rsidRPr="00A329C4">
      <w:rPr>
        <w:rFonts w:cs="Arial"/>
        <w:sz w:val="20"/>
        <w:szCs w:val="20"/>
        <w:lang w:val="el-GR"/>
      </w:rPr>
      <w:t>---12-</w:t>
    </w:r>
    <w:r w:rsidRPr="001A6015">
      <w:rPr>
        <w:rFonts w:cs="Arial"/>
        <w:sz w:val="20"/>
        <w:szCs w:val="20"/>
        <w:lang w:val="el-GR"/>
      </w:rPr>
      <w:t>201</w:t>
    </w:r>
    <w:r w:rsidRPr="00A329C4">
      <w:rPr>
        <w:rFonts w:cs="Arial"/>
        <w:sz w:val="20"/>
        <w:szCs w:val="20"/>
        <w:lang w:val="el-GR"/>
      </w:rPr>
      <w:t>9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A329C4" w:rsidRPr="00C35A2E" w:rsidRDefault="00A329C4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C4" w:rsidRPr="003C3EE4" w:rsidRDefault="00A329C4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A329C4">
      <w:rPr>
        <w:color w:val="0000FF"/>
        <w:sz w:val="20"/>
        <w:szCs w:val="20"/>
        <w:lang w:val="el-GR"/>
      </w:rPr>
      <w:t>20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="0089304E">
      <w:rPr>
        <w:sz w:val="20"/>
        <w:szCs w:val="20"/>
        <w:lang w:val="el-GR"/>
      </w:rPr>
      <w:t>46678</w:t>
    </w:r>
    <w:r w:rsidRPr="001A6015">
      <w:rPr>
        <w:rFonts w:cs="Arial"/>
        <w:sz w:val="20"/>
        <w:szCs w:val="20"/>
        <w:lang w:val="el-GR"/>
      </w:rPr>
      <w:t>/</w:t>
    </w:r>
    <w:r w:rsidR="0089304E">
      <w:rPr>
        <w:rFonts w:cs="Arial"/>
        <w:sz w:val="20"/>
        <w:szCs w:val="20"/>
        <w:lang w:val="el-GR"/>
      </w:rPr>
      <w:t>18-</w:t>
    </w:r>
    <w:r w:rsidRPr="00A329C4">
      <w:rPr>
        <w:rFonts w:cs="Arial"/>
        <w:sz w:val="20"/>
        <w:szCs w:val="20"/>
        <w:lang w:val="el-GR"/>
      </w:rPr>
      <w:t>-12-</w:t>
    </w:r>
    <w:r w:rsidRPr="001A6015">
      <w:rPr>
        <w:rFonts w:cs="Arial"/>
        <w:sz w:val="20"/>
        <w:szCs w:val="20"/>
        <w:lang w:val="el-GR"/>
      </w:rPr>
      <w:t>201</w:t>
    </w:r>
    <w:r w:rsidRPr="00A329C4">
      <w:rPr>
        <w:rFonts w:cs="Arial"/>
        <w:sz w:val="20"/>
        <w:szCs w:val="20"/>
        <w:lang w:val="el-GR"/>
      </w:rPr>
      <w:t>9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A329C4" w:rsidRPr="00C35A2E" w:rsidRDefault="00A329C4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050F"/>
    <w:rsid w:val="001D2696"/>
    <w:rsid w:val="001D4A38"/>
    <w:rsid w:val="001D5AC5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3336"/>
    <w:rsid w:val="002A72B9"/>
    <w:rsid w:val="002C03D4"/>
    <w:rsid w:val="002D0908"/>
    <w:rsid w:val="002D1ED4"/>
    <w:rsid w:val="002E3078"/>
    <w:rsid w:val="002F3BB7"/>
    <w:rsid w:val="003007FB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95154"/>
    <w:rsid w:val="003A0F62"/>
    <w:rsid w:val="003B5B22"/>
    <w:rsid w:val="003B67F9"/>
    <w:rsid w:val="003C4BDA"/>
    <w:rsid w:val="003C6F99"/>
    <w:rsid w:val="003F2B2A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96DF8"/>
    <w:rsid w:val="004A5EAE"/>
    <w:rsid w:val="004A6931"/>
    <w:rsid w:val="004B7ED3"/>
    <w:rsid w:val="004D0FEF"/>
    <w:rsid w:val="004D1E06"/>
    <w:rsid w:val="004D4146"/>
    <w:rsid w:val="004D4F95"/>
    <w:rsid w:val="004E23A0"/>
    <w:rsid w:val="004E3D4D"/>
    <w:rsid w:val="004E4E6E"/>
    <w:rsid w:val="00505D26"/>
    <w:rsid w:val="00506798"/>
    <w:rsid w:val="00506EF5"/>
    <w:rsid w:val="00510F58"/>
    <w:rsid w:val="0051734D"/>
    <w:rsid w:val="00527418"/>
    <w:rsid w:val="0054600B"/>
    <w:rsid w:val="00546F23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A31E8"/>
    <w:rsid w:val="005B2683"/>
    <w:rsid w:val="005B5839"/>
    <w:rsid w:val="005C267E"/>
    <w:rsid w:val="005D1612"/>
    <w:rsid w:val="005D34E6"/>
    <w:rsid w:val="005E58EB"/>
    <w:rsid w:val="005E6794"/>
    <w:rsid w:val="005F348A"/>
    <w:rsid w:val="005F699E"/>
    <w:rsid w:val="005F710C"/>
    <w:rsid w:val="00604C42"/>
    <w:rsid w:val="006132CF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7781"/>
    <w:rsid w:val="006A4EF0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045E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0CC"/>
    <w:rsid w:val="008844A7"/>
    <w:rsid w:val="0089163D"/>
    <w:rsid w:val="0089304E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29C4"/>
    <w:rsid w:val="00A342CB"/>
    <w:rsid w:val="00A40101"/>
    <w:rsid w:val="00A41DD9"/>
    <w:rsid w:val="00A42609"/>
    <w:rsid w:val="00A50A18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AF65B1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67D4B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0E82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47E2A"/>
    <w:rsid w:val="00C52137"/>
    <w:rsid w:val="00C628F9"/>
    <w:rsid w:val="00C64324"/>
    <w:rsid w:val="00C65E65"/>
    <w:rsid w:val="00C674F9"/>
    <w:rsid w:val="00C72A60"/>
    <w:rsid w:val="00C761CA"/>
    <w:rsid w:val="00C83F56"/>
    <w:rsid w:val="00C91B98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E3DAB"/>
    <w:rsid w:val="00CE7ED0"/>
    <w:rsid w:val="00CF3103"/>
    <w:rsid w:val="00CF3BA1"/>
    <w:rsid w:val="00CF4BD0"/>
    <w:rsid w:val="00CF4F2F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17BCC"/>
    <w:rsid w:val="00E2124E"/>
    <w:rsid w:val="00E3374B"/>
    <w:rsid w:val="00E41792"/>
    <w:rsid w:val="00E50B98"/>
    <w:rsid w:val="00E570F6"/>
    <w:rsid w:val="00E57A65"/>
    <w:rsid w:val="00E709AD"/>
    <w:rsid w:val="00E85A53"/>
    <w:rsid w:val="00E9188F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E037C"/>
    <w:rsid w:val="00EE43C1"/>
    <w:rsid w:val="00EE52E0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4AA9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2679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mex</cp:lastModifiedBy>
  <cp:revision>5</cp:revision>
  <cp:lastPrinted>2018-07-09T10:29:00Z</cp:lastPrinted>
  <dcterms:created xsi:type="dcterms:W3CDTF">2019-12-13T13:28:00Z</dcterms:created>
  <dcterms:modified xsi:type="dcterms:W3CDTF">2019-12-18T13:46:00Z</dcterms:modified>
</cp:coreProperties>
</file>