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proofErr w:type="spellStart"/>
            <w:r w:rsidR="00126350">
              <w:t>Αρτοπούλου</w:t>
            </w:r>
            <w:proofErr w:type="spellEnd"/>
            <w:r w:rsidR="00126350">
              <w:t xml:space="preserve"> Μαργαρίτα</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xml:space="preserve">- </w:t>
            </w:r>
            <w:proofErr w:type="spellStart"/>
            <w:r>
              <w:t>Ηλ</w:t>
            </w:r>
            <w:proofErr w:type="spellEnd"/>
            <w:r>
              <w:t>. ταχυδρομείο: [</w:t>
            </w:r>
            <w:r w:rsidR="00126350">
              <w:rPr>
                <w:lang w:val="en-US"/>
              </w:rPr>
              <w:t>mart</w:t>
            </w:r>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818FA" w:rsidRDefault="00E00AB5" w:rsidP="007706B1">
            <w:pPr>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7706B1">
              <w:rPr>
                <w:b/>
                <w:bCs/>
              </w:rPr>
              <w:t>«</w:t>
            </w:r>
            <w:r w:rsidR="000818FA">
              <w:rPr>
                <w:b/>
                <w:bCs/>
              </w:rPr>
              <w:t xml:space="preserve">ΚΑΤΑΣΚΕΥΗ ΣΤΑΘΜΟΥ ΜΕΤΑΦΟΡΤΩΣΗΣ ΑΠΟΡΡΙΜΜΑΤΩΝ ΔΗΜΟΥ ΤΡΙΚΚΑΙΩΝ </w:t>
            </w:r>
          </w:p>
          <w:p w:rsidR="002541ED" w:rsidRPr="00F857CE" w:rsidRDefault="000818FA" w:rsidP="007706B1">
            <w:pPr>
              <w:rPr>
                <w:b/>
                <w:bCs/>
              </w:rPr>
            </w:pPr>
            <w:r>
              <w:rPr>
                <w:b/>
                <w:bCs/>
              </w:rPr>
              <w:t>Υποέργο 1: Κατασκευή Σταθμού Μεταφόρτωσης Απορριμμάτων Δήμου Τρικκαίων (Συμπλήρωση και βελτίωση υποδομών λειτουργίας</w:t>
            </w:r>
            <w:r w:rsidR="007706B1" w:rsidRPr="00B42D60">
              <w:rPr>
                <w:b/>
                <w:bCs/>
              </w:rPr>
              <w:t>»</w:t>
            </w:r>
            <w:r w:rsidR="002541ED">
              <w:rPr>
                <w:b/>
                <w:bCs/>
              </w:rPr>
              <w:t xml:space="preserve"> </w:t>
            </w:r>
            <w:r w:rsidR="00F951B2">
              <w:rPr>
                <w:b/>
                <w:bCs/>
              </w:rPr>
              <w:t>]</w:t>
            </w:r>
          </w:p>
          <w:p w:rsidR="007706B1" w:rsidRPr="00EA4D54" w:rsidRDefault="00FB2AC4" w:rsidP="00576263">
            <w:pPr>
              <w:spacing w:after="0"/>
              <w:ind w:firstLine="0"/>
              <w:rPr>
                <w:rFonts w:asciiTheme="minorHAnsi" w:hAnsiTheme="minorHAnsi" w:cs="Tahoma"/>
                <w:b/>
              </w:rPr>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w:t>
            </w:r>
            <w:r w:rsidR="00677E2E" w:rsidRPr="004C5548">
              <w:rPr>
                <w:rFonts w:asciiTheme="minorHAnsi" w:hAnsiTheme="minorHAnsi" w:cs="Tahoma"/>
                <w:b/>
              </w:rPr>
              <w:t xml:space="preserve"> </w:t>
            </w:r>
            <w:r w:rsidR="000818FA">
              <w:rPr>
                <w:rFonts w:asciiTheme="minorHAnsi" w:hAnsiTheme="minorHAnsi" w:cs="Tahoma"/>
                <w:b/>
              </w:rPr>
              <w:t>45232470-7</w:t>
            </w:r>
          </w:p>
          <w:p w:rsidR="00E00AB5" w:rsidRDefault="00E00AB5" w:rsidP="00576263">
            <w:pPr>
              <w:spacing w:after="0"/>
              <w:ind w:firstLine="0"/>
            </w:pPr>
            <w:r>
              <w:t>- Κωδικός στο ΚΗΜΔΗΣ: [</w:t>
            </w:r>
            <w:r w:rsidR="00EA4D54" w:rsidRPr="003602EA">
              <w:rPr>
                <w:b/>
              </w:rPr>
              <w:t>19</w:t>
            </w:r>
            <w:r w:rsidR="00EA4D54">
              <w:rPr>
                <w:b/>
                <w:lang w:val="en-US"/>
              </w:rPr>
              <w:t>PROC</w:t>
            </w:r>
            <w:r w:rsidR="000818FA">
              <w:rPr>
                <w:b/>
              </w:rPr>
              <w:t>005950674</w:t>
            </w:r>
            <w:r w:rsidR="00EA4D54" w:rsidRPr="003602EA">
              <w:rPr>
                <w:b/>
              </w:rPr>
              <w:t xml:space="preserve"> 2019-</w:t>
            </w:r>
            <w:r w:rsidR="000818FA">
              <w:rPr>
                <w:b/>
              </w:rPr>
              <w:t>12-03</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0818FA" w:rsidRPr="000818FA" w:rsidRDefault="00F62DFA" w:rsidP="000818F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0818FA">
        <w:rPr>
          <w:b/>
          <w:bCs/>
        </w:rPr>
        <w:t>«ΚΑΤΑΣΚΕΥΗ ΣΤΑΘΜΟΥ ΜΕΤΑΦΟΡΤΩΣΗΣ ΑΠΟΡΡΙΜΜΑΤΩΝ ΔΗΜΟΥ ΤΡΙΚΚΑΙΩΝ Υποέργο 1: Κατασκευή Σταθμού Μεταφόρτωσης Απορριμμάτων Δήμου Τρικκαίων (Συμπλήρωση και βελτίωση υποδομών λειτουργίας</w:t>
      </w:r>
      <w:r w:rsidR="000818FA" w:rsidRPr="00B42D60">
        <w:rPr>
          <w:b/>
          <w:bCs/>
        </w:rPr>
        <w:t>»</w:t>
      </w:r>
      <w:r w:rsidR="000818FA">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w:t>
      </w:r>
      <w:r w:rsidR="00AC1466" w:rsidRPr="00AC1466">
        <w:rPr>
          <w:rFonts w:asciiTheme="minorHAnsi" w:hAnsiTheme="minorHAnsi" w:cs="Tahoma"/>
          <w:b/>
        </w:rPr>
        <w:t xml:space="preserve"> </w:t>
      </w:r>
      <w:r w:rsidR="000818FA">
        <w:rPr>
          <w:rFonts w:asciiTheme="minorHAnsi" w:hAnsiTheme="minorHAnsi" w:cs="Tahoma"/>
          <w:b/>
        </w:rPr>
        <w:t>45232470-7</w:t>
      </w:r>
    </w:p>
    <w:p w:rsidR="00FB2AC4" w:rsidRDefault="00FB2AC4" w:rsidP="000818FA">
      <w:pPr>
        <w:rPr>
          <w:b/>
          <w:bCs/>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09" w:rsidRDefault="00D41E09">
      <w:pPr>
        <w:spacing w:after="0" w:line="240" w:lineRule="auto"/>
      </w:pPr>
      <w:r>
        <w:separator/>
      </w:r>
    </w:p>
  </w:endnote>
  <w:endnote w:type="continuationSeparator" w:id="0">
    <w:p w:rsidR="00D41E09" w:rsidRDefault="00D41E0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208D5">
    <w:pPr>
      <w:pStyle w:val="af0"/>
      <w:shd w:val="clear" w:color="auto" w:fill="FFFFFF"/>
      <w:jc w:val="center"/>
    </w:pPr>
    <w:fldSimple w:instr=" PAGE ">
      <w:r w:rsidR="000818FA">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09" w:rsidRDefault="00D41E09">
      <w:pPr>
        <w:spacing w:after="0" w:line="240" w:lineRule="auto"/>
      </w:pPr>
      <w:r>
        <w:separator/>
      </w:r>
    </w:p>
  </w:footnote>
  <w:footnote w:type="continuationSeparator" w:id="0">
    <w:p w:rsidR="00D41E09" w:rsidRDefault="00D41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5B6"/>
    <w:rsid w:val="000818FA"/>
    <w:rsid w:val="000C5EF4"/>
    <w:rsid w:val="00114176"/>
    <w:rsid w:val="00126350"/>
    <w:rsid w:val="00141528"/>
    <w:rsid w:val="001B2D6C"/>
    <w:rsid w:val="001C6092"/>
    <w:rsid w:val="001E32C5"/>
    <w:rsid w:val="001E6916"/>
    <w:rsid w:val="00216FB7"/>
    <w:rsid w:val="00230976"/>
    <w:rsid w:val="002375B6"/>
    <w:rsid w:val="002541ED"/>
    <w:rsid w:val="00280674"/>
    <w:rsid w:val="002E301A"/>
    <w:rsid w:val="002F6B21"/>
    <w:rsid w:val="003203DD"/>
    <w:rsid w:val="00335746"/>
    <w:rsid w:val="003602EA"/>
    <w:rsid w:val="00366ECE"/>
    <w:rsid w:val="00374B55"/>
    <w:rsid w:val="003A5BD6"/>
    <w:rsid w:val="003D05A6"/>
    <w:rsid w:val="003D10A7"/>
    <w:rsid w:val="00400DBB"/>
    <w:rsid w:val="004834F1"/>
    <w:rsid w:val="00496F91"/>
    <w:rsid w:val="004A40BE"/>
    <w:rsid w:val="004D58D5"/>
    <w:rsid w:val="004F78B5"/>
    <w:rsid w:val="00504276"/>
    <w:rsid w:val="00576263"/>
    <w:rsid w:val="00605FA5"/>
    <w:rsid w:val="00606C40"/>
    <w:rsid w:val="006254C5"/>
    <w:rsid w:val="006418A8"/>
    <w:rsid w:val="0066540F"/>
    <w:rsid w:val="00677E2E"/>
    <w:rsid w:val="006B1719"/>
    <w:rsid w:val="006C4F7F"/>
    <w:rsid w:val="007318B7"/>
    <w:rsid w:val="0075766C"/>
    <w:rsid w:val="007706B1"/>
    <w:rsid w:val="00774709"/>
    <w:rsid w:val="00782DD2"/>
    <w:rsid w:val="007B7FD7"/>
    <w:rsid w:val="007F4DEF"/>
    <w:rsid w:val="008208D5"/>
    <w:rsid w:val="0086033B"/>
    <w:rsid w:val="0091494D"/>
    <w:rsid w:val="00972B98"/>
    <w:rsid w:val="0099584D"/>
    <w:rsid w:val="009A0E61"/>
    <w:rsid w:val="009C7DD1"/>
    <w:rsid w:val="00A973E8"/>
    <w:rsid w:val="00AC1466"/>
    <w:rsid w:val="00B11911"/>
    <w:rsid w:val="00B23732"/>
    <w:rsid w:val="00B73C16"/>
    <w:rsid w:val="00BF1568"/>
    <w:rsid w:val="00C32D73"/>
    <w:rsid w:val="00C441BF"/>
    <w:rsid w:val="00C86856"/>
    <w:rsid w:val="00CA057E"/>
    <w:rsid w:val="00CA0924"/>
    <w:rsid w:val="00D02156"/>
    <w:rsid w:val="00D41E09"/>
    <w:rsid w:val="00D56804"/>
    <w:rsid w:val="00D62239"/>
    <w:rsid w:val="00DE00E2"/>
    <w:rsid w:val="00E00AB5"/>
    <w:rsid w:val="00E109F9"/>
    <w:rsid w:val="00E578BC"/>
    <w:rsid w:val="00E6360D"/>
    <w:rsid w:val="00EA4D54"/>
    <w:rsid w:val="00EF0A23"/>
    <w:rsid w:val="00F140F3"/>
    <w:rsid w:val="00F5390A"/>
    <w:rsid w:val="00F62DFA"/>
    <w:rsid w:val="00F857CE"/>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92B0-B8AD-425B-B6D7-554046A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4928</Words>
  <Characters>26616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3</cp:revision>
  <cp:lastPrinted>2017-10-13T10:12:00Z</cp:lastPrinted>
  <dcterms:created xsi:type="dcterms:W3CDTF">2019-12-03T09:12:00Z</dcterms:created>
  <dcterms:modified xsi:type="dcterms:W3CDTF">2019-12-03T09:17:00Z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