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FB2AC4">
              <w:t>6298</w:t>
            </w:r>
            <w:r>
              <w:t>]</w:t>
            </w:r>
          </w:p>
          <w:p w:rsidR="00E00AB5" w:rsidRDefault="00E00AB5" w:rsidP="00576263">
            <w:pPr>
              <w:spacing w:after="0"/>
              <w:ind w:firstLine="0"/>
            </w:pPr>
            <w:r>
              <w:t>- Ταχυδρομική διεύθυνση / Πόλη / Ταχ. Κωδικός: [</w:t>
            </w:r>
            <w:r w:rsidR="00FB2AC4">
              <w:t>[Ασκληπιού 18 ΤΚ 42131</w:t>
            </w:r>
            <w:r>
              <w:t>]</w:t>
            </w:r>
          </w:p>
          <w:p w:rsidR="00E00AB5" w:rsidRDefault="00E00AB5" w:rsidP="00576263">
            <w:pPr>
              <w:spacing w:after="0"/>
              <w:ind w:firstLine="0"/>
            </w:pPr>
            <w:r>
              <w:t>- Αρμόδιος για πληροφορίες: [</w:t>
            </w:r>
            <w:r w:rsidR="00126350">
              <w:t>Αρτοπούλου Μαργαρίτα</w:t>
            </w:r>
            <w:r>
              <w:t>]</w:t>
            </w:r>
          </w:p>
          <w:p w:rsidR="00E00AB5" w:rsidRDefault="00E00AB5" w:rsidP="00576263">
            <w:pPr>
              <w:spacing w:after="0"/>
              <w:ind w:firstLine="0"/>
            </w:pPr>
            <w:r>
              <w:t>- Τηλέφωνο: [</w:t>
            </w:r>
            <w:r w:rsidR="00FB2AC4">
              <w:t>24310-6323</w:t>
            </w:r>
            <w:r w:rsidR="00126350">
              <w:t>2</w:t>
            </w:r>
            <w:r>
              <w:t>]</w:t>
            </w:r>
          </w:p>
          <w:p w:rsidR="00E00AB5" w:rsidRDefault="00E00AB5" w:rsidP="00576263">
            <w:pPr>
              <w:spacing w:after="0"/>
              <w:ind w:firstLine="0"/>
            </w:pPr>
            <w:r>
              <w:t>- Ηλ. ταχυδρομείο: [</w:t>
            </w:r>
            <w:r w:rsidR="00126350">
              <w:rPr>
                <w:lang w:val="en-US"/>
              </w:rPr>
              <w:t>mart</w:t>
            </w:r>
            <w:r w:rsidR="00FB2AC4" w:rsidRPr="00395234">
              <w:rPr>
                <w:rFonts w:ascii="Cambria" w:hAnsi="Cambria" w:cs="Cambria"/>
              </w:rPr>
              <w:t>@</w:t>
            </w:r>
            <w:r w:rsidR="00FB2AC4">
              <w:rPr>
                <w:rFonts w:ascii="Cambria" w:hAnsi="Cambria" w:cs="Cambria"/>
                <w:lang w:val="en-US"/>
              </w:rPr>
              <w:t>trikalacity</w:t>
            </w:r>
            <w:r w:rsidR="00FB2AC4" w:rsidRPr="00395234">
              <w:rPr>
                <w:rFonts w:ascii="Cambria" w:hAnsi="Cambria" w:cs="Cambria"/>
              </w:rPr>
              <w:t>.</w:t>
            </w:r>
            <w:r w:rsidR="00FB2AC4">
              <w:rPr>
                <w:rFonts w:ascii="Cambria" w:hAnsi="Cambria" w:cs="Cambria"/>
                <w:lang w:val="en-US"/>
              </w:rPr>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r w:rsidR="00FB2AC4">
              <w:rPr>
                <w:lang w:val="en-US"/>
              </w:rPr>
              <w:t>trikalacity</w:t>
            </w:r>
            <w:r w:rsidR="00FB2AC4" w:rsidRPr="00395234">
              <w:t>.</w:t>
            </w:r>
            <w:r w:rsidR="00FB2AC4">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818FA" w:rsidRDefault="00E00AB5" w:rsidP="007706B1">
            <w:pPr>
              <w:rPr>
                <w:b/>
                <w:bCs/>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7706B1">
              <w:rPr>
                <w:b/>
                <w:bCs/>
              </w:rPr>
              <w:t>«</w:t>
            </w:r>
            <w:r w:rsidR="000818FA">
              <w:rPr>
                <w:b/>
                <w:bCs/>
              </w:rPr>
              <w:t xml:space="preserve">ΚΑΤΑΣΚΕΥΗ ΣΤΑΘΜΟΥ ΜΕΤΑΦΟΡΤΩΣΗΣ ΑΠΟΡΡΙΜΜΑΤΩΝ ΔΗΜΟΥ ΤΡΙΚΚΑΙΩΝ </w:t>
            </w:r>
          </w:p>
          <w:p w:rsidR="002541ED" w:rsidRPr="00F857CE" w:rsidRDefault="000818FA" w:rsidP="007706B1">
            <w:pPr>
              <w:rPr>
                <w:b/>
                <w:bCs/>
              </w:rPr>
            </w:pPr>
            <w:r>
              <w:rPr>
                <w:b/>
                <w:bCs/>
              </w:rPr>
              <w:t>Υποέργο 1: Κατασκευή Σταθμού Μεταφόρτωσης Απορριμμάτων Δήμου Τρικκαίων (Συμπλήρωση και βελτίωση υποδομών λειτουργίας</w:t>
            </w:r>
            <w:r w:rsidR="007706B1" w:rsidRPr="00B42D60">
              <w:rPr>
                <w:b/>
                <w:bCs/>
              </w:rPr>
              <w:t>»</w:t>
            </w:r>
            <w:r w:rsidR="002541ED">
              <w:rPr>
                <w:b/>
                <w:bCs/>
              </w:rPr>
              <w:t xml:space="preserve"> </w:t>
            </w:r>
            <w:r w:rsidR="00F951B2">
              <w:rPr>
                <w:b/>
                <w:bCs/>
              </w:rPr>
              <w:t>]</w:t>
            </w:r>
          </w:p>
          <w:p w:rsidR="007706B1" w:rsidRPr="00EA4D54" w:rsidRDefault="00FB2AC4" w:rsidP="00576263">
            <w:pPr>
              <w:spacing w:after="0"/>
              <w:ind w:firstLine="0"/>
              <w:rPr>
                <w:rFonts w:asciiTheme="minorHAnsi" w:hAnsiTheme="minorHAnsi" w:cs="Tahoma"/>
                <w:b/>
              </w:rPr>
            </w:pPr>
            <w:r w:rsidRPr="00C00F1B">
              <w:rPr>
                <w:rFonts w:ascii="Cambria" w:hAnsi="Cambria" w:cs="Cambria"/>
                <w:b/>
                <w:bCs/>
              </w:rPr>
              <w:t xml:space="preserve"> </w:t>
            </w:r>
            <w:r w:rsidRPr="00F951B2">
              <w:rPr>
                <w:rFonts w:ascii="Cambria" w:hAnsi="Cambria" w:cs="Cambria"/>
                <w:b/>
                <w:bCs/>
                <w:lang w:val="en-US"/>
              </w:rPr>
              <w:t>CPV</w:t>
            </w:r>
            <w:r w:rsidRPr="00F951B2">
              <w:rPr>
                <w:rFonts w:ascii="Cambria" w:hAnsi="Cambria" w:cs="Cambria"/>
                <w:b/>
                <w:bCs/>
              </w:rPr>
              <w:t xml:space="preserve"> </w:t>
            </w:r>
            <w:r w:rsidR="00F951B2">
              <w:rPr>
                <w:b/>
                <w:bCs/>
              </w:rPr>
              <w:t>:</w:t>
            </w:r>
            <w:r w:rsidR="00677E2E" w:rsidRPr="004C5548">
              <w:rPr>
                <w:rFonts w:asciiTheme="minorHAnsi" w:hAnsiTheme="minorHAnsi" w:cs="Tahoma"/>
                <w:b/>
              </w:rPr>
              <w:t xml:space="preserve"> </w:t>
            </w:r>
            <w:r w:rsidR="000818FA">
              <w:rPr>
                <w:rFonts w:asciiTheme="minorHAnsi" w:hAnsiTheme="minorHAnsi" w:cs="Tahoma"/>
                <w:b/>
              </w:rPr>
              <w:t>45232470-7</w:t>
            </w:r>
          </w:p>
          <w:p w:rsidR="00E00AB5" w:rsidRDefault="00E00AB5" w:rsidP="00576263">
            <w:pPr>
              <w:spacing w:after="0"/>
              <w:ind w:firstLine="0"/>
            </w:pPr>
            <w:r>
              <w:t>- Κωδικός στο ΚΗΜΔΗΣ: [</w:t>
            </w:r>
            <w:r w:rsidR="002A2348">
              <w:rPr>
                <w:b/>
              </w:rPr>
              <w:t>20</w:t>
            </w:r>
            <w:r w:rsidR="002A2348">
              <w:rPr>
                <w:b/>
                <w:lang w:val="en-US"/>
              </w:rPr>
              <w:t>PROC006334094 2020-02-24</w:t>
            </w:r>
            <w:r>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4D58D5" w:rsidRPr="00240297" w:rsidRDefault="00E00AB5" w:rsidP="004D58D5">
            <w:pPr>
              <w:pStyle w:val="afa"/>
              <w:autoSpaceDE w:val="0"/>
              <w:autoSpaceDN w:val="0"/>
              <w:adjustRightInd w:val="0"/>
              <w:ind w:left="0"/>
              <w:jc w:val="both"/>
              <w:rPr>
                <w:sz w:val="21"/>
                <w:szCs w:val="21"/>
                <w:lang w:eastAsia="zh-CN"/>
              </w:rPr>
            </w:pPr>
            <w:r>
              <w:t xml:space="preserve">6) </w:t>
            </w:r>
            <w:r w:rsidR="004D58D5" w:rsidRPr="00240297">
              <w:rPr>
                <w:sz w:val="21"/>
                <w:szCs w:val="21"/>
                <w:lang w:eastAsia="zh-CN"/>
              </w:rPr>
              <w:t>Όσον αφορά τις λοιπές οικονομικές ή χρηματοοικονομικές απαιτήσεις, (Οι εργοληπτικές επιχειρήσεις που είναι εγγεγραμμένες στο ΜΕΕΠ υποχρεούνται να τηρούν τις προϋποθέσεις του άρθρου 20 παρ. 4 ν 3669/2008 (ανεκτέλεστο) που έχει προσδιοριστεί στη σχετική διακήρυξη δηλώνει ότι το ανεκτέλεστο είναι:)</w:t>
            </w:r>
          </w:p>
          <w:p w:rsidR="00E00AB5" w:rsidRDefault="004D58D5" w:rsidP="00576263">
            <w:pPr>
              <w:spacing w:after="0"/>
              <w:ind w:firstLine="0"/>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0818FA" w:rsidRPr="000818FA" w:rsidRDefault="00F62DFA" w:rsidP="000818FA">
      <w:pPr>
        <w:rPr>
          <w:b/>
          <w:bCs/>
        </w:rPr>
      </w:pPr>
      <w:r>
        <w:rPr>
          <w:i/>
        </w:rPr>
        <w:t>Ο κάτωθι υπογεγραμμένος δίδω επισήμως τη συγκατάθεσή μου στ</w:t>
      </w:r>
      <w:r w:rsidR="00FB2AC4">
        <w:rPr>
          <w:i/>
          <w:lang w:val="en-US"/>
        </w:rPr>
        <w:t>o</w:t>
      </w:r>
      <w:r w:rsidR="00FB2AC4" w:rsidRPr="00FB2AC4">
        <w:rPr>
          <w:b/>
          <w:bCs/>
          <w:i/>
          <w:iCs/>
        </w:rPr>
        <w:t xml:space="preserve"> </w:t>
      </w:r>
      <w:r w:rsidR="00FB2AC4" w:rsidRPr="003A5B13">
        <w:rPr>
          <w:b/>
          <w:bCs/>
          <w:i/>
          <w:iCs/>
        </w:rPr>
        <w:t>Δήμο Τρικκαίων</w:t>
      </w:r>
      <w:r w:rsidR="00FB2AC4">
        <w:rPr>
          <w:i/>
          <w:iCs/>
        </w:rPr>
        <w:t xml:space="preserve">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3A5B13">
        <w:rPr>
          <w:rFonts w:asciiTheme="minorHAnsi" w:hAnsiTheme="minorHAnsi"/>
          <w:i/>
          <w:iCs/>
        </w:rPr>
        <w:t>της κατασκευής του έργου</w:t>
      </w:r>
      <w:r w:rsidR="00FB2AC4" w:rsidRPr="00FB2AC4">
        <w:rPr>
          <w:b/>
          <w:bCs/>
        </w:rPr>
        <w:t xml:space="preserve"> </w:t>
      </w:r>
      <w:r w:rsidR="000818FA">
        <w:rPr>
          <w:b/>
          <w:bCs/>
        </w:rPr>
        <w:t>«ΚΑΤΑΣΚΕΥΗ ΣΤΑΘΜΟΥ ΜΕΤΑΦΟΡΤΩΣΗΣ ΑΠΟΡΡΙΜΜΑΤΩΝ ΔΗΜΟΥ ΤΡΙΚΚΑΙΩΝ Υποέργο 1: Κατασκευή Σταθμού Μεταφόρτωσης Απορριμμάτων Δήμου Τρικκαίων (Συμπλήρωση και βελτίωση υποδομών λειτουργίας</w:t>
      </w:r>
      <w:r w:rsidR="000818FA" w:rsidRPr="00B42D60">
        <w:rPr>
          <w:b/>
          <w:bCs/>
        </w:rPr>
        <w:t>»</w:t>
      </w:r>
      <w:r w:rsidR="000818FA">
        <w:rPr>
          <w:b/>
          <w:bCs/>
        </w:rPr>
        <w:t xml:space="preserve"> </w:t>
      </w:r>
      <w:r w:rsidR="00FB2AC4">
        <w:rPr>
          <w:b/>
          <w:bCs/>
        </w:rPr>
        <w:t xml:space="preserve">με </w:t>
      </w:r>
      <w:r w:rsidR="00FB2AC4" w:rsidRPr="00F951B2">
        <w:rPr>
          <w:b/>
          <w:bCs/>
        </w:rPr>
        <w:t xml:space="preserve">κωδικό </w:t>
      </w:r>
      <w:r w:rsidR="00F951B2">
        <w:rPr>
          <w:b/>
          <w:bCs/>
          <w:lang w:val="en-US"/>
        </w:rPr>
        <w:t>CPV</w:t>
      </w:r>
      <w:r w:rsidR="00F951B2" w:rsidRPr="00F951B2">
        <w:rPr>
          <w:b/>
          <w:bCs/>
        </w:rPr>
        <w:t>:</w:t>
      </w:r>
      <w:r w:rsidR="00AC1466" w:rsidRPr="00AC1466">
        <w:rPr>
          <w:rFonts w:asciiTheme="minorHAnsi" w:hAnsiTheme="minorHAnsi" w:cs="Tahoma"/>
          <w:b/>
        </w:rPr>
        <w:t xml:space="preserve"> </w:t>
      </w:r>
      <w:r w:rsidR="000818FA">
        <w:rPr>
          <w:rFonts w:asciiTheme="minorHAnsi" w:hAnsiTheme="minorHAnsi" w:cs="Tahoma"/>
          <w:b/>
        </w:rPr>
        <w:t>45232470-7</w:t>
      </w:r>
    </w:p>
    <w:p w:rsidR="00FB2AC4" w:rsidRDefault="00FB2AC4" w:rsidP="000818FA">
      <w:pPr>
        <w:rPr>
          <w:b/>
          <w:bCs/>
        </w:rPr>
      </w:pPr>
    </w:p>
    <w:p w:rsidR="00FB2AC4" w:rsidRPr="006F6B7B" w:rsidRDefault="00FB2AC4" w:rsidP="00FB2AC4">
      <w:pPr>
        <w:widowControl w:val="0"/>
        <w:spacing w:after="0" w:line="240" w:lineRule="auto"/>
        <w:ind w:left="432" w:firstLine="0"/>
      </w:pPr>
      <w:r w:rsidRPr="006F6B7B">
        <w:rPr>
          <w:b/>
          <w:bCs/>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D2" w:rsidRDefault="00C325D2">
      <w:pPr>
        <w:spacing w:after="0" w:line="240" w:lineRule="auto"/>
      </w:pPr>
      <w:r>
        <w:separator/>
      </w:r>
    </w:p>
  </w:endnote>
  <w:endnote w:type="continuationSeparator" w:id="1">
    <w:p w:rsidR="00C325D2" w:rsidRDefault="00C325D2">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B2F5B">
    <w:pPr>
      <w:pStyle w:val="af0"/>
      <w:shd w:val="clear" w:color="auto" w:fill="FFFFFF"/>
      <w:jc w:val="center"/>
    </w:pPr>
    <w:fldSimple w:instr=" PAGE ">
      <w:r w:rsidR="002A234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D2" w:rsidRDefault="00C325D2">
      <w:pPr>
        <w:spacing w:after="0" w:line="240" w:lineRule="auto"/>
      </w:pPr>
      <w:r>
        <w:separator/>
      </w:r>
    </w:p>
  </w:footnote>
  <w:footnote w:type="continuationSeparator" w:id="1">
    <w:p w:rsidR="00C325D2" w:rsidRDefault="00C32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F156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42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475B6"/>
    <w:rsid w:val="000818FA"/>
    <w:rsid w:val="000C5EF4"/>
    <w:rsid w:val="00114176"/>
    <w:rsid w:val="00126350"/>
    <w:rsid w:val="00141528"/>
    <w:rsid w:val="001B2D6C"/>
    <w:rsid w:val="001C6092"/>
    <w:rsid w:val="001E32C5"/>
    <w:rsid w:val="001E6916"/>
    <w:rsid w:val="00216FB7"/>
    <w:rsid w:val="00230976"/>
    <w:rsid w:val="002375B6"/>
    <w:rsid w:val="002541ED"/>
    <w:rsid w:val="00280674"/>
    <w:rsid w:val="002A2348"/>
    <w:rsid w:val="002E301A"/>
    <w:rsid w:val="002F6B21"/>
    <w:rsid w:val="003203DD"/>
    <w:rsid w:val="00335746"/>
    <w:rsid w:val="003602EA"/>
    <w:rsid w:val="00366ECE"/>
    <w:rsid w:val="00374B55"/>
    <w:rsid w:val="003A5BD6"/>
    <w:rsid w:val="003D05A6"/>
    <w:rsid w:val="003D10A7"/>
    <w:rsid w:val="00400DBB"/>
    <w:rsid w:val="004834F1"/>
    <w:rsid w:val="00496F91"/>
    <w:rsid w:val="004A40BE"/>
    <w:rsid w:val="004B2F5B"/>
    <w:rsid w:val="004D58D5"/>
    <w:rsid w:val="004F78B5"/>
    <w:rsid w:val="00504276"/>
    <w:rsid w:val="00576263"/>
    <w:rsid w:val="00605FA5"/>
    <w:rsid w:val="00606C40"/>
    <w:rsid w:val="006254C5"/>
    <w:rsid w:val="006418A8"/>
    <w:rsid w:val="0066540F"/>
    <w:rsid w:val="00677E2E"/>
    <w:rsid w:val="006B1719"/>
    <w:rsid w:val="006C4F7F"/>
    <w:rsid w:val="007318B7"/>
    <w:rsid w:val="0075766C"/>
    <w:rsid w:val="007706B1"/>
    <w:rsid w:val="00774709"/>
    <w:rsid w:val="00782DD2"/>
    <w:rsid w:val="007B7FD7"/>
    <w:rsid w:val="007F4DEF"/>
    <w:rsid w:val="008208D5"/>
    <w:rsid w:val="0086033B"/>
    <w:rsid w:val="0091494D"/>
    <w:rsid w:val="00972B98"/>
    <w:rsid w:val="0099584D"/>
    <w:rsid w:val="009A0E61"/>
    <w:rsid w:val="009C7DD1"/>
    <w:rsid w:val="00A973E8"/>
    <w:rsid w:val="00AC1466"/>
    <w:rsid w:val="00B11911"/>
    <w:rsid w:val="00B23732"/>
    <w:rsid w:val="00B73C16"/>
    <w:rsid w:val="00BF1568"/>
    <w:rsid w:val="00C325D2"/>
    <w:rsid w:val="00C32D73"/>
    <w:rsid w:val="00C441BF"/>
    <w:rsid w:val="00C86856"/>
    <w:rsid w:val="00CA057E"/>
    <w:rsid w:val="00CA0924"/>
    <w:rsid w:val="00D02156"/>
    <w:rsid w:val="00D41E09"/>
    <w:rsid w:val="00D56804"/>
    <w:rsid w:val="00D62239"/>
    <w:rsid w:val="00DE00E2"/>
    <w:rsid w:val="00E00AB5"/>
    <w:rsid w:val="00E109F9"/>
    <w:rsid w:val="00E578BC"/>
    <w:rsid w:val="00E6360D"/>
    <w:rsid w:val="00EA4D54"/>
    <w:rsid w:val="00EF0A23"/>
    <w:rsid w:val="00F140F3"/>
    <w:rsid w:val="00F5390A"/>
    <w:rsid w:val="00F62DFA"/>
    <w:rsid w:val="00F857CE"/>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92B0-B8AD-425B-B6D7-554046A5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4928</Words>
  <Characters>26616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Μαργαρίτα Αρτοπούλου</cp:lastModifiedBy>
  <cp:revision>4</cp:revision>
  <cp:lastPrinted>2017-10-13T10:12:00Z</cp:lastPrinted>
  <dcterms:created xsi:type="dcterms:W3CDTF">2019-12-03T09:12:00Z</dcterms:created>
  <dcterms:modified xsi:type="dcterms:W3CDTF">2020-02-24T13:08:00Z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