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015159" w:rsidRDefault="00E85A53" w:rsidP="0070611B">
      <w:pPr>
        <w:tabs>
          <w:tab w:val="left" w:pos="5040"/>
        </w:tabs>
        <w:ind w:right="26"/>
        <w:jc w:val="center"/>
        <w:rPr>
          <w:b/>
          <w:sz w:val="24"/>
          <w:lang w:val="el-GR"/>
        </w:rPr>
      </w:pPr>
      <w:bookmarkStart w:id="0" w:name="_Toc474498734"/>
      <w:r w:rsidRPr="00015159">
        <w:rPr>
          <w:b/>
          <w:sz w:val="24"/>
          <w:lang w:val="el-GR"/>
        </w:rPr>
        <w:t xml:space="preserve">ΠΑΡΑΡΤΗΜΑ </w:t>
      </w:r>
      <w:r w:rsidR="00A83F50" w:rsidRPr="00015159">
        <w:rPr>
          <w:b/>
          <w:sz w:val="24"/>
          <w:lang w:val="el-GR"/>
        </w:rPr>
        <w:t>Ι</w:t>
      </w:r>
      <w:r w:rsidRPr="00015159">
        <w:rPr>
          <w:b/>
          <w:sz w:val="24"/>
          <w:lang w:val="el-GR"/>
        </w:rPr>
        <w:t xml:space="preserve">IΙ – </w:t>
      </w:r>
      <w:r w:rsidR="00A83F50" w:rsidRPr="00015159">
        <w:rPr>
          <w:b/>
          <w:sz w:val="24"/>
          <w:lang w:val="el-GR"/>
        </w:rPr>
        <w:t>Πίνακες</w:t>
      </w:r>
      <w:r w:rsidRPr="00015159">
        <w:rPr>
          <w:b/>
          <w:sz w:val="24"/>
          <w:lang w:val="el-GR"/>
        </w:rPr>
        <w:t xml:space="preserve"> Οικονομικής Προσφοράς</w:t>
      </w:r>
      <w:bookmarkEnd w:id="0"/>
    </w:p>
    <w:p w:rsidR="00475210" w:rsidRPr="00015159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Default="00475210" w:rsidP="00475210">
      <w:pPr>
        <w:spacing w:line="360" w:lineRule="auto"/>
        <w:rPr>
          <w:b/>
          <w:szCs w:val="22"/>
          <w:lang w:val="el-GR"/>
        </w:rPr>
      </w:pPr>
    </w:p>
    <w:p w:rsidR="007D1B2E" w:rsidRPr="007D1B2E" w:rsidRDefault="007D1B2E" w:rsidP="00475210">
      <w:pPr>
        <w:spacing w:line="360" w:lineRule="auto"/>
        <w:rPr>
          <w:b/>
          <w:sz w:val="16"/>
          <w:szCs w:val="16"/>
          <w:lang w:val="el-GR"/>
        </w:rPr>
      </w:pP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A23B42" w:rsidRDefault="00475210" w:rsidP="00A23B42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bookmarkStart w:id="1" w:name="_Toc444519801"/>
      <w:bookmarkStart w:id="2" w:name="_Toc444588023"/>
      <w:bookmarkStart w:id="3" w:name="_Toc444763104"/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  <w:bookmarkEnd w:id="1"/>
      <w:bookmarkEnd w:id="2"/>
      <w:bookmarkEnd w:id="3"/>
    </w:p>
    <w:p w:rsidR="00475210" w:rsidRPr="00B272C3" w:rsidRDefault="00475210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7D1B2E" w:rsidRDefault="00475210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 w:rsidR="007D1B2E">
        <w:rPr>
          <w:rFonts w:ascii="Calibri" w:hAnsi="Calibri" w:cs="Calibri"/>
          <w:sz w:val="22"/>
          <w:szCs w:val="22"/>
        </w:rPr>
        <w:t xml:space="preserve">, </w:t>
      </w:r>
      <w:r w:rsidR="007D1B2E">
        <w:rPr>
          <w:rFonts w:ascii="Calibri" w:hAnsi="Calibri" w:cs="Calibri"/>
          <w:sz w:val="22"/>
          <w:szCs w:val="22"/>
          <w:lang w:val="en-US"/>
        </w:rPr>
        <w:t>E</w:t>
      </w:r>
      <w:r w:rsidR="007D1B2E" w:rsidRPr="007D1B2E">
        <w:rPr>
          <w:rFonts w:ascii="Calibri" w:hAnsi="Calibri" w:cs="Calibri"/>
          <w:sz w:val="22"/>
          <w:szCs w:val="22"/>
        </w:rPr>
        <w:t>-</w:t>
      </w:r>
      <w:r w:rsidR="007D1B2E">
        <w:rPr>
          <w:rFonts w:ascii="Calibri" w:hAnsi="Calibri" w:cs="Calibri"/>
          <w:sz w:val="22"/>
          <w:szCs w:val="22"/>
          <w:lang w:val="en-US"/>
        </w:rPr>
        <w:t>mail</w:t>
      </w:r>
      <w:r w:rsidR="007D1B2E">
        <w:rPr>
          <w:rFonts w:ascii="Calibri" w:hAnsi="Calibri" w:cs="Calibri"/>
          <w:sz w:val="22"/>
          <w:szCs w:val="22"/>
        </w:rPr>
        <w:t>: …………………………..</w:t>
      </w:r>
    </w:p>
    <w:p w:rsidR="008A479E" w:rsidRDefault="00A4658F" w:rsidP="005121E8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A23B42">
        <w:rPr>
          <w:rStyle w:val="apple-style-span"/>
          <w:b/>
          <w:sz w:val="24"/>
          <w:u w:val="single"/>
          <w:shd w:val="clear" w:color="auto" w:fill="FFFFFF"/>
          <w:lang w:val="el-GR"/>
        </w:rPr>
        <w:t>Πακέτο 1/Ομάδα Α: Δήμος Τρικκαίων/Ηλεκτρικό ρεύμα</w:t>
      </w:r>
    </w:p>
    <w:p w:rsidR="005121E8" w:rsidRDefault="005121E8" w:rsidP="005121E8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tbl>
      <w:tblPr>
        <w:tblpPr w:leftFromText="180" w:rightFromText="180" w:vertAnchor="text" w:tblpY="262"/>
        <w:tblW w:w="13505" w:type="dxa"/>
        <w:tblLayout w:type="fixed"/>
        <w:tblLook w:val="04A0"/>
      </w:tblPr>
      <w:tblGrid>
        <w:gridCol w:w="2007"/>
        <w:gridCol w:w="1158"/>
        <w:gridCol w:w="851"/>
        <w:gridCol w:w="1701"/>
        <w:gridCol w:w="1082"/>
        <w:gridCol w:w="1134"/>
        <w:gridCol w:w="1985"/>
        <w:gridCol w:w="1701"/>
        <w:gridCol w:w="1886"/>
      </w:tblGrid>
      <w:tr w:rsidR="008A479E" w:rsidRPr="003777E4" w:rsidTr="00564208">
        <w:trPr>
          <w:trHeight w:val="88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9E" w:rsidRPr="002B460E" w:rsidRDefault="008A479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 ΤΙΜΟΛΟΓΙΟΥ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9E" w:rsidRPr="002B460E" w:rsidRDefault="008A479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ΠΛΗΘΟΣ ΠΑΡΟΧΩΝ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9E" w:rsidRPr="002B460E" w:rsidRDefault="008A479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ΠΑΓΙΟ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9E" w:rsidRPr="002B460E" w:rsidRDefault="008A479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ΣΥΜΦΩΝΗΜΕΝΗ ΙΣΧΥΣ €/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k</w:t>
            </w: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W/μηνα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9E" w:rsidRPr="002B460E" w:rsidRDefault="008A479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ΕΝΕΡΓΕΙΑΣ (€/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k</w:t>
            </w: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h</w:t>
            </w: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9E" w:rsidRPr="002B460E" w:rsidRDefault="008A479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ΕΚΤΙΜΩΜΕΝΗ ΕΤΗΣΙΑ ΚΑΤΑΝΑΛΙΣΚΩΜΕΝΗ ΕΝΕΡΓΕΙΑ (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k</w:t>
            </w: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h</w:t>
            </w: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9E" w:rsidRPr="00ED7A96" w:rsidRDefault="008A479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ΕΤΗΣΙΟ ΚΟΣΤΟΣ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ΑΝΤΑΓΩΝΙΣΤΙΚΟΥ </w:t>
            </w:r>
            <w:r w:rsidRPr="008D3F6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€)</w:t>
            </w:r>
          </w:p>
          <w:p w:rsidR="008A479E" w:rsidRPr="002B460E" w:rsidRDefault="008A479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(μη ρυθμιζόμενες χρεώσεις)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9E" w:rsidRDefault="008A479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ΕΚΤΙΜΩΜΕΝΟ ΕΤΗΣΙΟ ΣΥΝΟΛΙΚΟ ΚΟΣΤΟΣ</w:t>
            </w:r>
            <w:r w:rsidRPr="008D3F6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€)</w:t>
            </w:r>
          </w:p>
          <w:p w:rsidR="008A479E" w:rsidRPr="002B460E" w:rsidRDefault="008A479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(Τελικό Πληρωτέο Ποσό συμπεριλαμβανομένου Φ.Π.Α)</w:t>
            </w:r>
          </w:p>
        </w:tc>
      </w:tr>
      <w:tr w:rsidR="008A479E" w:rsidRPr="00B5109E" w:rsidTr="00564208">
        <w:trPr>
          <w:trHeight w:val="56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5729DD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F22470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n-US" w:eastAsia="el-GR"/>
              </w:rPr>
              <w:t>3.</w:t>
            </w:r>
            <w:r>
              <w:rPr>
                <w:color w:val="000000"/>
                <w:lang w:val="el-GR" w:eastAsia="el-GR"/>
              </w:rPr>
              <w:t>3</w:t>
            </w:r>
            <w:r>
              <w:rPr>
                <w:color w:val="000000"/>
                <w:lang w:val="en-US" w:eastAsia="el-GR"/>
              </w:rPr>
              <w:t>00.</w:t>
            </w:r>
            <w:r>
              <w:rPr>
                <w:color w:val="000000"/>
                <w:lang w:val="el-GR" w:eastAsia="el-GR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</w:tr>
      <w:tr w:rsidR="008A479E" w:rsidRPr="00B5109E" w:rsidTr="00564208">
        <w:trPr>
          <w:trHeight w:val="56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F22470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n-US" w:eastAsia="el-GR"/>
              </w:rPr>
              <w:t>2.</w:t>
            </w:r>
            <w:r>
              <w:rPr>
                <w:color w:val="000000"/>
                <w:lang w:val="el-GR" w:eastAsia="el-GR"/>
              </w:rPr>
              <w:t>635</w:t>
            </w:r>
            <w:r>
              <w:rPr>
                <w:color w:val="000000"/>
                <w:lang w:val="en-US" w:eastAsia="el-GR"/>
              </w:rPr>
              <w:t>.</w:t>
            </w:r>
            <w:r>
              <w:rPr>
                <w:color w:val="000000"/>
                <w:lang w:val="el-GR" w:eastAsia="el-GR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E72699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</w:tr>
      <w:tr w:rsidR="008A479E" w:rsidRPr="00B5109E" w:rsidTr="00564208">
        <w:trPr>
          <w:trHeight w:val="56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lastRenderedPageBreak/>
              <w:t>Γ23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Default="008A479E" w:rsidP="0056420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color w:val="000000"/>
                <w:sz w:val="20"/>
                <w:szCs w:val="20"/>
                <w:lang w:val="el-GR" w:eastAsia="el-GR"/>
              </w:rPr>
              <w:t>Κανονική Χρέωση</w:t>
            </w:r>
          </w:p>
          <w:p w:rsidR="008A479E" w:rsidRPr="00B5109E" w:rsidRDefault="008A479E" w:rsidP="008A479E">
            <w:pPr>
              <w:suppressAutoHyphens w:val="0"/>
              <w:spacing w:after="0"/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E" w:rsidRDefault="008A479E" w:rsidP="0056420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color w:val="000000"/>
                <w:sz w:val="20"/>
                <w:szCs w:val="20"/>
                <w:lang w:val="el-GR" w:eastAsia="el-GR"/>
              </w:rPr>
              <w:t>Μειωμένη χρέωση</w:t>
            </w:r>
          </w:p>
          <w:p w:rsidR="008A479E" w:rsidRPr="005729DD" w:rsidRDefault="008A479E" w:rsidP="0056420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F22470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556</w:t>
            </w:r>
            <w:r>
              <w:rPr>
                <w:color w:val="000000"/>
                <w:lang w:val="en-US" w:eastAsia="el-GR"/>
              </w:rPr>
              <w:t>.</w:t>
            </w:r>
            <w:r>
              <w:rPr>
                <w:color w:val="000000"/>
                <w:lang w:val="el-GR" w:eastAsia="el-GR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</w:tr>
      <w:tr w:rsidR="008A479E" w:rsidRPr="00B5109E" w:rsidTr="00564208">
        <w:trPr>
          <w:trHeight w:val="56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ΒΓ ΕΠΑΓΓΕΛΜΑΤΙΚΟ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F22470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n-US" w:eastAsia="el-GR"/>
              </w:rPr>
              <w:t>1</w:t>
            </w:r>
            <w:r>
              <w:rPr>
                <w:color w:val="000000"/>
                <w:lang w:val="el-GR" w:eastAsia="el-GR"/>
              </w:rPr>
              <w:t>78</w:t>
            </w:r>
            <w:r>
              <w:rPr>
                <w:color w:val="000000"/>
                <w:lang w:val="en-US" w:eastAsia="el-GR"/>
              </w:rPr>
              <w:t>.</w:t>
            </w:r>
            <w:r>
              <w:rPr>
                <w:color w:val="000000"/>
                <w:lang w:val="el-GR" w:eastAsia="el-GR"/>
              </w:rPr>
              <w:t>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</w:tr>
      <w:tr w:rsidR="008A479E" w:rsidRPr="00B5109E" w:rsidTr="00564208">
        <w:trPr>
          <w:trHeight w:val="56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ΦΟΠ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F22470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n-US" w:eastAsia="el-GR"/>
              </w:rPr>
              <w:t>4.</w:t>
            </w:r>
            <w:r>
              <w:rPr>
                <w:color w:val="000000"/>
                <w:lang w:val="el-GR" w:eastAsia="el-GR"/>
              </w:rPr>
              <w:t>461</w:t>
            </w:r>
            <w:r>
              <w:rPr>
                <w:color w:val="000000"/>
                <w:lang w:val="en-US" w:eastAsia="el-GR"/>
              </w:rPr>
              <w:t>.</w:t>
            </w:r>
            <w:r>
              <w:rPr>
                <w:color w:val="000000"/>
                <w:lang w:val="el-GR" w:eastAsia="el-GR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</w:tr>
      <w:tr w:rsidR="008A479E" w:rsidRPr="00B5109E" w:rsidTr="005121E8">
        <w:trPr>
          <w:trHeight w:val="567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ΑΓΡΟΤ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F22470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324</w:t>
            </w:r>
            <w:r>
              <w:rPr>
                <w:color w:val="000000"/>
                <w:lang w:val="en-US" w:eastAsia="el-GR"/>
              </w:rPr>
              <w:t>.</w:t>
            </w:r>
            <w:r>
              <w:rPr>
                <w:color w:val="000000"/>
                <w:lang w:val="el-GR" w:eastAsia="el-GR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ED7A96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9E" w:rsidRPr="008D3F6E" w:rsidRDefault="008A479E" w:rsidP="00564208">
            <w:pPr>
              <w:suppressAutoHyphens w:val="0"/>
              <w:spacing w:after="0"/>
              <w:jc w:val="center"/>
              <w:rPr>
                <w:color w:val="000000"/>
                <w:lang w:val="en-US" w:eastAsia="el-GR"/>
              </w:rPr>
            </w:pPr>
          </w:p>
        </w:tc>
      </w:tr>
      <w:tr w:rsidR="008A479E" w:rsidRPr="00B5109E" w:rsidTr="005121E8">
        <w:trPr>
          <w:trHeight w:val="567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B5109E" w:rsidRDefault="008A479E" w:rsidP="00564208">
            <w:pPr>
              <w:suppressAutoHyphens w:val="0"/>
              <w:spacing w:after="0"/>
              <w:jc w:val="right"/>
              <w:rPr>
                <w:b/>
                <w:color w:val="000000"/>
                <w:lang w:val="el-GR" w:eastAsia="el-GR"/>
              </w:rPr>
            </w:pPr>
            <w:r>
              <w:rPr>
                <w:b/>
                <w:color w:val="000000"/>
                <w:lang w:val="el-GR" w:eastAsia="el-GR"/>
              </w:rPr>
              <w:t>ΣΥΝΟΛΟ: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E" w:rsidRPr="00B5109E" w:rsidRDefault="008A479E" w:rsidP="00564208">
            <w:pPr>
              <w:suppressAutoHyphens w:val="0"/>
              <w:spacing w:after="0"/>
              <w:jc w:val="center"/>
              <w:rPr>
                <w:b/>
                <w:color w:val="000000"/>
                <w:lang w:val="el-GR" w:eastAsia="el-GR"/>
              </w:rPr>
            </w:pPr>
            <w:r w:rsidRPr="00B71456">
              <w:rPr>
                <w:b/>
                <w:color w:val="000000"/>
                <w:lang w:val="el-GR" w:eastAsia="el-GR"/>
              </w:rPr>
              <w:t>1</w:t>
            </w:r>
            <w:r>
              <w:rPr>
                <w:b/>
                <w:color w:val="000000"/>
                <w:lang w:val="el-GR" w:eastAsia="el-GR"/>
              </w:rPr>
              <w:t>1</w:t>
            </w:r>
            <w:r w:rsidRPr="00B71456">
              <w:rPr>
                <w:b/>
                <w:color w:val="000000"/>
                <w:lang w:val="el-GR" w:eastAsia="el-GR"/>
              </w:rPr>
              <w:t>.45</w:t>
            </w:r>
            <w:r>
              <w:rPr>
                <w:b/>
                <w:color w:val="000000"/>
                <w:lang w:val="el-GR" w:eastAsia="el-GR"/>
              </w:rPr>
              <w:t>6</w:t>
            </w:r>
            <w:r w:rsidRPr="00B71456">
              <w:rPr>
                <w:b/>
                <w:color w:val="000000"/>
                <w:lang w:val="el-GR" w:eastAsia="el-GR"/>
              </w:rPr>
              <w:t>.</w:t>
            </w:r>
            <w:r>
              <w:rPr>
                <w:b/>
                <w:color w:val="000000"/>
                <w:lang w:val="el-GR" w:eastAsia="el-GR"/>
              </w:rPr>
              <w:t>711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9E" w:rsidRPr="00637D17" w:rsidRDefault="008A479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9E" w:rsidRPr="00637D17" w:rsidRDefault="008A479E" w:rsidP="00564208">
            <w:pPr>
              <w:suppressAutoHyphens w:val="0"/>
              <w:spacing w:after="0"/>
              <w:jc w:val="center"/>
              <w:rPr>
                <w:rStyle w:val="apple-style-span"/>
                <w:b/>
                <w:bCs/>
                <w:shd w:val="clear" w:color="auto" w:fill="FFFFFF"/>
              </w:rPr>
            </w:pPr>
          </w:p>
        </w:tc>
      </w:tr>
    </w:tbl>
    <w:p w:rsidR="008A479E" w:rsidRDefault="008A479E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8A479E" w:rsidRDefault="008A479E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8A479E" w:rsidRDefault="008A479E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8A479E" w:rsidRDefault="008A479E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8A479E" w:rsidRDefault="008A479E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8A479E" w:rsidRDefault="008A479E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8A479E" w:rsidRDefault="008A479E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8A479E" w:rsidRDefault="008A479E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8A479E" w:rsidRDefault="008A479E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5121E8" w:rsidRPr="00A23B42" w:rsidRDefault="005121E8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070361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762A79" w:rsidRDefault="00A4658F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………………..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762A79">
        <w:rPr>
          <w:rFonts w:ascii="Calibri" w:hAnsi="Calibri" w:cs="Calibri"/>
          <w:bCs/>
          <w:sz w:val="22"/>
          <w:szCs w:val="22"/>
          <w:lang w:val="en-US"/>
        </w:rPr>
        <w:t>2020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762A79" w:rsidRDefault="00762A79" w:rsidP="00070361">
      <w:pPr>
        <w:spacing w:line="360" w:lineRule="auto"/>
        <w:rPr>
          <w:b/>
          <w:szCs w:val="22"/>
          <w:lang w:val="en-US"/>
        </w:rPr>
      </w:pPr>
      <w:bookmarkStart w:id="4" w:name="OLE_LINK51"/>
      <w:bookmarkStart w:id="5" w:name="OLE_LINK52"/>
    </w:p>
    <w:p w:rsidR="00762A79" w:rsidRDefault="00762A79" w:rsidP="00070361">
      <w:pPr>
        <w:spacing w:line="360" w:lineRule="auto"/>
        <w:rPr>
          <w:b/>
          <w:szCs w:val="22"/>
          <w:lang w:val="en-US"/>
        </w:rPr>
      </w:pPr>
    </w:p>
    <w:p w:rsidR="00762A79" w:rsidRDefault="00762A79" w:rsidP="00070361">
      <w:pPr>
        <w:spacing w:line="360" w:lineRule="auto"/>
        <w:rPr>
          <w:b/>
          <w:szCs w:val="22"/>
          <w:lang w:val="en-US"/>
        </w:rPr>
      </w:pPr>
    </w:p>
    <w:p w:rsidR="00762A79" w:rsidRDefault="00762A79" w:rsidP="00070361">
      <w:pPr>
        <w:spacing w:line="360" w:lineRule="auto"/>
        <w:rPr>
          <w:b/>
          <w:szCs w:val="22"/>
          <w:lang w:val="en-US"/>
        </w:rPr>
      </w:pPr>
    </w:p>
    <w:p w:rsidR="00762A79" w:rsidRDefault="00762A79" w:rsidP="00070361">
      <w:pPr>
        <w:spacing w:line="360" w:lineRule="auto"/>
        <w:rPr>
          <w:b/>
          <w:szCs w:val="22"/>
          <w:lang w:val="en-US"/>
        </w:rPr>
      </w:pPr>
    </w:p>
    <w:p w:rsidR="00762A79" w:rsidRDefault="00762A79" w:rsidP="00070361">
      <w:pPr>
        <w:spacing w:line="360" w:lineRule="auto"/>
        <w:rPr>
          <w:b/>
          <w:szCs w:val="22"/>
          <w:lang w:val="en-US"/>
        </w:rPr>
      </w:pPr>
    </w:p>
    <w:p w:rsidR="005121E8" w:rsidRDefault="005121E8" w:rsidP="00070361">
      <w:pPr>
        <w:spacing w:line="360" w:lineRule="auto"/>
        <w:rPr>
          <w:b/>
          <w:szCs w:val="22"/>
          <w:lang w:val="el-GR"/>
        </w:rPr>
        <w:sectPr w:rsidR="005121E8" w:rsidSect="008A479E"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070361" w:rsidRDefault="00070361" w:rsidP="00070361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220980</wp:posOffset>
            </wp:positionV>
            <wp:extent cx="775335" cy="762000"/>
            <wp:effectExtent l="19050" t="0" r="5715" b="0"/>
            <wp:wrapSquare wrapText="bothSides"/>
            <wp:docPr id="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ED08E9" w:rsidRPr="00070361" w:rsidRDefault="00ED08E9" w:rsidP="00ED08E9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>Πακέτο 1/Ομάδα Β: Δήμος Τρικκαίων/ Φυσικό αέριο</w:t>
      </w:r>
    </w:p>
    <w:p w:rsidR="00ED08E9" w:rsidRDefault="00ED08E9" w:rsidP="00ED08E9">
      <w:pPr>
        <w:jc w:val="center"/>
        <w:rPr>
          <w:rStyle w:val="apple-style-span"/>
          <w:b/>
          <w:szCs w:val="22"/>
          <w:u w:val="single"/>
          <w:shd w:val="clear" w:color="auto" w:fill="FFFFFF"/>
          <w:lang w:val="el-GR"/>
        </w:rPr>
      </w:pPr>
    </w:p>
    <w:bookmarkEnd w:id="4"/>
    <w:bookmarkEnd w:id="5"/>
    <w:p w:rsidR="005312AE" w:rsidRPr="003777E4" w:rsidRDefault="005312AE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577"/>
        <w:gridCol w:w="1607"/>
        <w:gridCol w:w="2009"/>
        <w:gridCol w:w="1984"/>
      </w:tblGrid>
      <w:tr w:rsidR="005312AE" w:rsidRPr="003777E4" w:rsidTr="00564208">
        <w:tc>
          <w:tcPr>
            <w:tcW w:w="578" w:type="dxa"/>
          </w:tcPr>
          <w:p w:rsidR="005312AE" w:rsidRPr="00C36AA4" w:rsidRDefault="005312AE" w:rsidP="00564208">
            <w:pPr>
              <w:rPr>
                <w:b/>
                <w:bCs/>
                <w:szCs w:val="22"/>
                <w:lang w:val="el-GR"/>
              </w:rPr>
            </w:pPr>
            <w:r w:rsidRPr="00C36AA4">
              <w:rPr>
                <w:b/>
                <w:bCs/>
                <w:szCs w:val="22"/>
                <w:lang w:val="el-GR"/>
              </w:rPr>
              <w:t>Α/Α</w:t>
            </w:r>
          </w:p>
        </w:tc>
        <w:tc>
          <w:tcPr>
            <w:tcW w:w="2577" w:type="dxa"/>
          </w:tcPr>
          <w:p w:rsidR="005312AE" w:rsidRPr="00C36AA4" w:rsidRDefault="005312AE" w:rsidP="00564208">
            <w:pPr>
              <w:rPr>
                <w:b/>
                <w:bCs/>
                <w:szCs w:val="22"/>
                <w:lang w:val="el-GR"/>
              </w:rPr>
            </w:pPr>
            <w:r w:rsidRPr="00C36AA4">
              <w:rPr>
                <w:b/>
                <w:bCs/>
                <w:szCs w:val="22"/>
                <w:lang w:val="el-GR"/>
              </w:rPr>
              <w:t>ΚΤΙΡΙΟ/ΤΟΠΟΘΕΣΙΑ</w:t>
            </w:r>
          </w:p>
        </w:tc>
        <w:tc>
          <w:tcPr>
            <w:tcW w:w="1607" w:type="dxa"/>
          </w:tcPr>
          <w:p w:rsidR="005312AE" w:rsidRPr="00C36AA4" w:rsidRDefault="005312AE" w:rsidP="00564208">
            <w:pPr>
              <w:rPr>
                <w:b/>
                <w:bCs/>
                <w:szCs w:val="22"/>
                <w:lang w:val="el-GR"/>
              </w:rPr>
            </w:pPr>
            <w:r w:rsidRPr="00740E3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ΕΚΤΙΜΩΜΕΝΗ ΩΡΙΑΙΑ ΔΥΝΑΜΙΚΟΤΗΤΑ (</w:t>
            </w:r>
            <w:r w:rsidRPr="00740E3E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KWH</w:t>
            </w:r>
            <w:r w:rsidRPr="00740E3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/</w:t>
            </w:r>
            <w:r w:rsidRPr="00740E3E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H</w:t>
            </w:r>
            <w:r w:rsidRPr="00740E3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2009" w:type="dxa"/>
          </w:tcPr>
          <w:p w:rsidR="005312AE" w:rsidRDefault="005312AE" w:rsidP="00564208">
            <w:pPr>
              <w:rPr>
                <w:b/>
                <w:bCs/>
                <w:szCs w:val="22"/>
                <w:lang w:val="el-GR"/>
              </w:rPr>
            </w:pPr>
            <w:r w:rsidRPr="005312AE">
              <w:rPr>
                <w:b/>
                <w:bCs/>
                <w:szCs w:val="22"/>
                <w:lang w:val="el-GR"/>
              </w:rPr>
              <w:t xml:space="preserve">ΕΚΤΙΜΩΜΕΝΗ </w:t>
            </w:r>
            <w:r w:rsidRPr="00C36AA4">
              <w:rPr>
                <w:b/>
                <w:bCs/>
                <w:szCs w:val="22"/>
                <w:lang w:val="el-GR"/>
              </w:rPr>
              <w:t>ΜΕΓΙΣΤΗ ΕΤΗΣΙΑ ΚΑΤΑΝΑΛΩΣΗ</w:t>
            </w:r>
          </w:p>
          <w:p w:rsidR="005312AE" w:rsidRPr="005312AE" w:rsidRDefault="005312AE" w:rsidP="00564208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(KWH)</w:t>
            </w:r>
          </w:p>
        </w:tc>
        <w:tc>
          <w:tcPr>
            <w:tcW w:w="1984" w:type="dxa"/>
          </w:tcPr>
          <w:p w:rsidR="005312AE" w:rsidRDefault="00DD04F3" w:rsidP="00564208">
            <w:pPr>
              <w:rPr>
                <w:b/>
                <w:bCs/>
                <w:szCs w:val="22"/>
                <w:lang w:val="el-GR"/>
              </w:rPr>
            </w:pPr>
            <w:r w:rsidRPr="003777E4">
              <w:rPr>
                <w:b/>
                <w:bCs/>
                <w:szCs w:val="22"/>
                <w:lang w:val="el-GR"/>
              </w:rPr>
              <w:t xml:space="preserve">ΕΚΤΙΜΩΜΕΝΟ </w:t>
            </w:r>
            <w:r>
              <w:rPr>
                <w:b/>
                <w:bCs/>
                <w:szCs w:val="22"/>
                <w:lang w:val="el-GR"/>
              </w:rPr>
              <w:t xml:space="preserve"> ΕΤΗΣΙΟ ΚΟΣΤΟΣ</w:t>
            </w:r>
            <w:r w:rsidRPr="003777E4">
              <w:rPr>
                <w:b/>
                <w:bCs/>
                <w:szCs w:val="22"/>
                <w:lang w:val="el-GR"/>
              </w:rPr>
              <w:t xml:space="preserve"> ΧΩΡΙΣ </w:t>
            </w:r>
            <w:r w:rsidR="005312AE" w:rsidRPr="00C36AA4">
              <w:rPr>
                <w:b/>
                <w:bCs/>
                <w:szCs w:val="22"/>
                <w:lang w:val="el-GR"/>
              </w:rPr>
              <w:t>ΦΠΑ</w:t>
            </w:r>
            <w:r w:rsidR="005312AE">
              <w:rPr>
                <w:b/>
                <w:bCs/>
                <w:szCs w:val="22"/>
                <w:lang w:val="el-GR"/>
              </w:rPr>
              <w:t xml:space="preserve"> </w:t>
            </w:r>
          </w:p>
          <w:p w:rsidR="005312AE" w:rsidRPr="00C36AA4" w:rsidRDefault="005312AE" w:rsidP="00564208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(€)</w:t>
            </w:r>
          </w:p>
        </w:tc>
      </w:tr>
      <w:tr w:rsidR="005312AE" w:rsidRPr="0080567C" w:rsidTr="00564208">
        <w:tc>
          <w:tcPr>
            <w:tcW w:w="578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 w:rsidRPr="0080567C">
              <w:rPr>
                <w:szCs w:val="22"/>
                <w:lang w:val="el-GR"/>
              </w:rPr>
              <w:t>1</w:t>
            </w:r>
          </w:p>
        </w:tc>
        <w:tc>
          <w:tcPr>
            <w:tcW w:w="2577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 w:rsidRPr="0080567C">
              <w:rPr>
                <w:szCs w:val="22"/>
                <w:lang w:val="el-GR"/>
              </w:rPr>
              <w:t>Δημαρχείο</w:t>
            </w:r>
          </w:p>
        </w:tc>
        <w:tc>
          <w:tcPr>
            <w:tcW w:w="1607" w:type="dxa"/>
          </w:tcPr>
          <w:p w:rsidR="005312AE" w:rsidRPr="002931ED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446</w:t>
            </w:r>
          </w:p>
        </w:tc>
        <w:tc>
          <w:tcPr>
            <w:tcW w:w="2009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147.534,10</w:t>
            </w:r>
          </w:p>
        </w:tc>
        <w:tc>
          <w:tcPr>
            <w:tcW w:w="1984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</w:p>
        </w:tc>
      </w:tr>
      <w:tr w:rsidR="005312AE" w:rsidRPr="0080567C" w:rsidTr="00564208">
        <w:tc>
          <w:tcPr>
            <w:tcW w:w="578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2577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Θέατρο/Πάρκο Ματσόπουλου</w:t>
            </w:r>
          </w:p>
        </w:tc>
        <w:tc>
          <w:tcPr>
            <w:tcW w:w="1607" w:type="dxa"/>
          </w:tcPr>
          <w:p w:rsidR="005312AE" w:rsidRPr="002931ED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278,75</w:t>
            </w:r>
          </w:p>
        </w:tc>
        <w:tc>
          <w:tcPr>
            <w:tcW w:w="2009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46.984,70</w:t>
            </w:r>
          </w:p>
        </w:tc>
        <w:tc>
          <w:tcPr>
            <w:tcW w:w="1984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</w:p>
        </w:tc>
      </w:tr>
      <w:tr w:rsidR="005312AE" w:rsidRPr="0080567C" w:rsidTr="00564208">
        <w:tc>
          <w:tcPr>
            <w:tcW w:w="578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2577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Ξενώνας</w:t>
            </w:r>
            <w:r w:rsidRPr="00BB3C81">
              <w:rPr>
                <w:szCs w:val="22"/>
                <w:lang w:val="el-GR"/>
              </w:rPr>
              <w:t>/Πάρκο Ματσόπουλου</w:t>
            </w:r>
          </w:p>
        </w:tc>
        <w:tc>
          <w:tcPr>
            <w:tcW w:w="1607" w:type="dxa"/>
          </w:tcPr>
          <w:p w:rsidR="005312AE" w:rsidRPr="002931ED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66,9</w:t>
            </w:r>
          </w:p>
        </w:tc>
        <w:tc>
          <w:tcPr>
            <w:tcW w:w="2009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226.264,80</w:t>
            </w:r>
          </w:p>
        </w:tc>
        <w:tc>
          <w:tcPr>
            <w:tcW w:w="1984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</w:p>
        </w:tc>
      </w:tr>
      <w:tr w:rsidR="005312AE" w:rsidRPr="0080567C" w:rsidTr="00564208">
        <w:tc>
          <w:tcPr>
            <w:tcW w:w="578" w:type="dxa"/>
          </w:tcPr>
          <w:p w:rsidR="005312AE" w:rsidRPr="00740E3E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2577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 w:rsidRPr="00740E3E">
              <w:rPr>
                <w:szCs w:val="22"/>
                <w:lang w:val="el-GR"/>
              </w:rPr>
              <w:t>Ξενώνας/Πάρκο Ματσόπουλου</w:t>
            </w:r>
          </w:p>
        </w:tc>
        <w:tc>
          <w:tcPr>
            <w:tcW w:w="1607" w:type="dxa"/>
          </w:tcPr>
          <w:p w:rsidR="005312AE" w:rsidRPr="002931ED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66,9</w:t>
            </w:r>
          </w:p>
        </w:tc>
        <w:tc>
          <w:tcPr>
            <w:tcW w:w="2009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46.984,70</w:t>
            </w:r>
          </w:p>
        </w:tc>
        <w:tc>
          <w:tcPr>
            <w:tcW w:w="1984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</w:p>
        </w:tc>
      </w:tr>
      <w:tr w:rsidR="005312AE" w:rsidRPr="0080567C" w:rsidTr="00564208">
        <w:tc>
          <w:tcPr>
            <w:tcW w:w="578" w:type="dxa"/>
          </w:tcPr>
          <w:p w:rsidR="005312AE" w:rsidRPr="00740E3E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2577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 w:rsidRPr="0080567C">
              <w:rPr>
                <w:szCs w:val="22"/>
                <w:lang w:val="el-GR"/>
              </w:rPr>
              <w:t>Δημοτικό Κολυμβητήριο</w:t>
            </w:r>
          </w:p>
        </w:tc>
        <w:tc>
          <w:tcPr>
            <w:tcW w:w="1607" w:type="dxa"/>
          </w:tcPr>
          <w:p w:rsidR="005312AE" w:rsidRPr="002931ED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693</w:t>
            </w:r>
          </w:p>
        </w:tc>
        <w:tc>
          <w:tcPr>
            <w:tcW w:w="2009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2.595.168</w:t>
            </w:r>
          </w:p>
        </w:tc>
        <w:tc>
          <w:tcPr>
            <w:tcW w:w="1984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</w:p>
        </w:tc>
      </w:tr>
      <w:tr w:rsidR="005312AE" w:rsidRPr="0080567C" w:rsidTr="00564208">
        <w:tc>
          <w:tcPr>
            <w:tcW w:w="578" w:type="dxa"/>
          </w:tcPr>
          <w:p w:rsidR="005312AE" w:rsidRPr="00740E3E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2577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Ε.Α.Κ. Μπάρας</w:t>
            </w:r>
          </w:p>
        </w:tc>
        <w:tc>
          <w:tcPr>
            <w:tcW w:w="1607" w:type="dxa"/>
          </w:tcPr>
          <w:p w:rsidR="005312AE" w:rsidRPr="002931ED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724,75</w:t>
            </w:r>
          </w:p>
        </w:tc>
        <w:tc>
          <w:tcPr>
            <w:tcW w:w="2009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351.565,90</w:t>
            </w:r>
          </w:p>
        </w:tc>
        <w:tc>
          <w:tcPr>
            <w:tcW w:w="1984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</w:p>
        </w:tc>
      </w:tr>
      <w:tr w:rsidR="005312AE" w:rsidRPr="0080567C" w:rsidTr="00564208">
        <w:tc>
          <w:tcPr>
            <w:tcW w:w="578" w:type="dxa"/>
          </w:tcPr>
          <w:p w:rsidR="005312AE" w:rsidRPr="00740E3E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  <w:tc>
          <w:tcPr>
            <w:tcW w:w="2577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  <w:r w:rsidRPr="00C36AA4">
              <w:rPr>
                <w:szCs w:val="22"/>
                <w:vertAlign w:val="superscript"/>
                <w:lang w:val="el-GR"/>
              </w:rPr>
              <w:t>ο</w:t>
            </w:r>
            <w:r>
              <w:rPr>
                <w:szCs w:val="22"/>
                <w:lang w:val="el-GR"/>
              </w:rPr>
              <w:t xml:space="preserve"> ΚΑΠΗ/Ομήρου</w:t>
            </w:r>
          </w:p>
        </w:tc>
        <w:tc>
          <w:tcPr>
            <w:tcW w:w="1607" w:type="dxa"/>
          </w:tcPr>
          <w:p w:rsidR="005312AE" w:rsidRPr="002931ED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66,9</w:t>
            </w:r>
          </w:p>
        </w:tc>
        <w:tc>
          <w:tcPr>
            <w:tcW w:w="2009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46.984,70</w:t>
            </w:r>
          </w:p>
        </w:tc>
        <w:tc>
          <w:tcPr>
            <w:tcW w:w="1984" w:type="dxa"/>
          </w:tcPr>
          <w:p w:rsidR="005312AE" w:rsidRPr="0080567C" w:rsidRDefault="005312AE" w:rsidP="00564208">
            <w:pPr>
              <w:rPr>
                <w:szCs w:val="22"/>
                <w:lang w:val="el-GR"/>
              </w:rPr>
            </w:pPr>
          </w:p>
        </w:tc>
      </w:tr>
      <w:tr w:rsidR="005312AE" w:rsidRPr="0080567C" w:rsidTr="00564208">
        <w:tc>
          <w:tcPr>
            <w:tcW w:w="578" w:type="dxa"/>
          </w:tcPr>
          <w:p w:rsidR="005312AE" w:rsidRPr="00473E25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2577" w:type="dxa"/>
          </w:tcPr>
          <w:p w:rsidR="005312AE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Νέες συνδέσεις</w:t>
            </w:r>
          </w:p>
        </w:tc>
        <w:tc>
          <w:tcPr>
            <w:tcW w:w="1607" w:type="dxa"/>
          </w:tcPr>
          <w:p w:rsidR="005312AE" w:rsidRPr="00473E25" w:rsidRDefault="005312AE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66,9</w:t>
            </w:r>
          </w:p>
        </w:tc>
        <w:tc>
          <w:tcPr>
            <w:tcW w:w="2009" w:type="dxa"/>
          </w:tcPr>
          <w:p w:rsidR="005312AE" w:rsidRPr="00DE122C" w:rsidRDefault="005312AE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l-GR"/>
              </w:rPr>
              <w:t>140.954</w:t>
            </w:r>
            <w:r>
              <w:rPr>
                <w:szCs w:val="22"/>
                <w:lang w:val="en-US"/>
              </w:rPr>
              <w:t>,10</w:t>
            </w:r>
          </w:p>
        </w:tc>
        <w:tc>
          <w:tcPr>
            <w:tcW w:w="1984" w:type="dxa"/>
          </w:tcPr>
          <w:p w:rsidR="005312AE" w:rsidRPr="00DE122C" w:rsidRDefault="005312AE" w:rsidP="00564208">
            <w:pPr>
              <w:rPr>
                <w:szCs w:val="22"/>
                <w:lang w:val="en-US"/>
              </w:rPr>
            </w:pPr>
          </w:p>
        </w:tc>
      </w:tr>
      <w:tr w:rsidR="005312AE" w:rsidRPr="0080567C" w:rsidTr="00564208">
        <w:tc>
          <w:tcPr>
            <w:tcW w:w="4762" w:type="dxa"/>
            <w:gridSpan w:val="3"/>
          </w:tcPr>
          <w:p w:rsidR="005312AE" w:rsidRPr="004E2FEC" w:rsidRDefault="005312AE" w:rsidP="00564208">
            <w:pPr>
              <w:jc w:val="right"/>
              <w:rPr>
                <w:b/>
                <w:bCs/>
                <w:szCs w:val="22"/>
                <w:lang w:val="el-GR"/>
              </w:rPr>
            </w:pPr>
            <w:r w:rsidRPr="004E2FEC">
              <w:rPr>
                <w:b/>
                <w:bCs/>
                <w:szCs w:val="22"/>
                <w:lang w:val="el-GR"/>
              </w:rPr>
              <w:t>ΣΥΝΟΛΟ</w:t>
            </w:r>
          </w:p>
        </w:tc>
        <w:tc>
          <w:tcPr>
            <w:tcW w:w="2009" w:type="dxa"/>
          </w:tcPr>
          <w:p w:rsidR="005312AE" w:rsidRPr="008024C5" w:rsidRDefault="005312AE" w:rsidP="00564208">
            <w:pPr>
              <w:rPr>
                <w:b/>
                <w:bCs/>
                <w:szCs w:val="22"/>
                <w:lang w:val="en-US"/>
              </w:rPr>
            </w:pPr>
            <w:r w:rsidRPr="008024C5">
              <w:rPr>
                <w:b/>
                <w:bCs/>
                <w:szCs w:val="22"/>
                <w:lang w:val="en-US"/>
              </w:rPr>
              <w:t>3.</w:t>
            </w:r>
            <w:r>
              <w:rPr>
                <w:b/>
                <w:bCs/>
                <w:szCs w:val="22"/>
                <w:lang w:val="en-US"/>
              </w:rPr>
              <w:t>602</w:t>
            </w:r>
            <w:r w:rsidRPr="008024C5">
              <w:rPr>
                <w:b/>
                <w:bCs/>
                <w:szCs w:val="22"/>
                <w:lang w:val="en-US"/>
              </w:rPr>
              <w:t>.4</w:t>
            </w:r>
            <w:r>
              <w:rPr>
                <w:b/>
                <w:bCs/>
                <w:szCs w:val="22"/>
                <w:lang w:val="en-US"/>
              </w:rPr>
              <w:t>41</w:t>
            </w:r>
            <w:r w:rsidRPr="008024C5">
              <w:rPr>
                <w:b/>
                <w:bCs/>
                <w:szCs w:val="22"/>
                <w:lang w:val="en-US"/>
              </w:rPr>
              <w:t>,</w:t>
            </w:r>
            <w:r>
              <w:rPr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984" w:type="dxa"/>
          </w:tcPr>
          <w:p w:rsidR="005312AE" w:rsidRPr="00DE122C" w:rsidRDefault="005312AE" w:rsidP="00564208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3777E4" w:rsidRPr="0080567C" w:rsidTr="00564208">
        <w:tc>
          <w:tcPr>
            <w:tcW w:w="4762" w:type="dxa"/>
            <w:gridSpan w:val="3"/>
          </w:tcPr>
          <w:p w:rsidR="003777E4" w:rsidRPr="003777E4" w:rsidRDefault="003777E4" w:rsidP="00564208">
            <w:pPr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ΦΠΑ(6%)</w:t>
            </w:r>
          </w:p>
        </w:tc>
        <w:tc>
          <w:tcPr>
            <w:tcW w:w="2009" w:type="dxa"/>
          </w:tcPr>
          <w:p w:rsidR="003777E4" w:rsidRPr="003777E4" w:rsidRDefault="003777E4" w:rsidP="00564208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----</w:t>
            </w:r>
          </w:p>
        </w:tc>
        <w:tc>
          <w:tcPr>
            <w:tcW w:w="1984" w:type="dxa"/>
          </w:tcPr>
          <w:p w:rsidR="003777E4" w:rsidRPr="00DE122C" w:rsidRDefault="003777E4" w:rsidP="00564208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3777E4" w:rsidRPr="0080567C" w:rsidTr="00564208">
        <w:tc>
          <w:tcPr>
            <w:tcW w:w="4762" w:type="dxa"/>
            <w:gridSpan w:val="3"/>
          </w:tcPr>
          <w:p w:rsidR="003777E4" w:rsidRPr="004E2FEC" w:rsidRDefault="003777E4" w:rsidP="00564208">
            <w:pPr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ΣΥΝΟΛΙΚΗ ΑΞΙΑ</w:t>
            </w:r>
          </w:p>
        </w:tc>
        <w:tc>
          <w:tcPr>
            <w:tcW w:w="2009" w:type="dxa"/>
          </w:tcPr>
          <w:p w:rsidR="003777E4" w:rsidRPr="003777E4" w:rsidRDefault="003777E4" w:rsidP="00564208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-----</w:t>
            </w:r>
          </w:p>
        </w:tc>
        <w:tc>
          <w:tcPr>
            <w:tcW w:w="1984" w:type="dxa"/>
          </w:tcPr>
          <w:p w:rsidR="003777E4" w:rsidRPr="00DE122C" w:rsidRDefault="003777E4" w:rsidP="00564208">
            <w:pPr>
              <w:rPr>
                <w:b/>
                <w:bCs/>
                <w:szCs w:val="22"/>
                <w:lang w:val="en-US"/>
              </w:rPr>
            </w:pPr>
          </w:p>
        </w:tc>
      </w:tr>
    </w:tbl>
    <w:p w:rsidR="005312AE" w:rsidRDefault="005312AE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="005312AE" w:rsidRDefault="005312AE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="00475210" w:rsidRPr="00070361" w:rsidRDefault="00ED08E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……………….,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3777E4">
        <w:rPr>
          <w:rFonts w:ascii="Calibri" w:hAnsi="Calibri" w:cs="Calibri"/>
          <w:bCs/>
          <w:sz w:val="22"/>
          <w:szCs w:val="22"/>
        </w:rPr>
        <w:t>2020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070361" w:rsidRDefault="00070361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070361" w:rsidRDefault="00070361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8A59D8" w:rsidRDefault="008A59D8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475210" w:rsidRPr="00783FB4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885825" cy="870585"/>
            <wp:effectExtent l="19050" t="0" r="9525" b="0"/>
            <wp:wrapSquare wrapText="bothSides"/>
            <wp:docPr id="12" name="Εικόνα 1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783FB4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783FB4" w:rsidRDefault="00475210" w:rsidP="00475210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ΠΡΟΣΦΟΡΑ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EA2280" w:rsidRPr="00070361" w:rsidRDefault="00EA2280" w:rsidP="00070361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2/Ομάδα Α: </w:t>
      </w:r>
      <w:r w:rsidRPr="00070361">
        <w:rPr>
          <w:b/>
          <w:bCs/>
          <w:sz w:val="24"/>
          <w:u w:val="single"/>
          <w:lang w:val="el-GR"/>
        </w:rPr>
        <w:t>Σχολική Επιτροπή Πρωτοβάθμιας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/Ηλεκτρικό ρεύμα</w:t>
      </w:r>
    </w:p>
    <w:tbl>
      <w:tblPr>
        <w:tblW w:w="10831" w:type="dxa"/>
        <w:jc w:val="center"/>
        <w:tblInd w:w="-1303" w:type="dxa"/>
        <w:tblLayout w:type="fixed"/>
        <w:tblLook w:val="04A0"/>
      </w:tblPr>
      <w:tblGrid>
        <w:gridCol w:w="1333"/>
        <w:gridCol w:w="1418"/>
        <w:gridCol w:w="992"/>
        <w:gridCol w:w="1276"/>
        <w:gridCol w:w="1417"/>
        <w:gridCol w:w="1134"/>
        <w:gridCol w:w="1701"/>
        <w:gridCol w:w="1560"/>
      </w:tblGrid>
      <w:tr w:rsidR="00AC1012" w:rsidRPr="003777E4" w:rsidTr="00564208">
        <w:trPr>
          <w:trHeight w:val="88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5F2122" w:rsidRDefault="00AC1012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 ΤΙΜΟΛΟΓΙΟΥ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5F2122" w:rsidRDefault="00AC1012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ΠΛΗΘΟΣ ΠΑΡΟΧΩΝ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5F2122" w:rsidRDefault="00AC1012" w:rsidP="00564208">
            <w:pPr>
              <w:suppressAutoHyphens w:val="0"/>
              <w:spacing w:after="0"/>
              <w:ind w:right="34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ΠΑΓΙΟ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5F2122" w:rsidRDefault="00AC1012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ΣΥΜΦΩΝΗΜΕΝΗ ΙΣΧΥΣ €/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k</w:t>
            </w: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W/μηνα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5F2122" w:rsidRDefault="00AC1012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ΕΝΕΡΓΕΙΑΣ (€/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k</w:t>
            </w: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h</w:t>
            </w: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Pr="005F2122" w:rsidRDefault="00AC1012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ΕΚΤΙΜΩΜΕΝΗ ΕΤΗΣΙΑ ΚΑΤΑΝΑΛΙΣΚΩΜΕΝΗ ΕΝΕΡΓΕΙΑ (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k</w:t>
            </w: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h</w:t>
            </w: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12" w:rsidRDefault="00AC1012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43A7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ΕΚΤΙΜΩΜΕΝΟ ΕΤΗΣΙΟ ΚΟΣΤΟΣ ΑΝΤΑΓΩΝΙΣΤΙΚΟΥ </w:t>
            </w:r>
            <w:r w:rsidRPr="008D3F6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€)</w:t>
            </w:r>
          </w:p>
          <w:p w:rsidR="00AC1012" w:rsidRPr="005F2122" w:rsidRDefault="00AC1012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(μη ρυθμιζόμενες χρεώσεις)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12" w:rsidRDefault="00AC1012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ΕΚΤΙΜΩΜΕΝΟ ΕΤΗΣΙΟ ΣΥΝΟΛΙΚΟ ΚΟΣΤΟΣ</w:t>
            </w:r>
          </w:p>
          <w:p w:rsidR="00AC1012" w:rsidRDefault="00AC1012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7D1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€)</w:t>
            </w:r>
          </w:p>
          <w:p w:rsidR="00AC1012" w:rsidRPr="002B460E" w:rsidRDefault="00AC1012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(Τελικό Πληρωτέο Ποσό συμπεριλαμβανομένου Φ.Π.Α)</w:t>
            </w:r>
          </w:p>
        </w:tc>
      </w:tr>
      <w:tr w:rsidR="00AC1012" w:rsidRPr="0080567C" w:rsidTr="00564208">
        <w:trPr>
          <w:trHeight w:val="75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637D17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n-US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Γ2</w:t>
            </w:r>
            <w:r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80567C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637D17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637D17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80567C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5147EC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l-GR" w:eastAsia="el-GR"/>
              </w:rPr>
              <w:t>321</w:t>
            </w:r>
            <w:r>
              <w:rPr>
                <w:color w:val="000000"/>
                <w:lang w:val="en-US" w:eastAsia="el-GR"/>
              </w:rPr>
              <w:t>.</w:t>
            </w:r>
            <w:r>
              <w:rPr>
                <w:color w:val="000000"/>
                <w:lang w:val="el-GR" w:eastAsia="el-GR"/>
              </w:rPr>
              <w:t>42</w:t>
            </w:r>
            <w:r>
              <w:rPr>
                <w:color w:val="000000"/>
                <w:lang w:val="en-US" w:eastAsia="el-G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B71456" w:rsidRDefault="00AC1012" w:rsidP="00564208">
            <w:pPr>
              <w:suppressAutoHyphens w:val="0"/>
              <w:spacing w:after="0"/>
              <w:jc w:val="center"/>
              <w:rPr>
                <w:bCs/>
                <w:color w:val="000000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12" w:rsidRPr="00B71456" w:rsidRDefault="00AC1012" w:rsidP="00564208">
            <w:pPr>
              <w:suppressAutoHyphens w:val="0"/>
              <w:spacing w:after="0"/>
              <w:jc w:val="center"/>
              <w:rPr>
                <w:bCs/>
                <w:color w:val="000000"/>
                <w:lang w:val="el-GR" w:eastAsia="el-GR"/>
              </w:rPr>
            </w:pPr>
          </w:p>
        </w:tc>
      </w:tr>
      <w:tr w:rsidR="00AC1012" w:rsidRPr="0080567C" w:rsidTr="003777E4">
        <w:trPr>
          <w:trHeight w:val="75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12" w:rsidRPr="00637D17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Γ22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12" w:rsidRPr="0080567C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12" w:rsidRPr="00637D17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12" w:rsidRPr="00637D17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12" w:rsidRPr="0080567C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12" w:rsidRPr="00C473E2" w:rsidRDefault="00AC1012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n-US" w:eastAsia="el-GR"/>
              </w:rPr>
              <w:t>1</w:t>
            </w:r>
            <w:r>
              <w:rPr>
                <w:color w:val="000000"/>
                <w:lang w:val="el-GR" w:eastAsia="el-GR"/>
              </w:rPr>
              <w:t>7</w:t>
            </w:r>
            <w:r>
              <w:rPr>
                <w:color w:val="000000"/>
                <w:lang w:val="en-US" w:eastAsia="el-GR"/>
              </w:rPr>
              <w:t>9.</w:t>
            </w:r>
            <w:r>
              <w:rPr>
                <w:color w:val="000000"/>
                <w:lang w:val="el-GR" w:eastAsia="el-GR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12" w:rsidRPr="00B71456" w:rsidRDefault="00AC1012" w:rsidP="00564208">
            <w:pPr>
              <w:suppressAutoHyphens w:val="0"/>
              <w:spacing w:after="0"/>
              <w:jc w:val="center"/>
              <w:rPr>
                <w:bCs/>
                <w:color w:val="000000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12" w:rsidRPr="00B71456" w:rsidRDefault="00AC1012" w:rsidP="00564208">
            <w:pPr>
              <w:suppressAutoHyphens w:val="0"/>
              <w:spacing w:after="0"/>
              <w:jc w:val="center"/>
              <w:rPr>
                <w:bCs/>
                <w:color w:val="000000"/>
                <w:lang w:val="el-GR" w:eastAsia="el-GR"/>
              </w:rPr>
            </w:pPr>
          </w:p>
        </w:tc>
      </w:tr>
      <w:tr w:rsidR="00AC1012" w:rsidRPr="0080567C" w:rsidTr="003777E4">
        <w:trPr>
          <w:trHeight w:val="435"/>
          <w:jc w:val="center"/>
        </w:trPr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637D17" w:rsidRDefault="00AC1012" w:rsidP="00564208">
            <w:pPr>
              <w:suppressAutoHyphens w:val="0"/>
              <w:spacing w:after="0"/>
              <w:jc w:val="right"/>
              <w:rPr>
                <w:b/>
                <w:bCs/>
                <w:color w:val="000000"/>
                <w:lang w:val="en-US" w:eastAsia="el-GR"/>
              </w:rPr>
            </w:pPr>
            <w:r w:rsidRPr="00637D17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  <w:r>
              <w:rPr>
                <w:b/>
                <w:bCs/>
                <w:color w:val="000000"/>
                <w:szCs w:val="22"/>
                <w:lang w:val="en-US" w:eastAsia="el-GR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12" w:rsidRPr="00C473E2" w:rsidRDefault="00AC1012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l-GR" w:eastAsia="el-GR"/>
              </w:rPr>
            </w:pPr>
            <w:r>
              <w:rPr>
                <w:b/>
                <w:bCs/>
                <w:color w:val="000000"/>
                <w:lang w:val="el-GR" w:eastAsia="el-GR"/>
              </w:rPr>
              <w:t>500</w:t>
            </w:r>
            <w:r>
              <w:rPr>
                <w:b/>
                <w:bCs/>
                <w:color w:val="000000"/>
                <w:lang w:val="en-US" w:eastAsia="el-GR"/>
              </w:rPr>
              <w:t>.</w:t>
            </w:r>
            <w:r>
              <w:rPr>
                <w:b/>
                <w:bCs/>
                <w:color w:val="000000"/>
                <w:lang w:val="el-GR" w:eastAsia="el-GR"/>
              </w:rPr>
              <w:t>834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2" w:rsidRPr="00B71456" w:rsidRDefault="00AC1012" w:rsidP="00564208">
            <w:pPr>
              <w:suppressAutoHyphens w:val="0"/>
              <w:spacing w:after="0"/>
              <w:jc w:val="center"/>
              <w:rPr>
                <w:b/>
                <w:color w:val="000000"/>
                <w:lang w:val="en-US"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12" w:rsidRPr="005507F4" w:rsidRDefault="00AC1012" w:rsidP="00564208">
            <w:pPr>
              <w:suppressAutoHyphens w:val="0"/>
              <w:spacing w:after="0"/>
              <w:jc w:val="center"/>
              <w:rPr>
                <w:b/>
                <w:color w:val="000000"/>
                <w:lang w:val="el-GR" w:eastAsia="el-GR"/>
              </w:rPr>
            </w:pPr>
          </w:p>
        </w:tc>
      </w:tr>
      <w:tr w:rsidR="003777E4" w:rsidRPr="0080567C" w:rsidTr="003777E4">
        <w:trPr>
          <w:trHeight w:val="435"/>
          <w:jc w:val="center"/>
        </w:trPr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4" w:rsidRPr="00637D17" w:rsidRDefault="003777E4" w:rsidP="00564208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ΦΠΑ(%6)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4" w:rsidRDefault="003777E4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l-GR" w:eastAsia="el-GR"/>
              </w:rPr>
            </w:pPr>
            <w:r>
              <w:rPr>
                <w:b/>
                <w:bCs/>
                <w:color w:val="000000"/>
                <w:lang w:val="el-GR" w:eastAsia="el-G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4" w:rsidRPr="00B71456" w:rsidRDefault="003777E4" w:rsidP="00564208">
            <w:pPr>
              <w:suppressAutoHyphens w:val="0"/>
              <w:spacing w:after="0"/>
              <w:jc w:val="center"/>
              <w:rPr>
                <w:b/>
                <w:color w:val="000000"/>
                <w:lang w:val="en-US"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E4" w:rsidRPr="005507F4" w:rsidRDefault="003777E4" w:rsidP="00564208">
            <w:pPr>
              <w:suppressAutoHyphens w:val="0"/>
              <w:spacing w:after="0"/>
              <w:jc w:val="center"/>
              <w:rPr>
                <w:b/>
                <w:color w:val="000000"/>
                <w:lang w:val="el-GR" w:eastAsia="el-GR"/>
              </w:rPr>
            </w:pPr>
          </w:p>
        </w:tc>
      </w:tr>
      <w:tr w:rsidR="003777E4" w:rsidRPr="0080567C" w:rsidTr="003777E4">
        <w:trPr>
          <w:trHeight w:val="435"/>
          <w:jc w:val="center"/>
        </w:trPr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4" w:rsidRPr="00637D17" w:rsidRDefault="003777E4" w:rsidP="00564208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ΣΥΝΟΛΙΚΗ ΑΞΙΑ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4" w:rsidRDefault="003777E4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l-GR" w:eastAsia="el-GR"/>
              </w:rPr>
            </w:pPr>
            <w:r>
              <w:rPr>
                <w:b/>
                <w:bCs/>
                <w:color w:val="000000"/>
                <w:lang w:val="el-GR" w:eastAsia="el-G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4" w:rsidRPr="00B71456" w:rsidRDefault="003777E4" w:rsidP="00564208">
            <w:pPr>
              <w:suppressAutoHyphens w:val="0"/>
              <w:spacing w:after="0"/>
              <w:jc w:val="center"/>
              <w:rPr>
                <w:b/>
                <w:color w:val="000000"/>
                <w:lang w:val="en-US"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E4" w:rsidRPr="005507F4" w:rsidRDefault="003777E4" w:rsidP="00564208">
            <w:pPr>
              <w:suppressAutoHyphens w:val="0"/>
              <w:spacing w:after="0"/>
              <w:jc w:val="center"/>
              <w:rPr>
                <w:b/>
                <w:color w:val="000000"/>
                <w:lang w:val="el-GR" w:eastAsia="el-GR"/>
              </w:rPr>
            </w:pPr>
          </w:p>
        </w:tc>
      </w:tr>
    </w:tbl>
    <w:p w:rsidR="00F46719" w:rsidRDefault="00F4671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70361" w:rsidRPr="00070361" w:rsidRDefault="00070361" w:rsidP="0007036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………………., ………/……/</w:t>
      </w:r>
      <w:r w:rsidR="003777E4">
        <w:rPr>
          <w:rFonts w:ascii="Calibri" w:hAnsi="Calibri" w:cs="Calibri"/>
          <w:bCs/>
          <w:sz w:val="22"/>
          <w:szCs w:val="22"/>
        </w:rPr>
        <w:t>2020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Pr="003777E4" w:rsidRDefault="00475210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885825" cy="870585"/>
            <wp:effectExtent l="19050" t="0" r="9525" b="0"/>
            <wp:wrapSquare wrapText="bothSides"/>
            <wp:docPr id="2" name="Εικόνα 1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93075D" w:rsidRDefault="0093075D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2/Ομάδα Β: </w:t>
      </w:r>
      <w:r w:rsidRPr="00070361">
        <w:rPr>
          <w:b/>
          <w:bCs/>
          <w:sz w:val="24"/>
          <w:u w:val="single"/>
          <w:lang w:val="el-GR"/>
        </w:rPr>
        <w:t>Σχολική Επιτροπή Πρωτοβάθμιας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/Φυσικό αέριο</w:t>
      </w:r>
    </w:p>
    <w:p w:rsidR="00070361" w:rsidRDefault="00070361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F747EE" w:rsidRPr="00070361" w:rsidRDefault="00F747EE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tbl>
      <w:tblPr>
        <w:tblW w:w="9214" w:type="dxa"/>
        <w:tblInd w:w="817" w:type="dxa"/>
        <w:tblLayout w:type="fixed"/>
        <w:tblLook w:val="04A0"/>
      </w:tblPr>
      <w:tblGrid>
        <w:gridCol w:w="4394"/>
        <w:gridCol w:w="2694"/>
        <w:gridCol w:w="2126"/>
      </w:tblGrid>
      <w:tr w:rsidR="00F747EE" w:rsidRPr="0080567C" w:rsidTr="00F747EE">
        <w:trPr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EE" w:rsidRPr="0080567C" w:rsidRDefault="00F747EE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ΚΤΙΡΙΟ /ΤΟΠΟΘΕΣΙΑ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EE" w:rsidRPr="0080567C" w:rsidRDefault="00F747EE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EE" w:rsidRPr="0080567C" w:rsidRDefault="00F747EE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F747EE" w:rsidRPr="0080567C" w:rsidTr="00F747EE">
        <w:trPr>
          <w:trHeight w:val="56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Σχολεί</w:t>
            </w:r>
            <w:r>
              <w:rPr>
                <w:color w:val="000000"/>
                <w:szCs w:val="22"/>
                <w:lang w:val="el-GR" w:eastAsia="el-GR"/>
              </w:rPr>
              <w:t xml:space="preserve">α </w:t>
            </w:r>
            <w:r w:rsidRPr="0093075D">
              <w:rPr>
                <w:bCs/>
                <w:szCs w:val="22"/>
                <w:lang w:val="el-GR"/>
              </w:rPr>
              <w:t>Πρωτοβάθμιας Εκπαίδευσης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434</w:t>
            </w:r>
            <w:r w:rsidRPr="00345186">
              <w:rPr>
                <w:b/>
                <w:szCs w:val="22"/>
                <w:lang w:val="el-GR" w:eastAsia="el-GR"/>
              </w:rPr>
              <w:t>.</w:t>
            </w:r>
            <w:r>
              <w:rPr>
                <w:b/>
                <w:szCs w:val="22"/>
                <w:lang w:val="el-GR" w:eastAsia="el-GR"/>
              </w:rPr>
              <w:t>649</w:t>
            </w:r>
            <w:r w:rsidRPr="00345186">
              <w:rPr>
                <w:b/>
                <w:szCs w:val="22"/>
                <w:lang w:val="el-GR" w:eastAsia="el-GR"/>
              </w:rPr>
              <w:t>,</w:t>
            </w:r>
            <w:r>
              <w:rPr>
                <w:b/>
                <w:szCs w:val="22"/>
                <w:lang w:val="el-GR" w:eastAsia="el-GR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3075D" w:rsidRPr="0080567C" w:rsidTr="00F747EE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93075D" w:rsidRDefault="0093075D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93075D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80567C" w:rsidRDefault="0093075D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93075D" w:rsidRPr="0080567C" w:rsidTr="00F747EE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387B1A" w:rsidRDefault="0093075D" w:rsidP="00F747EE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</w:t>
            </w:r>
            <w:r w:rsidR="00F747EE">
              <w:rPr>
                <w:b/>
                <w:color w:val="000000"/>
                <w:szCs w:val="22"/>
                <w:lang w:val="el-GR" w:eastAsia="el-GR"/>
              </w:rPr>
              <w:t>6</w:t>
            </w:r>
            <w:r w:rsidRPr="00387B1A">
              <w:rPr>
                <w:b/>
                <w:color w:val="000000"/>
                <w:szCs w:val="22"/>
                <w:lang w:val="el-GR" w:eastAsia="el-GR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B5109E" w:rsidRDefault="0093075D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3075D" w:rsidRPr="0080567C" w:rsidTr="00F747EE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387B1A" w:rsidRDefault="0093075D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B5109E" w:rsidRDefault="0093075D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93075D" w:rsidRDefault="0093075D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75D" w:rsidRDefault="0093075D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746C2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………………..,</w:t>
      </w:r>
      <w:r w:rsidR="00A42609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F747EE">
        <w:rPr>
          <w:rFonts w:ascii="Calibri" w:hAnsi="Calibri" w:cs="Calibri"/>
          <w:bCs/>
          <w:sz w:val="22"/>
          <w:szCs w:val="22"/>
        </w:rPr>
        <w:t>2020</w:t>
      </w:r>
    </w:p>
    <w:p w:rsidR="00475210" w:rsidRPr="00070361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</w:p>
    <w:p w:rsidR="00475210" w:rsidRDefault="00475210" w:rsidP="00475210">
      <w:pPr>
        <w:spacing w:line="360" w:lineRule="auto"/>
        <w:jc w:val="center"/>
        <w:rPr>
          <w:szCs w:val="22"/>
          <w:lang w:val="el-GR"/>
        </w:rPr>
      </w:pPr>
      <w:r w:rsidRPr="00475210">
        <w:rPr>
          <w:b/>
          <w:bCs/>
          <w:szCs w:val="22"/>
          <w:lang w:val="el-GR"/>
        </w:rPr>
        <w:t>Ο ΠΡΟΣΦΕΡΩΝ</w:t>
      </w:r>
      <w:r w:rsidRPr="00475210">
        <w:rPr>
          <w:szCs w:val="22"/>
          <w:lang w:val="el-GR"/>
        </w:rPr>
        <w:t xml:space="preserve"> </w:t>
      </w: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l-GR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475210" w:rsidRPr="00475210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67945</wp:posOffset>
            </wp:positionV>
            <wp:extent cx="661035" cy="649605"/>
            <wp:effectExtent l="19050" t="0" r="5715" b="0"/>
            <wp:wrapSquare wrapText="bothSides"/>
            <wp:docPr id="13" name="Εικόνα 1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8F44A2" w:rsidRPr="00070361" w:rsidRDefault="008F44A2" w:rsidP="00070361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3/Ομάδα Α: </w:t>
      </w:r>
      <w:r w:rsidRPr="00070361">
        <w:rPr>
          <w:b/>
          <w:bCs/>
          <w:sz w:val="24"/>
          <w:u w:val="single"/>
          <w:lang w:val="el-GR"/>
        </w:rPr>
        <w:t>Σχολική Επιτροπή Δευτεροβάθμιας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/Ηλεκτρικό ρεύμα</w:t>
      </w:r>
    </w:p>
    <w:tbl>
      <w:tblPr>
        <w:tblW w:w="10354" w:type="dxa"/>
        <w:jc w:val="center"/>
        <w:tblInd w:w="717" w:type="dxa"/>
        <w:tblLayout w:type="fixed"/>
        <w:tblLook w:val="04A0"/>
      </w:tblPr>
      <w:tblGrid>
        <w:gridCol w:w="1351"/>
        <w:gridCol w:w="1188"/>
        <w:gridCol w:w="850"/>
        <w:gridCol w:w="1011"/>
        <w:gridCol w:w="1134"/>
        <w:gridCol w:w="1560"/>
        <w:gridCol w:w="1701"/>
        <w:gridCol w:w="1559"/>
      </w:tblGrid>
      <w:tr w:rsidR="00F747EE" w:rsidRPr="0093328A" w:rsidTr="00564208">
        <w:trPr>
          <w:trHeight w:val="56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EE" w:rsidRPr="005F2122" w:rsidRDefault="00F747E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 ΤΙΜΟΛΟΓΙΟΥ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EE" w:rsidRPr="005F2122" w:rsidRDefault="00F747E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ΠΛΗΘΟΣ ΠΑΡΟΧΩΝ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EE" w:rsidRPr="005F2122" w:rsidRDefault="00F747E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ΠΑΓΙΟ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EE" w:rsidRPr="005F2122" w:rsidRDefault="00F747E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ΣΥΜΦΩΝΗΜΕΝΗ ΙΣΧΥΣ €/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k</w:t>
            </w: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W/μηνα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EE" w:rsidRPr="005F2122" w:rsidRDefault="00F747E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ΕΝΕΡΓΕΙΑΣ (€/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k</w:t>
            </w: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h</w:t>
            </w: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EE" w:rsidRPr="005F2122" w:rsidRDefault="00F747E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ΕΚΤΙΜΩΜΕΝΗ ΕΤΗΣΙΑ ΚΑΤΑΝΑΛΙΣΚΩΜΕΝΗ ΕΝΕΡΓΕΙΑ (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k</w:t>
            </w: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h</w:t>
            </w:r>
            <w:r w:rsidRPr="005F21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7EE" w:rsidRDefault="00F747E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43A7C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ΕΚΤΙΜΩΜΕΝΟ ΕΤΗΣΙΟ ΚΟΣΤΟΣ ΑΝΤΑΓΩΝΙΣΤΙΚΟΥ </w:t>
            </w:r>
            <w:r w:rsidRPr="001228E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€)</w:t>
            </w:r>
          </w:p>
          <w:p w:rsidR="00F747EE" w:rsidRPr="005F2122" w:rsidRDefault="00F747E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(μη ρυθμιζόμενες χρεώσεις)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E" w:rsidRDefault="00F747E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B46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ΕΚΤΙΜΩΜΕΝΟ ΕΤΗΣΙΟ ΣΥΝΟΛΙΚΟ ΚΟΣΤΟΣ</w:t>
            </w:r>
          </w:p>
          <w:p w:rsidR="00F747EE" w:rsidRDefault="00F747E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7D1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€)</w:t>
            </w:r>
          </w:p>
          <w:p w:rsidR="00F747EE" w:rsidRPr="002B460E" w:rsidRDefault="00F747EE" w:rsidP="0056420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(Τελικό Πληρωτέο Ποσό συμπεριλαμβανομένου Φ.Π.Α)</w:t>
            </w:r>
          </w:p>
        </w:tc>
      </w:tr>
      <w:tr w:rsidR="00F747EE" w:rsidRPr="0080567C" w:rsidTr="00564208">
        <w:trPr>
          <w:trHeight w:val="567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1228E4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n-US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Γ2</w:t>
            </w:r>
            <w:r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C473E2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39</w:t>
            </w:r>
            <w:r>
              <w:rPr>
                <w:color w:val="000000"/>
                <w:lang w:val="en-US" w:eastAsia="el-GR"/>
              </w:rPr>
              <w:t>.</w:t>
            </w:r>
            <w:r>
              <w:rPr>
                <w:color w:val="000000"/>
                <w:lang w:val="el-GR" w:eastAsia="el-GR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EE0980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E" w:rsidRPr="00EE0980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</w:tr>
      <w:tr w:rsidR="00F747EE" w:rsidRPr="0080567C" w:rsidTr="00564208">
        <w:trPr>
          <w:trHeight w:val="567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E" w:rsidRPr="001228E4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Γ22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E" w:rsidRPr="00C473E2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419</w:t>
            </w:r>
            <w:r>
              <w:rPr>
                <w:color w:val="000000"/>
                <w:lang w:val="en-US" w:eastAsia="el-GR"/>
              </w:rPr>
              <w:t>.7</w:t>
            </w:r>
            <w:r>
              <w:rPr>
                <w:color w:val="000000"/>
                <w:lang w:val="el-GR" w:eastAsia="el-G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E" w:rsidRPr="00EE0980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E" w:rsidRPr="00EE0980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</w:tr>
      <w:tr w:rsidR="00F747EE" w:rsidRPr="0080567C" w:rsidTr="00564208">
        <w:trPr>
          <w:trHeight w:val="567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ΒΓ ΕΠΑΓΓΕΛΜΑΤΙΚΟ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80567C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C473E2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75</w:t>
            </w:r>
            <w:r>
              <w:rPr>
                <w:color w:val="000000"/>
                <w:lang w:val="en-US" w:eastAsia="el-GR"/>
              </w:rPr>
              <w:t>.</w:t>
            </w:r>
            <w:r>
              <w:rPr>
                <w:color w:val="000000"/>
                <w:lang w:val="el-GR" w:eastAsia="el-GR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EE0980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E" w:rsidRPr="00EE0980" w:rsidRDefault="00F747EE" w:rsidP="00564208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</w:tr>
      <w:tr w:rsidR="00F747EE" w:rsidRPr="0080567C" w:rsidTr="00564208">
        <w:trPr>
          <w:trHeight w:val="567"/>
          <w:jc w:val="center"/>
        </w:trPr>
        <w:tc>
          <w:tcPr>
            <w:tcW w:w="55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B71456" w:rsidRDefault="00F747EE" w:rsidP="00564208">
            <w:pPr>
              <w:suppressAutoHyphens w:val="0"/>
              <w:spacing w:after="0"/>
              <w:jc w:val="right"/>
              <w:rPr>
                <w:b/>
                <w:color w:val="000000"/>
                <w:lang w:val="en-US" w:eastAsia="el-GR"/>
              </w:rPr>
            </w:pPr>
            <w:r w:rsidRPr="00EE0980">
              <w:rPr>
                <w:b/>
                <w:color w:val="000000"/>
                <w:szCs w:val="22"/>
                <w:lang w:val="el-GR" w:eastAsia="el-GR"/>
              </w:rPr>
              <w:t>ΣΥΝΟΛΟ</w:t>
            </w:r>
            <w:r>
              <w:rPr>
                <w:b/>
                <w:color w:val="000000"/>
                <w:szCs w:val="22"/>
                <w:lang w:val="en-US" w:eastAsia="el-GR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EF660A" w:rsidRDefault="00F747EE" w:rsidP="00564208">
            <w:pPr>
              <w:suppressAutoHyphens w:val="0"/>
              <w:spacing w:after="0"/>
              <w:jc w:val="center"/>
              <w:rPr>
                <w:b/>
                <w:color w:val="000000"/>
                <w:lang w:val="el-GR" w:eastAsia="el-GR"/>
              </w:rPr>
            </w:pPr>
            <w:r>
              <w:rPr>
                <w:b/>
                <w:color w:val="000000"/>
                <w:lang w:val="el-GR" w:eastAsia="el-GR"/>
              </w:rPr>
              <w:t>534</w:t>
            </w:r>
            <w:r>
              <w:rPr>
                <w:b/>
                <w:color w:val="000000"/>
                <w:lang w:val="en-US" w:eastAsia="el-GR"/>
              </w:rPr>
              <w:t>.3</w:t>
            </w:r>
            <w:r>
              <w:rPr>
                <w:b/>
                <w:color w:val="000000"/>
                <w:lang w:val="el-GR" w:eastAsia="el-GR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EE" w:rsidRPr="00B71456" w:rsidRDefault="00F747EE" w:rsidP="00564208">
            <w:pPr>
              <w:suppressAutoHyphens w:val="0"/>
              <w:spacing w:after="0"/>
              <w:jc w:val="center"/>
              <w:rPr>
                <w:b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E" w:rsidRPr="00EE0980" w:rsidRDefault="00F747EE" w:rsidP="00564208">
            <w:pPr>
              <w:suppressAutoHyphens w:val="0"/>
              <w:spacing w:after="0"/>
              <w:jc w:val="center"/>
              <w:rPr>
                <w:b/>
                <w:color w:val="000000"/>
                <w:lang w:val="el-GR" w:eastAsia="el-GR"/>
              </w:rPr>
            </w:pPr>
          </w:p>
        </w:tc>
      </w:tr>
    </w:tbl>
    <w:p w:rsidR="008F44A2" w:rsidRDefault="008F44A2" w:rsidP="008F44A2">
      <w:pPr>
        <w:pStyle w:val="33"/>
        <w:shd w:val="clear" w:color="auto" w:fill="auto"/>
        <w:spacing w:before="0" w:after="0" w:line="240" w:lineRule="auto"/>
        <w:rPr>
          <w:rFonts w:ascii="Calibri" w:hAnsi="Calibri" w:cs="Calibri"/>
          <w:bCs w:val="0"/>
          <w:sz w:val="22"/>
          <w:szCs w:val="22"/>
          <w:u w:val="single"/>
        </w:rPr>
      </w:pPr>
    </w:p>
    <w:p w:rsidR="008F44A2" w:rsidRDefault="008F44A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 xml:space="preserve">…………………, </w:t>
      </w:r>
      <w:r w:rsidR="00A42609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F747EE">
        <w:rPr>
          <w:rFonts w:ascii="Calibri" w:hAnsi="Calibri" w:cs="Calibri"/>
          <w:bCs/>
          <w:sz w:val="22"/>
          <w:szCs w:val="22"/>
        </w:rPr>
        <w:t>2020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42609" w:rsidRDefault="00A42609" w:rsidP="00475210">
      <w:pPr>
        <w:spacing w:line="360" w:lineRule="auto"/>
        <w:rPr>
          <w:b/>
          <w:szCs w:val="22"/>
          <w:lang w:val="el-GR"/>
        </w:rPr>
      </w:pPr>
    </w:p>
    <w:p w:rsidR="00A42609" w:rsidRDefault="00A42609" w:rsidP="00475210">
      <w:pPr>
        <w:spacing w:line="360" w:lineRule="auto"/>
        <w:rPr>
          <w:b/>
          <w:szCs w:val="22"/>
          <w:lang w:val="el-GR"/>
        </w:rPr>
      </w:pPr>
    </w:p>
    <w:p w:rsidR="00070361" w:rsidRDefault="00070361" w:rsidP="00475210">
      <w:pPr>
        <w:spacing w:line="360" w:lineRule="auto"/>
        <w:rPr>
          <w:b/>
          <w:szCs w:val="22"/>
          <w:lang w:val="el-GR"/>
        </w:rPr>
      </w:pPr>
    </w:p>
    <w:p w:rsidR="00B3239B" w:rsidRDefault="00B3239B" w:rsidP="00475210">
      <w:pPr>
        <w:spacing w:line="360" w:lineRule="auto"/>
        <w:rPr>
          <w:b/>
          <w:szCs w:val="22"/>
          <w:lang w:val="el-GR"/>
        </w:rPr>
      </w:pPr>
    </w:p>
    <w:p w:rsidR="00B3239B" w:rsidRDefault="00B3239B" w:rsidP="00475210">
      <w:pPr>
        <w:spacing w:line="360" w:lineRule="auto"/>
        <w:rPr>
          <w:b/>
          <w:szCs w:val="22"/>
          <w:lang w:val="el-GR"/>
        </w:rPr>
      </w:pPr>
    </w:p>
    <w:p w:rsidR="00475210" w:rsidRPr="00070361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43180</wp:posOffset>
            </wp:positionV>
            <wp:extent cx="885825" cy="870585"/>
            <wp:effectExtent l="19050" t="0" r="9525" b="0"/>
            <wp:wrapSquare wrapText="bothSides"/>
            <wp:docPr id="14" name="Εικόνα 14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070361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070361" w:rsidRDefault="00475210" w:rsidP="00475210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BA3FE0" w:rsidRPr="00C15C93" w:rsidRDefault="00BA3FE0" w:rsidP="00070361">
      <w:pPr>
        <w:pStyle w:val="33"/>
        <w:shd w:val="clear" w:color="auto" w:fill="auto"/>
        <w:spacing w:before="0" w:after="0" w:line="240" w:lineRule="auto"/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</w:pPr>
      <w:r w:rsidRPr="0080567C"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  <w:t xml:space="preserve">Πακέτο 3/Ομάδα Β: </w:t>
      </w:r>
      <w:r w:rsidRPr="0080567C">
        <w:rPr>
          <w:rFonts w:ascii="Calibri" w:hAnsi="Calibri" w:cs="Calibri"/>
          <w:bCs w:val="0"/>
          <w:sz w:val="22"/>
          <w:szCs w:val="22"/>
        </w:rPr>
        <w:t>Σχολική Επιτροπή Δευτεροβάθμιας Εκπαίδευσης</w:t>
      </w:r>
      <w:r w:rsidRPr="0080567C"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  <w:t xml:space="preserve"> /Φυσικό αέριο</w:t>
      </w:r>
    </w:p>
    <w:p w:rsidR="00AE2069" w:rsidRDefault="00AE206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5670"/>
        <w:gridCol w:w="2694"/>
        <w:gridCol w:w="2126"/>
      </w:tblGrid>
      <w:tr w:rsidR="00B3239B" w:rsidRPr="0080567C" w:rsidTr="005324DA">
        <w:trPr>
          <w:trHeight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B" w:rsidRPr="0080567C" w:rsidRDefault="00B3239B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ΚΤΙΡΙΟ /ΤΟΠΟΘΕΣΙΑ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B" w:rsidRPr="0080567C" w:rsidRDefault="00B3239B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B" w:rsidRPr="0080567C" w:rsidRDefault="00B3239B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B3239B" w:rsidRPr="0080567C" w:rsidTr="00211EC6">
        <w:trPr>
          <w:trHeight w:val="5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9B" w:rsidRPr="0080567C" w:rsidRDefault="00B3239B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Σχολεί</w:t>
            </w:r>
            <w:r>
              <w:rPr>
                <w:color w:val="000000"/>
                <w:szCs w:val="22"/>
                <w:lang w:val="el-GR" w:eastAsia="el-GR"/>
              </w:rPr>
              <w:t xml:space="preserve">α Δευτεροβάθμιας </w:t>
            </w:r>
            <w:r w:rsidRPr="0093075D">
              <w:rPr>
                <w:bCs/>
                <w:szCs w:val="22"/>
                <w:lang w:val="el-GR"/>
              </w:rPr>
              <w:t xml:space="preserve"> Εκπαίδευσης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9B" w:rsidRPr="0080567C" w:rsidRDefault="00B3239B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726.400,51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9B" w:rsidRPr="0080567C" w:rsidRDefault="00B3239B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BA3FE0" w:rsidRPr="0080567C" w:rsidTr="00070361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93075D" w:rsidRDefault="00BA3FE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93075D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80567C" w:rsidRDefault="00BA3FE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BA3FE0" w:rsidRPr="0080567C" w:rsidTr="00070361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387B1A" w:rsidRDefault="00BA3FE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(13%)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B5109E" w:rsidRDefault="00BA3FE0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BA3FE0" w:rsidRPr="0080567C" w:rsidTr="00070361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387B1A" w:rsidRDefault="00BA3FE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B5109E" w:rsidRDefault="00BA3FE0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AE2069" w:rsidRDefault="00AE206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3239B" w:rsidRDefault="00B3239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3239B" w:rsidRDefault="00B3239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 xml:space="preserve">……………….., 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B3239B">
        <w:rPr>
          <w:rFonts w:ascii="Calibri" w:hAnsi="Calibri" w:cs="Calibri"/>
          <w:bCs/>
          <w:sz w:val="22"/>
          <w:szCs w:val="22"/>
        </w:rPr>
        <w:t>2020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E85A53" w:rsidRDefault="00E85A53">
      <w:pPr>
        <w:rPr>
          <w:lang w:val="el-GR"/>
        </w:rPr>
      </w:pPr>
    </w:p>
    <w:sectPr w:rsidR="00E85A53" w:rsidSect="005121E8"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1A" w:rsidRDefault="00247D1A">
      <w:pPr>
        <w:spacing w:after="0"/>
      </w:pPr>
      <w:r>
        <w:separator/>
      </w:r>
    </w:p>
  </w:endnote>
  <w:endnote w:type="continuationSeparator" w:id="1">
    <w:p w:rsidR="00247D1A" w:rsidRDefault="00247D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1A" w:rsidRDefault="0071081A">
    <w:pPr>
      <w:pStyle w:val="af2"/>
      <w:spacing w:after="0"/>
      <w:jc w:val="center"/>
      <w:rPr>
        <w:sz w:val="12"/>
        <w:szCs w:val="12"/>
        <w:lang w:val="el-GR"/>
      </w:rPr>
    </w:pPr>
  </w:p>
  <w:p w:rsidR="0071081A" w:rsidRDefault="0071081A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4C3A6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4C3A67">
      <w:rPr>
        <w:sz w:val="20"/>
        <w:szCs w:val="20"/>
      </w:rPr>
      <w:fldChar w:fldCharType="separate"/>
    </w:r>
    <w:r w:rsidR="005121E8">
      <w:rPr>
        <w:noProof/>
        <w:sz w:val="20"/>
        <w:szCs w:val="20"/>
      </w:rPr>
      <w:t>7</w:t>
    </w:r>
    <w:r w:rsidR="004C3A6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1A" w:rsidRDefault="00247D1A">
      <w:pPr>
        <w:spacing w:after="0"/>
      </w:pPr>
      <w:r>
        <w:separator/>
      </w:r>
    </w:p>
  </w:footnote>
  <w:footnote w:type="continuationSeparator" w:id="1">
    <w:p w:rsidR="00247D1A" w:rsidRDefault="00247D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79" w:rsidRPr="00537E46" w:rsidRDefault="00762A79" w:rsidP="00762A79">
    <w:pPr>
      <w:pStyle w:val="af3"/>
      <w:jc w:val="center"/>
      <w:rPr>
        <w:i/>
        <w:iCs/>
        <w:sz w:val="20"/>
        <w:szCs w:val="20"/>
        <w:lang w:val="el-GR"/>
      </w:rPr>
    </w:pPr>
    <w:r w:rsidRPr="00537E46">
      <w:rPr>
        <w:i/>
        <w:iCs/>
        <w:sz w:val="20"/>
        <w:szCs w:val="20"/>
        <w:lang w:val="el-GR"/>
      </w:rPr>
      <w:t>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</w:t>
    </w:r>
    <w:r>
      <w:rPr>
        <w:i/>
        <w:iCs/>
        <w:sz w:val="20"/>
        <w:szCs w:val="20"/>
        <w:lang w:val="el-GR"/>
      </w:rPr>
      <w:t>-Αρ. Πρωτ. Διακήρυξης: 36767/04-11-</w:t>
    </w:r>
    <w:r w:rsidRPr="00537E46">
      <w:rPr>
        <w:i/>
        <w:iCs/>
        <w:sz w:val="20"/>
        <w:szCs w:val="20"/>
        <w:lang w:val="el-GR"/>
      </w:rPr>
      <w:t>2020</w:t>
    </w:r>
  </w:p>
  <w:p w:rsidR="00144096" w:rsidRPr="00144096" w:rsidRDefault="00144096" w:rsidP="00144096">
    <w:pPr>
      <w:pStyle w:val="af3"/>
      <w:jc w:val="center"/>
      <w:rPr>
        <w:b/>
        <w:sz w:val="20"/>
        <w:szCs w:val="20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39" w:rsidRPr="00537E46" w:rsidRDefault="00D65A39" w:rsidP="00D65A39">
    <w:pPr>
      <w:pStyle w:val="af3"/>
      <w:jc w:val="center"/>
      <w:rPr>
        <w:i/>
        <w:iCs/>
        <w:sz w:val="20"/>
        <w:szCs w:val="20"/>
        <w:lang w:val="el-GR"/>
      </w:rPr>
    </w:pPr>
    <w:r w:rsidRPr="00537E46">
      <w:rPr>
        <w:i/>
        <w:iCs/>
        <w:sz w:val="20"/>
        <w:szCs w:val="20"/>
        <w:lang w:val="el-GR"/>
      </w:rPr>
      <w:t>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</w:t>
    </w:r>
    <w:r>
      <w:rPr>
        <w:i/>
        <w:iCs/>
        <w:sz w:val="20"/>
        <w:szCs w:val="20"/>
        <w:lang w:val="el-GR"/>
      </w:rPr>
      <w:t>-Αρ. Πρωτ. Διακήρυξης: 36767/04-11-</w:t>
    </w:r>
    <w:r w:rsidRPr="00537E46">
      <w:rPr>
        <w:i/>
        <w:iCs/>
        <w:sz w:val="20"/>
        <w:szCs w:val="20"/>
        <w:lang w:val="el-GR"/>
      </w:rPr>
      <w:t>2020</w:t>
    </w:r>
  </w:p>
  <w:p w:rsidR="0041546D" w:rsidRPr="000F3FC0" w:rsidRDefault="0041546D" w:rsidP="002201DF">
    <w:pPr>
      <w:pStyle w:val="af3"/>
      <w:rPr>
        <w:b/>
        <w:szCs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450"/>
    <w:rsid w:val="00004A17"/>
    <w:rsid w:val="00005C48"/>
    <w:rsid w:val="00013148"/>
    <w:rsid w:val="000137AE"/>
    <w:rsid w:val="00015159"/>
    <w:rsid w:val="00017661"/>
    <w:rsid w:val="00017D3F"/>
    <w:rsid w:val="00025753"/>
    <w:rsid w:val="000317AA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036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F3FC0"/>
    <w:rsid w:val="000F62C5"/>
    <w:rsid w:val="0011543B"/>
    <w:rsid w:val="0012020A"/>
    <w:rsid w:val="00121D26"/>
    <w:rsid w:val="00131153"/>
    <w:rsid w:val="00133689"/>
    <w:rsid w:val="00134B0D"/>
    <w:rsid w:val="001372B8"/>
    <w:rsid w:val="00144096"/>
    <w:rsid w:val="001461B1"/>
    <w:rsid w:val="00151D85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5AC5"/>
    <w:rsid w:val="001E280F"/>
    <w:rsid w:val="001E7093"/>
    <w:rsid w:val="001F410E"/>
    <w:rsid w:val="001F615F"/>
    <w:rsid w:val="001F654C"/>
    <w:rsid w:val="00203B1F"/>
    <w:rsid w:val="002040CE"/>
    <w:rsid w:val="0021024B"/>
    <w:rsid w:val="00216E8A"/>
    <w:rsid w:val="002201DF"/>
    <w:rsid w:val="002207B6"/>
    <w:rsid w:val="00227669"/>
    <w:rsid w:val="002405C5"/>
    <w:rsid w:val="00240F49"/>
    <w:rsid w:val="00244082"/>
    <w:rsid w:val="00244A9D"/>
    <w:rsid w:val="00247D1A"/>
    <w:rsid w:val="002558CE"/>
    <w:rsid w:val="002606F2"/>
    <w:rsid w:val="00260D08"/>
    <w:rsid w:val="002610FC"/>
    <w:rsid w:val="00271396"/>
    <w:rsid w:val="00275448"/>
    <w:rsid w:val="0028382A"/>
    <w:rsid w:val="00283C00"/>
    <w:rsid w:val="002A72B9"/>
    <w:rsid w:val="002C03D4"/>
    <w:rsid w:val="002D0908"/>
    <w:rsid w:val="002D1ED4"/>
    <w:rsid w:val="002F3BB7"/>
    <w:rsid w:val="003007FB"/>
    <w:rsid w:val="00303A69"/>
    <w:rsid w:val="00306850"/>
    <w:rsid w:val="00306B28"/>
    <w:rsid w:val="00310AA1"/>
    <w:rsid w:val="00320AFF"/>
    <w:rsid w:val="00322A6D"/>
    <w:rsid w:val="003332AE"/>
    <w:rsid w:val="00340E14"/>
    <w:rsid w:val="00354985"/>
    <w:rsid w:val="00354A44"/>
    <w:rsid w:val="0035713B"/>
    <w:rsid w:val="0036182B"/>
    <w:rsid w:val="00364AA5"/>
    <w:rsid w:val="003658C1"/>
    <w:rsid w:val="003707CC"/>
    <w:rsid w:val="003777E4"/>
    <w:rsid w:val="0038153D"/>
    <w:rsid w:val="00382A4F"/>
    <w:rsid w:val="003865F7"/>
    <w:rsid w:val="00387B1A"/>
    <w:rsid w:val="003A0F62"/>
    <w:rsid w:val="003B5B22"/>
    <w:rsid w:val="003B67F9"/>
    <w:rsid w:val="003C4BDA"/>
    <w:rsid w:val="003C6F99"/>
    <w:rsid w:val="003E4379"/>
    <w:rsid w:val="003F2B2A"/>
    <w:rsid w:val="003F5721"/>
    <w:rsid w:val="00404ED9"/>
    <w:rsid w:val="004065B5"/>
    <w:rsid w:val="004128F1"/>
    <w:rsid w:val="0041546D"/>
    <w:rsid w:val="00420BD7"/>
    <w:rsid w:val="00422B92"/>
    <w:rsid w:val="00422D91"/>
    <w:rsid w:val="004436AE"/>
    <w:rsid w:val="00445B13"/>
    <w:rsid w:val="00463EED"/>
    <w:rsid w:val="00464308"/>
    <w:rsid w:val="00464C23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C3A67"/>
    <w:rsid w:val="004D0FEF"/>
    <w:rsid w:val="004D1E06"/>
    <w:rsid w:val="004D4F95"/>
    <w:rsid w:val="004E4E6E"/>
    <w:rsid w:val="00506EF5"/>
    <w:rsid w:val="00510F58"/>
    <w:rsid w:val="00511AEA"/>
    <w:rsid w:val="005121E8"/>
    <w:rsid w:val="0051734D"/>
    <w:rsid w:val="00527418"/>
    <w:rsid w:val="005312AE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73B4"/>
    <w:rsid w:val="00587F1D"/>
    <w:rsid w:val="005A31E8"/>
    <w:rsid w:val="005B5839"/>
    <w:rsid w:val="005D1612"/>
    <w:rsid w:val="005E58EB"/>
    <w:rsid w:val="005E6794"/>
    <w:rsid w:val="005F0DEF"/>
    <w:rsid w:val="005F348A"/>
    <w:rsid w:val="005F699E"/>
    <w:rsid w:val="005F710C"/>
    <w:rsid w:val="00604C42"/>
    <w:rsid w:val="00617F2D"/>
    <w:rsid w:val="006212DF"/>
    <w:rsid w:val="006256B5"/>
    <w:rsid w:val="00625DDF"/>
    <w:rsid w:val="00632873"/>
    <w:rsid w:val="006502F6"/>
    <w:rsid w:val="0065173A"/>
    <w:rsid w:val="00657E78"/>
    <w:rsid w:val="00664211"/>
    <w:rsid w:val="00664FF6"/>
    <w:rsid w:val="00681240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D72C7"/>
    <w:rsid w:val="006E0DF8"/>
    <w:rsid w:val="006F21CA"/>
    <w:rsid w:val="006F3FDB"/>
    <w:rsid w:val="00702499"/>
    <w:rsid w:val="007025E9"/>
    <w:rsid w:val="007048D6"/>
    <w:rsid w:val="0070611B"/>
    <w:rsid w:val="0071081A"/>
    <w:rsid w:val="007219CF"/>
    <w:rsid w:val="0073258E"/>
    <w:rsid w:val="00736862"/>
    <w:rsid w:val="00740F5A"/>
    <w:rsid w:val="007419CD"/>
    <w:rsid w:val="0074230A"/>
    <w:rsid w:val="00745943"/>
    <w:rsid w:val="00746C2B"/>
    <w:rsid w:val="00762A79"/>
    <w:rsid w:val="00783FB4"/>
    <w:rsid w:val="00790B6F"/>
    <w:rsid w:val="007A0F23"/>
    <w:rsid w:val="007A1B96"/>
    <w:rsid w:val="007A1C8A"/>
    <w:rsid w:val="007A7475"/>
    <w:rsid w:val="007B4D69"/>
    <w:rsid w:val="007C0E72"/>
    <w:rsid w:val="007C24C8"/>
    <w:rsid w:val="007C2FB9"/>
    <w:rsid w:val="007C4935"/>
    <w:rsid w:val="007D0C33"/>
    <w:rsid w:val="007D1B2E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7DEA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4A7"/>
    <w:rsid w:val="0089163D"/>
    <w:rsid w:val="008A479E"/>
    <w:rsid w:val="008A59D8"/>
    <w:rsid w:val="008A78EF"/>
    <w:rsid w:val="008B320A"/>
    <w:rsid w:val="008B7076"/>
    <w:rsid w:val="008C0EB2"/>
    <w:rsid w:val="008C70FB"/>
    <w:rsid w:val="008E0BCE"/>
    <w:rsid w:val="008E54C0"/>
    <w:rsid w:val="008E5889"/>
    <w:rsid w:val="008E5BCD"/>
    <w:rsid w:val="008E5EAC"/>
    <w:rsid w:val="008E71BA"/>
    <w:rsid w:val="008F44A2"/>
    <w:rsid w:val="008F61B0"/>
    <w:rsid w:val="00911039"/>
    <w:rsid w:val="00914FE3"/>
    <w:rsid w:val="0093075D"/>
    <w:rsid w:val="009309E2"/>
    <w:rsid w:val="00944E95"/>
    <w:rsid w:val="00945AD3"/>
    <w:rsid w:val="0094610F"/>
    <w:rsid w:val="00950EF4"/>
    <w:rsid w:val="00957A33"/>
    <w:rsid w:val="0096295B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7450"/>
    <w:rsid w:val="00A20782"/>
    <w:rsid w:val="00A20EA5"/>
    <w:rsid w:val="00A22CB2"/>
    <w:rsid w:val="00A23B42"/>
    <w:rsid w:val="00A273EB"/>
    <w:rsid w:val="00A30DFE"/>
    <w:rsid w:val="00A342CB"/>
    <w:rsid w:val="00A40101"/>
    <w:rsid w:val="00A41DD9"/>
    <w:rsid w:val="00A42609"/>
    <w:rsid w:val="00A4658F"/>
    <w:rsid w:val="00A526AD"/>
    <w:rsid w:val="00A62D12"/>
    <w:rsid w:val="00A658ED"/>
    <w:rsid w:val="00A753C9"/>
    <w:rsid w:val="00A76CEE"/>
    <w:rsid w:val="00A8200B"/>
    <w:rsid w:val="00A83F50"/>
    <w:rsid w:val="00A86AEA"/>
    <w:rsid w:val="00A90DC4"/>
    <w:rsid w:val="00AA0D10"/>
    <w:rsid w:val="00AA127D"/>
    <w:rsid w:val="00AA2040"/>
    <w:rsid w:val="00AB4083"/>
    <w:rsid w:val="00AB4FA8"/>
    <w:rsid w:val="00AB6B10"/>
    <w:rsid w:val="00AB7D19"/>
    <w:rsid w:val="00AC1012"/>
    <w:rsid w:val="00AD1BC5"/>
    <w:rsid w:val="00AD252E"/>
    <w:rsid w:val="00AD34AB"/>
    <w:rsid w:val="00AE0ACC"/>
    <w:rsid w:val="00AE1B17"/>
    <w:rsid w:val="00AE1C93"/>
    <w:rsid w:val="00AE205B"/>
    <w:rsid w:val="00AE2069"/>
    <w:rsid w:val="00AE3512"/>
    <w:rsid w:val="00AF131B"/>
    <w:rsid w:val="00AF5EB5"/>
    <w:rsid w:val="00B053F6"/>
    <w:rsid w:val="00B20E18"/>
    <w:rsid w:val="00B21CEB"/>
    <w:rsid w:val="00B25C5D"/>
    <w:rsid w:val="00B31F3A"/>
    <w:rsid w:val="00B3239B"/>
    <w:rsid w:val="00B44B12"/>
    <w:rsid w:val="00B524FD"/>
    <w:rsid w:val="00B5736B"/>
    <w:rsid w:val="00B6528E"/>
    <w:rsid w:val="00B81A3E"/>
    <w:rsid w:val="00B82F43"/>
    <w:rsid w:val="00B8489A"/>
    <w:rsid w:val="00B878FA"/>
    <w:rsid w:val="00B96302"/>
    <w:rsid w:val="00BA3FE0"/>
    <w:rsid w:val="00BA54B3"/>
    <w:rsid w:val="00BA614B"/>
    <w:rsid w:val="00BB1CF6"/>
    <w:rsid w:val="00BC2490"/>
    <w:rsid w:val="00BC7773"/>
    <w:rsid w:val="00BD14F7"/>
    <w:rsid w:val="00C12496"/>
    <w:rsid w:val="00C204B6"/>
    <w:rsid w:val="00C22B55"/>
    <w:rsid w:val="00C22EED"/>
    <w:rsid w:val="00C3327A"/>
    <w:rsid w:val="00C357CF"/>
    <w:rsid w:val="00C35CAB"/>
    <w:rsid w:val="00C376B7"/>
    <w:rsid w:val="00C4241F"/>
    <w:rsid w:val="00C42D48"/>
    <w:rsid w:val="00C4491C"/>
    <w:rsid w:val="00C45D81"/>
    <w:rsid w:val="00C52137"/>
    <w:rsid w:val="00C628F9"/>
    <w:rsid w:val="00C64324"/>
    <w:rsid w:val="00C674F9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7E2A"/>
    <w:rsid w:val="00CC3E57"/>
    <w:rsid w:val="00CE3DAB"/>
    <w:rsid w:val="00CE7ED0"/>
    <w:rsid w:val="00CF3103"/>
    <w:rsid w:val="00CF4BD0"/>
    <w:rsid w:val="00CF54D7"/>
    <w:rsid w:val="00CF63C9"/>
    <w:rsid w:val="00CF7895"/>
    <w:rsid w:val="00D002F0"/>
    <w:rsid w:val="00D07366"/>
    <w:rsid w:val="00D10054"/>
    <w:rsid w:val="00D16F87"/>
    <w:rsid w:val="00D2092B"/>
    <w:rsid w:val="00D229B1"/>
    <w:rsid w:val="00D245FE"/>
    <w:rsid w:val="00D33754"/>
    <w:rsid w:val="00D45830"/>
    <w:rsid w:val="00D53054"/>
    <w:rsid w:val="00D64D68"/>
    <w:rsid w:val="00D65A39"/>
    <w:rsid w:val="00D723D8"/>
    <w:rsid w:val="00D81CD0"/>
    <w:rsid w:val="00D8553F"/>
    <w:rsid w:val="00D862A3"/>
    <w:rsid w:val="00D92721"/>
    <w:rsid w:val="00D9283C"/>
    <w:rsid w:val="00D94B82"/>
    <w:rsid w:val="00D95741"/>
    <w:rsid w:val="00DA07FC"/>
    <w:rsid w:val="00DA4E6C"/>
    <w:rsid w:val="00DB1F24"/>
    <w:rsid w:val="00DB3C75"/>
    <w:rsid w:val="00DB7F1E"/>
    <w:rsid w:val="00DC6A49"/>
    <w:rsid w:val="00DD04F3"/>
    <w:rsid w:val="00DE2858"/>
    <w:rsid w:val="00DE5BA0"/>
    <w:rsid w:val="00DE6B26"/>
    <w:rsid w:val="00DE70F9"/>
    <w:rsid w:val="00DF134C"/>
    <w:rsid w:val="00DF4AFD"/>
    <w:rsid w:val="00E0737E"/>
    <w:rsid w:val="00E116FB"/>
    <w:rsid w:val="00E16C51"/>
    <w:rsid w:val="00E2124E"/>
    <w:rsid w:val="00E24522"/>
    <w:rsid w:val="00E32847"/>
    <w:rsid w:val="00E3374B"/>
    <w:rsid w:val="00E41792"/>
    <w:rsid w:val="00E50B98"/>
    <w:rsid w:val="00E570F6"/>
    <w:rsid w:val="00E57A65"/>
    <w:rsid w:val="00E85A53"/>
    <w:rsid w:val="00E96C05"/>
    <w:rsid w:val="00E978FF"/>
    <w:rsid w:val="00EA1881"/>
    <w:rsid w:val="00EA2280"/>
    <w:rsid w:val="00EA253C"/>
    <w:rsid w:val="00EA76B4"/>
    <w:rsid w:val="00EB5B56"/>
    <w:rsid w:val="00EC28D4"/>
    <w:rsid w:val="00EC7306"/>
    <w:rsid w:val="00EC74C2"/>
    <w:rsid w:val="00ED08E9"/>
    <w:rsid w:val="00EE037C"/>
    <w:rsid w:val="00EE43C1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46719"/>
    <w:rsid w:val="00F571D6"/>
    <w:rsid w:val="00F747EE"/>
    <w:rsid w:val="00F92FE1"/>
    <w:rsid w:val="00FA44E2"/>
    <w:rsid w:val="00FA4ACC"/>
    <w:rsid w:val="00FA6932"/>
    <w:rsid w:val="00FB01B2"/>
    <w:rsid w:val="00FB2E92"/>
    <w:rsid w:val="00FB63E2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16C51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16C51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16C51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E16C51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E16C51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16C51"/>
  </w:style>
  <w:style w:type="character" w:customStyle="1" w:styleId="WW8Num1z1">
    <w:name w:val="WW8Num1z1"/>
    <w:rsid w:val="00E16C51"/>
  </w:style>
  <w:style w:type="character" w:customStyle="1" w:styleId="WW8Num1z2">
    <w:name w:val="WW8Num1z2"/>
    <w:rsid w:val="00E16C51"/>
  </w:style>
  <w:style w:type="character" w:customStyle="1" w:styleId="WW8Num1z3">
    <w:name w:val="WW8Num1z3"/>
    <w:rsid w:val="00E16C51"/>
  </w:style>
  <w:style w:type="character" w:customStyle="1" w:styleId="WW8Num1z4">
    <w:name w:val="WW8Num1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16C51"/>
  </w:style>
  <w:style w:type="character" w:customStyle="1" w:styleId="WW8Num1z6">
    <w:name w:val="WW8Num1z6"/>
    <w:rsid w:val="00E16C51"/>
  </w:style>
  <w:style w:type="character" w:customStyle="1" w:styleId="WW8Num1z7">
    <w:name w:val="WW8Num1z7"/>
    <w:rsid w:val="00E16C51"/>
  </w:style>
  <w:style w:type="character" w:customStyle="1" w:styleId="WW8Num1z8">
    <w:name w:val="WW8Num1z8"/>
    <w:rsid w:val="00E16C51"/>
  </w:style>
  <w:style w:type="character" w:customStyle="1" w:styleId="WW8Num2z0">
    <w:name w:val="WW8Num2z0"/>
    <w:rsid w:val="00E16C51"/>
    <w:rPr>
      <w:rFonts w:ascii="Symbol" w:hAnsi="Symbol" w:cs="Symbol"/>
      <w:lang w:val="el-GR"/>
    </w:rPr>
  </w:style>
  <w:style w:type="character" w:customStyle="1" w:styleId="WW8Num3z0">
    <w:name w:val="WW8Num3z0"/>
    <w:rsid w:val="00E16C51"/>
    <w:rPr>
      <w:lang w:val="el-GR"/>
    </w:rPr>
  </w:style>
  <w:style w:type="character" w:customStyle="1" w:styleId="WW8Num4z0">
    <w:name w:val="WW8Num4z0"/>
    <w:rsid w:val="00E16C51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16C51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16C51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16C51"/>
    <w:rPr>
      <w:b/>
      <w:bCs/>
      <w:szCs w:val="22"/>
      <w:lang w:val="el-GR"/>
    </w:rPr>
  </w:style>
  <w:style w:type="character" w:customStyle="1" w:styleId="WW8Num7z1">
    <w:name w:val="WW8Num7z1"/>
    <w:rsid w:val="00E16C51"/>
  </w:style>
  <w:style w:type="character" w:customStyle="1" w:styleId="WW8Num7z2">
    <w:name w:val="WW8Num7z2"/>
    <w:rsid w:val="00E16C51"/>
  </w:style>
  <w:style w:type="character" w:customStyle="1" w:styleId="WW8Num7z3">
    <w:name w:val="WW8Num7z3"/>
    <w:rsid w:val="00E16C51"/>
  </w:style>
  <w:style w:type="character" w:customStyle="1" w:styleId="WW8Num7z4">
    <w:name w:val="WW8Num7z4"/>
    <w:rsid w:val="00E16C51"/>
  </w:style>
  <w:style w:type="character" w:customStyle="1" w:styleId="WW8Num7z5">
    <w:name w:val="WW8Num7z5"/>
    <w:rsid w:val="00E16C51"/>
  </w:style>
  <w:style w:type="character" w:customStyle="1" w:styleId="WW8Num7z6">
    <w:name w:val="WW8Num7z6"/>
    <w:rsid w:val="00E16C51"/>
  </w:style>
  <w:style w:type="character" w:customStyle="1" w:styleId="WW8Num7z7">
    <w:name w:val="WW8Num7z7"/>
    <w:rsid w:val="00E16C51"/>
  </w:style>
  <w:style w:type="character" w:customStyle="1" w:styleId="WW8Num7z8">
    <w:name w:val="WW8Num7z8"/>
    <w:rsid w:val="00E16C51"/>
  </w:style>
  <w:style w:type="character" w:customStyle="1" w:styleId="WW8Num8z0">
    <w:name w:val="WW8Num8z0"/>
    <w:rsid w:val="00E16C51"/>
    <w:rPr>
      <w:b/>
      <w:bCs/>
      <w:szCs w:val="22"/>
      <w:lang w:val="el-GR"/>
    </w:rPr>
  </w:style>
  <w:style w:type="character" w:customStyle="1" w:styleId="WW8Num8z1">
    <w:name w:val="WW8Num8z1"/>
    <w:rsid w:val="00E16C51"/>
    <w:rPr>
      <w:rFonts w:eastAsia="Calibri"/>
      <w:lang w:val="el-GR"/>
    </w:rPr>
  </w:style>
  <w:style w:type="character" w:customStyle="1" w:styleId="WW8Num8z2">
    <w:name w:val="WW8Num8z2"/>
    <w:rsid w:val="00E16C51"/>
  </w:style>
  <w:style w:type="character" w:customStyle="1" w:styleId="WW8Num8z3">
    <w:name w:val="WW8Num8z3"/>
    <w:rsid w:val="00E16C51"/>
  </w:style>
  <w:style w:type="character" w:customStyle="1" w:styleId="WW8Num8z4">
    <w:name w:val="WW8Num8z4"/>
    <w:rsid w:val="00E16C51"/>
  </w:style>
  <w:style w:type="character" w:customStyle="1" w:styleId="WW8Num8z5">
    <w:name w:val="WW8Num8z5"/>
    <w:rsid w:val="00E16C51"/>
  </w:style>
  <w:style w:type="character" w:customStyle="1" w:styleId="WW8Num8z6">
    <w:name w:val="WW8Num8z6"/>
    <w:rsid w:val="00E16C51"/>
  </w:style>
  <w:style w:type="character" w:customStyle="1" w:styleId="WW8Num8z7">
    <w:name w:val="WW8Num8z7"/>
    <w:rsid w:val="00E16C51"/>
  </w:style>
  <w:style w:type="character" w:customStyle="1" w:styleId="WW8Num8z8">
    <w:name w:val="WW8Num8z8"/>
    <w:rsid w:val="00E16C51"/>
  </w:style>
  <w:style w:type="character" w:customStyle="1" w:styleId="WW8Num9z0">
    <w:name w:val="WW8Num9z0"/>
    <w:rsid w:val="00E16C51"/>
    <w:rPr>
      <w:rFonts w:ascii="Symbol" w:hAnsi="Symbol" w:cs="OpenSymbol"/>
      <w:color w:val="5B9BD5"/>
    </w:rPr>
  </w:style>
  <w:style w:type="character" w:customStyle="1" w:styleId="WW8Num2z1">
    <w:name w:val="WW8Num2z1"/>
    <w:rsid w:val="00E16C51"/>
  </w:style>
  <w:style w:type="character" w:customStyle="1" w:styleId="WW8Num2z2">
    <w:name w:val="WW8Num2z2"/>
    <w:rsid w:val="00E16C51"/>
  </w:style>
  <w:style w:type="character" w:customStyle="1" w:styleId="WW8Num2z3">
    <w:name w:val="WW8Num2z3"/>
    <w:rsid w:val="00E16C51"/>
  </w:style>
  <w:style w:type="character" w:customStyle="1" w:styleId="WW8Num2z4">
    <w:name w:val="WW8Num2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16C51"/>
  </w:style>
  <w:style w:type="character" w:customStyle="1" w:styleId="WW8Num2z6">
    <w:name w:val="WW8Num2z6"/>
    <w:rsid w:val="00E16C51"/>
  </w:style>
  <w:style w:type="character" w:customStyle="1" w:styleId="WW8Num2z7">
    <w:name w:val="WW8Num2z7"/>
    <w:rsid w:val="00E16C51"/>
  </w:style>
  <w:style w:type="character" w:customStyle="1" w:styleId="WW8Num2z8">
    <w:name w:val="WW8Num2z8"/>
    <w:rsid w:val="00E16C51"/>
  </w:style>
  <w:style w:type="character" w:customStyle="1" w:styleId="WW8Num9z1">
    <w:name w:val="WW8Num9z1"/>
    <w:rsid w:val="00E16C51"/>
    <w:rPr>
      <w:rFonts w:eastAsia="Calibri"/>
      <w:lang w:val="el-GR"/>
    </w:rPr>
  </w:style>
  <w:style w:type="character" w:customStyle="1" w:styleId="WW8Num9z2">
    <w:name w:val="WW8Num9z2"/>
    <w:rsid w:val="00E16C51"/>
  </w:style>
  <w:style w:type="character" w:customStyle="1" w:styleId="WW8Num9z3">
    <w:name w:val="WW8Num9z3"/>
    <w:rsid w:val="00E16C51"/>
  </w:style>
  <w:style w:type="character" w:customStyle="1" w:styleId="WW8Num9z4">
    <w:name w:val="WW8Num9z4"/>
    <w:rsid w:val="00E16C51"/>
  </w:style>
  <w:style w:type="character" w:customStyle="1" w:styleId="WW8Num9z5">
    <w:name w:val="WW8Num9z5"/>
    <w:rsid w:val="00E16C51"/>
  </w:style>
  <w:style w:type="character" w:customStyle="1" w:styleId="WW8Num9z6">
    <w:name w:val="WW8Num9z6"/>
    <w:rsid w:val="00E16C51"/>
  </w:style>
  <w:style w:type="character" w:customStyle="1" w:styleId="WW8Num9z7">
    <w:name w:val="WW8Num9z7"/>
    <w:rsid w:val="00E16C51"/>
  </w:style>
  <w:style w:type="character" w:customStyle="1" w:styleId="WW8Num9z8">
    <w:name w:val="WW8Num9z8"/>
    <w:rsid w:val="00E16C51"/>
  </w:style>
  <w:style w:type="character" w:customStyle="1" w:styleId="WW8Num10z0">
    <w:name w:val="WW8Num10z0"/>
    <w:rsid w:val="00E16C51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E16C51"/>
  </w:style>
  <w:style w:type="character" w:customStyle="1" w:styleId="WW-DefaultParagraphFont">
    <w:name w:val="WW-Default Paragraph Font"/>
    <w:rsid w:val="00E16C51"/>
  </w:style>
  <w:style w:type="character" w:customStyle="1" w:styleId="30">
    <w:name w:val="Προεπιλεγμένη γραμματοσειρά3"/>
    <w:rsid w:val="00E16C51"/>
  </w:style>
  <w:style w:type="character" w:customStyle="1" w:styleId="WW-DefaultParagraphFont1">
    <w:name w:val="WW-Default Paragraph Font1"/>
    <w:rsid w:val="00E16C51"/>
  </w:style>
  <w:style w:type="character" w:customStyle="1" w:styleId="WW8Num10z1">
    <w:name w:val="WW8Num10z1"/>
    <w:rsid w:val="00E16C51"/>
    <w:rPr>
      <w:rFonts w:eastAsia="Calibri"/>
      <w:lang w:val="el-GR"/>
    </w:rPr>
  </w:style>
  <w:style w:type="character" w:customStyle="1" w:styleId="WW8Num10z2">
    <w:name w:val="WW8Num10z2"/>
    <w:rsid w:val="00E16C51"/>
  </w:style>
  <w:style w:type="character" w:customStyle="1" w:styleId="WW8Num10z3">
    <w:name w:val="WW8Num10z3"/>
    <w:rsid w:val="00E16C51"/>
  </w:style>
  <w:style w:type="character" w:customStyle="1" w:styleId="WW8Num10z4">
    <w:name w:val="WW8Num10z4"/>
    <w:rsid w:val="00E16C51"/>
  </w:style>
  <w:style w:type="character" w:customStyle="1" w:styleId="WW8Num10z5">
    <w:name w:val="WW8Num10z5"/>
    <w:rsid w:val="00E16C51"/>
  </w:style>
  <w:style w:type="character" w:customStyle="1" w:styleId="WW8Num10z6">
    <w:name w:val="WW8Num10z6"/>
    <w:rsid w:val="00E16C51"/>
  </w:style>
  <w:style w:type="character" w:customStyle="1" w:styleId="WW8Num10z7">
    <w:name w:val="WW8Num10z7"/>
    <w:rsid w:val="00E16C51"/>
  </w:style>
  <w:style w:type="character" w:customStyle="1" w:styleId="WW8Num10z8">
    <w:name w:val="WW8Num10z8"/>
    <w:rsid w:val="00E16C51"/>
  </w:style>
  <w:style w:type="character" w:customStyle="1" w:styleId="WW8Num11z0">
    <w:name w:val="WW8Num11z0"/>
    <w:rsid w:val="00E16C51"/>
    <w:rPr>
      <w:rFonts w:ascii="Symbol" w:hAnsi="Symbol" w:cs="OpenSymbol"/>
    </w:rPr>
  </w:style>
  <w:style w:type="character" w:customStyle="1" w:styleId="DefaultParagraphFont2">
    <w:name w:val="Default Paragraph Font2"/>
    <w:rsid w:val="00E16C51"/>
  </w:style>
  <w:style w:type="character" w:customStyle="1" w:styleId="WW8Num11z1">
    <w:name w:val="WW8Num11z1"/>
    <w:rsid w:val="00E16C51"/>
  </w:style>
  <w:style w:type="character" w:customStyle="1" w:styleId="WW8Num11z2">
    <w:name w:val="WW8Num11z2"/>
    <w:rsid w:val="00E16C51"/>
  </w:style>
  <w:style w:type="character" w:customStyle="1" w:styleId="WW8Num11z3">
    <w:name w:val="WW8Num11z3"/>
    <w:rsid w:val="00E16C51"/>
  </w:style>
  <w:style w:type="character" w:customStyle="1" w:styleId="WW8Num11z4">
    <w:name w:val="WW8Num11z4"/>
    <w:rsid w:val="00E16C51"/>
  </w:style>
  <w:style w:type="character" w:customStyle="1" w:styleId="WW8Num11z5">
    <w:name w:val="WW8Num11z5"/>
    <w:rsid w:val="00E16C51"/>
  </w:style>
  <w:style w:type="character" w:customStyle="1" w:styleId="WW8Num11z6">
    <w:name w:val="WW8Num11z6"/>
    <w:rsid w:val="00E16C51"/>
  </w:style>
  <w:style w:type="character" w:customStyle="1" w:styleId="WW8Num11z7">
    <w:name w:val="WW8Num11z7"/>
    <w:rsid w:val="00E16C51"/>
  </w:style>
  <w:style w:type="character" w:customStyle="1" w:styleId="WW8Num11z8">
    <w:name w:val="WW8Num11z8"/>
    <w:rsid w:val="00E16C51"/>
  </w:style>
  <w:style w:type="character" w:customStyle="1" w:styleId="WW8Num12z0">
    <w:name w:val="WW8Num12z0"/>
    <w:rsid w:val="00E16C51"/>
    <w:rPr>
      <w:b/>
      <w:bCs/>
      <w:szCs w:val="22"/>
      <w:lang w:val="el-GR"/>
    </w:rPr>
  </w:style>
  <w:style w:type="character" w:customStyle="1" w:styleId="WW8Num12z1">
    <w:name w:val="WW8Num12z1"/>
    <w:rsid w:val="00E16C51"/>
    <w:rPr>
      <w:rFonts w:eastAsia="Calibri"/>
      <w:lang w:val="el-GR"/>
    </w:rPr>
  </w:style>
  <w:style w:type="character" w:customStyle="1" w:styleId="WW8Num12z2">
    <w:name w:val="WW8Num12z2"/>
    <w:rsid w:val="00E16C51"/>
  </w:style>
  <w:style w:type="character" w:customStyle="1" w:styleId="WW8Num12z3">
    <w:name w:val="WW8Num12z3"/>
    <w:rsid w:val="00E16C51"/>
  </w:style>
  <w:style w:type="character" w:customStyle="1" w:styleId="WW8Num12z4">
    <w:name w:val="WW8Num12z4"/>
    <w:rsid w:val="00E16C51"/>
  </w:style>
  <w:style w:type="character" w:customStyle="1" w:styleId="WW8Num12z5">
    <w:name w:val="WW8Num12z5"/>
    <w:rsid w:val="00E16C51"/>
  </w:style>
  <w:style w:type="character" w:customStyle="1" w:styleId="WW8Num12z6">
    <w:name w:val="WW8Num12z6"/>
    <w:rsid w:val="00E16C51"/>
  </w:style>
  <w:style w:type="character" w:customStyle="1" w:styleId="WW8Num12z7">
    <w:name w:val="WW8Num12z7"/>
    <w:rsid w:val="00E16C51"/>
  </w:style>
  <w:style w:type="character" w:customStyle="1" w:styleId="WW8Num12z8">
    <w:name w:val="WW8Num12z8"/>
    <w:rsid w:val="00E16C51"/>
  </w:style>
  <w:style w:type="character" w:customStyle="1" w:styleId="WW8Num13z0">
    <w:name w:val="WW8Num13z0"/>
    <w:rsid w:val="00E16C51"/>
    <w:rPr>
      <w:rFonts w:ascii="Symbol" w:hAnsi="Symbol" w:cs="OpenSymbol"/>
    </w:rPr>
  </w:style>
  <w:style w:type="character" w:customStyle="1" w:styleId="WW-DefaultParagraphFont11">
    <w:name w:val="WW-Default Paragraph Font11"/>
    <w:rsid w:val="00E16C51"/>
  </w:style>
  <w:style w:type="character" w:customStyle="1" w:styleId="WW8Num13z1">
    <w:name w:val="WW8Num13z1"/>
    <w:rsid w:val="00E16C51"/>
    <w:rPr>
      <w:rFonts w:eastAsia="Calibri"/>
      <w:lang w:val="el-GR"/>
    </w:rPr>
  </w:style>
  <w:style w:type="character" w:customStyle="1" w:styleId="WW8Num13z2">
    <w:name w:val="WW8Num13z2"/>
    <w:rsid w:val="00E16C51"/>
  </w:style>
  <w:style w:type="character" w:customStyle="1" w:styleId="WW8Num13z3">
    <w:name w:val="WW8Num13z3"/>
    <w:rsid w:val="00E16C51"/>
  </w:style>
  <w:style w:type="character" w:customStyle="1" w:styleId="WW8Num13z4">
    <w:name w:val="WW8Num13z4"/>
    <w:rsid w:val="00E16C51"/>
  </w:style>
  <w:style w:type="character" w:customStyle="1" w:styleId="WW8Num13z5">
    <w:name w:val="WW8Num13z5"/>
    <w:rsid w:val="00E16C51"/>
  </w:style>
  <w:style w:type="character" w:customStyle="1" w:styleId="WW8Num13z6">
    <w:name w:val="WW8Num13z6"/>
    <w:rsid w:val="00E16C51"/>
  </w:style>
  <w:style w:type="character" w:customStyle="1" w:styleId="WW8Num13z7">
    <w:name w:val="WW8Num13z7"/>
    <w:rsid w:val="00E16C51"/>
  </w:style>
  <w:style w:type="character" w:customStyle="1" w:styleId="WW8Num13z8">
    <w:name w:val="WW8Num13z8"/>
    <w:rsid w:val="00E16C51"/>
  </w:style>
  <w:style w:type="character" w:customStyle="1" w:styleId="WW8Num14z0">
    <w:name w:val="WW8Num14z0"/>
    <w:rsid w:val="00E16C51"/>
    <w:rPr>
      <w:rFonts w:ascii="Symbol" w:hAnsi="Symbol" w:cs="OpenSymbol"/>
    </w:rPr>
  </w:style>
  <w:style w:type="character" w:customStyle="1" w:styleId="WW8Num14z1">
    <w:name w:val="WW8Num14z1"/>
    <w:rsid w:val="00E16C51"/>
  </w:style>
  <w:style w:type="character" w:customStyle="1" w:styleId="WW8Num14z2">
    <w:name w:val="WW8Num14z2"/>
    <w:rsid w:val="00E16C51"/>
  </w:style>
  <w:style w:type="character" w:customStyle="1" w:styleId="WW8Num14z3">
    <w:name w:val="WW8Num14z3"/>
    <w:rsid w:val="00E16C51"/>
  </w:style>
  <w:style w:type="character" w:customStyle="1" w:styleId="WW8Num14z4">
    <w:name w:val="WW8Num14z4"/>
    <w:rsid w:val="00E16C51"/>
  </w:style>
  <w:style w:type="character" w:customStyle="1" w:styleId="WW8Num14z5">
    <w:name w:val="WW8Num14z5"/>
    <w:rsid w:val="00E16C51"/>
  </w:style>
  <w:style w:type="character" w:customStyle="1" w:styleId="WW8Num14z6">
    <w:name w:val="WW8Num14z6"/>
    <w:rsid w:val="00E16C51"/>
  </w:style>
  <w:style w:type="character" w:customStyle="1" w:styleId="WW8Num14z7">
    <w:name w:val="WW8Num14z7"/>
    <w:rsid w:val="00E16C51"/>
  </w:style>
  <w:style w:type="character" w:customStyle="1" w:styleId="WW8Num14z8">
    <w:name w:val="WW8Num14z8"/>
    <w:rsid w:val="00E16C51"/>
  </w:style>
  <w:style w:type="character" w:customStyle="1" w:styleId="WW8Num15z0">
    <w:name w:val="WW8Num15z0"/>
    <w:rsid w:val="00E16C51"/>
  </w:style>
  <w:style w:type="character" w:customStyle="1" w:styleId="WW8Num15z1">
    <w:name w:val="WW8Num15z1"/>
    <w:rsid w:val="00E16C51"/>
  </w:style>
  <w:style w:type="character" w:customStyle="1" w:styleId="WW8Num15z2">
    <w:name w:val="WW8Num15z2"/>
    <w:rsid w:val="00E16C51"/>
  </w:style>
  <w:style w:type="character" w:customStyle="1" w:styleId="WW8Num15z3">
    <w:name w:val="WW8Num15z3"/>
    <w:rsid w:val="00E16C51"/>
  </w:style>
  <w:style w:type="character" w:customStyle="1" w:styleId="WW8Num15z4">
    <w:name w:val="WW8Num15z4"/>
    <w:rsid w:val="00E16C51"/>
  </w:style>
  <w:style w:type="character" w:customStyle="1" w:styleId="WW8Num15z5">
    <w:name w:val="WW8Num15z5"/>
    <w:rsid w:val="00E16C51"/>
  </w:style>
  <w:style w:type="character" w:customStyle="1" w:styleId="WW8Num15z6">
    <w:name w:val="WW8Num15z6"/>
    <w:rsid w:val="00E16C51"/>
  </w:style>
  <w:style w:type="character" w:customStyle="1" w:styleId="WW8Num15z7">
    <w:name w:val="WW8Num15z7"/>
    <w:rsid w:val="00E16C51"/>
  </w:style>
  <w:style w:type="character" w:customStyle="1" w:styleId="WW8Num15z8">
    <w:name w:val="WW8Num15z8"/>
    <w:rsid w:val="00E16C51"/>
  </w:style>
  <w:style w:type="character" w:customStyle="1" w:styleId="WW8Num16z0">
    <w:name w:val="WW8Num16z0"/>
    <w:rsid w:val="00E16C51"/>
  </w:style>
  <w:style w:type="character" w:customStyle="1" w:styleId="WW8Num16z1">
    <w:name w:val="WW8Num16z1"/>
    <w:rsid w:val="00E16C51"/>
  </w:style>
  <w:style w:type="character" w:customStyle="1" w:styleId="WW8Num16z2">
    <w:name w:val="WW8Num16z2"/>
    <w:rsid w:val="00E16C51"/>
  </w:style>
  <w:style w:type="character" w:customStyle="1" w:styleId="WW8Num16z3">
    <w:name w:val="WW8Num16z3"/>
    <w:rsid w:val="00E16C51"/>
  </w:style>
  <w:style w:type="character" w:customStyle="1" w:styleId="WW8Num16z4">
    <w:name w:val="WW8Num16z4"/>
    <w:rsid w:val="00E16C51"/>
  </w:style>
  <w:style w:type="character" w:customStyle="1" w:styleId="WW8Num16z5">
    <w:name w:val="WW8Num16z5"/>
    <w:rsid w:val="00E16C51"/>
  </w:style>
  <w:style w:type="character" w:customStyle="1" w:styleId="WW8Num16z6">
    <w:name w:val="WW8Num16z6"/>
    <w:rsid w:val="00E16C51"/>
  </w:style>
  <w:style w:type="character" w:customStyle="1" w:styleId="WW8Num16z7">
    <w:name w:val="WW8Num16z7"/>
    <w:rsid w:val="00E16C51"/>
  </w:style>
  <w:style w:type="character" w:customStyle="1" w:styleId="WW8Num16z8">
    <w:name w:val="WW8Num16z8"/>
    <w:rsid w:val="00E16C51"/>
  </w:style>
  <w:style w:type="character" w:customStyle="1" w:styleId="WW-DefaultParagraphFont111">
    <w:name w:val="WW-Default Paragraph Font111"/>
    <w:rsid w:val="00E16C51"/>
  </w:style>
  <w:style w:type="character" w:customStyle="1" w:styleId="WW-DefaultParagraphFont1111">
    <w:name w:val="WW-Default Paragraph Font1111"/>
    <w:rsid w:val="00E16C51"/>
  </w:style>
  <w:style w:type="character" w:customStyle="1" w:styleId="WW-DefaultParagraphFont11111">
    <w:name w:val="WW-Default Paragraph Font11111"/>
    <w:rsid w:val="00E16C51"/>
  </w:style>
  <w:style w:type="character" w:customStyle="1" w:styleId="WW-DefaultParagraphFont111111">
    <w:name w:val="WW-Default Paragraph Font111111"/>
    <w:rsid w:val="00E16C51"/>
  </w:style>
  <w:style w:type="character" w:customStyle="1" w:styleId="WW-DefaultParagraphFont1111111">
    <w:name w:val="WW-Default Paragraph Font1111111"/>
    <w:rsid w:val="00E16C51"/>
  </w:style>
  <w:style w:type="character" w:customStyle="1" w:styleId="WW8Num17z0">
    <w:name w:val="WW8Num17z0"/>
    <w:rsid w:val="00E16C51"/>
  </w:style>
  <w:style w:type="character" w:customStyle="1" w:styleId="WW8Num17z1">
    <w:name w:val="WW8Num17z1"/>
    <w:rsid w:val="00E16C51"/>
  </w:style>
  <w:style w:type="character" w:customStyle="1" w:styleId="WW8Num17z2">
    <w:name w:val="WW8Num17z2"/>
    <w:rsid w:val="00E16C51"/>
  </w:style>
  <w:style w:type="character" w:customStyle="1" w:styleId="WW8Num17z3">
    <w:name w:val="WW8Num17z3"/>
    <w:rsid w:val="00E16C51"/>
  </w:style>
  <w:style w:type="character" w:customStyle="1" w:styleId="WW8Num17z4">
    <w:name w:val="WW8Num17z4"/>
    <w:rsid w:val="00E16C51"/>
  </w:style>
  <w:style w:type="character" w:customStyle="1" w:styleId="WW8Num17z5">
    <w:name w:val="WW8Num17z5"/>
    <w:rsid w:val="00E16C51"/>
  </w:style>
  <w:style w:type="character" w:customStyle="1" w:styleId="WW8Num17z6">
    <w:name w:val="WW8Num17z6"/>
    <w:rsid w:val="00E16C51"/>
  </w:style>
  <w:style w:type="character" w:customStyle="1" w:styleId="WW8Num17z7">
    <w:name w:val="WW8Num17z7"/>
    <w:rsid w:val="00E16C51"/>
  </w:style>
  <w:style w:type="character" w:customStyle="1" w:styleId="WW8Num17z8">
    <w:name w:val="WW8Num17z8"/>
    <w:rsid w:val="00E16C51"/>
  </w:style>
  <w:style w:type="character" w:customStyle="1" w:styleId="WW8Num18z0">
    <w:name w:val="WW8Num18z0"/>
    <w:rsid w:val="00E16C51"/>
  </w:style>
  <w:style w:type="character" w:customStyle="1" w:styleId="WW8Num18z1">
    <w:name w:val="WW8Num18z1"/>
    <w:rsid w:val="00E16C51"/>
  </w:style>
  <w:style w:type="character" w:customStyle="1" w:styleId="WW8Num18z2">
    <w:name w:val="WW8Num18z2"/>
    <w:rsid w:val="00E16C51"/>
  </w:style>
  <w:style w:type="character" w:customStyle="1" w:styleId="WW8Num18z3">
    <w:name w:val="WW8Num18z3"/>
    <w:rsid w:val="00E16C51"/>
  </w:style>
  <w:style w:type="character" w:customStyle="1" w:styleId="WW8Num18z4">
    <w:name w:val="WW8Num18z4"/>
    <w:rsid w:val="00E16C51"/>
  </w:style>
  <w:style w:type="character" w:customStyle="1" w:styleId="WW8Num18z5">
    <w:name w:val="WW8Num18z5"/>
    <w:rsid w:val="00E16C51"/>
  </w:style>
  <w:style w:type="character" w:customStyle="1" w:styleId="WW8Num18z6">
    <w:name w:val="WW8Num18z6"/>
    <w:rsid w:val="00E16C51"/>
  </w:style>
  <w:style w:type="character" w:customStyle="1" w:styleId="WW8Num18z7">
    <w:name w:val="WW8Num18z7"/>
    <w:rsid w:val="00E16C51"/>
  </w:style>
  <w:style w:type="character" w:customStyle="1" w:styleId="WW8Num18z8">
    <w:name w:val="WW8Num18z8"/>
    <w:rsid w:val="00E16C51"/>
  </w:style>
  <w:style w:type="character" w:customStyle="1" w:styleId="WW8Num3z1">
    <w:name w:val="WW8Num3z1"/>
    <w:rsid w:val="00E16C51"/>
  </w:style>
  <w:style w:type="character" w:customStyle="1" w:styleId="WW8Num3z2">
    <w:name w:val="WW8Num3z2"/>
    <w:rsid w:val="00E16C51"/>
  </w:style>
  <w:style w:type="character" w:customStyle="1" w:styleId="WW8Num3z3">
    <w:name w:val="WW8Num3z3"/>
    <w:rsid w:val="00E16C51"/>
  </w:style>
  <w:style w:type="character" w:customStyle="1" w:styleId="WW8Num3z4">
    <w:name w:val="WW8Num3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16C51"/>
  </w:style>
  <w:style w:type="character" w:customStyle="1" w:styleId="WW8Num3z6">
    <w:name w:val="WW8Num3z6"/>
    <w:rsid w:val="00E16C51"/>
  </w:style>
  <w:style w:type="character" w:customStyle="1" w:styleId="WW8Num3z7">
    <w:name w:val="WW8Num3z7"/>
    <w:rsid w:val="00E16C51"/>
  </w:style>
  <w:style w:type="character" w:customStyle="1" w:styleId="WW8Num3z8">
    <w:name w:val="WW8Num3z8"/>
    <w:rsid w:val="00E16C51"/>
  </w:style>
  <w:style w:type="character" w:customStyle="1" w:styleId="WW-DefaultParagraphFont11111111">
    <w:name w:val="WW-Default Paragraph Font11111111"/>
    <w:rsid w:val="00E16C51"/>
  </w:style>
  <w:style w:type="character" w:customStyle="1" w:styleId="WW-DefaultParagraphFont111111111">
    <w:name w:val="WW-Default Paragraph Font111111111"/>
    <w:rsid w:val="00E16C51"/>
  </w:style>
  <w:style w:type="character" w:customStyle="1" w:styleId="WW-DefaultParagraphFont1111111111">
    <w:name w:val="WW-Default Paragraph Font1111111111"/>
    <w:rsid w:val="00E16C51"/>
  </w:style>
  <w:style w:type="character" w:customStyle="1" w:styleId="WW-DefaultParagraphFont11111111111">
    <w:name w:val="WW-Default Paragraph Font11111111111"/>
    <w:rsid w:val="00E16C51"/>
  </w:style>
  <w:style w:type="character" w:customStyle="1" w:styleId="20">
    <w:name w:val="Προεπιλεγμένη γραμματοσειρά2"/>
    <w:rsid w:val="00E16C51"/>
  </w:style>
  <w:style w:type="character" w:customStyle="1" w:styleId="WW8Num19z0">
    <w:name w:val="WW8Num19z0"/>
    <w:rsid w:val="00E16C51"/>
    <w:rPr>
      <w:rFonts w:ascii="Calibri" w:hAnsi="Calibri" w:cs="Calibri"/>
    </w:rPr>
  </w:style>
  <w:style w:type="character" w:customStyle="1" w:styleId="WW8Num19z1">
    <w:name w:val="WW8Num19z1"/>
    <w:rsid w:val="00E16C51"/>
  </w:style>
  <w:style w:type="character" w:customStyle="1" w:styleId="WW8Num20z0">
    <w:name w:val="WW8Num20z0"/>
    <w:rsid w:val="00E16C51"/>
    <w:rPr>
      <w:rFonts w:ascii="Calibri" w:eastAsia="Calibri" w:hAnsi="Calibri" w:cs="Times New Roman"/>
    </w:rPr>
  </w:style>
  <w:style w:type="character" w:customStyle="1" w:styleId="WW8Num20z1">
    <w:name w:val="WW8Num20z1"/>
    <w:rsid w:val="00E16C51"/>
    <w:rPr>
      <w:rFonts w:ascii="Courier New" w:hAnsi="Courier New" w:cs="Courier New"/>
    </w:rPr>
  </w:style>
  <w:style w:type="character" w:customStyle="1" w:styleId="WW8Num20z2">
    <w:name w:val="WW8Num20z2"/>
    <w:rsid w:val="00E16C51"/>
    <w:rPr>
      <w:rFonts w:ascii="Wingdings" w:hAnsi="Wingdings" w:cs="Wingdings"/>
    </w:rPr>
  </w:style>
  <w:style w:type="character" w:customStyle="1" w:styleId="WW8Num20z3">
    <w:name w:val="WW8Num20z3"/>
    <w:rsid w:val="00E16C51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E16C51"/>
  </w:style>
  <w:style w:type="character" w:customStyle="1" w:styleId="WW8Num19z2">
    <w:name w:val="WW8Num19z2"/>
    <w:rsid w:val="00E16C51"/>
  </w:style>
  <w:style w:type="character" w:customStyle="1" w:styleId="WW8Num19z3">
    <w:name w:val="WW8Num19z3"/>
    <w:rsid w:val="00E16C51"/>
  </w:style>
  <w:style w:type="character" w:customStyle="1" w:styleId="WW8Num19z4">
    <w:name w:val="WW8Num19z4"/>
    <w:rsid w:val="00E16C51"/>
  </w:style>
  <w:style w:type="character" w:customStyle="1" w:styleId="WW8Num19z5">
    <w:name w:val="WW8Num19z5"/>
    <w:rsid w:val="00E16C51"/>
  </w:style>
  <w:style w:type="character" w:customStyle="1" w:styleId="WW8Num19z6">
    <w:name w:val="WW8Num19z6"/>
    <w:rsid w:val="00E16C51"/>
  </w:style>
  <w:style w:type="character" w:customStyle="1" w:styleId="WW8Num19z7">
    <w:name w:val="WW8Num19z7"/>
    <w:rsid w:val="00E16C51"/>
  </w:style>
  <w:style w:type="character" w:customStyle="1" w:styleId="WW8Num19z8">
    <w:name w:val="WW8Num19z8"/>
    <w:rsid w:val="00E16C51"/>
  </w:style>
  <w:style w:type="character" w:customStyle="1" w:styleId="WW8Num20z4">
    <w:name w:val="WW8Num20z4"/>
    <w:rsid w:val="00E16C51"/>
  </w:style>
  <w:style w:type="character" w:customStyle="1" w:styleId="WW8Num20z5">
    <w:name w:val="WW8Num20z5"/>
    <w:rsid w:val="00E16C51"/>
  </w:style>
  <w:style w:type="character" w:customStyle="1" w:styleId="WW8Num20z6">
    <w:name w:val="WW8Num20z6"/>
    <w:rsid w:val="00E16C51"/>
  </w:style>
  <w:style w:type="character" w:customStyle="1" w:styleId="WW8Num20z7">
    <w:name w:val="WW8Num20z7"/>
    <w:rsid w:val="00E16C51"/>
  </w:style>
  <w:style w:type="character" w:customStyle="1" w:styleId="WW8Num20z8">
    <w:name w:val="WW8Num20z8"/>
    <w:rsid w:val="00E16C51"/>
  </w:style>
  <w:style w:type="character" w:customStyle="1" w:styleId="WW-DefaultParagraphFont1111111111111">
    <w:name w:val="WW-Default Paragraph Font1111111111111"/>
    <w:rsid w:val="00E16C51"/>
  </w:style>
  <w:style w:type="character" w:customStyle="1" w:styleId="WW-DefaultParagraphFont11111111111111">
    <w:name w:val="WW-Default Paragraph Font11111111111111"/>
    <w:rsid w:val="00E16C51"/>
  </w:style>
  <w:style w:type="character" w:customStyle="1" w:styleId="WW8Num21z0">
    <w:name w:val="WW8Num21z0"/>
    <w:rsid w:val="00E16C51"/>
    <w:rPr>
      <w:rFonts w:ascii="Calibri" w:eastAsia="Times New Roman" w:hAnsi="Calibri" w:cs="Calibri"/>
    </w:rPr>
  </w:style>
  <w:style w:type="character" w:customStyle="1" w:styleId="WW8Num21z1">
    <w:name w:val="WW8Num21z1"/>
    <w:rsid w:val="00E16C51"/>
    <w:rPr>
      <w:rFonts w:ascii="Courier New" w:hAnsi="Courier New" w:cs="Courier New"/>
    </w:rPr>
  </w:style>
  <w:style w:type="character" w:customStyle="1" w:styleId="WW8Num21z2">
    <w:name w:val="WW8Num21z2"/>
    <w:rsid w:val="00E16C51"/>
    <w:rPr>
      <w:rFonts w:ascii="Wingdings" w:hAnsi="Wingdings" w:cs="Wingdings"/>
    </w:rPr>
  </w:style>
  <w:style w:type="character" w:customStyle="1" w:styleId="WW8Num21z3">
    <w:name w:val="WW8Num21z3"/>
    <w:rsid w:val="00E16C51"/>
    <w:rPr>
      <w:rFonts w:ascii="Symbol" w:hAnsi="Symbol" w:cs="Symbol"/>
    </w:rPr>
  </w:style>
  <w:style w:type="character" w:customStyle="1" w:styleId="WW8Num22z0">
    <w:name w:val="WW8Num22z0"/>
    <w:rsid w:val="00E16C51"/>
    <w:rPr>
      <w:rFonts w:ascii="Symbol" w:hAnsi="Symbol" w:cs="Symbol"/>
    </w:rPr>
  </w:style>
  <w:style w:type="character" w:customStyle="1" w:styleId="WW8Num22z1">
    <w:name w:val="WW8Num22z1"/>
    <w:rsid w:val="00E16C51"/>
    <w:rPr>
      <w:rFonts w:ascii="Courier New" w:hAnsi="Courier New" w:cs="Courier New"/>
    </w:rPr>
  </w:style>
  <w:style w:type="character" w:customStyle="1" w:styleId="WW8Num22z2">
    <w:name w:val="WW8Num22z2"/>
    <w:rsid w:val="00E16C51"/>
    <w:rPr>
      <w:rFonts w:ascii="Wingdings" w:hAnsi="Wingdings" w:cs="Wingdings"/>
    </w:rPr>
  </w:style>
  <w:style w:type="character" w:customStyle="1" w:styleId="WW8Num23z0">
    <w:name w:val="WW8Num23z0"/>
    <w:rsid w:val="00E16C51"/>
    <w:rPr>
      <w:rFonts w:ascii="Calibri" w:eastAsia="Times New Roman" w:hAnsi="Calibri" w:cs="Calibri"/>
    </w:rPr>
  </w:style>
  <w:style w:type="character" w:customStyle="1" w:styleId="WW8Num23z1">
    <w:name w:val="WW8Num23z1"/>
    <w:rsid w:val="00E16C51"/>
    <w:rPr>
      <w:rFonts w:ascii="Courier New" w:hAnsi="Courier New" w:cs="Courier New"/>
    </w:rPr>
  </w:style>
  <w:style w:type="character" w:customStyle="1" w:styleId="WW8Num23z2">
    <w:name w:val="WW8Num23z2"/>
    <w:rsid w:val="00E16C51"/>
    <w:rPr>
      <w:rFonts w:ascii="Wingdings" w:hAnsi="Wingdings" w:cs="Wingdings"/>
    </w:rPr>
  </w:style>
  <w:style w:type="character" w:customStyle="1" w:styleId="WW8Num23z3">
    <w:name w:val="WW8Num23z3"/>
    <w:rsid w:val="00E16C51"/>
    <w:rPr>
      <w:rFonts w:ascii="Symbol" w:hAnsi="Symbol" w:cs="Symbol"/>
    </w:rPr>
  </w:style>
  <w:style w:type="character" w:customStyle="1" w:styleId="WW8Num24z0">
    <w:name w:val="WW8Num24z0"/>
    <w:rsid w:val="00E16C51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16C51"/>
    <w:rPr>
      <w:rFonts w:ascii="Courier New" w:hAnsi="Courier New" w:cs="Courier New"/>
    </w:rPr>
  </w:style>
  <w:style w:type="character" w:customStyle="1" w:styleId="WW8Num24z2">
    <w:name w:val="WW8Num24z2"/>
    <w:rsid w:val="00E16C51"/>
    <w:rPr>
      <w:rFonts w:ascii="Wingdings" w:hAnsi="Wingdings" w:cs="Wingdings"/>
    </w:rPr>
  </w:style>
  <w:style w:type="character" w:customStyle="1" w:styleId="WW8Num25z0">
    <w:name w:val="WW8Num25z0"/>
    <w:rsid w:val="00E16C51"/>
    <w:rPr>
      <w:rFonts w:ascii="Symbol" w:hAnsi="Symbol" w:cs="Symbol"/>
    </w:rPr>
  </w:style>
  <w:style w:type="character" w:customStyle="1" w:styleId="WW8Num25z1">
    <w:name w:val="WW8Num25z1"/>
    <w:rsid w:val="00E16C51"/>
    <w:rPr>
      <w:rFonts w:ascii="Courier New" w:hAnsi="Courier New" w:cs="Courier New"/>
    </w:rPr>
  </w:style>
  <w:style w:type="character" w:customStyle="1" w:styleId="WW8Num25z2">
    <w:name w:val="WW8Num25z2"/>
    <w:rsid w:val="00E16C51"/>
    <w:rPr>
      <w:rFonts w:ascii="Wingdings" w:hAnsi="Wingdings" w:cs="Wingdings"/>
    </w:rPr>
  </w:style>
  <w:style w:type="character" w:customStyle="1" w:styleId="WW8Num26z0">
    <w:name w:val="WW8Num26z0"/>
    <w:rsid w:val="00E16C51"/>
    <w:rPr>
      <w:rFonts w:ascii="Symbol" w:hAnsi="Symbol" w:cs="Symbol"/>
    </w:rPr>
  </w:style>
  <w:style w:type="character" w:customStyle="1" w:styleId="WW8Num26z1">
    <w:name w:val="WW8Num26z1"/>
    <w:rsid w:val="00E16C51"/>
    <w:rPr>
      <w:rFonts w:ascii="Courier New" w:hAnsi="Courier New" w:cs="Courier New"/>
    </w:rPr>
  </w:style>
  <w:style w:type="character" w:customStyle="1" w:styleId="WW8Num26z2">
    <w:name w:val="WW8Num26z2"/>
    <w:rsid w:val="00E16C51"/>
    <w:rPr>
      <w:rFonts w:ascii="Wingdings" w:hAnsi="Wingdings" w:cs="Wingdings"/>
    </w:rPr>
  </w:style>
  <w:style w:type="character" w:customStyle="1" w:styleId="WW8Num27z0">
    <w:name w:val="WW8Num27z0"/>
    <w:rsid w:val="00E16C51"/>
    <w:rPr>
      <w:rFonts w:ascii="Calibri" w:eastAsia="Times New Roman" w:hAnsi="Calibri" w:cs="Calibri"/>
    </w:rPr>
  </w:style>
  <w:style w:type="character" w:customStyle="1" w:styleId="WW8Num27z1">
    <w:name w:val="WW8Num27z1"/>
    <w:rsid w:val="00E16C51"/>
    <w:rPr>
      <w:rFonts w:ascii="Courier New" w:hAnsi="Courier New" w:cs="Courier New"/>
    </w:rPr>
  </w:style>
  <w:style w:type="character" w:customStyle="1" w:styleId="WW8Num27z2">
    <w:name w:val="WW8Num27z2"/>
    <w:rsid w:val="00E16C51"/>
    <w:rPr>
      <w:rFonts w:ascii="Wingdings" w:hAnsi="Wingdings" w:cs="Wingdings"/>
    </w:rPr>
  </w:style>
  <w:style w:type="character" w:customStyle="1" w:styleId="WW8Num27z3">
    <w:name w:val="WW8Num27z3"/>
    <w:rsid w:val="00E16C51"/>
    <w:rPr>
      <w:rFonts w:ascii="Symbol" w:hAnsi="Symbol" w:cs="Symbol"/>
    </w:rPr>
  </w:style>
  <w:style w:type="character" w:customStyle="1" w:styleId="WW8Num28z0">
    <w:name w:val="WW8Num28z0"/>
    <w:rsid w:val="00E16C51"/>
    <w:rPr>
      <w:rFonts w:ascii="Symbol" w:hAnsi="Symbol" w:cs="Symbol"/>
    </w:rPr>
  </w:style>
  <w:style w:type="character" w:customStyle="1" w:styleId="WW8Num28z1">
    <w:name w:val="WW8Num28z1"/>
    <w:rsid w:val="00E16C51"/>
    <w:rPr>
      <w:rFonts w:ascii="Courier New" w:hAnsi="Courier New" w:cs="Courier New"/>
    </w:rPr>
  </w:style>
  <w:style w:type="character" w:customStyle="1" w:styleId="WW8Num28z2">
    <w:name w:val="WW8Num28z2"/>
    <w:rsid w:val="00E16C51"/>
    <w:rPr>
      <w:rFonts w:ascii="Wingdings" w:hAnsi="Wingdings" w:cs="Wingdings"/>
    </w:rPr>
  </w:style>
  <w:style w:type="character" w:customStyle="1" w:styleId="WW8Num29z0">
    <w:name w:val="WW8Num29z0"/>
    <w:rsid w:val="00E16C51"/>
    <w:rPr>
      <w:rFonts w:ascii="Calibri" w:eastAsia="Times New Roman" w:hAnsi="Calibri" w:cs="Calibri"/>
    </w:rPr>
  </w:style>
  <w:style w:type="character" w:customStyle="1" w:styleId="WW8Num29z1">
    <w:name w:val="WW8Num29z1"/>
    <w:rsid w:val="00E16C51"/>
    <w:rPr>
      <w:rFonts w:ascii="Courier New" w:hAnsi="Courier New" w:cs="Courier New"/>
    </w:rPr>
  </w:style>
  <w:style w:type="character" w:customStyle="1" w:styleId="WW8Num29z2">
    <w:name w:val="WW8Num29z2"/>
    <w:rsid w:val="00E16C51"/>
    <w:rPr>
      <w:rFonts w:ascii="Wingdings" w:hAnsi="Wingdings" w:cs="Wingdings"/>
    </w:rPr>
  </w:style>
  <w:style w:type="character" w:customStyle="1" w:styleId="WW8Num29z3">
    <w:name w:val="WW8Num29z3"/>
    <w:rsid w:val="00E16C51"/>
    <w:rPr>
      <w:rFonts w:ascii="Symbol" w:hAnsi="Symbol" w:cs="Symbol"/>
    </w:rPr>
  </w:style>
  <w:style w:type="character" w:customStyle="1" w:styleId="WW8Num30z0">
    <w:name w:val="WW8Num30z0"/>
    <w:rsid w:val="00E16C51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16C51"/>
    <w:rPr>
      <w:rFonts w:ascii="Courier New" w:hAnsi="Courier New" w:cs="Courier New"/>
    </w:rPr>
  </w:style>
  <w:style w:type="character" w:customStyle="1" w:styleId="WW8Num30z2">
    <w:name w:val="WW8Num30z2"/>
    <w:rsid w:val="00E16C51"/>
    <w:rPr>
      <w:rFonts w:ascii="Wingdings" w:hAnsi="Wingdings" w:cs="Wingdings"/>
    </w:rPr>
  </w:style>
  <w:style w:type="character" w:customStyle="1" w:styleId="WW8Num31z0">
    <w:name w:val="WW8Num31z0"/>
    <w:rsid w:val="00E16C51"/>
    <w:rPr>
      <w:rFonts w:cs="Times New Roman"/>
    </w:rPr>
  </w:style>
  <w:style w:type="character" w:customStyle="1" w:styleId="WW8Num32z0">
    <w:name w:val="WW8Num32z0"/>
    <w:rsid w:val="00E16C51"/>
  </w:style>
  <w:style w:type="character" w:customStyle="1" w:styleId="WW8Num32z1">
    <w:name w:val="WW8Num32z1"/>
    <w:rsid w:val="00E16C51"/>
  </w:style>
  <w:style w:type="character" w:customStyle="1" w:styleId="WW8Num32z2">
    <w:name w:val="WW8Num32z2"/>
    <w:rsid w:val="00E16C51"/>
  </w:style>
  <w:style w:type="character" w:customStyle="1" w:styleId="WW8Num32z3">
    <w:name w:val="WW8Num32z3"/>
    <w:rsid w:val="00E16C51"/>
  </w:style>
  <w:style w:type="character" w:customStyle="1" w:styleId="WW8Num32z4">
    <w:name w:val="WW8Num32z4"/>
    <w:rsid w:val="00E16C51"/>
  </w:style>
  <w:style w:type="character" w:customStyle="1" w:styleId="WW8Num32z5">
    <w:name w:val="WW8Num32z5"/>
    <w:rsid w:val="00E16C51"/>
  </w:style>
  <w:style w:type="character" w:customStyle="1" w:styleId="WW8Num32z6">
    <w:name w:val="WW8Num32z6"/>
    <w:rsid w:val="00E16C51"/>
  </w:style>
  <w:style w:type="character" w:customStyle="1" w:styleId="WW8Num32z7">
    <w:name w:val="WW8Num32z7"/>
    <w:rsid w:val="00E16C51"/>
  </w:style>
  <w:style w:type="character" w:customStyle="1" w:styleId="WW8Num32z8">
    <w:name w:val="WW8Num32z8"/>
    <w:rsid w:val="00E16C51"/>
  </w:style>
  <w:style w:type="character" w:customStyle="1" w:styleId="WW8Num33z0">
    <w:name w:val="WW8Num33z0"/>
    <w:rsid w:val="00E16C51"/>
    <w:rPr>
      <w:rFonts w:ascii="Symbol" w:eastAsia="Calibri" w:hAnsi="Symbol" w:cs="Symbol"/>
    </w:rPr>
  </w:style>
  <w:style w:type="character" w:customStyle="1" w:styleId="WW8Num33z1">
    <w:name w:val="WW8Num33z1"/>
    <w:rsid w:val="00E16C51"/>
    <w:rPr>
      <w:rFonts w:ascii="Courier New" w:hAnsi="Courier New" w:cs="Courier New"/>
    </w:rPr>
  </w:style>
  <w:style w:type="character" w:customStyle="1" w:styleId="WW8Num33z2">
    <w:name w:val="WW8Num33z2"/>
    <w:rsid w:val="00E16C51"/>
    <w:rPr>
      <w:rFonts w:ascii="Wingdings" w:hAnsi="Wingdings" w:cs="Wingdings"/>
    </w:rPr>
  </w:style>
  <w:style w:type="character" w:customStyle="1" w:styleId="WW8Num34z0">
    <w:name w:val="WW8Num34z0"/>
    <w:rsid w:val="00E16C51"/>
    <w:rPr>
      <w:rFonts w:ascii="Symbol" w:hAnsi="Symbol" w:cs="Symbol"/>
    </w:rPr>
  </w:style>
  <w:style w:type="character" w:customStyle="1" w:styleId="WW8Num34z1">
    <w:name w:val="WW8Num34z1"/>
    <w:rsid w:val="00E16C51"/>
    <w:rPr>
      <w:rFonts w:ascii="Courier New" w:hAnsi="Courier New" w:cs="Courier New"/>
    </w:rPr>
  </w:style>
  <w:style w:type="character" w:customStyle="1" w:styleId="WW8Num34z2">
    <w:name w:val="WW8Num34z2"/>
    <w:rsid w:val="00E16C51"/>
    <w:rPr>
      <w:rFonts w:ascii="Wingdings" w:hAnsi="Wingdings" w:cs="Wingdings"/>
    </w:rPr>
  </w:style>
  <w:style w:type="character" w:customStyle="1" w:styleId="WW8Num35z0">
    <w:name w:val="WW8Num35z0"/>
    <w:rsid w:val="00E16C51"/>
    <w:rPr>
      <w:rFonts w:ascii="Calibri" w:eastAsia="Times New Roman" w:hAnsi="Calibri" w:cs="Calibri"/>
    </w:rPr>
  </w:style>
  <w:style w:type="character" w:customStyle="1" w:styleId="WW8Num35z1">
    <w:name w:val="WW8Num35z1"/>
    <w:rsid w:val="00E16C51"/>
    <w:rPr>
      <w:rFonts w:ascii="Courier New" w:hAnsi="Courier New" w:cs="Courier New"/>
    </w:rPr>
  </w:style>
  <w:style w:type="character" w:customStyle="1" w:styleId="WW8Num35z2">
    <w:name w:val="WW8Num35z2"/>
    <w:rsid w:val="00E16C51"/>
    <w:rPr>
      <w:rFonts w:ascii="Wingdings" w:hAnsi="Wingdings" w:cs="Wingdings"/>
    </w:rPr>
  </w:style>
  <w:style w:type="character" w:customStyle="1" w:styleId="WW8Num35z3">
    <w:name w:val="WW8Num35z3"/>
    <w:rsid w:val="00E16C51"/>
    <w:rPr>
      <w:rFonts w:ascii="Symbol" w:hAnsi="Symbol" w:cs="Symbol"/>
    </w:rPr>
  </w:style>
  <w:style w:type="character" w:customStyle="1" w:styleId="WW8Num36z0">
    <w:name w:val="WW8Num36z0"/>
    <w:rsid w:val="00E16C51"/>
    <w:rPr>
      <w:lang w:val="el-GR"/>
    </w:rPr>
  </w:style>
  <w:style w:type="character" w:customStyle="1" w:styleId="WW8Num36z1">
    <w:name w:val="WW8Num36z1"/>
    <w:rsid w:val="00E16C51"/>
  </w:style>
  <w:style w:type="character" w:customStyle="1" w:styleId="WW8Num36z2">
    <w:name w:val="WW8Num36z2"/>
    <w:rsid w:val="00E16C51"/>
  </w:style>
  <w:style w:type="character" w:customStyle="1" w:styleId="WW8Num36z3">
    <w:name w:val="WW8Num36z3"/>
    <w:rsid w:val="00E16C51"/>
  </w:style>
  <w:style w:type="character" w:customStyle="1" w:styleId="WW8Num36z4">
    <w:name w:val="WW8Num36z4"/>
    <w:rsid w:val="00E16C51"/>
  </w:style>
  <w:style w:type="character" w:customStyle="1" w:styleId="WW8Num36z5">
    <w:name w:val="WW8Num36z5"/>
    <w:rsid w:val="00E16C51"/>
  </w:style>
  <w:style w:type="character" w:customStyle="1" w:styleId="WW8Num36z6">
    <w:name w:val="WW8Num36z6"/>
    <w:rsid w:val="00E16C51"/>
  </w:style>
  <w:style w:type="character" w:customStyle="1" w:styleId="WW8Num36z7">
    <w:name w:val="WW8Num36z7"/>
    <w:rsid w:val="00E16C51"/>
  </w:style>
  <w:style w:type="character" w:customStyle="1" w:styleId="WW8Num36z8">
    <w:name w:val="WW8Num36z8"/>
    <w:rsid w:val="00E16C51"/>
  </w:style>
  <w:style w:type="character" w:customStyle="1" w:styleId="WW8Num37z0">
    <w:name w:val="WW8Num37z0"/>
    <w:rsid w:val="00E16C51"/>
    <w:rPr>
      <w:rFonts w:ascii="Calibri" w:eastAsia="Times New Roman" w:hAnsi="Calibri" w:cs="Calibri"/>
    </w:rPr>
  </w:style>
  <w:style w:type="character" w:customStyle="1" w:styleId="WW8Num37z1">
    <w:name w:val="WW8Num37z1"/>
    <w:rsid w:val="00E16C51"/>
    <w:rPr>
      <w:rFonts w:ascii="Courier New" w:hAnsi="Courier New" w:cs="Courier New"/>
    </w:rPr>
  </w:style>
  <w:style w:type="character" w:customStyle="1" w:styleId="WW8Num37z2">
    <w:name w:val="WW8Num37z2"/>
    <w:rsid w:val="00E16C51"/>
    <w:rPr>
      <w:rFonts w:ascii="Wingdings" w:hAnsi="Wingdings" w:cs="Wingdings"/>
    </w:rPr>
  </w:style>
  <w:style w:type="character" w:customStyle="1" w:styleId="WW8Num37z3">
    <w:name w:val="WW8Num37z3"/>
    <w:rsid w:val="00E16C51"/>
    <w:rPr>
      <w:rFonts w:ascii="Symbol" w:hAnsi="Symbol" w:cs="Symbol"/>
    </w:rPr>
  </w:style>
  <w:style w:type="character" w:customStyle="1" w:styleId="WW8Num38z0">
    <w:name w:val="WW8Num38z0"/>
    <w:rsid w:val="00E16C51"/>
  </w:style>
  <w:style w:type="character" w:customStyle="1" w:styleId="WW8Num38z1">
    <w:name w:val="WW8Num38z1"/>
    <w:rsid w:val="00E16C51"/>
  </w:style>
  <w:style w:type="character" w:customStyle="1" w:styleId="WW8Num38z2">
    <w:name w:val="WW8Num38z2"/>
    <w:rsid w:val="00E16C51"/>
  </w:style>
  <w:style w:type="character" w:customStyle="1" w:styleId="WW8Num38z3">
    <w:name w:val="WW8Num38z3"/>
    <w:rsid w:val="00E16C51"/>
  </w:style>
  <w:style w:type="character" w:customStyle="1" w:styleId="WW8Num38z4">
    <w:name w:val="WW8Num38z4"/>
    <w:rsid w:val="00E16C51"/>
  </w:style>
  <w:style w:type="character" w:customStyle="1" w:styleId="WW8Num38z5">
    <w:name w:val="WW8Num38z5"/>
    <w:rsid w:val="00E16C51"/>
  </w:style>
  <w:style w:type="character" w:customStyle="1" w:styleId="WW8Num38z6">
    <w:name w:val="WW8Num38z6"/>
    <w:rsid w:val="00E16C51"/>
  </w:style>
  <w:style w:type="character" w:customStyle="1" w:styleId="WW8Num38z7">
    <w:name w:val="WW8Num38z7"/>
    <w:rsid w:val="00E16C51"/>
  </w:style>
  <w:style w:type="character" w:customStyle="1" w:styleId="WW8Num38z8">
    <w:name w:val="WW8Num38z8"/>
    <w:rsid w:val="00E16C51"/>
  </w:style>
  <w:style w:type="character" w:customStyle="1" w:styleId="WW-DefaultParagraphFont111111111111111">
    <w:name w:val="WW-Default Paragraph Font111111111111111"/>
    <w:rsid w:val="00E16C51"/>
  </w:style>
  <w:style w:type="character" w:customStyle="1" w:styleId="WW8Num4z1">
    <w:name w:val="WW8Num4z1"/>
    <w:rsid w:val="00E16C51"/>
    <w:rPr>
      <w:rFonts w:cs="Times New Roman"/>
    </w:rPr>
  </w:style>
  <w:style w:type="character" w:customStyle="1" w:styleId="WW8Num5z1">
    <w:name w:val="WW8Num5z1"/>
    <w:rsid w:val="00E16C51"/>
    <w:rPr>
      <w:rFonts w:cs="Times New Roman"/>
    </w:rPr>
  </w:style>
  <w:style w:type="character" w:customStyle="1" w:styleId="WW8Num6z1">
    <w:name w:val="WW8Num6z1"/>
    <w:rsid w:val="00E16C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16C51"/>
  </w:style>
  <w:style w:type="character" w:customStyle="1" w:styleId="WW8Num29z5">
    <w:name w:val="WW8Num29z5"/>
    <w:rsid w:val="00E16C51"/>
  </w:style>
  <w:style w:type="character" w:customStyle="1" w:styleId="WW8Num29z6">
    <w:name w:val="WW8Num29z6"/>
    <w:rsid w:val="00E16C51"/>
  </w:style>
  <w:style w:type="character" w:customStyle="1" w:styleId="WW8Num29z7">
    <w:name w:val="WW8Num29z7"/>
    <w:rsid w:val="00E16C51"/>
  </w:style>
  <w:style w:type="character" w:customStyle="1" w:styleId="WW8Num29z8">
    <w:name w:val="WW8Num29z8"/>
    <w:rsid w:val="00E16C51"/>
  </w:style>
  <w:style w:type="character" w:customStyle="1" w:styleId="WW8Num30z3">
    <w:name w:val="WW8Num30z3"/>
    <w:rsid w:val="00E16C51"/>
    <w:rPr>
      <w:rFonts w:ascii="Symbol" w:hAnsi="Symbol" w:cs="Symbol"/>
    </w:rPr>
  </w:style>
  <w:style w:type="character" w:customStyle="1" w:styleId="WW8Num31z1">
    <w:name w:val="WW8Num31z1"/>
    <w:rsid w:val="00E16C51"/>
  </w:style>
  <w:style w:type="character" w:customStyle="1" w:styleId="WW8Num31z2">
    <w:name w:val="WW8Num31z2"/>
    <w:rsid w:val="00E16C51"/>
  </w:style>
  <w:style w:type="character" w:customStyle="1" w:styleId="WW8Num31z3">
    <w:name w:val="WW8Num31z3"/>
    <w:rsid w:val="00E16C51"/>
  </w:style>
  <w:style w:type="character" w:customStyle="1" w:styleId="WW8Num31z4">
    <w:name w:val="WW8Num31z4"/>
    <w:rsid w:val="00E16C51"/>
  </w:style>
  <w:style w:type="character" w:customStyle="1" w:styleId="WW8Num31z5">
    <w:name w:val="WW8Num31z5"/>
    <w:rsid w:val="00E16C51"/>
  </w:style>
  <w:style w:type="character" w:customStyle="1" w:styleId="WW8Num31z6">
    <w:name w:val="WW8Num31z6"/>
    <w:rsid w:val="00E16C51"/>
  </w:style>
  <w:style w:type="character" w:customStyle="1" w:styleId="WW8Num31z7">
    <w:name w:val="WW8Num31z7"/>
    <w:rsid w:val="00E16C51"/>
  </w:style>
  <w:style w:type="character" w:customStyle="1" w:styleId="WW8Num31z8">
    <w:name w:val="WW8Num31z8"/>
    <w:rsid w:val="00E16C51"/>
  </w:style>
  <w:style w:type="character" w:customStyle="1" w:styleId="WW8Num39z0">
    <w:name w:val="WW8Num39z0"/>
    <w:rsid w:val="00E16C51"/>
    <w:rPr>
      <w:rFonts w:ascii="Calibri" w:eastAsia="Times New Roman" w:hAnsi="Calibri" w:cs="Calibri"/>
    </w:rPr>
  </w:style>
  <w:style w:type="character" w:customStyle="1" w:styleId="WW8Num39z1">
    <w:name w:val="WW8Num39z1"/>
    <w:rsid w:val="00E16C51"/>
    <w:rPr>
      <w:rFonts w:ascii="Courier New" w:hAnsi="Courier New" w:cs="Courier New"/>
    </w:rPr>
  </w:style>
  <w:style w:type="character" w:customStyle="1" w:styleId="WW8Num39z2">
    <w:name w:val="WW8Num39z2"/>
    <w:rsid w:val="00E16C51"/>
    <w:rPr>
      <w:rFonts w:ascii="Wingdings" w:hAnsi="Wingdings" w:cs="Wingdings"/>
    </w:rPr>
  </w:style>
  <w:style w:type="character" w:customStyle="1" w:styleId="WW8Num39z3">
    <w:name w:val="WW8Num39z3"/>
    <w:rsid w:val="00E16C51"/>
    <w:rPr>
      <w:rFonts w:ascii="Symbol" w:hAnsi="Symbol" w:cs="Symbol"/>
    </w:rPr>
  </w:style>
  <w:style w:type="character" w:customStyle="1" w:styleId="WW8Num40z0">
    <w:name w:val="WW8Num40z0"/>
    <w:rsid w:val="00E16C51"/>
    <w:rPr>
      <w:rFonts w:ascii="Symbol" w:hAnsi="Symbol" w:cs="Symbol"/>
    </w:rPr>
  </w:style>
  <w:style w:type="character" w:customStyle="1" w:styleId="WW8Num40z1">
    <w:name w:val="WW8Num40z1"/>
    <w:rsid w:val="00E16C51"/>
    <w:rPr>
      <w:rFonts w:ascii="Courier New" w:hAnsi="Courier New" w:cs="Courier New"/>
    </w:rPr>
  </w:style>
  <w:style w:type="character" w:customStyle="1" w:styleId="WW8Num40z2">
    <w:name w:val="WW8Num40z2"/>
    <w:rsid w:val="00E16C51"/>
    <w:rPr>
      <w:rFonts w:ascii="Wingdings" w:hAnsi="Wingdings" w:cs="Wingdings"/>
    </w:rPr>
  </w:style>
  <w:style w:type="character" w:customStyle="1" w:styleId="WW8Num41z0">
    <w:name w:val="WW8Num41z0"/>
    <w:rsid w:val="00E16C51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16C51"/>
    <w:rPr>
      <w:rFonts w:cs="Times New Roman"/>
    </w:rPr>
  </w:style>
  <w:style w:type="character" w:customStyle="1" w:styleId="WW8Num41z2">
    <w:name w:val="WW8Num41z2"/>
    <w:rsid w:val="00E16C51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16C51"/>
  </w:style>
  <w:style w:type="character" w:customStyle="1" w:styleId="Heading1Char">
    <w:name w:val="Heading 1 Char"/>
    <w:rsid w:val="00E16C5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16C51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16C5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16C51"/>
    <w:rPr>
      <w:sz w:val="24"/>
      <w:szCs w:val="24"/>
      <w:lang w:val="en-GB"/>
    </w:rPr>
  </w:style>
  <w:style w:type="character" w:customStyle="1" w:styleId="FooterChar">
    <w:name w:val="Footer Char"/>
    <w:rsid w:val="00E16C51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16C51"/>
    <w:rPr>
      <w:sz w:val="16"/>
    </w:rPr>
  </w:style>
  <w:style w:type="character" w:styleId="-">
    <w:name w:val="Hyperlink"/>
    <w:uiPriority w:val="99"/>
    <w:rsid w:val="00E16C51"/>
    <w:rPr>
      <w:color w:val="0000FF"/>
      <w:u w:val="single"/>
    </w:rPr>
  </w:style>
  <w:style w:type="character" w:customStyle="1" w:styleId="HeaderChar">
    <w:name w:val="Header Char"/>
    <w:rsid w:val="00E16C51"/>
    <w:rPr>
      <w:rFonts w:cs="Times New Roman"/>
      <w:sz w:val="24"/>
      <w:szCs w:val="24"/>
      <w:lang w:val="en-GB"/>
    </w:rPr>
  </w:style>
  <w:style w:type="character" w:styleId="a3">
    <w:name w:val="page number"/>
    <w:rsid w:val="00E16C51"/>
    <w:rPr>
      <w:rFonts w:cs="Times New Roman"/>
    </w:rPr>
  </w:style>
  <w:style w:type="character" w:customStyle="1" w:styleId="BalloonTextChar">
    <w:name w:val="Balloon Text Char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16C51"/>
    <w:rPr>
      <w:rFonts w:cs="Times New Roman"/>
      <w:lang w:val="en-GB"/>
    </w:rPr>
  </w:style>
  <w:style w:type="character" w:customStyle="1" w:styleId="CommentSubjectChar">
    <w:name w:val="Comment Subject Char"/>
    <w:rsid w:val="00E16C51"/>
    <w:rPr>
      <w:rFonts w:cs="Times New Roman"/>
      <w:b/>
      <w:bCs/>
      <w:lang w:val="en-GB"/>
    </w:rPr>
  </w:style>
  <w:style w:type="character" w:customStyle="1" w:styleId="BodyTextChar">
    <w:name w:val="Body Text Char"/>
    <w:rsid w:val="00E16C51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16C51"/>
    <w:rPr>
      <w:rFonts w:cs="Times New Roman"/>
      <w:color w:val="808080"/>
    </w:rPr>
  </w:style>
  <w:style w:type="character" w:customStyle="1" w:styleId="a4">
    <w:name w:val="Χαρακτήρες υποσημείωσης"/>
    <w:rsid w:val="00E16C51"/>
    <w:rPr>
      <w:rFonts w:cs="Times New Roman"/>
      <w:vertAlign w:val="superscript"/>
    </w:rPr>
  </w:style>
  <w:style w:type="character" w:customStyle="1" w:styleId="FootnoteTextChar">
    <w:name w:val="Footnote Text Char"/>
    <w:rsid w:val="00E16C51"/>
    <w:rPr>
      <w:rFonts w:ascii="Calibri" w:hAnsi="Calibri" w:cs="Times New Roman"/>
    </w:rPr>
  </w:style>
  <w:style w:type="character" w:customStyle="1" w:styleId="Heading3Char">
    <w:name w:val="Heading 3 Char"/>
    <w:rsid w:val="00E16C51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16C51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16C51"/>
  </w:style>
  <w:style w:type="character" w:customStyle="1" w:styleId="Style1Char">
    <w:name w:val="Style1 Char"/>
    <w:rsid w:val="00E16C51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16C51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16C51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16C51"/>
    <w:rPr>
      <w:vertAlign w:val="superscript"/>
    </w:rPr>
  </w:style>
  <w:style w:type="character" w:customStyle="1" w:styleId="FootnoteReference2">
    <w:name w:val="Footnote Reference2"/>
    <w:rsid w:val="00E16C51"/>
    <w:rPr>
      <w:vertAlign w:val="superscript"/>
    </w:rPr>
  </w:style>
  <w:style w:type="character" w:customStyle="1" w:styleId="EndnoteReference1">
    <w:name w:val="Endnote Reference1"/>
    <w:rsid w:val="00E16C51"/>
    <w:rPr>
      <w:vertAlign w:val="superscript"/>
    </w:rPr>
  </w:style>
  <w:style w:type="character" w:customStyle="1" w:styleId="a6">
    <w:name w:val="Κουκκίδες"/>
    <w:rsid w:val="00E16C51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16C51"/>
    <w:rPr>
      <w:b/>
      <w:bCs/>
    </w:rPr>
  </w:style>
  <w:style w:type="character" w:customStyle="1" w:styleId="12">
    <w:name w:val="Προεπιλεγμένη γραμματοσειρά1"/>
    <w:rsid w:val="00E16C51"/>
  </w:style>
  <w:style w:type="character" w:customStyle="1" w:styleId="a8">
    <w:name w:val="Σύμβολο υποσημείωσης"/>
    <w:rsid w:val="00E16C51"/>
    <w:rPr>
      <w:vertAlign w:val="superscript"/>
    </w:rPr>
  </w:style>
  <w:style w:type="character" w:styleId="a9">
    <w:name w:val="Emphasis"/>
    <w:qFormat/>
    <w:rsid w:val="00E16C51"/>
    <w:rPr>
      <w:i/>
      <w:iCs/>
    </w:rPr>
  </w:style>
  <w:style w:type="character" w:customStyle="1" w:styleId="aa">
    <w:name w:val="Χαρακτήρες αρίθμησης"/>
    <w:rsid w:val="00E16C51"/>
  </w:style>
  <w:style w:type="character" w:customStyle="1" w:styleId="normalwithoutspacingChar">
    <w:name w:val="normal_without_spacing Char"/>
    <w:rsid w:val="00E16C51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16C5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16C5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E16C51"/>
  </w:style>
  <w:style w:type="character" w:customStyle="1" w:styleId="BodyTextIndent3Char">
    <w:name w:val="Body Text Indent 3 Char"/>
    <w:rsid w:val="00E16C51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16C51"/>
    <w:rPr>
      <w:vertAlign w:val="superscript"/>
    </w:rPr>
  </w:style>
  <w:style w:type="character" w:customStyle="1" w:styleId="WW-EndnoteReference">
    <w:name w:val="WW-Endnote Reference"/>
    <w:rsid w:val="00E16C51"/>
    <w:rPr>
      <w:vertAlign w:val="superscript"/>
    </w:rPr>
  </w:style>
  <w:style w:type="character" w:customStyle="1" w:styleId="FootnoteReference1">
    <w:name w:val="Footnote Reference1"/>
    <w:rsid w:val="00E16C51"/>
    <w:rPr>
      <w:vertAlign w:val="superscript"/>
    </w:rPr>
  </w:style>
  <w:style w:type="character" w:customStyle="1" w:styleId="FootnoteTextChar2">
    <w:name w:val="Footnote Text Char2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16C51"/>
  </w:style>
  <w:style w:type="character" w:customStyle="1" w:styleId="CommentTextChar1">
    <w:name w:val="Comment Text Char1"/>
    <w:rsid w:val="00E16C5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16C5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16C51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16C51"/>
    <w:rPr>
      <w:vertAlign w:val="superscript"/>
    </w:rPr>
  </w:style>
  <w:style w:type="character" w:customStyle="1" w:styleId="WW-EndnoteReference1">
    <w:name w:val="WW-Endnote Reference1"/>
    <w:rsid w:val="00E16C51"/>
    <w:rPr>
      <w:vertAlign w:val="superscript"/>
    </w:rPr>
  </w:style>
  <w:style w:type="character" w:customStyle="1" w:styleId="WW-FootnoteReference2">
    <w:name w:val="WW-Footnote Reference2"/>
    <w:rsid w:val="00E16C51"/>
    <w:rPr>
      <w:vertAlign w:val="superscript"/>
    </w:rPr>
  </w:style>
  <w:style w:type="character" w:customStyle="1" w:styleId="WW-EndnoteReference2">
    <w:name w:val="WW-Endnote Reference2"/>
    <w:rsid w:val="00E16C51"/>
    <w:rPr>
      <w:vertAlign w:val="superscript"/>
    </w:rPr>
  </w:style>
  <w:style w:type="character" w:customStyle="1" w:styleId="FootnoteTextChar3">
    <w:name w:val="Footnote Text Char3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16C51"/>
  </w:style>
  <w:style w:type="character" w:customStyle="1" w:styleId="foootChar">
    <w:name w:val="fooot Char"/>
    <w:basedOn w:val="footersChar1"/>
    <w:rsid w:val="00E16C51"/>
  </w:style>
  <w:style w:type="character" w:customStyle="1" w:styleId="13">
    <w:name w:val="Παραπομπή υποσημείωσης1"/>
    <w:rsid w:val="00E16C51"/>
    <w:rPr>
      <w:vertAlign w:val="superscript"/>
    </w:rPr>
  </w:style>
  <w:style w:type="character" w:customStyle="1" w:styleId="14">
    <w:name w:val="Παραπομπή σημείωσης τέλους1"/>
    <w:rsid w:val="00E16C51"/>
    <w:rPr>
      <w:vertAlign w:val="superscript"/>
    </w:rPr>
  </w:style>
  <w:style w:type="character" w:customStyle="1" w:styleId="Char">
    <w:name w:val="Κείμενο πλαισίου Char"/>
    <w:uiPriority w:val="99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E16C51"/>
    <w:rPr>
      <w:sz w:val="16"/>
      <w:szCs w:val="16"/>
    </w:rPr>
  </w:style>
  <w:style w:type="character" w:customStyle="1" w:styleId="Char0">
    <w:name w:val="Κείμενο σχολίου Char"/>
    <w:rsid w:val="00E16C51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16C51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16C51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16C51"/>
    <w:rPr>
      <w:vertAlign w:val="superscript"/>
    </w:rPr>
  </w:style>
  <w:style w:type="character" w:customStyle="1" w:styleId="WW-EndnoteReference3">
    <w:name w:val="WW-Endnote Reference3"/>
    <w:rsid w:val="00E16C51"/>
    <w:rPr>
      <w:vertAlign w:val="superscript"/>
    </w:rPr>
  </w:style>
  <w:style w:type="character" w:customStyle="1" w:styleId="WW-FootnoteReference4">
    <w:name w:val="WW-Footnote Reference4"/>
    <w:rsid w:val="00E16C51"/>
    <w:rPr>
      <w:vertAlign w:val="superscript"/>
    </w:rPr>
  </w:style>
  <w:style w:type="character" w:customStyle="1" w:styleId="WW-EndnoteReference4">
    <w:name w:val="WW-Endnote Reference4"/>
    <w:rsid w:val="00E16C51"/>
    <w:rPr>
      <w:vertAlign w:val="superscript"/>
    </w:rPr>
  </w:style>
  <w:style w:type="character" w:customStyle="1" w:styleId="WW-FootnoteReference5">
    <w:name w:val="WW-Footnote Reference5"/>
    <w:rsid w:val="00E16C51"/>
    <w:rPr>
      <w:vertAlign w:val="superscript"/>
    </w:rPr>
  </w:style>
  <w:style w:type="character" w:customStyle="1" w:styleId="WW-EndnoteReference5">
    <w:name w:val="WW-Endnote Reference5"/>
    <w:rsid w:val="00E16C51"/>
    <w:rPr>
      <w:vertAlign w:val="superscript"/>
    </w:rPr>
  </w:style>
  <w:style w:type="character" w:customStyle="1" w:styleId="WW-FootnoteReference6">
    <w:name w:val="WW-Footnote Reference6"/>
    <w:rsid w:val="00E16C51"/>
    <w:rPr>
      <w:vertAlign w:val="superscript"/>
    </w:rPr>
  </w:style>
  <w:style w:type="character" w:styleId="-0">
    <w:name w:val="FollowedHyperlink"/>
    <w:rsid w:val="00E16C51"/>
    <w:rPr>
      <w:color w:val="800000"/>
      <w:u w:val="single"/>
    </w:rPr>
  </w:style>
  <w:style w:type="character" w:customStyle="1" w:styleId="WW-EndnoteReference6">
    <w:name w:val="WW-Endnote Reference6"/>
    <w:rsid w:val="00E16C51"/>
    <w:rPr>
      <w:vertAlign w:val="superscript"/>
    </w:rPr>
  </w:style>
  <w:style w:type="character" w:customStyle="1" w:styleId="WW-FootnoteReference7">
    <w:name w:val="WW-Footnote Reference7"/>
    <w:rsid w:val="00E16C51"/>
    <w:rPr>
      <w:vertAlign w:val="superscript"/>
    </w:rPr>
  </w:style>
  <w:style w:type="character" w:customStyle="1" w:styleId="WW-EndnoteReference7">
    <w:name w:val="WW-Endnote Reference7"/>
    <w:rsid w:val="00E16C51"/>
    <w:rPr>
      <w:vertAlign w:val="superscript"/>
    </w:rPr>
  </w:style>
  <w:style w:type="character" w:customStyle="1" w:styleId="WW-FootnoteReference8">
    <w:name w:val="WW-Footnote Reference8"/>
    <w:rsid w:val="00E16C51"/>
    <w:rPr>
      <w:vertAlign w:val="superscript"/>
    </w:rPr>
  </w:style>
  <w:style w:type="character" w:customStyle="1" w:styleId="WW-EndnoteReference8">
    <w:name w:val="WW-Endnote Reference8"/>
    <w:rsid w:val="00E16C51"/>
    <w:rPr>
      <w:vertAlign w:val="superscript"/>
    </w:rPr>
  </w:style>
  <w:style w:type="character" w:customStyle="1" w:styleId="WW-FootnoteReference9">
    <w:name w:val="WW-Footnote Reference9"/>
    <w:rsid w:val="00E16C51"/>
    <w:rPr>
      <w:vertAlign w:val="superscript"/>
    </w:rPr>
  </w:style>
  <w:style w:type="character" w:customStyle="1" w:styleId="WW-EndnoteReference9">
    <w:name w:val="WW-Endnote Reference9"/>
    <w:rsid w:val="00E16C51"/>
    <w:rPr>
      <w:vertAlign w:val="superscript"/>
    </w:rPr>
  </w:style>
  <w:style w:type="character" w:customStyle="1" w:styleId="WW-FootnoteReference10">
    <w:name w:val="WW-Footnote Reference10"/>
    <w:rsid w:val="00E16C51"/>
    <w:rPr>
      <w:vertAlign w:val="superscript"/>
    </w:rPr>
  </w:style>
  <w:style w:type="character" w:customStyle="1" w:styleId="WW-EndnoteReference10">
    <w:name w:val="WW-Endnote Reference10"/>
    <w:rsid w:val="00E16C51"/>
    <w:rPr>
      <w:vertAlign w:val="superscript"/>
    </w:rPr>
  </w:style>
  <w:style w:type="character" w:customStyle="1" w:styleId="WW-FootnoteReference11">
    <w:name w:val="WW-Footnote Reference11"/>
    <w:rsid w:val="00E16C51"/>
    <w:rPr>
      <w:vertAlign w:val="superscript"/>
    </w:rPr>
  </w:style>
  <w:style w:type="character" w:customStyle="1" w:styleId="WW-EndnoteReference11">
    <w:name w:val="WW-Endnote Reference11"/>
    <w:rsid w:val="00E16C51"/>
    <w:rPr>
      <w:vertAlign w:val="superscript"/>
    </w:rPr>
  </w:style>
  <w:style w:type="character" w:customStyle="1" w:styleId="WW-FootnoteReference12">
    <w:name w:val="WW-Footnote Reference12"/>
    <w:rsid w:val="00E16C51"/>
    <w:rPr>
      <w:vertAlign w:val="superscript"/>
    </w:rPr>
  </w:style>
  <w:style w:type="character" w:customStyle="1" w:styleId="WW-EndnoteReference12">
    <w:name w:val="WW-Endnote Reference12"/>
    <w:rsid w:val="00E16C51"/>
    <w:rPr>
      <w:vertAlign w:val="superscript"/>
    </w:rPr>
  </w:style>
  <w:style w:type="character" w:customStyle="1" w:styleId="WW-FootnoteReference13">
    <w:name w:val="WW-Footnote Reference13"/>
    <w:rsid w:val="00E16C51"/>
    <w:rPr>
      <w:vertAlign w:val="superscript"/>
    </w:rPr>
  </w:style>
  <w:style w:type="character" w:customStyle="1" w:styleId="WW-EndnoteReference13">
    <w:name w:val="WW-Endnote Reference13"/>
    <w:rsid w:val="00E16C51"/>
    <w:rPr>
      <w:vertAlign w:val="superscript"/>
    </w:rPr>
  </w:style>
  <w:style w:type="character" w:customStyle="1" w:styleId="FootnoteReference">
    <w:name w:val="Footnote Reference"/>
    <w:rsid w:val="00E16C51"/>
    <w:rPr>
      <w:vertAlign w:val="superscript"/>
    </w:rPr>
  </w:style>
  <w:style w:type="character" w:customStyle="1" w:styleId="EndnoteReference">
    <w:name w:val="Endnote Reference"/>
    <w:rsid w:val="00E16C51"/>
    <w:rPr>
      <w:vertAlign w:val="superscript"/>
    </w:rPr>
  </w:style>
  <w:style w:type="character" w:customStyle="1" w:styleId="22">
    <w:name w:val="Παραπομπή υποσημείωσης2"/>
    <w:rsid w:val="00E16C51"/>
    <w:rPr>
      <w:vertAlign w:val="superscript"/>
    </w:rPr>
  </w:style>
  <w:style w:type="character" w:customStyle="1" w:styleId="23">
    <w:name w:val="Παραπομπή σημείωσης τέλους2"/>
    <w:rsid w:val="00E16C51"/>
    <w:rPr>
      <w:vertAlign w:val="superscript"/>
    </w:rPr>
  </w:style>
  <w:style w:type="character" w:customStyle="1" w:styleId="WW-FootnoteReference14">
    <w:name w:val="WW-Footnote Reference14"/>
    <w:rsid w:val="00E16C51"/>
    <w:rPr>
      <w:vertAlign w:val="superscript"/>
    </w:rPr>
  </w:style>
  <w:style w:type="character" w:customStyle="1" w:styleId="WW-EndnoteReference14">
    <w:name w:val="WW-Endnote Reference14"/>
    <w:rsid w:val="00E16C51"/>
    <w:rPr>
      <w:vertAlign w:val="superscript"/>
    </w:rPr>
  </w:style>
  <w:style w:type="character" w:customStyle="1" w:styleId="WW-FootnoteReference15">
    <w:name w:val="WW-Footnote Reference15"/>
    <w:rsid w:val="00E16C51"/>
    <w:rPr>
      <w:vertAlign w:val="superscript"/>
    </w:rPr>
  </w:style>
  <w:style w:type="character" w:customStyle="1" w:styleId="WW-EndnoteReference15">
    <w:name w:val="WW-Endnote Reference15"/>
    <w:rsid w:val="00E16C51"/>
    <w:rPr>
      <w:vertAlign w:val="superscript"/>
    </w:rPr>
  </w:style>
  <w:style w:type="character" w:styleId="ab">
    <w:name w:val="footnote reference"/>
    <w:rsid w:val="00E16C51"/>
    <w:rPr>
      <w:vertAlign w:val="superscript"/>
    </w:rPr>
  </w:style>
  <w:style w:type="character" w:styleId="ac">
    <w:name w:val="endnote reference"/>
    <w:rsid w:val="00E16C51"/>
    <w:rPr>
      <w:vertAlign w:val="superscript"/>
    </w:rPr>
  </w:style>
  <w:style w:type="paragraph" w:customStyle="1" w:styleId="ad">
    <w:name w:val="Επικεφαλίδα"/>
    <w:basedOn w:val="a"/>
    <w:next w:val="ae"/>
    <w:rsid w:val="00E16C5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16C51"/>
    <w:pPr>
      <w:spacing w:after="240"/>
    </w:pPr>
  </w:style>
  <w:style w:type="paragraph" w:styleId="af">
    <w:name w:val="List"/>
    <w:basedOn w:val="ae"/>
    <w:rsid w:val="00E16C51"/>
    <w:rPr>
      <w:rFonts w:cs="Mangal"/>
    </w:rPr>
  </w:style>
  <w:style w:type="paragraph" w:styleId="af0">
    <w:name w:val="caption"/>
    <w:basedOn w:val="a"/>
    <w:qFormat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16C51"/>
    <w:pPr>
      <w:suppressLineNumbers/>
    </w:pPr>
    <w:rPr>
      <w:rFonts w:cs="Mangal"/>
    </w:rPr>
  </w:style>
  <w:style w:type="paragraph" w:customStyle="1" w:styleId="Caption">
    <w:name w:val="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16C51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E16C51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16C51"/>
  </w:style>
  <w:style w:type="paragraph" w:customStyle="1" w:styleId="inserttext">
    <w:name w:val="insert text"/>
    <w:basedOn w:val="a"/>
    <w:rsid w:val="00E16C51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E16C51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E16C51"/>
  </w:style>
  <w:style w:type="paragraph" w:customStyle="1" w:styleId="18">
    <w:name w:val="Κείμενο πλαισίου1"/>
    <w:basedOn w:val="a"/>
    <w:rsid w:val="00E16C5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16C5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16C51"/>
    <w:rPr>
      <w:b/>
      <w:bCs/>
    </w:rPr>
  </w:style>
  <w:style w:type="paragraph" w:customStyle="1" w:styleId="19">
    <w:name w:val="Αναθεώρηση1"/>
    <w:rsid w:val="00E16C5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16C51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E16C51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E16C51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E16C51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E16C51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E16C51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16C51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16C51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E16C51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E16C51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E16C51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16C51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16C51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16C51"/>
    <w:rPr>
      <w:rFonts w:ascii="Calibri" w:hAnsi="Calibri" w:cs="Calibri"/>
      <w:lang w:val="el-GR"/>
    </w:rPr>
  </w:style>
  <w:style w:type="paragraph" w:styleId="af5">
    <w:name w:val="endnote text"/>
    <w:basedOn w:val="a"/>
    <w:rsid w:val="00E16C51"/>
    <w:rPr>
      <w:sz w:val="20"/>
      <w:szCs w:val="20"/>
    </w:rPr>
  </w:style>
  <w:style w:type="paragraph" w:customStyle="1" w:styleId="Default">
    <w:name w:val="Default"/>
    <w:rsid w:val="00E16C51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16C51"/>
  </w:style>
  <w:style w:type="paragraph" w:styleId="af7">
    <w:name w:val="Body Text Indent"/>
    <w:aliases w:val="Σώμα κείμενου με εσοχή2"/>
    <w:basedOn w:val="a"/>
    <w:link w:val="Char6"/>
    <w:rsid w:val="00E16C51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16C51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16C51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16C5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16C5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E16C5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16C51"/>
    <w:pPr>
      <w:suppressLineNumbers/>
    </w:pPr>
  </w:style>
  <w:style w:type="paragraph" w:customStyle="1" w:styleId="af9">
    <w:name w:val="Επικεφαλίδα πίνακα"/>
    <w:basedOn w:val="af8"/>
    <w:rsid w:val="00E16C51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16C51"/>
  </w:style>
  <w:style w:type="paragraph" w:customStyle="1" w:styleId="Standard">
    <w:name w:val="Standard"/>
    <w:rsid w:val="00E16C51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6C51"/>
    <w:pPr>
      <w:spacing w:after="120"/>
    </w:pPr>
  </w:style>
  <w:style w:type="paragraph" w:customStyle="1" w:styleId="Footnote">
    <w:name w:val="Footnote"/>
    <w:basedOn w:val="Standard"/>
    <w:rsid w:val="00E16C51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16C51"/>
    <w:rPr>
      <w:sz w:val="16"/>
      <w:szCs w:val="16"/>
    </w:rPr>
  </w:style>
  <w:style w:type="paragraph" w:customStyle="1" w:styleId="fooot">
    <w:name w:val="fooot"/>
    <w:basedOn w:val="footers"/>
    <w:rsid w:val="00E16C51"/>
  </w:style>
  <w:style w:type="paragraph" w:styleId="afa">
    <w:name w:val="Balloon Text"/>
    <w:basedOn w:val="a"/>
    <w:uiPriority w:val="99"/>
    <w:rsid w:val="00E16C51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E16C51"/>
    <w:rPr>
      <w:sz w:val="20"/>
      <w:szCs w:val="20"/>
    </w:rPr>
  </w:style>
  <w:style w:type="paragraph" w:styleId="afb">
    <w:name w:val="annotation subject"/>
    <w:basedOn w:val="1d"/>
    <w:next w:val="1d"/>
    <w:rsid w:val="00E16C51"/>
    <w:rPr>
      <w:b/>
      <w:bCs/>
    </w:rPr>
  </w:style>
  <w:style w:type="paragraph" w:styleId="-HTML">
    <w:name w:val="HTML Preformatted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16C5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E16C51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16C51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E16C5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  <w:style w:type="character" w:customStyle="1" w:styleId="Tahoma">
    <w:name w:val="Σώμα κειμένου + Tahoma"/>
    <w:aliases w:val="8 στ.,Έντονη γραφή12"/>
    <w:basedOn w:val="a0"/>
    <w:uiPriority w:val="99"/>
    <w:rsid w:val="00A4658F"/>
    <w:rPr>
      <w:rFonts w:ascii="Tahoma" w:hAnsi="Tahoma" w:cs="Tahoma"/>
      <w:b/>
      <w:bCs/>
      <w:sz w:val="16"/>
      <w:szCs w:val="16"/>
      <w:u w:val="none"/>
    </w:rPr>
  </w:style>
  <w:style w:type="character" w:customStyle="1" w:styleId="Tahoma3">
    <w:name w:val="Σώμα κειμένου + Tahoma3"/>
    <w:aliases w:val="77,5 στ.14"/>
    <w:basedOn w:val="a0"/>
    <w:uiPriority w:val="99"/>
    <w:rsid w:val="00A4658F"/>
    <w:rPr>
      <w:rFonts w:ascii="Tahoma" w:hAnsi="Tahoma" w:cs="Tahoma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8BC8-121C-4408-B806-589C31CB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panef</cp:lastModifiedBy>
  <cp:revision>12</cp:revision>
  <cp:lastPrinted>2017-02-10T08:36:00Z</cp:lastPrinted>
  <dcterms:created xsi:type="dcterms:W3CDTF">2020-11-04T10:31:00Z</dcterms:created>
  <dcterms:modified xsi:type="dcterms:W3CDTF">2020-11-04T14:16:00Z</dcterms:modified>
</cp:coreProperties>
</file>