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5A53" w:rsidRPr="00015159" w:rsidRDefault="00E85A53" w:rsidP="0070611B">
      <w:pPr>
        <w:tabs>
          <w:tab w:val="left" w:pos="5040"/>
        </w:tabs>
        <w:ind w:right="26"/>
        <w:jc w:val="center"/>
        <w:rPr>
          <w:b/>
          <w:sz w:val="24"/>
          <w:lang w:val="el-GR"/>
        </w:rPr>
      </w:pPr>
      <w:bookmarkStart w:id="0" w:name="_Toc474498734"/>
      <w:r w:rsidRPr="00015159">
        <w:rPr>
          <w:b/>
          <w:sz w:val="24"/>
          <w:lang w:val="el-GR"/>
        </w:rPr>
        <w:t xml:space="preserve">ΠΑΡΑΡΤΗΜΑ </w:t>
      </w:r>
      <w:r w:rsidR="00A83F50" w:rsidRPr="00015159">
        <w:rPr>
          <w:b/>
          <w:sz w:val="24"/>
          <w:lang w:val="el-GR"/>
        </w:rPr>
        <w:t>Ι</w:t>
      </w:r>
      <w:r w:rsidRPr="00015159">
        <w:rPr>
          <w:b/>
          <w:sz w:val="24"/>
          <w:lang w:val="el-GR"/>
        </w:rPr>
        <w:t xml:space="preserve">IΙ – </w:t>
      </w:r>
      <w:r w:rsidR="00A83F50" w:rsidRPr="00015159">
        <w:rPr>
          <w:b/>
          <w:sz w:val="24"/>
          <w:lang w:val="el-GR"/>
        </w:rPr>
        <w:t>Πίνακες</w:t>
      </w:r>
      <w:r w:rsidRPr="00015159">
        <w:rPr>
          <w:b/>
          <w:sz w:val="24"/>
          <w:lang w:val="el-GR"/>
        </w:rPr>
        <w:t xml:space="preserve"> Οικονομικής Προσφοράς</w:t>
      </w:r>
      <w:bookmarkEnd w:id="0"/>
    </w:p>
    <w:p w:rsidR="00070361" w:rsidRDefault="00070361" w:rsidP="00070361">
      <w:pPr>
        <w:spacing w:line="360" w:lineRule="auto"/>
        <w:rPr>
          <w:b/>
          <w:szCs w:val="22"/>
          <w:lang w:val="el-GR"/>
        </w:rPr>
      </w:pPr>
      <w:bookmarkStart w:id="1" w:name="OLE_LINK51"/>
      <w:bookmarkStart w:id="2" w:name="OLE_LINK52"/>
      <w:r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220980</wp:posOffset>
            </wp:positionV>
            <wp:extent cx="775335" cy="762000"/>
            <wp:effectExtent l="19050" t="0" r="5715" b="0"/>
            <wp:wrapSquare wrapText="bothSides"/>
            <wp:docPr id="1" name="Εικόνα 1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361" w:rsidRDefault="00070361" w:rsidP="00070361">
      <w:pPr>
        <w:spacing w:after="0"/>
        <w:rPr>
          <w:b/>
          <w:szCs w:val="22"/>
          <w:lang w:val="el-GR"/>
        </w:rPr>
      </w:pPr>
    </w:p>
    <w:p w:rsidR="00070361" w:rsidRDefault="00070361" w:rsidP="00070361">
      <w:pPr>
        <w:spacing w:after="0"/>
        <w:rPr>
          <w:b/>
          <w:szCs w:val="22"/>
          <w:lang w:val="el-GR"/>
        </w:rPr>
      </w:pPr>
    </w:p>
    <w:p w:rsidR="00070361" w:rsidRDefault="00070361" w:rsidP="00070361">
      <w:pPr>
        <w:spacing w:after="0"/>
        <w:rPr>
          <w:b/>
          <w:szCs w:val="22"/>
          <w:lang w:val="el-GR"/>
        </w:rPr>
      </w:pPr>
    </w:p>
    <w:p w:rsidR="00070361" w:rsidRDefault="00070361" w:rsidP="00070361">
      <w:pPr>
        <w:spacing w:after="0"/>
        <w:rPr>
          <w:b/>
          <w:szCs w:val="22"/>
          <w:lang w:val="el-GR"/>
        </w:rPr>
      </w:pP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070361" w:rsidRPr="00A23B42" w:rsidRDefault="00070361" w:rsidP="00070361">
      <w:pPr>
        <w:spacing w:before="120" w:after="240" w:line="360" w:lineRule="auto"/>
        <w:jc w:val="center"/>
        <w:rPr>
          <w:rStyle w:val="110"/>
          <w:rFonts w:ascii="Calibri" w:hAnsi="Calibri" w:cs="Calibri"/>
          <w:b w:val="0"/>
          <w:sz w:val="28"/>
          <w:szCs w:val="28"/>
        </w:rPr>
      </w:pPr>
      <w:r w:rsidRPr="00A23B42">
        <w:rPr>
          <w:rStyle w:val="110"/>
          <w:rFonts w:ascii="Calibri" w:hAnsi="Calibri" w:cs="Calibri"/>
          <w:sz w:val="28"/>
          <w:szCs w:val="28"/>
        </w:rPr>
        <w:t>ΟΙΚΟΝΟΜΙΚΗ Π Ρ Ο Σ Φ Ο Ρ Α</w:t>
      </w:r>
    </w:p>
    <w:p w:rsidR="00070361" w:rsidRPr="00B272C3" w:rsidRDefault="00070361" w:rsidP="00070361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jc w:val="both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070361" w:rsidRPr="007D1B2E" w:rsidRDefault="00070361" w:rsidP="00070361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  <w:lang w:val="en-US"/>
        </w:rPr>
        <w:t>E</w:t>
      </w:r>
      <w:r w:rsidRPr="007D1B2E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  <w:lang w:val="en-US"/>
        </w:rPr>
        <w:t>mail</w:t>
      </w:r>
      <w:r>
        <w:rPr>
          <w:rFonts w:ascii="Calibri" w:hAnsi="Calibri" w:cs="Calibri"/>
          <w:sz w:val="22"/>
          <w:szCs w:val="22"/>
        </w:rPr>
        <w:t>: …………………………..</w:t>
      </w:r>
    </w:p>
    <w:p w:rsidR="00ED08E9" w:rsidRPr="00070361" w:rsidRDefault="00ED08E9" w:rsidP="00ED08E9">
      <w:pPr>
        <w:jc w:val="center"/>
        <w:rPr>
          <w:rStyle w:val="apple-style-span"/>
          <w:b/>
          <w:sz w:val="24"/>
          <w:u w:val="single"/>
          <w:shd w:val="clear" w:color="auto" w:fill="FFFFFF"/>
          <w:lang w:val="el-GR"/>
        </w:rPr>
      </w:pPr>
      <w:r w:rsidRPr="00070361">
        <w:rPr>
          <w:rStyle w:val="apple-style-span"/>
          <w:b/>
          <w:sz w:val="24"/>
          <w:u w:val="single"/>
          <w:shd w:val="clear" w:color="auto" w:fill="FFFFFF"/>
          <w:lang w:val="el-GR"/>
        </w:rPr>
        <w:t>Πακέτο 1/Ομάδα Β: Δήμος Τρικκαίων/ Φυσικό αέριο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2424"/>
        <w:gridCol w:w="1607"/>
        <w:gridCol w:w="1880"/>
        <w:gridCol w:w="1501"/>
        <w:gridCol w:w="1864"/>
      </w:tblGrid>
      <w:tr w:rsidR="003259F8" w:rsidRPr="002F6D70" w:rsidTr="003259F8">
        <w:tc>
          <w:tcPr>
            <w:tcW w:w="578" w:type="dxa"/>
          </w:tcPr>
          <w:bookmarkEnd w:id="1"/>
          <w:bookmarkEnd w:id="2"/>
          <w:p w:rsidR="003259F8" w:rsidRPr="00C36AA4" w:rsidRDefault="003259F8" w:rsidP="00564208">
            <w:pPr>
              <w:rPr>
                <w:b/>
                <w:bCs/>
                <w:szCs w:val="22"/>
                <w:lang w:val="el-GR"/>
              </w:rPr>
            </w:pPr>
            <w:r w:rsidRPr="00C36AA4">
              <w:rPr>
                <w:b/>
                <w:bCs/>
                <w:szCs w:val="22"/>
                <w:lang w:val="el-GR"/>
              </w:rPr>
              <w:t>Α/Α</w:t>
            </w:r>
          </w:p>
        </w:tc>
        <w:tc>
          <w:tcPr>
            <w:tcW w:w="2424" w:type="dxa"/>
          </w:tcPr>
          <w:p w:rsidR="003259F8" w:rsidRPr="00C36AA4" w:rsidRDefault="003259F8" w:rsidP="00564208">
            <w:pPr>
              <w:rPr>
                <w:b/>
                <w:bCs/>
                <w:szCs w:val="22"/>
                <w:lang w:val="el-GR"/>
              </w:rPr>
            </w:pPr>
            <w:r w:rsidRPr="00C36AA4">
              <w:rPr>
                <w:b/>
                <w:bCs/>
                <w:szCs w:val="22"/>
                <w:lang w:val="el-GR"/>
              </w:rPr>
              <w:t>ΚΤΙΡΙΟ/ΤΟΠΟΘΕΣΙΑ</w:t>
            </w:r>
          </w:p>
        </w:tc>
        <w:tc>
          <w:tcPr>
            <w:tcW w:w="1607" w:type="dxa"/>
          </w:tcPr>
          <w:p w:rsidR="003259F8" w:rsidRPr="00C36AA4" w:rsidRDefault="003259F8" w:rsidP="00564208">
            <w:pPr>
              <w:rPr>
                <w:b/>
                <w:bCs/>
                <w:szCs w:val="22"/>
                <w:lang w:val="el-GR"/>
              </w:rPr>
            </w:pPr>
            <w:r w:rsidRPr="00740E3E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ΕΚΤΙΜΩΜΕΝΗ ΩΡΙΑΙΑ ΔΥΝΑΜΙΚΟΤΗΤΑ (</w:t>
            </w:r>
            <w:r w:rsidRPr="00740E3E"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  <w:t>KWH</w:t>
            </w:r>
            <w:r w:rsidRPr="00740E3E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/</w:t>
            </w:r>
            <w:r w:rsidRPr="00740E3E"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  <w:t>H</w:t>
            </w:r>
            <w:r w:rsidRPr="00740E3E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880" w:type="dxa"/>
          </w:tcPr>
          <w:p w:rsidR="003259F8" w:rsidRDefault="003259F8" w:rsidP="00564208">
            <w:pPr>
              <w:rPr>
                <w:b/>
                <w:bCs/>
                <w:szCs w:val="22"/>
                <w:lang w:val="el-GR"/>
              </w:rPr>
            </w:pPr>
            <w:r w:rsidRPr="005312AE">
              <w:rPr>
                <w:b/>
                <w:bCs/>
                <w:szCs w:val="22"/>
                <w:lang w:val="el-GR"/>
              </w:rPr>
              <w:t xml:space="preserve">ΕΚΤΙΜΩΜΕΝΗ </w:t>
            </w:r>
            <w:r w:rsidRPr="00C36AA4">
              <w:rPr>
                <w:b/>
                <w:bCs/>
                <w:szCs w:val="22"/>
                <w:lang w:val="el-GR"/>
              </w:rPr>
              <w:t>ΜΕΓΙΣΤΗ ΕΤΗΣΙΑ ΚΑΤΑΝΑΛΩΣΗ</w:t>
            </w:r>
          </w:p>
          <w:p w:rsidR="003259F8" w:rsidRPr="005312AE" w:rsidRDefault="003259F8" w:rsidP="00564208">
            <w:pPr>
              <w:rPr>
                <w:b/>
                <w:bCs/>
                <w:szCs w:val="22"/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>(KWH)</w:t>
            </w:r>
          </w:p>
        </w:tc>
        <w:tc>
          <w:tcPr>
            <w:tcW w:w="1501" w:type="dxa"/>
          </w:tcPr>
          <w:p w:rsidR="003259F8" w:rsidRDefault="003259F8" w:rsidP="00564208">
            <w:pPr>
              <w:rPr>
                <w:b/>
                <w:bCs/>
                <w:szCs w:val="22"/>
                <w:lang w:val="en-US"/>
              </w:rPr>
            </w:pPr>
          </w:p>
          <w:p w:rsidR="003259F8" w:rsidRDefault="003259F8" w:rsidP="00564208">
            <w:pPr>
              <w:rPr>
                <w:b/>
                <w:bCs/>
                <w:szCs w:val="22"/>
                <w:lang w:val="en-US"/>
              </w:rPr>
            </w:pPr>
            <w:r>
              <w:rPr>
                <w:b/>
                <w:bCs/>
                <w:szCs w:val="22"/>
                <w:lang w:val="el-GR"/>
              </w:rPr>
              <w:t>ΑΘ=ΧΜ+</w:t>
            </w:r>
            <w:r>
              <w:rPr>
                <w:b/>
                <w:bCs/>
                <w:szCs w:val="22"/>
                <w:lang w:val="en-US"/>
              </w:rPr>
              <w:t>MU</w:t>
            </w:r>
          </w:p>
          <w:p w:rsidR="003259F8" w:rsidRPr="003259F8" w:rsidRDefault="003259F8" w:rsidP="00564208">
            <w:pPr>
              <w:rPr>
                <w:b/>
                <w:bCs/>
                <w:szCs w:val="22"/>
                <w:lang w:val="en-US"/>
              </w:rPr>
            </w:pPr>
            <w:r>
              <w:rPr>
                <w:b/>
                <w:bCs/>
                <w:szCs w:val="22"/>
                <w:lang w:val="en-US"/>
              </w:rPr>
              <w:t>(€/KWH)</w:t>
            </w:r>
          </w:p>
        </w:tc>
        <w:tc>
          <w:tcPr>
            <w:tcW w:w="1864" w:type="dxa"/>
          </w:tcPr>
          <w:p w:rsidR="003259F8" w:rsidRDefault="003259F8" w:rsidP="00564208">
            <w:pPr>
              <w:rPr>
                <w:b/>
                <w:bCs/>
                <w:szCs w:val="22"/>
                <w:lang w:val="el-GR"/>
              </w:rPr>
            </w:pPr>
            <w:r w:rsidRPr="003777E4">
              <w:rPr>
                <w:b/>
                <w:bCs/>
                <w:szCs w:val="22"/>
                <w:lang w:val="el-GR"/>
              </w:rPr>
              <w:t xml:space="preserve">ΕΚΤΙΜΩΜΕΝΟ </w:t>
            </w:r>
            <w:r>
              <w:rPr>
                <w:b/>
                <w:bCs/>
                <w:szCs w:val="22"/>
                <w:lang w:val="el-GR"/>
              </w:rPr>
              <w:t xml:space="preserve"> ΕΤΗΣΙΟ ΚΟΣΤΟΣ</w:t>
            </w:r>
            <w:r w:rsidRPr="003777E4">
              <w:rPr>
                <w:b/>
                <w:bCs/>
                <w:szCs w:val="22"/>
                <w:lang w:val="el-GR"/>
              </w:rPr>
              <w:t xml:space="preserve"> ΧΩΡΙΣ </w:t>
            </w:r>
            <w:r w:rsidRPr="00C36AA4">
              <w:rPr>
                <w:b/>
                <w:bCs/>
                <w:szCs w:val="22"/>
                <w:lang w:val="el-GR"/>
              </w:rPr>
              <w:t>ΦΠΑ</w:t>
            </w:r>
            <w:r>
              <w:rPr>
                <w:b/>
                <w:bCs/>
                <w:szCs w:val="22"/>
                <w:lang w:val="el-GR"/>
              </w:rPr>
              <w:t xml:space="preserve"> </w:t>
            </w:r>
          </w:p>
          <w:p w:rsidR="003259F8" w:rsidRPr="00C36AA4" w:rsidRDefault="003259F8" w:rsidP="00564208">
            <w:pPr>
              <w:rPr>
                <w:b/>
                <w:bCs/>
                <w:szCs w:val="22"/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>(€)</w:t>
            </w:r>
          </w:p>
        </w:tc>
      </w:tr>
      <w:tr w:rsidR="003259F8" w:rsidRPr="0080567C" w:rsidTr="003259F8">
        <w:tc>
          <w:tcPr>
            <w:tcW w:w="578" w:type="dxa"/>
          </w:tcPr>
          <w:p w:rsidR="003259F8" w:rsidRPr="0080567C" w:rsidRDefault="003259F8" w:rsidP="00564208">
            <w:pPr>
              <w:rPr>
                <w:szCs w:val="22"/>
                <w:lang w:val="el-GR"/>
              </w:rPr>
            </w:pPr>
            <w:r w:rsidRPr="0080567C">
              <w:rPr>
                <w:szCs w:val="22"/>
                <w:lang w:val="el-GR"/>
              </w:rPr>
              <w:t>1</w:t>
            </w:r>
          </w:p>
        </w:tc>
        <w:tc>
          <w:tcPr>
            <w:tcW w:w="2424" w:type="dxa"/>
          </w:tcPr>
          <w:p w:rsidR="003259F8" w:rsidRPr="0080567C" w:rsidRDefault="003259F8" w:rsidP="00564208">
            <w:pPr>
              <w:rPr>
                <w:szCs w:val="22"/>
                <w:lang w:val="el-GR"/>
              </w:rPr>
            </w:pPr>
            <w:r w:rsidRPr="0080567C">
              <w:rPr>
                <w:szCs w:val="22"/>
                <w:lang w:val="el-GR"/>
              </w:rPr>
              <w:t>Δημαρχείο</w:t>
            </w:r>
          </w:p>
        </w:tc>
        <w:tc>
          <w:tcPr>
            <w:tcW w:w="1607" w:type="dxa"/>
          </w:tcPr>
          <w:p w:rsidR="003259F8" w:rsidRPr="002931ED" w:rsidRDefault="003259F8" w:rsidP="00564208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446</w:t>
            </w:r>
          </w:p>
        </w:tc>
        <w:tc>
          <w:tcPr>
            <w:tcW w:w="1880" w:type="dxa"/>
          </w:tcPr>
          <w:p w:rsidR="003259F8" w:rsidRPr="0080567C" w:rsidRDefault="003259F8" w:rsidP="00564208">
            <w:pPr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147.534,10</w:t>
            </w:r>
          </w:p>
        </w:tc>
        <w:tc>
          <w:tcPr>
            <w:tcW w:w="1501" w:type="dxa"/>
          </w:tcPr>
          <w:p w:rsidR="003259F8" w:rsidRPr="0080567C" w:rsidRDefault="003259F8" w:rsidP="00564208">
            <w:pPr>
              <w:rPr>
                <w:szCs w:val="22"/>
                <w:lang w:val="el-GR"/>
              </w:rPr>
            </w:pPr>
          </w:p>
        </w:tc>
        <w:tc>
          <w:tcPr>
            <w:tcW w:w="1864" w:type="dxa"/>
          </w:tcPr>
          <w:p w:rsidR="003259F8" w:rsidRPr="0080567C" w:rsidRDefault="003259F8" w:rsidP="00564208">
            <w:pPr>
              <w:rPr>
                <w:szCs w:val="22"/>
                <w:lang w:val="el-GR"/>
              </w:rPr>
            </w:pPr>
          </w:p>
        </w:tc>
      </w:tr>
      <w:tr w:rsidR="003259F8" w:rsidRPr="0080567C" w:rsidTr="003259F8">
        <w:tc>
          <w:tcPr>
            <w:tcW w:w="578" w:type="dxa"/>
          </w:tcPr>
          <w:p w:rsidR="003259F8" w:rsidRPr="0080567C" w:rsidRDefault="003259F8" w:rsidP="00564208">
            <w:pPr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2</w:t>
            </w:r>
          </w:p>
        </w:tc>
        <w:tc>
          <w:tcPr>
            <w:tcW w:w="2424" w:type="dxa"/>
          </w:tcPr>
          <w:p w:rsidR="003259F8" w:rsidRPr="0080567C" w:rsidRDefault="003259F8" w:rsidP="00564208">
            <w:pPr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Θέατρο/Πάρκο Ματσόπουλου</w:t>
            </w:r>
          </w:p>
        </w:tc>
        <w:tc>
          <w:tcPr>
            <w:tcW w:w="1607" w:type="dxa"/>
          </w:tcPr>
          <w:p w:rsidR="003259F8" w:rsidRPr="002931ED" w:rsidRDefault="003259F8" w:rsidP="00564208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278,75</w:t>
            </w:r>
          </w:p>
        </w:tc>
        <w:tc>
          <w:tcPr>
            <w:tcW w:w="1880" w:type="dxa"/>
          </w:tcPr>
          <w:p w:rsidR="003259F8" w:rsidRPr="0080567C" w:rsidRDefault="003259F8" w:rsidP="00564208">
            <w:pPr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46.984,70</w:t>
            </w:r>
          </w:p>
        </w:tc>
        <w:tc>
          <w:tcPr>
            <w:tcW w:w="1501" w:type="dxa"/>
          </w:tcPr>
          <w:p w:rsidR="003259F8" w:rsidRPr="0080567C" w:rsidRDefault="003259F8" w:rsidP="00564208">
            <w:pPr>
              <w:rPr>
                <w:szCs w:val="22"/>
                <w:lang w:val="el-GR"/>
              </w:rPr>
            </w:pPr>
          </w:p>
        </w:tc>
        <w:tc>
          <w:tcPr>
            <w:tcW w:w="1864" w:type="dxa"/>
          </w:tcPr>
          <w:p w:rsidR="003259F8" w:rsidRPr="0080567C" w:rsidRDefault="003259F8" w:rsidP="00564208">
            <w:pPr>
              <w:rPr>
                <w:szCs w:val="22"/>
                <w:lang w:val="el-GR"/>
              </w:rPr>
            </w:pPr>
          </w:p>
        </w:tc>
      </w:tr>
      <w:tr w:rsidR="003259F8" w:rsidRPr="0080567C" w:rsidTr="003259F8">
        <w:tc>
          <w:tcPr>
            <w:tcW w:w="578" w:type="dxa"/>
          </w:tcPr>
          <w:p w:rsidR="003259F8" w:rsidRPr="0080567C" w:rsidRDefault="003259F8" w:rsidP="00564208">
            <w:pPr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3</w:t>
            </w:r>
          </w:p>
        </w:tc>
        <w:tc>
          <w:tcPr>
            <w:tcW w:w="2424" w:type="dxa"/>
          </w:tcPr>
          <w:p w:rsidR="003259F8" w:rsidRPr="0080567C" w:rsidRDefault="003259F8" w:rsidP="00564208">
            <w:pPr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Ξενώνας</w:t>
            </w:r>
            <w:r w:rsidRPr="00BB3C81">
              <w:rPr>
                <w:szCs w:val="22"/>
                <w:lang w:val="el-GR"/>
              </w:rPr>
              <w:t>/Πάρκο Ματσόπουλου</w:t>
            </w:r>
          </w:p>
        </w:tc>
        <w:tc>
          <w:tcPr>
            <w:tcW w:w="1607" w:type="dxa"/>
          </w:tcPr>
          <w:p w:rsidR="003259F8" w:rsidRPr="002931ED" w:rsidRDefault="003259F8" w:rsidP="00564208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66,9</w:t>
            </w:r>
          </w:p>
        </w:tc>
        <w:tc>
          <w:tcPr>
            <w:tcW w:w="1880" w:type="dxa"/>
          </w:tcPr>
          <w:p w:rsidR="003259F8" w:rsidRPr="0080567C" w:rsidRDefault="003259F8" w:rsidP="00564208">
            <w:pPr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226.264,80</w:t>
            </w:r>
          </w:p>
        </w:tc>
        <w:tc>
          <w:tcPr>
            <w:tcW w:w="1501" w:type="dxa"/>
          </w:tcPr>
          <w:p w:rsidR="003259F8" w:rsidRPr="0080567C" w:rsidRDefault="003259F8" w:rsidP="00564208">
            <w:pPr>
              <w:rPr>
                <w:szCs w:val="22"/>
                <w:lang w:val="el-GR"/>
              </w:rPr>
            </w:pPr>
          </w:p>
        </w:tc>
        <w:tc>
          <w:tcPr>
            <w:tcW w:w="1864" w:type="dxa"/>
          </w:tcPr>
          <w:p w:rsidR="003259F8" w:rsidRPr="0080567C" w:rsidRDefault="003259F8" w:rsidP="00564208">
            <w:pPr>
              <w:rPr>
                <w:szCs w:val="22"/>
                <w:lang w:val="el-GR"/>
              </w:rPr>
            </w:pPr>
          </w:p>
        </w:tc>
      </w:tr>
      <w:tr w:rsidR="003259F8" w:rsidRPr="0080567C" w:rsidTr="003259F8">
        <w:tc>
          <w:tcPr>
            <w:tcW w:w="578" w:type="dxa"/>
          </w:tcPr>
          <w:p w:rsidR="003259F8" w:rsidRPr="00740E3E" w:rsidRDefault="003259F8" w:rsidP="00564208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</w:t>
            </w:r>
          </w:p>
        </w:tc>
        <w:tc>
          <w:tcPr>
            <w:tcW w:w="2424" w:type="dxa"/>
          </w:tcPr>
          <w:p w:rsidR="003259F8" w:rsidRPr="0080567C" w:rsidRDefault="003259F8" w:rsidP="00564208">
            <w:pPr>
              <w:rPr>
                <w:szCs w:val="22"/>
                <w:lang w:val="el-GR"/>
              </w:rPr>
            </w:pPr>
            <w:r w:rsidRPr="00740E3E">
              <w:rPr>
                <w:szCs w:val="22"/>
                <w:lang w:val="el-GR"/>
              </w:rPr>
              <w:t>Ξενώνας/Πάρκο Ματσόπουλου</w:t>
            </w:r>
          </w:p>
        </w:tc>
        <w:tc>
          <w:tcPr>
            <w:tcW w:w="1607" w:type="dxa"/>
          </w:tcPr>
          <w:p w:rsidR="003259F8" w:rsidRPr="002931ED" w:rsidRDefault="003259F8" w:rsidP="00564208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66,9</w:t>
            </w:r>
          </w:p>
        </w:tc>
        <w:tc>
          <w:tcPr>
            <w:tcW w:w="1880" w:type="dxa"/>
          </w:tcPr>
          <w:p w:rsidR="003259F8" w:rsidRPr="0080567C" w:rsidRDefault="003259F8" w:rsidP="00564208">
            <w:pPr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46.984,70</w:t>
            </w:r>
          </w:p>
        </w:tc>
        <w:tc>
          <w:tcPr>
            <w:tcW w:w="1501" w:type="dxa"/>
          </w:tcPr>
          <w:p w:rsidR="003259F8" w:rsidRPr="0080567C" w:rsidRDefault="003259F8" w:rsidP="00564208">
            <w:pPr>
              <w:rPr>
                <w:szCs w:val="22"/>
                <w:lang w:val="el-GR"/>
              </w:rPr>
            </w:pPr>
          </w:p>
        </w:tc>
        <w:tc>
          <w:tcPr>
            <w:tcW w:w="1864" w:type="dxa"/>
          </w:tcPr>
          <w:p w:rsidR="003259F8" w:rsidRPr="0080567C" w:rsidRDefault="003259F8" w:rsidP="00564208">
            <w:pPr>
              <w:rPr>
                <w:szCs w:val="22"/>
                <w:lang w:val="el-GR"/>
              </w:rPr>
            </w:pPr>
          </w:p>
        </w:tc>
      </w:tr>
      <w:tr w:rsidR="003259F8" w:rsidRPr="0080567C" w:rsidTr="003259F8">
        <w:tc>
          <w:tcPr>
            <w:tcW w:w="578" w:type="dxa"/>
          </w:tcPr>
          <w:p w:rsidR="003259F8" w:rsidRPr="00740E3E" w:rsidRDefault="003259F8" w:rsidP="00564208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5</w:t>
            </w:r>
          </w:p>
        </w:tc>
        <w:tc>
          <w:tcPr>
            <w:tcW w:w="2424" w:type="dxa"/>
          </w:tcPr>
          <w:p w:rsidR="003259F8" w:rsidRPr="0080567C" w:rsidRDefault="003259F8" w:rsidP="00564208">
            <w:pPr>
              <w:rPr>
                <w:szCs w:val="22"/>
                <w:lang w:val="el-GR"/>
              </w:rPr>
            </w:pPr>
            <w:r w:rsidRPr="0080567C">
              <w:rPr>
                <w:szCs w:val="22"/>
                <w:lang w:val="el-GR"/>
              </w:rPr>
              <w:t>Δημοτικό Κολυμβητήριο</w:t>
            </w:r>
          </w:p>
        </w:tc>
        <w:tc>
          <w:tcPr>
            <w:tcW w:w="1607" w:type="dxa"/>
          </w:tcPr>
          <w:p w:rsidR="003259F8" w:rsidRPr="002931ED" w:rsidRDefault="003259F8" w:rsidP="00564208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693</w:t>
            </w:r>
          </w:p>
        </w:tc>
        <w:tc>
          <w:tcPr>
            <w:tcW w:w="1880" w:type="dxa"/>
          </w:tcPr>
          <w:p w:rsidR="003259F8" w:rsidRPr="0080567C" w:rsidRDefault="003259F8" w:rsidP="00564208">
            <w:pPr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2.595.168</w:t>
            </w:r>
          </w:p>
        </w:tc>
        <w:tc>
          <w:tcPr>
            <w:tcW w:w="1501" w:type="dxa"/>
          </w:tcPr>
          <w:p w:rsidR="003259F8" w:rsidRPr="0080567C" w:rsidRDefault="003259F8" w:rsidP="00564208">
            <w:pPr>
              <w:rPr>
                <w:szCs w:val="22"/>
                <w:lang w:val="el-GR"/>
              </w:rPr>
            </w:pPr>
          </w:p>
        </w:tc>
        <w:tc>
          <w:tcPr>
            <w:tcW w:w="1864" w:type="dxa"/>
          </w:tcPr>
          <w:p w:rsidR="003259F8" w:rsidRPr="0080567C" w:rsidRDefault="003259F8" w:rsidP="00564208">
            <w:pPr>
              <w:rPr>
                <w:szCs w:val="22"/>
                <w:lang w:val="el-GR"/>
              </w:rPr>
            </w:pPr>
          </w:p>
        </w:tc>
      </w:tr>
      <w:tr w:rsidR="003259F8" w:rsidRPr="0080567C" w:rsidTr="003259F8">
        <w:tc>
          <w:tcPr>
            <w:tcW w:w="578" w:type="dxa"/>
          </w:tcPr>
          <w:p w:rsidR="003259F8" w:rsidRPr="00740E3E" w:rsidRDefault="003259F8" w:rsidP="00564208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</w:t>
            </w:r>
          </w:p>
        </w:tc>
        <w:tc>
          <w:tcPr>
            <w:tcW w:w="2424" w:type="dxa"/>
          </w:tcPr>
          <w:p w:rsidR="003259F8" w:rsidRPr="0080567C" w:rsidRDefault="003259F8" w:rsidP="00564208">
            <w:pPr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Ε.Α.Κ. Μπάρας</w:t>
            </w:r>
          </w:p>
        </w:tc>
        <w:tc>
          <w:tcPr>
            <w:tcW w:w="1607" w:type="dxa"/>
          </w:tcPr>
          <w:p w:rsidR="003259F8" w:rsidRPr="002931ED" w:rsidRDefault="003259F8" w:rsidP="00564208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724,75</w:t>
            </w:r>
          </w:p>
        </w:tc>
        <w:tc>
          <w:tcPr>
            <w:tcW w:w="1880" w:type="dxa"/>
          </w:tcPr>
          <w:p w:rsidR="003259F8" w:rsidRPr="0080567C" w:rsidRDefault="003259F8" w:rsidP="00564208">
            <w:pPr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351.565,90</w:t>
            </w:r>
          </w:p>
        </w:tc>
        <w:tc>
          <w:tcPr>
            <w:tcW w:w="1501" w:type="dxa"/>
          </w:tcPr>
          <w:p w:rsidR="003259F8" w:rsidRPr="0080567C" w:rsidRDefault="003259F8" w:rsidP="00564208">
            <w:pPr>
              <w:rPr>
                <w:szCs w:val="22"/>
                <w:lang w:val="el-GR"/>
              </w:rPr>
            </w:pPr>
          </w:p>
        </w:tc>
        <w:tc>
          <w:tcPr>
            <w:tcW w:w="1864" w:type="dxa"/>
          </w:tcPr>
          <w:p w:rsidR="003259F8" w:rsidRPr="0080567C" w:rsidRDefault="003259F8" w:rsidP="00564208">
            <w:pPr>
              <w:rPr>
                <w:szCs w:val="22"/>
                <w:lang w:val="el-GR"/>
              </w:rPr>
            </w:pPr>
          </w:p>
        </w:tc>
      </w:tr>
      <w:tr w:rsidR="003259F8" w:rsidRPr="0080567C" w:rsidTr="003259F8">
        <w:tc>
          <w:tcPr>
            <w:tcW w:w="578" w:type="dxa"/>
          </w:tcPr>
          <w:p w:rsidR="003259F8" w:rsidRPr="00740E3E" w:rsidRDefault="003259F8" w:rsidP="00564208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7</w:t>
            </w:r>
          </w:p>
        </w:tc>
        <w:tc>
          <w:tcPr>
            <w:tcW w:w="2424" w:type="dxa"/>
          </w:tcPr>
          <w:p w:rsidR="003259F8" w:rsidRPr="0080567C" w:rsidRDefault="003259F8" w:rsidP="00564208">
            <w:pPr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1</w:t>
            </w:r>
            <w:r w:rsidRPr="00C36AA4">
              <w:rPr>
                <w:szCs w:val="22"/>
                <w:vertAlign w:val="superscript"/>
                <w:lang w:val="el-GR"/>
              </w:rPr>
              <w:t>ο</w:t>
            </w:r>
            <w:r>
              <w:rPr>
                <w:szCs w:val="22"/>
                <w:lang w:val="el-GR"/>
              </w:rPr>
              <w:t xml:space="preserve"> ΚΑΠΗ/Ομήρου</w:t>
            </w:r>
          </w:p>
        </w:tc>
        <w:tc>
          <w:tcPr>
            <w:tcW w:w="1607" w:type="dxa"/>
          </w:tcPr>
          <w:p w:rsidR="003259F8" w:rsidRPr="002931ED" w:rsidRDefault="003259F8" w:rsidP="00564208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66,9</w:t>
            </w:r>
          </w:p>
        </w:tc>
        <w:tc>
          <w:tcPr>
            <w:tcW w:w="1880" w:type="dxa"/>
          </w:tcPr>
          <w:p w:rsidR="003259F8" w:rsidRPr="0080567C" w:rsidRDefault="003259F8" w:rsidP="00564208">
            <w:pPr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46.984,70</w:t>
            </w:r>
          </w:p>
        </w:tc>
        <w:tc>
          <w:tcPr>
            <w:tcW w:w="1501" w:type="dxa"/>
          </w:tcPr>
          <w:p w:rsidR="003259F8" w:rsidRPr="0080567C" w:rsidRDefault="003259F8" w:rsidP="00564208">
            <w:pPr>
              <w:rPr>
                <w:szCs w:val="22"/>
                <w:lang w:val="el-GR"/>
              </w:rPr>
            </w:pPr>
          </w:p>
        </w:tc>
        <w:tc>
          <w:tcPr>
            <w:tcW w:w="1864" w:type="dxa"/>
          </w:tcPr>
          <w:p w:rsidR="003259F8" w:rsidRPr="0080567C" w:rsidRDefault="003259F8" w:rsidP="00564208">
            <w:pPr>
              <w:rPr>
                <w:szCs w:val="22"/>
                <w:lang w:val="el-GR"/>
              </w:rPr>
            </w:pPr>
          </w:p>
        </w:tc>
      </w:tr>
      <w:tr w:rsidR="003259F8" w:rsidRPr="0080567C" w:rsidTr="003259F8">
        <w:tc>
          <w:tcPr>
            <w:tcW w:w="578" w:type="dxa"/>
          </w:tcPr>
          <w:p w:rsidR="003259F8" w:rsidRPr="00473E25" w:rsidRDefault="003259F8" w:rsidP="00564208">
            <w:pPr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8</w:t>
            </w:r>
          </w:p>
        </w:tc>
        <w:tc>
          <w:tcPr>
            <w:tcW w:w="2424" w:type="dxa"/>
          </w:tcPr>
          <w:p w:rsidR="003259F8" w:rsidRDefault="003259F8" w:rsidP="00564208">
            <w:pPr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Νέες συνδέσεις</w:t>
            </w:r>
          </w:p>
        </w:tc>
        <w:tc>
          <w:tcPr>
            <w:tcW w:w="1607" w:type="dxa"/>
          </w:tcPr>
          <w:p w:rsidR="003259F8" w:rsidRPr="00473E25" w:rsidRDefault="003259F8" w:rsidP="00564208">
            <w:pPr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66,9</w:t>
            </w:r>
          </w:p>
        </w:tc>
        <w:tc>
          <w:tcPr>
            <w:tcW w:w="1880" w:type="dxa"/>
          </w:tcPr>
          <w:p w:rsidR="003259F8" w:rsidRPr="00DE122C" w:rsidRDefault="003259F8" w:rsidP="00564208">
            <w:pPr>
              <w:rPr>
                <w:szCs w:val="22"/>
                <w:lang w:val="en-US"/>
              </w:rPr>
            </w:pPr>
            <w:r>
              <w:rPr>
                <w:szCs w:val="22"/>
                <w:lang w:val="el-GR"/>
              </w:rPr>
              <w:t>140.954</w:t>
            </w:r>
            <w:r>
              <w:rPr>
                <w:szCs w:val="22"/>
                <w:lang w:val="en-US"/>
              </w:rPr>
              <w:t>,10</w:t>
            </w:r>
          </w:p>
        </w:tc>
        <w:tc>
          <w:tcPr>
            <w:tcW w:w="1501" w:type="dxa"/>
          </w:tcPr>
          <w:p w:rsidR="003259F8" w:rsidRPr="00DE122C" w:rsidRDefault="003259F8" w:rsidP="00564208">
            <w:pPr>
              <w:rPr>
                <w:szCs w:val="22"/>
                <w:lang w:val="en-US"/>
              </w:rPr>
            </w:pPr>
          </w:p>
        </w:tc>
        <w:tc>
          <w:tcPr>
            <w:tcW w:w="1864" w:type="dxa"/>
          </w:tcPr>
          <w:p w:rsidR="003259F8" w:rsidRPr="00DE122C" w:rsidRDefault="003259F8" w:rsidP="00564208">
            <w:pPr>
              <w:rPr>
                <w:szCs w:val="22"/>
                <w:lang w:val="en-US"/>
              </w:rPr>
            </w:pPr>
          </w:p>
        </w:tc>
      </w:tr>
      <w:tr w:rsidR="003259F8" w:rsidRPr="0080567C" w:rsidTr="003259F8">
        <w:tc>
          <w:tcPr>
            <w:tcW w:w="4609" w:type="dxa"/>
            <w:gridSpan w:val="3"/>
          </w:tcPr>
          <w:p w:rsidR="003259F8" w:rsidRPr="004E2FEC" w:rsidRDefault="003259F8" w:rsidP="00564208">
            <w:pPr>
              <w:jc w:val="right"/>
              <w:rPr>
                <w:b/>
                <w:bCs/>
                <w:szCs w:val="22"/>
                <w:lang w:val="el-GR"/>
              </w:rPr>
            </w:pPr>
            <w:r w:rsidRPr="004E2FEC">
              <w:rPr>
                <w:b/>
                <w:bCs/>
                <w:szCs w:val="22"/>
                <w:lang w:val="el-GR"/>
              </w:rPr>
              <w:t>ΣΥΝΟΛΟ</w:t>
            </w:r>
          </w:p>
        </w:tc>
        <w:tc>
          <w:tcPr>
            <w:tcW w:w="1880" w:type="dxa"/>
          </w:tcPr>
          <w:p w:rsidR="003259F8" w:rsidRPr="008024C5" w:rsidRDefault="003259F8" w:rsidP="00564208">
            <w:pPr>
              <w:rPr>
                <w:b/>
                <w:bCs/>
                <w:szCs w:val="22"/>
                <w:lang w:val="en-US"/>
              </w:rPr>
            </w:pPr>
            <w:r w:rsidRPr="008024C5">
              <w:rPr>
                <w:b/>
                <w:bCs/>
                <w:szCs w:val="22"/>
                <w:lang w:val="en-US"/>
              </w:rPr>
              <w:t>3.</w:t>
            </w:r>
            <w:r>
              <w:rPr>
                <w:b/>
                <w:bCs/>
                <w:szCs w:val="22"/>
                <w:lang w:val="en-US"/>
              </w:rPr>
              <w:t>602</w:t>
            </w:r>
            <w:r w:rsidRPr="008024C5">
              <w:rPr>
                <w:b/>
                <w:bCs/>
                <w:szCs w:val="22"/>
                <w:lang w:val="en-US"/>
              </w:rPr>
              <w:t>.4</w:t>
            </w:r>
            <w:r>
              <w:rPr>
                <w:b/>
                <w:bCs/>
                <w:szCs w:val="22"/>
                <w:lang w:val="en-US"/>
              </w:rPr>
              <w:t>41</w:t>
            </w:r>
            <w:r w:rsidRPr="008024C5">
              <w:rPr>
                <w:b/>
                <w:bCs/>
                <w:szCs w:val="22"/>
                <w:lang w:val="en-US"/>
              </w:rPr>
              <w:t>,</w:t>
            </w:r>
            <w:r>
              <w:rPr>
                <w:b/>
                <w:bCs/>
                <w:szCs w:val="22"/>
                <w:lang w:val="en-US"/>
              </w:rPr>
              <w:t>00</w:t>
            </w:r>
          </w:p>
        </w:tc>
        <w:tc>
          <w:tcPr>
            <w:tcW w:w="1501" w:type="dxa"/>
          </w:tcPr>
          <w:p w:rsidR="003259F8" w:rsidRPr="00DE122C" w:rsidRDefault="003259F8" w:rsidP="00564208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864" w:type="dxa"/>
          </w:tcPr>
          <w:p w:rsidR="003259F8" w:rsidRPr="00DE122C" w:rsidRDefault="003259F8" w:rsidP="00564208">
            <w:pPr>
              <w:rPr>
                <w:b/>
                <w:bCs/>
                <w:szCs w:val="22"/>
                <w:lang w:val="en-US"/>
              </w:rPr>
            </w:pPr>
          </w:p>
        </w:tc>
      </w:tr>
      <w:tr w:rsidR="003259F8" w:rsidRPr="0080567C" w:rsidTr="003259F8">
        <w:tc>
          <w:tcPr>
            <w:tcW w:w="4609" w:type="dxa"/>
            <w:gridSpan w:val="3"/>
          </w:tcPr>
          <w:p w:rsidR="003259F8" w:rsidRPr="003777E4" w:rsidRDefault="003259F8" w:rsidP="00564208">
            <w:pPr>
              <w:jc w:val="right"/>
              <w:rPr>
                <w:b/>
                <w:bCs/>
                <w:szCs w:val="22"/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>ΦΠΑ(6%)</w:t>
            </w:r>
          </w:p>
        </w:tc>
        <w:tc>
          <w:tcPr>
            <w:tcW w:w="1880" w:type="dxa"/>
          </w:tcPr>
          <w:p w:rsidR="003259F8" w:rsidRPr="003777E4" w:rsidRDefault="003259F8" w:rsidP="00564208">
            <w:pPr>
              <w:rPr>
                <w:b/>
                <w:bCs/>
                <w:szCs w:val="22"/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>----</w:t>
            </w:r>
          </w:p>
        </w:tc>
        <w:tc>
          <w:tcPr>
            <w:tcW w:w="1501" w:type="dxa"/>
          </w:tcPr>
          <w:p w:rsidR="003259F8" w:rsidRPr="00DE122C" w:rsidRDefault="003259F8" w:rsidP="00564208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864" w:type="dxa"/>
          </w:tcPr>
          <w:p w:rsidR="003259F8" w:rsidRPr="00DE122C" w:rsidRDefault="003259F8" w:rsidP="00564208">
            <w:pPr>
              <w:rPr>
                <w:b/>
                <w:bCs/>
                <w:szCs w:val="22"/>
                <w:lang w:val="en-US"/>
              </w:rPr>
            </w:pPr>
          </w:p>
        </w:tc>
      </w:tr>
      <w:tr w:rsidR="003259F8" w:rsidRPr="0080567C" w:rsidTr="003259F8">
        <w:tc>
          <w:tcPr>
            <w:tcW w:w="4609" w:type="dxa"/>
            <w:gridSpan w:val="3"/>
          </w:tcPr>
          <w:p w:rsidR="003259F8" w:rsidRPr="004E2FEC" w:rsidRDefault="003259F8" w:rsidP="00564208">
            <w:pPr>
              <w:jc w:val="right"/>
              <w:rPr>
                <w:b/>
                <w:bCs/>
                <w:szCs w:val="22"/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>ΣΥΝΟΛΙΚΗ ΑΞΙΑ</w:t>
            </w:r>
          </w:p>
        </w:tc>
        <w:tc>
          <w:tcPr>
            <w:tcW w:w="1880" w:type="dxa"/>
          </w:tcPr>
          <w:p w:rsidR="003259F8" w:rsidRPr="003777E4" w:rsidRDefault="003259F8" w:rsidP="00564208">
            <w:pPr>
              <w:rPr>
                <w:b/>
                <w:bCs/>
                <w:szCs w:val="22"/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>-----</w:t>
            </w:r>
          </w:p>
        </w:tc>
        <w:tc>
          <w:tcPr>
            <w:tcW w:w="1501" w:type="dxa"/>
          </w:tcPr>
          <w:p w:rsidR="003259F8" w:rsidRPr="00DE122C" w:rsidRDefault="003259F8" w:rsidP="00564208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864" w:type="dxa"/>
          </w:tcPr>
          <w:p w:rsidR="003259F8" w:rsidRPr="00DE122C" w:rsidRDefault="003259F8" w:rsidP="00564208">
            <w:pPr>
              <w:rPr>
                <w:b/>
                <w:bCs/>
                <w:szCs w:val="22"/>
                <w:lang w:val="en-US"/>
              </w:rPr>
            </w:pPr>
          </w:p>
        </w:tc>
      </w:tr>
    </w:tbl>
    <w:p w:rsidR="005312AE" w:rsidRDefault="005312AE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Cs/>
          <w:sz w:val="22"/>
          <w:szCs w:val="22"/>
          <w:lang w:val="en-US"/>
        </w:rPr>
      </w:pPr>
    </w:p>
    <w:p w:rsidR="005312AE" w:rsidRDefault="005312AE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Cs/>
          <w:sz w:val="22"/>
          <w:szCs w:val="22"/>
          <w:lang w:val="en-US"/>
        </w:rPr>
      </w:pPr>
    </w:p>
    <w:p w:rsidR="00475210" w:rsidRPr="00070361" w:rsidRDefault="00ED08E9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Cs/>
          <w:sz w:val="22"/>
          <w:szCs w:val="22"/>
        </w:rPr>
      </w:pPr>
      <w:r w:rsidRPr="00070361">
        <w:rPr>
          <w:rFonts w:ascii="Calibri" w:hAnsi="Calibri" w:cs="Calibri"/>
          <w:bCs/>
          <w:sz w:val="22"/>
          <w:szCs w:val="22"/>
        </w:rPr>
        <w:t>……………….,</w:t>
      </w:r>
      <w:r w:rsidR="00475210" w:rsidRPr="00070361">
        <w:rPr>
          <w:rFonts w:ascii="Calibri" w:hAnsi="Calibri" w:cs="Calibri"/>
          <w:bCs/>
          <w:sz w:val="22"/>
          <w:szCs w:val="22"/>
        </w:rPr>
        <w:t xml:space="preserve"> ………/……/</w:t>
      </w:r>
      <w:r w:rsidR="00B87AFA">
        <w:rPr>
          <w:rFonts w:ascii="Calibri" w:hAnsi="Calibri" w:cs="Calibri"/>
          <w:bCs/>
          <w:sz w:val="22"/>
          <w:szCs w:val="22"/>
        </w:rPr>
        <w:t>2021</w:t>
      </w:r>
    </w:p>
    <w:p w:rsidR="00475210" w:rsidRPr="00B272C3" w:rsidRDefault="00475210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475210" w:rsidRDefault="00475210" w:rsidP="00475210">
      <w:pPr>
        <w:pStyle w:val="33"/>
        <w:shd w:val="clear" w:color="auto" w:fill="auto"/>
        <w:spacing w:before="0" w:after="0" w:line="360" w:lineRule="auto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070361" w:rsidRDefault="00070361" w:rsidP="00475210">
      <w:pPr>
        <w:pStyle w:val="33"/>
        <w:shd w:val="clear" w:color="auto" w:fill="auto"/>
        <w:spacing w:before="0" w:after="0" w:line="360" w:lineRule="auto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070361" w:rsidRPr="00783FB4" w:rsidRDefault="00070361" w:rsidP="00070361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21590</wp:posOffset>
            </wp:positionV>
            <wp:extent cx="885825" cy="870585"/>
            <wp:effectExtent l="19050" t="0" r="9525" b="0"/>
            <wp:wrapSquare wrapText="bothSides"/>
            <wp:docPr id="2" name="Εικόνα 12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361" w:rsidRPr="00783FB4" w:rsidRDefault="00070361" w:rsidP="00070361">
      <w:pPr>
        <w:spacing w:line="360" w:lineRule="auto"/>
        <w:rPr>
          <w:b/>
          <w:szCs w:val="22"/>
          <w:lang w:val="el-GR"/>
        </w:rPr>
      </w:pPr>
    </w:p>
    <w:p w:rsidR="00070361" w:rsidRPr="00783FB4" w:rsidRDefault="00070361" w:rsidP="00070361">
      <w:pPr>
        <w:spacing w:line="360" w:lineRule="auto"/>
        <w:rPr>
          <w:b/>
          <w:szCs w:val="22"/>
          <w:lang w:val="el-GR"/>
        </w:rPr>
      </w:pP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070361" w:rsidRPr="00A23B42" w:rsidRDefault="00070361" w:rsidP="00070361">
      <w:pPr>
        <w:spacing w:before="120" w:after="240" w:line="360" w:lineRule="auto"/>
        <w:jc w:val="center"/>
        <w:rPr>
          <w:rStyle w:val="110"/>
          <w:rFonts w:ascii="Calibri" w:hAnsi="Calibri" w:cs="Calibri"/>
          <w:b w:val="0"/>
          <w:sz w:val="28"/>
          <w:szCs w:val="28"/>
        </w:rPr>
      </w:pPr>
      <w:r w:rsidRPr="00A23B42">
        <w:rPr>
          <w:rStyle w:val="110"/>
          <w:rFonts w:ascii="Calibri" w:hAnsi="Calibri" w:cs="Calibri"/>
          <w:sz w:val="28"/>
          <w:szCs w:val="28"/>
        </w:rPr>
        <w:t>ΟΙΚΟΝΟΜΙΚΗ Π Ρ Ο Σ Φ Ο Ρ Α</w:t>
      </w:r>
    </w:p>
    <w:p w:rsidR="00070361" w:rsidRPr="00B272C3" w:rsidRDefault="00070361" w:rsidP="00070361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jc w:val="both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070361" w:rsidRPr="007D1B2E" w:rsidRDefault="00070361" w:rsidP="00070361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  <w:lang w:val="en-US"/>
        </w:rPr>
        <w:t>E</w:t>
      </w:r>
      <w:r w:rsidRPr="007D1B2E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  <w:lang w:val="en-US"/>
        </w:rPr>
        <w:t>mail</w:t>
      </w:r>
      <w:r>
        <w:rPr>
          <w:rFonts w:ascii="Calibri" w:hAnsi="Calibri" w:cs="Calibri"/>
          <w:sz w:val="22"/>
          <w:szCs w:val="22"/>
        </w:rPr>
        <w:t>: …………………………..</w:t>
      </w:r>
    </w:p>
    <w:p w:rsidR="0093075D" w:rsidRDefault="0093075D" w:rsidP="008F44A2">
      <w:pPr>
        <w:ind w:left="20"/>
        <w:jc w:val="center"/>
        <w:rPr>
          <w:rStyle w:val="apple-style-span"/>
          <w:b/>
          <w:sz w:val="24"/>
          <w:u w:val="single"/>
          <w:shd w:val="clear" w:color="auto" w:fill="FFFFFF"/>
          <w:lang w:val="el-GR"/>
        </w:rPr>
      </w:pPr>
      <w:r w:rsidRPr="00070361">
        <w:rPr>
          <w:rStyle w:val="apple-style-span"/>
          <w:b/>
          <w:sz w:val="24"/>
          <w:u w:val="single"/>
          <w:shd w:val="clear" w:color="auto" w:fill="FFFFFF"/>
          <w:lang w:val="el-GR"/>
        </w:rPr>
        <w:t xml:space="preserve">Πακέτο 2/Ομάδα Β: </w:t>
      </w:r>
      <w:r w:rsidRPr="00070361">
        <w:rPr>
          <w:b/>
          <w:bCs/>
          <w:sz w:val="24"/>
          <w:u w:val="single"/>
          <w:lang w:val="el-GR"/>
        </w:rPr>
        <w:t>Σχολική Επιτροπή Πρωτοβάθμιας Εκπαίδευσης</w:t>
      </w:r>
      <w:r w:rsidRPr="00070361">
        <w:rPr>
          <w:rStyle w:val="apple-style-span"/>
          <w:b/>
          <w:sz w:val="24"/>
          <w:u w:val="single"/>
          <w:shd w:val="clear" w:color="auto" w:fill="FFFFFF"/>
          <w:lang w:val="el-GR"/>
        </w:rPr>
        <w:t xml:space="preserve"> /Φυσικό αέριο</w:t>
      </w:r>
    </w:p>
    <w:p w:rsidR="00070361" w:rsidRDefault="00070361" w:rsidP="008F44A2">
      <w:pPr>
        <w:ind w:left="20"/>
        <w:jc w:val="center"/>
        <w:rPr>
          <w:rStyle w:val="apple-style-span"/>
          <w:b/>
          <w:sz w:val="24"/>
          <w:u w:val="single"/>
          <w:shd w:val="clear" w:color="auto" w:fill="FFFFFF"/>
          <w:lang w:val="el-GR"/>
        </w:rPr>
      </w:pPr>
    </w:p>
    <w:p w:rsidR="00F747EE" w:rsidRPr="00070361" w:rsidRDefault="00F747EE" w:rsidP="008F44A2">
      <w:pPr>
        <w:ind w:left="20"/>
        <w:jc w:val="center"/>
        <w:rPr>
          <w:rStyle w:val="apple-style-span"/>
          <w:b/>
          <w:sz w:val="24"/>
          <w:u w:val="single"/>
          <w:shd w:val="clear" w:color="auto" w:fill="FFFFFF"/>
          <w:lang w:val="el-GR"/>
        </w:rPr>
      </w:pPr>
    </w:p>
    <w:tbl>
      <w:tblPr>
        <w:tblW w:w="9213" w:type="dxa"/>
        <w:tblInd w:w="817" w:type="dxa"/>
        <w:tblLayout w:type="fixed"/>
        <w:tblLook w:val="04A0"/>
      </w:tblPr>
      <w:tblGrid>
        <w:gridCol w:w="3686"/>
        <w:gridCol w:w="2268"/>
        <w:gridCol w:w="1559"/>
        <w:gridCol w:w="1700"/>
      </w:tblGrid>
      <w:tr w:rsidR="006D7A5C" w:rsidRPr="0080567C" w:rsidTr="00636D82">
        <w:trPr>
          <w:trHeight w:val="5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A5C" w:rsidRPr="0080567C" w:rsidRDefault="006D7A5C" w:rsidP="0007036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80567C">
              <w:rPr>
                <w:b/>
                <w:bCs/>
                <w:color w:val="000000"/>
                <w:szCs w:val="22"/>
                <w:lang w:val="el-GR" w:eastAsia="el-GR"/>
              </w:rPr>
              <w:t>ΚΤΙΡΙΟ /ΤΟΠΟΘΕΣΙΑ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A5C" w:rsidRPr="0080567C" w:rsidRDefault="006D7A5C" w:rsidP="0007036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80567C">
              <w:rPr>
                <w:b/>
                <w:bCs/>
                <w:color w:val="000000"/>
                <w:szCs w:val="22"/>
                <w:lang w:val="el-GR" w:eastAsia="el-GR"/>
              </w:rPr>
              <w:t>ΕΚΤΙΜΩΜΕΝΗ ΕΤΗΣΙΑ ΚΑΤΑΝΑΛΙΣΚΩΜΕΝΗ ΕΝΕΡΓΕΙΑ (KWH)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D82" w:rsidRDefault="00636D82" w:rsidP="00636D82">
            <w:pPr>
              <w:rPr>
                <w:b/>
                <w:bCs/>
                <w:szCs w:val="22"/>
                <w:lang w:val="en-US"/>
              </w:rPr>
            </w:pPr>
            <w:r>
              <w:rPr>
                <w:b/>
                <w:bCs/>
                <w:szCs w:val="22"/>
                <w:lang w:val="el-GR"/>
              </w:rPr>
              <w:t>ΑΘ=ΧΜ+</w:t>
            </w:r>
            <w:r>
              <w:rPr>
                <w:b/>
                <w:bCs/>
                <w:szCs w:val="22"/>
                <w:lang w:val="en-US"/>
              </w:rPr>
              <w:t>MU</w:t>
            </w:r>
          </w:p>
          <w:p w:rsidR="006D7A5C" w:rsidRPr="0080567C" w:rsidRDefault="00636D82" w:rsidP="00636D8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b/>
                <w:bCs/>
                <w:szCs w:val="22"/>
                <w:lang w:val="en-US"/>
              </w:rPr>
              <w:t>(€/KWH)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A5C" w:rsidRPr="0080567C" w:rsidRDefault="006D7A5C" w:rsidP="0007036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80567C">
              <w:rPr>
                <w:b/>
                <w:bCs/>
                <w:color w:val="000000"/>
                <w:szCs w:val="22"/>
                <w:lang w:val="el-GR" w:eastAsia="el-GR"/>
              </w:rPr>
              <w:t>ΕΚΤΙΜΩΜΕΝΟ ΕΤΗΣΙΟ ΣΥΝΟΛΙΚΟ ΚΟΣΤΟΣ</w:t>
            </w:r>
          </w:p>
        </w:tc>
      </w:tr>
      <w:tr w:rsidR="006D7A5C" w:rsidRPr="0080567C" w:rsidTr="00636D82">
        <w:trPr>
          <w:trHeight w:val="5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5C" w:rsidRPr="0080567C" w:rsidRDefault="006D7A5C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80567C">
              <w:rPr>
                <w:color w:val="000000"/>
                <w:szCs w:val="22"/>
                <w:lang w:val="el-GR" w:eastAsia="el-GR"/>
              </w:rPr>
              <w:t>Σχολεί</w:t>
            </w:r>
            <w:r>
              <w:rPr>
                <w:color w:val="000000"/>
                <w:szCs w:val="22"/>
                <w:lang w:val="el-GR" w:eastAsia="el-GR"/>
              </w:rPr>
              <w:t xml:space="preserve">α </w:t>
            </w:r>
            <w:r w:rsidRPr="0093075D">
              <w:rPr>
                <w:bCs/>
                <w:szCs w:val="22"/>
                <w:lang w:val="el-GR"/>
              </w:rPr>
              <w:t>Πρωτοβάθμιας Εκπαίδευσης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5C" w:rsidRPr="0080567C" w:rsidRDefault="006D7A5C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>
              <w:rPr>
                <w:b/>
                <w:szCs w:val="22"/>
                <w:lang w:val="el-GR" w:eastAsia="el-GR"/>
              </w:rPr>
              <w:t>434</w:t>
            </w:r>
            <w:r w:rsidRPr="00345186">
              <w:rPr>
                <w:b/>
                <w:szCs w:val="22"/>
                <w:lang w:val="el-GR" w:eastAsia="el-GR"/>
              </w:rPr>
              <w:t>.</w:t>
            </w:r>
            <w:r>
              <w:rPr>
                <w:b/>
                <w:szCs w:val="22"/>
                <w:lang w:val="el-GR" w:eastAsia="el-GR"/>
              </w:rPr>
              <w:t>649</w:t>
            </w:r>
            <w:r w:rsidRPr="00345186">
              <w:rPr>
                <w:b/>
                <w:szCs w:val="22"/>
                <w:lang w:val="el-GR" w:eastAsia="el-GR"/>
              </w:rPr>
              <w:t>,</w:t>
            </w:r>
            <w:r>
              <w:rPr>
                <w:b/>
                <w:szCs w:val="22"/>
                <w:lang w:val="el-GR" w:eastAsia="el-GR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A5C" w:rsidRPr="0080567C" w:rsidRDefault="006D7A5C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5C" w:rsidRPr="0080567C" w:rsidRDefault="006D7A5C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6D7A5C" w:rsidRPr="0080567C" w:rsidTr="00636D82">
        <w:trPr>
          <w:trHeight w:val="56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5C" w:rsidRPr="0093075D" w:rsidRDefault="006D7A5C" w:rsidP="00070361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  <w:r w:rsidRPr="0093075D">
              <w:rPr>
                <w:b/>
                <w:color w:val="000000"/>
                <w:szCs w:val="22"/>
                <w:lang w:val="el-GR" w:eastAsia="el-GR"/>
              </w:rPr>
              <w:t>ΣΥΝΟΛΟ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A5C" w:rsidRPr="0080567C" w:rsidRDefault="006D7A5C" w:rsidP="00070361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5C" w:rsidRPr="0080567C" w:rsidRDefault="006D7A5C" w:rsidP="00070361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</w:p>
        </w:tc>
      </w:tr>
      <w:tr w:rsidR="006D7A5C" w:rsidRPr="0080567C" w:rsidTr="00636D82">
        <w:trPr>
          <w:trHeight w:val="56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5C" w:rsidRPr="00387B1A" w:rsidRDefault="006D7A5C" w:rsidP="00F747EE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  <w:r w:rsidRPr="00387B1A">
              <w:rPr>
                <w:b/>
                <w:color w:val="000000"/>
                <w:szCs w:val="22"/>
                <w:lang w:val="el-GR" w:eastAsia="el-GR"/>
              </w:rPr>
              <w:t>ΦΠΑ (</w:t>
            </w:r>
            <w:r>
              <w:rPr>
                <w:b/>
                <w:color w:val="000000"/>
                <w:szCs w:val="22"/>
                <w:lang w:val="el-GR" w:eastAsia="el-GR"/>
              </w:rPr>
              <w:t>6</w:t>
            </w:r>
            <w:r w:rsidRPr="00387B1A">
              <w:rPr>
                <w:b/>
                <w:color w:val="000000"/>
                <w:szCs w:val="22"/>
                <w:lang w:val="el-GR" w:eastAsia="el-GR"/>
              </w:rPr>
              <w:t>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A5C" w:rsidRPr="00B5109E" w:rsidRDefault="006D7A5C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5C" w:rsidRPr="00B5109E" w:rsidRDefault="006D7A5C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6D7A5C" w:rsidRPr="0080567C" w:rsidTr="00636D82">
        <w:trPr>
          <w:trHeight w:val="56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5C" w:rsidRPr="00387B1A" w:rsidRDefault="006D7A5C" w:rsidP="00070361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  <w:r w:rsidRPr="00387B1A">
              <w:rPr>
                <w:b/>
                <w:color w:val="000000"/>
                <w:szCs w:val="22"/>
                <w:lang w:val="el-GR" w:eastAsia="el-GR"/>
              </w:rPr>
              <w:t>ΓΕΝΙΚΟ ΣΥΝΟΛΟ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A5C" w:rsidRPr="00B5109E" w:rsidRDefault="006D7A5C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5C" w:rsidRPr="00B5109E" w:rsidRDefault="006D7A5C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</w:tbl>
    <w:p w:rsidR="0093075D" w:rsidRDefault="0093075D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3075D" w:rsidRDefault="0093075D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75210" w:rsidRPr="00070361" w:rsidRDefault="00746C2B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Cs/>
          <w:sz w:val="22"/>
          <w:szCs w:val="22"/>
        </w:rPr>
      </w:pPr>
      <w:r w:rsidRPr="00070361">
        <w:rPr>
          <w:rFonts w:ascii="Calibri" w:hAnsi="Calibri" w:cs="Calibri"/>
          <w:bCs/>
          <w:sz w:val="22"/>
          <w:szCs w:val="22"/>
        </w:rPr>
        <w:t>………………..,</w:t>
      </w:r>
      <w:r w:rsidR="00A42609" w:rsidRPr="00070361">
        <w:rPr>
          <w:rFonts w:ascii="Calibri" w:hAnsi="Calibri" w:cs="Calibri"/>
          <w:bCs/>
          <w:sz w:val="22"/>
          <w:szCs w:val="22"/>
        </w:rPr>
        <w:t xml:space="preserve"> ………/……/</w:t>
      </w:r>
      <w:r w:rsidR="00B87AFA">
        <w:rPr>
          <w:rFonts w:ascii="Calibri" w:hAnsi="Calibri" w:cs="Calibri"/>
          <w:bCs/>
          <w:sz w:val="22"/>
          <w:szCs w:val="22"/>
        </w:rPr>
        <w:t>2021</w:t>
      </w:r>
    </w:p>
    <w:p w:rsidR="00475210" w:rsidRPr="00070361" w:rsidRDefault="00475210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Cs/>
          <w:sz w:val="22"/>
          <w:szCs w:val="22"/>
        </w:rPr>
      </w:pPr>
    </w:p>
    <w:p w:rsidR="00475210" w:rsidRDefault="00475210" w:rsidP="00475210">
      <w:pPr>
        <w:spacing w:line="360" w:lineRule="auto"/>
        <w:jc w:val="center"/>
        <w:rPr>
          <w:szCs w:val="22"/>
          <w:lang w:val="el-GR"/>
        </w:rPr>
      </w:pPr>
      <w:r w:rsidRPr="00475210">
        <w:rPr>
          <w:b/>
          <w:bCs/>
          <w:szCs w:val="22"/>
          <w:lang w:val="el-GR"/>
        </w:rPr>
        <w:t>Ο ΠΡΟΣΦΕΡΩΝ</w:t>
      </w:r>
      <w:r w:rsidRPr="00475210">
        <w:rPr>
          <w:szCs w:val="22"/>
          <w:lang w:val="el-GR"/>
        </w:rPr>
        <w:t xml:space="preserve"> </w:t>
      </w:r>
    </w:p>
    <w:p w:rsidR="00746C2B" w:rsidRDefault="00746C2B" w:rsidP="00475210">
      <w:pPr>
        <w:spacing w:line="360" w:lineRule="auto"/>
        <w:jc w:val="center"/>
        <w:rPr>
          <w:szCs w:val="22"/>
          <w:lang w:val="el-GR"/>
        </w:rPr>
      </w:pPr>
    </w:p>
    <w:p w:rsidR="00746C2B" w:rsidRDefault="00746C2B" w:rsidP="00475210">
      <w:pPr>
        <w:spacing w:line="360" w:lineRule="auto"/>
        <w:jc w:val="center"/>
        <w:rPr>
          <w:szCs w:val="22"/>
          <w:lang w:val="el-GR"/>
        </w:rPr>
      </w:pPr>
    </w:p>
    <w:p w:rsidR="00746C2B" w:rsidRDefault="00746C2B" w:rsidP="00475210">
      <w:pPr>
        <w:spacing w:line="360" w:lineRule="auto"/>
        <w:jc w:val="center"/>
        <w:rPr>
          <w:szCs w:val="22"/>
          <w:lang w:val="el-GR"/>
        </w:rPr>
      </w:pPr>
    </w:p>
    <w:p w:rsidR="00070361" w:rsidRDefault="00070361" w:rsidP="00475210">
      <w:pPr>
        <w:spacing w:line="360" w:lineRule="auto"/>
        <w:jc w:val="center"/>
        <w:rPr>
          <w:szCs w:val="22"/>
          <w:lang w:val="el-GR"/>
        </w:rPr>
      </w:pPr>
    </w:p>
    <w:p w:rsidR="00070361" w:rsidRDefault="00070361" w:rsidP="00475210">
      <w:pPr>
        <w:spacing w:line="360" w:lineRule="auto"/>
        <w:jc w:val="center"/>
        <w:rPr>
          <w:szCs w:val="22"/>
          <w:lang w:val="el-GR"/>
        </w:rPr>
      </w:pPr>
    </w:p>
    <w:p w:rsidR="00475210" w:rsidRPr="00070361" w:rsidRDefault="00511AEA" w:rsidP="00475210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43180</wp:posOffset>
            </wp:positionV>
            <wp:extent cx="885825" cy="870585"/>
            <wp:effectExtent l="19050" t="0" r="9525" b="0"/>
            <wp:wrapSquare wrapText="bothSides"/>
            <wp:docPr id="14" name="Εικόνα 14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5210" w:rsidRPr="00070361" w:rsidRDefault="00475210" w:rsidP="00475210">
      <w:pPr>
        <w:spacing w:line="360" w:lineRule="auto"/>
        <w:rPr>
          <w:b/>
          <w:szCs w:val="22"/>
          <w:lang w:val="el-GR"/>
        </w:rPr>
      </w:pPr>
    </w:p>
    <w:p w:rsidR="00475210" w:rsidRPr="00070361" w:rsidRDefault="00475210" w:rsidP="00475210">
      <w:pPr>
        <w:spacing w:line="360" w:lineRule="auto"/>
        <w:rPr>
          <w:b/>
          <w:szCs w:val="22"/>
          <w:lang w:val="el-GR"/>
        </w:rPr>
      </w:pP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070361" w:rsidRPr="00475210" w:rsidRDefault="00070361" w:rsidP="00070361">
      <w:pPr>
        <w:spacing w:after="0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070361" w:rsidRPr="00A23B42" w:rsidRDefault="00070361" w:rsidP="00070361">
      <w:pPr>
        <w:spacing w:before="120" w:after="240" w:line="360" w:lineRule="auto"/>
        <w:jc w:val="center"/>
        <w:rPr>
          <w:rStyle w:val="110"/>
          <w:rFonts w:ascii="Calibri" w:hAnsi="Calibri" w:cs="Calibri"/>
          <w:b w:val="0"/>
          <w:sz w:val="28"/>
          <w:szCs w:val="28"/>
        </w:rPr>
      </w:pPr>
      <w:r w:rsidRPr="00A23B42">
        <w:rPr>
          <w:rStyle w:val="110"/>
          <w:rFonts w:ascii="Calibri" w:hAnsi="Calibri" w:cs="Calibri"/>
          <w:sz w:val="28"/>
          <w:szCs w:val="28"/>
        </w:rPr>
        <w:t>ΟΙΚΟΝΟΜΙΚΗ Π Ρ Ο Σ Φ Ο Ρ Α</w:t>
      </w:r>
    </w:p>
    <w:p w:rsidR="00070361" w:rsidRPr="00B272C3" w:rsidRDefault="00070361" w:rsidP="00070361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jc w:val="both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070361" w:rsidRPr="007D1B2E" w:rsidRDefault="00070361" w:rsidP="00070361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  <w:lang w:val="en-US"/>
        </w:rPr>
        <w:t>E</w:t>
      </w:r>
      <w:r w:rsidRPr="007D1B2E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  <w:lang w:val="en-US"/>
        </w:rPr>
        <w:t>mail</w:t>
      </w:r>
      <w:r>
        <w:rPr>
          <w:rFonts w:ascii="Calibri" w:hAnsi="Calibri" w:cs="Calibri"/>
          <w:sz w:val="22"/>
          <w:szCs w:val="22"/>
        </w:rPr>
        <w:t>: …………………………..</w:t>
      </w:r>
    </w:p>
    <w:p w:rsidR="00BA3FE0" w:rsidRPr="00C15C93" w:rsidRDefault="00BA3FE0" w:rsidP="00070361">
      <w:pPr>
        <w:pStyle w:val="33"/>
        <w:shd w:val="clear" w:color="auto" w:fill="auto"/>
        <w:spacing w:before="0" w:after="0" w:line="240" w:lineRule="auto"/>
        <w:rPr>
          <w:rStyle w:val="apple-style-span"/>
          <w:rFonts w:ascii="Calibri" w:hAnsi="Calibri" w:cs="Calibri"/>
          <w:sz w:val="22"/>
          <w:szCs w:val="22"/>
          <w:shd w:val="clear" w:color="auto" w:fill="FFFFFF"/>
        </w:rPr>
      </w:pPr>
      <w:r w:rsidRPr="0080567C">
        <w:rPr>
          <w:rStyle w:val="apple-style-span"/>
          <w:rFonts w:ascii="Calibri" w:hAnsi="Calibri" w:cs="Calibri"/>
          <w:sz w:val="22"/>
          <w:szCs w:val="22"/>
          <w:shd w:val="clear" w:color="auto" w:fill="FFFFFF"/>
        </w:rPr>
        <w:t xml:space="preserve">Πακέτο 3/Ομάδα Β: </w:t>
      </w:r>
      <w:r w:rsidRPr="0080567C">
        <w:rPr>
          <w:rFonts w:ascii="Calibri" w:hAnsi="Calibri" w:cs="Calibri"/>
          <w:bCs w:val="0"/>
          <w:sz w:val="22"/>
          <w:szCs w:val="22"/>
        </w:rPr>
        <w:t>Σχολική Επιτροπή Δευτεροβάθμιας Εκπαίδευσης</w:t>
      </w:r>
      <w:r w:rsidRPr="0080567C">
        <w:rPr>
          <w:rStyle w:val="apple-style-span"/>
          <w:rFonts w:ascii="Calibri" w:hAnsi="Calibri" w:cs="Calibri"/>
          <w:sz w:val="22"/>
          <w:szCs w:val="22"/>
          <w:shd w:val="clear" w:color="auto" w:fill="FFFFFF"/>
        </w:rPr>
        <w:t xml:space="preserve"> /Φυσικό αέριο</w:t>
      </w:r>
    </w:p>
    <w:p w:rsidR="00AE2069" w:rsidRDefault="00AE2069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0774" w:type="dxa"/>
        <w:tblInd w:w="-459" w:type="dxa"/>
        <w:tblLayout w:type="fixed"/>
        <w:tblLook w:val="04A0"/>
      </w:tblPr>
      <w:tblGrid>
        <w:gridCol w:w="4820"/>
        <w:gridCol w:w="2268"/>
        <w:gridCol w:w="1843"/>
        <w:gridCol w:w="1843"/>
      </w:tblGrid>
      <w:tr w:rsidR="00581EA8" w:rsidRPr="0080567C" w:rsidTr="00581EA8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8" w:rsidRPr="0080567C" w:rsidRDefault="00581EA8" w:rsidP="0007036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80567C">
              <w:rPr>
                <w:b/>
                <w:bCs/>
                <w:color w:val="000000"/>
                <w:szCs w:val="22"/>
                <w:lang w:val="el-GR" w:eastAsia="el-GR"/>
              </w:rPr>
              <w:t>ΚΤΙΡΙΟ /ΤΟΠΟΘΕΣΙΑ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8" w:rsidRPr="0080567C" w:rsidRDefault="00581EA8" w:rsidP="0007036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80567C">
              <w:rPr>
                <w:b/>
                <w:bCs/>
                <w:color w:val="000000"/>
                <w:szCs w:val="22"/>
                <w:lang w:val="el-GR" w:eastAsia="el-GR"/>
              </w:rPr>
              <w:t>ΕΚΤΙΜΩΜΕΝΗ ΕΤΗΣΙΑ ΚΑΤΑΝΑΛΙΣΚΩΜΕΝΗ ΕΝΕΡΓΕΙΑ (KWH)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A8" w:rsidRDefault="00581EA8" w:rsidP="00581EA8">
            <w:pPr>
              <w:jc w:val="center"/>
              <w:rPr>
                <w:b/>
                <w:bCs/>
                <w:szCs w:val="22"/>
                <w:lang w:val="en-US"/>
              </w:rPr>
            </w:pPr>
            <w:r>
              <w:rPr>
                <w:b/>
                <w:bCs/>
                <w:szCs w:val="22"/>
                <w:lang w:val="el-GR"/>
              </w:rPr>
              <w:t>ΑΘ=ΧΜ+</w:t>
            </w:r>
            <w:r>
              <w:rPr>
                <w:b/>
                <w:bCs/>
                <w:szCs w:val="22"/>
                <w:lang w:val="en-US"/>
              </w:rPr>
              <w:t>MU</w:t>
            </w:r>
          </w:p>
          <w:p w:rsidR="00581EA8" w:rsidRPr="0080567C" w:rsidRDefault="00581EA8" w:rsidP="00581EA8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b/>
                <w:bCs/>
                <w:szCs w:val="22"/>
                <w:lang w:val="en-US"/>
              </w:rPr>
              <w:t>(€/KWH)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8" w:rsidRPr="0080567C" w:rsidRDefault="00581EA8" w:rsidP="0007036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80567C">
              <w:rPr>
                <w:b/>
                <w:bCs/>
                <w:color w:val="000000"/>
                <w:szCs w:val="22"/>
                <w:lang w:val="el-GR" w:eastAsia="el-GR"/>
              </w:rPr>
              <w:t>ΕΚΤΙΜΩΜΕΝΟ ΕΤΗΣΙΟ ΣΥΝΟΛΙΚΟ ΚΟΣΤΟΣ</w:t>
            </w:r>
          </w:p>
        </w:tc>
      </w:tr>
      <w:tr w:rsidR="00581EA8" w:rsidRPr="0080567C" w:rsidTr="00581EA8">
        <w:trPr>
          <w:trHeight w:val="5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A8" w:rsidRPr="0080567C" w:rsidRDefault="00581EA8" w:rsidP="0007036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80567C">
              <w:rPr>
                <w:color w:val="000000"/>
                <w:szCs w:val="22"/>
                <w:lang w:val="el-GR" w:eastAsia="el-GR"/>
              </w:rPr>
              <w:t>Σχολεί</w:t>
            </w:r>
            <w:r>
              <w:rPr>
                <w:color w:val="000000"/>
                <w:szCs w:val="22"/>
                <w:lang w:val="el-GR" w:eastAsia="el-GR"/>
              </w:rPr>
              <w:t xml:space="preserve">α Δευτεροβάθμιας </w:t>
            </w:r>
            <w:r w:rsidRPr="0093075D">
              <w:rPr>
                <w:bCs/>
                <w:szCs w:val="22"/>
                <w:lang w:val="el-GR"/>
              </w:rPr>
              <w:t xml:space="preserve"> Εκπαίδευσης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A8" w:rsidRPr="0080567C" w:rsidRDefault="00581EA8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>
              <w:rPr>
                <w:b/>
                <w:szCs w:val="22"/>
                <w:lang w:val="el-GR" w:eastAsia="el-GR"/>
              </w:rPr>
              <w:t>726.400,51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A8" w:rsidRPr="0080567C" w:rsidRDefault="00581EA8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A8" w:rsidRPr="0080567C" w:rsidRDefault="00581EA8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581EA8" w:rsidRPr="0080567C" w:rsidTr="00581EA8">
        <w:trPr>
          <w:trHeight w:val="56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A8" w:rsidRPr="0093075D" w:rsidRDefault="00581EA8" w:rsidP="00070361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  <w:r w:rsidRPr="0093075D">
              <w:rPr>
                <w:b/>
                <w:color w:val="000000"/>
                <w:szCs w:val="22"/>
                <w:lang w:val="el-GR" w:eastAsia="el-GR"/>
              </w:rPr>
              <w:t>ΣΥΝΟΛΟ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A8" w:rsidRPr="0080567C" w:rsidRDefault="00581EA8" w:rsidP="00070361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A8" w:rsidRPr="0080567C" w:rsidRDefault="00581EA8" w:rsidP="00070361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</w:p>
        </w:tc>
      </w:tr>
      <w:tr w:rsidR="00581EA8" w:rsidRPr="0080567C" w:rsidTr="00581EA8">
        <w:trPr>
          <w:trHeight w:val="56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A8" w:rsidRPr="00387B1A" w:rsidRDefault="00581EA8" w:rsidP="00070361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  <w:r w:rsidRPr="00387B1A">
              <w:rPr>
                <w:b/>
                <w:color w:val="000000"/>
                <w:szCs w:val="22"/>
                <w:lang w:val="el-GR" w:eastAsia="el-GR"/>
              </w:rPr>
              <w:t>ΦΠΑ (13%)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A8" w:rsidRPr="00B5109E" w:rsidRDefault="00581EA8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A8" w:rsidRPr="00B5109E" w:rsidRDefault="00581EA8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581EA8" w:rsidRPr="0080567C" w:rsidTr="00581EA8">
        <w:trPr>
          <w:trHeight w:val="56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A8" w:rsidRPr="00387B1A" w:rsidRDefault="00581EA8" w:rsidP="00070361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  <w:r w:rsidRPr="00387B1A">
              <w:rPr>
                <w:b/>
                <w:color w:val="000000"/>
                <w:szCs w:val="22"/>
                <w:lang w:val="el-GR" w:eastAsia="el-GR"/>
              </w:rPr>
              <w:t>ΓΕΝΙΚΟ ΣΥΝΟΛΟ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EA8" w:rsidRPr="00B5109E" w:rsidRDefault="00581EA8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A8" w:rsidRPr="00B5109E" w:rsidRDefault="00581EA8" w:rsidP="0007036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</w:tbl>
    <w:p w:rsidR="00AE2069" w:rsidRDefault="00AE2069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3239B" w:rsidRDefault="00B3239B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3239B" w:rsidRDefault="00B3239B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75210" w:rsidRPr="00070361" w:rsidRDefault="0007036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Cs/>
          <w:sz w:val="22"/>
          <w:szCs w:val="22"/>
        </w:rPr>
      </w:pPr>
      <w:r w:rsidRPr="00070361">
        <w:rPr>
          <w:rFonts w:ascii="Calibri" w:hAnsi="Calibri" w:cs="Calibri"/>
          <w:bCs/>
          <w:sz w:val="22"/>
          <w:szCs w:val="22"/>
        </w:rPr>
        <w:t xml:space="preserve">……………….., </w:t>
      </w:r>
      <w:r w:rsidR="00475210" w:rsidRPr="00070361">
        <w:rPr>
          <w:rFonts w:ascii="Calibri" w:hAnsi="Calibri" w:cs="Calibri"/>
          <w:bCs/>
          <w:sz w:val="22"/>
          <w:szCs w:val="22"/>
        </w:rPr>
        <w:t xml:space="preserve"> ………/……/</w:t>
      </w:r>
      <w:r w:rsidR="00581EA8">
        <w:rPr>
          <w:rFonts w:ascii="Calibri" w:hAnsi="Calibri" w:cs="Calibri"/>
          <w:bCs/>
          <w:sz w:val="22"/>
          <w:szCs w:val="22"/>
        </w:rPr>
        <w:t>2021</w:t>
      </w:r>
    </w:p>
    <w:p w:rsidR="00475210" w:rsidRPr="00B272C3" w:rsidRDefault="00475210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75210" w:rsidRPr="00B272C3" w:rsidRDefault="00475210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E85A53" w:rsidRDefault="00E85A53">
      <w:pPr>
        <w:rPr>
          <w:lang w:val="el-GR"/>
        </w:rPr>
      </w:pPr>
    </w:p>
    <w:sectPr w:rsidR="00E85A53" w:rsidSect="005121E8"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14C" w:rsidRDefault="00AA514C">
      <w:pPr>
        <w:spacing w:after="0"/>
      </w:pPr>
      <w:r>
        <w:separator/>
      </w:r>
    </w:p>
  </w:endnote>
  <w:endnote w:type="continuationSeparator" w:id="1">
    <w:p w:rsidR="00AA514C" w:rsidRDefault="00AA514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Olympia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81A" w:rsidRDefault="0071081A">
    <w:pPr>
      <w:pStyle w:val="af2"/>
      <w:spacing w:after="0"/>
      <w:jc w:val="center"/>
      <w:rPr>
        <w:sz w:val="12"/>
        <w:szCs w:val="12"/>
        <w:lang w:val="el-GR"/>
      </w:rPr>
    </w:pPr>
  </w:p>
  <w:p w:rsidR="0071081A" w:rsidRDefault="0071081A">
    <w:pPr>
      <w:pStyle w:val="af2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5F48E8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5F48E8">
      <w:rPr>
        <w:sz w:val="20"/>
        <w:szCs w:val="20"/>
      </w:rPr>
      <w:fldChar w:fldCharType="separate"/>
    </w:r>
    <w:r w:rsidR="00581EA8">
      <w:rPr>
        <w:noProof/>
        <w:sz w:val="20"/>
        <w:szCs w:val="20"/>
      </w:rPr>
      <w:t>3</w:t>
    </w:r>
    <w:r w:rsidR="005F48E8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14C" w:rsidRDefault="00AA514C">
      <w:pPr>
        <w:spacing w:after="0"/>
      </w:pPr>
      <w:r>
        <w:separator/>
      </w:r>
    </w:p>
  </w:footnote>
  <w:footnote w:type="continuationSeparator" w:id="1">
    <w:p w:rsidR="00AA514C" w:rsidRDefault="00AA514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79" w:rsidRPr="00537E46" w:rsidRDefault="00EC22F1" w:rsidP="00762A79">
    <w:pPr>
      <w:pStyle w:val="af3"/>
      <w:jc w:val="center"/>
      <w:rPr>
        <w:i/>
        <w:iCs/>
        <w:sz w:val="20"/>
        <w:szCs w:val="20"/>
        <w:lang w:val="el-GR"/>
      </w:rPr>
    </w:pPr>
    <w:r>
      <w:rPr>
        <w:i/>
        <w:iCs/>
        <w:sz w:val="20"/>
        <w:szCs w:val="20"/>
        <w:lang w:val="el-GR"/>
      </w:rPr>
      <w:t xml:space="preserve">Επαναληπτική </w:t>
    </w:r>
    <w:r w:rsidR="00762A79" w:rsidRPr="00537E46">
      <w:rPr>
        <w:i/>
        <w:iCs/>
        <w:sz w:val="20"/>
        <w:szCs w:val="20"/>
        <w:lang w:val="el-GR"/>
      </w:rPr>
      <w:t>Ανοικτή ηλεκτρονική διαγωνιστική διαδικασία άνω των ορίων για την προμήθεια ηλεκτρικού ρεύματος και φυσικού αερίου του Δήμου Τρικκαίων και των Νομικών του Προσώπων</w:t>
    </w:r>
    <w:r w:rsidR="00762A79">
      <w:rPr>
        <w:i/>
        <w:iCs/>
        <w:sz w:val="20"/>
        <w:szCs w:val="20"/>
        <w:lang w:val="el-GR"/>
      </w:rPr>
      <w:t xml:space="preserve">-Αρ. Πρωτ. Διακήρυξης: </w:t>
    </w:r>
    <w:r>
      <w:rPr>
        <w:i/>
        <w:iCs/>
        <w:sz w:val="20"/>
        <w:szCs w:val="20"/>
        <w:lang w:val="el-GR"/>
      </w:rPr>
      <w:t>…..</w:t>
    </w:r>
    <w:r w:rsidR="00762A79">
      <w:rPr>
        <w:i/>
        <w:iCs/>
        <w:sz w:val="20"/>
        <w:szCs w:val="20"/>
        <w:lang w:val="el-GR"/>
      </w:rPr>
      <w:t>/</w:t>
    </w:r>
    <w:r>
      <w:rPr>
        <w:i/>
        <w:iCs/>
        <w:sz w:val="20"/>
        <w:szCs w:val="20"/>
        <w:lang w:val="el-GR"/>
      </w:rPr>
      <w:t>…..</w:t>
    </w:r>
    <w:r w:rsidR="00762A79">
      <w:rPr>
        <w:i/>
        <w:iCs/>
        <w:sz w:val="20"/>
        <w:szCs w:val="20"/>
        <w:lang w:val="el-GR"/>
      </w:rPr>
      <w:t>-</w:t>
    </w:r>
    <w:r>
      <w:rPr>
        <w:i/>
        <w:iCs/>
        <w:sz w:val="20"/>
        <w:szCs w:val="20"/>
        <w:lang w:val="el-GR"/>
      </w:rPr>
      <w:t>03</w:t>
    </w:r>
    <w:r w:rsidR="00762A79">
      <w:rPr>
        <w:i/>
        <w:iCs/>
        <w:sz w:val="20"/>
        <w:szCs w:val="20"/>
        <w:lang w:val="el-GR"/>
      </w:rPr>
      <w:t>-</w:t>
    </w:r>
    <w:r w:rsidR="00762A79" w:rsidRPr="00537E46">
      <w:rPr>
        <w:i/>
        <w:iCs/>
        <w:sz w:val="20"/>
        <w:szCs w:val="20"/>
        <w:lang w:val="el-GR"/>
      </w:rPr>
      <w:t>202</w:t>
    </w:r>
    <w:r>
      <w:rPr>
        <w:i/>
        <w:iCs/>
        <w:sz w:val="20"/>
        <w:szCs w:val="20"/>
        <w:lang w:val="el-GR"/>
      </w:rPr>
      <w:t>1</w:t>
    </w:r>
  </w:p>
  <w:p w:rsidR="00144096" w:rsidRPr="00144096" w:rsidRDefault="00144096" w:rsidP="00144096">
    <w:pPr>
      <w:pStyle w:val="af3"/>
      <w:jc w:val="center"/>
      <w:rPr>
        <w:b/>
        <w:sz w:val="20"/>
        <w:szCs w:val="20"/>
        <w:lang w:val="el-G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46D" w:rsidRPr="00B87AFA" w:rsidRDefault="00B87AFA" w:rsidP="00B87AFA">
    <w:pPr>
      <w:pStyle w:val="af3"/>
      <w:jc w:val="center"/>
      <w:rPr>
        <w:i/>
        <w:iCs/>
        <w:sz w:val="20"/>
        <w:szCs w:val="20"/>
        <w:lang w:val="el-GR"/>
      </w:rPr>
    </w:pPr>
    <w:r>
      <w:rPr>
        <w:i/>
        <w:iCs/>
        <w:sz w:val="20"/>
        <w:szCs w:val="20"/>
        <w:lang w:val="el-GR"/>
      </w:rPr>
      <w:t xml:space="preserve">Επαναληπτική </w:t>
    </w:r>
    <w:r w:rsidR="00D65A39" w:rsidRPr="00537E46">
      <w:rPr>
        <w:i/>
        <w:iCs/>
        <w:sz w:val="20"/>
        <w:szCs w:val="20"/>
        <w:lang w:val="el-GR"/>
      </w:rPr>
      <w:t>Ανοικτή ηλεκτρονική διαγωνιστική διαδικασία άνω των ορίων για την προμήθεια ηλεκτρικού ρεύματος και φυσικού αερίου του Δήμου Τρικκαίων και των Νομικών του Προσώπων</w:t>
    </w:r>
    <w:r w:rsidR="00D65A39">
      <w:rPr>
        <w:i/>
        <w:iCs/>
        <w:sz w:val="20"/>
        <w:szCs w:val="20"/>
        <w:lang w:val="el-GR"/>
      </w:rPr>
      <w:t xml:space="preserve">-Αρ. Πρωτ. Διακήρυξης: </w:t>
    </w:r>
    <w:r>
      <w:rPr>
        <w:i/>
        <w:iCs/>
        <w:sz w:val="20"/>
        <w:szCs w:val="20"/>
        <w:lang w:val="el-GR"/>
      </w:rPr>
      <w:t>……….</w:t>
    </w:r>
    <w:r w:rsidR="00D65A39">
      <w:rPr>
        <w:i/>
        <w:iCs/>
        <w:sz w:val="20"/>
        <w:szCs w:val="20"/>
        <w:lang w:val="el-GR"/>
      </w:rPr>
      <w:t>/</w:t>
    </w:r>
    <w:r>
      <w:rPr>
        <w:i/>
        <w:iCs/>
        <w:sz w:val="20"/>
        <w:szCs w:val="20"/>
        <w:lang w:val="el-GR"/>
      </w:rPr>
      <w:t>….</w:t>
    </w:r>
    <w:r w:rsidR="00D65A39">
      <w:rPr>
        <w:i/>
        <w:iCs/>
        <w:sz w:val="20"/>
        <w:szCs w:val="20"/>
        <w:lang w:val="el-GR"/>
      </w:rPr>
      <w:t>-</w:t>
    </w:r>
    <w:r>
      <w:rPr>
        <w:i/>
        <w:iCs/>
        <w:sz w:val="20"/>
        <w:szCs w:val="20"/>
        <w:lang w:val="el-GR"/>
      </w:rPr>
      <w:t>……</w:t>
    </w:r>
    <w:r w:rsidR="00D65A39">
      <w:rPr>
        <w:i/>
        <w:iCs/>
        <w:sz w:val="20"/>
        <w:szCs w:val="20"/>
        <w:lang w:val="el-GR"/>
      </w:rPr>
      <w:t>-</w:t>
    </w:r>
    <w:r w:rsidR="00D65A39" w:rsidRPr="00537E46">
      <w:rPr>
        <w:i/>
        <w:iCs/>
        <w:sz w:val="20"/>
        <w:szCs w:val="20"/>
        <w:lang w:val="el-GR"/>
      </w:rPr>
      <w:t>202</w:t>
    </w:r>
    <w:r>
      <w:rPr>
        <w:i/>
        <w:iCs/>
        <w:sz w:val="20"/>
        <w:szCs w:val="20"/>
        <w:lang w:val="el-GR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</w:abstractNum>
  <w:abstractNum w:abstractNumId="10">
    <w:nsid w:val="00C40194"/>
    <w:multiLevelType w:val="hybridMultilevel"/>
    <w:tmpl w:val="FDF69374"/>
    <w:lvl w:ilvl="0" w:tplc="0C5200E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2" w:hanging="360"/>
      </w:pPr>
    </w:lvl>
    <w:lvl w:ilvl="2" w:tplc="0408001B" w:tentative="1">
      <w:start w:val="1"/>
      <w:numFmt w:val="lowerRoman"/>
      <w:lvlText w:val="%3."/>
      <w:lvlJc w:val="right"/>
      <w:pPr>
        <w:ind w:left="1512" w:hanging="180"/>
      </w:pPr>
    </w:lvl>
    <w:lvl w:ilvl="3" w:tplc="0408000F" w:tentative="1">
      <w:start w:val="1"/>
      <w:numFmt w:val="decimal"/>
      <w:lvlText w:val="%4."/>
      <w:lvlJc w:val="left"/>
      <w:pPr>
        <w:ind w:left="2232" w:hanging="360"/>
      </w:pPr>
    </w:lvl>
    <w:lvl w:ilvl="4" w:tplc="04080019" w:tentative="1">
      <w:start w:val="1"/>
      <w:numFmt w:val="lowerLetter"/>
      <w:lvlText w:val="%5."/>
      <w:lvlJc w:val="left"/>
      <w:pPr>
        <w:ind w:left="2952" w:hanging="360"/>
      </w:pPr>
    </w:lvl>
    <w:lvl w:ilvl="5" w:tplc="0408001B" w:tentative="1">
      <w:start w:val="1"/>
      <w:numFmt w:val="lowerRoman"/>
      <w:lvlText w:val="%6."/>
      <w:lvlJc w:val="right"/>
      <w:pPr>
        <w:ind w:left="3672" w:hanging="180"/>
      </w:pPr>
    </w:lvl>
    <w:lvl w:ilvl="6" w:tplc="0408000F" w:tentative="1">
      <w:start w:val="1"/>
      <w:numFmt w:val="decimal"/>
      <w:lvlText w:val="%7."/>
      <w:lvlJc w:val="left"/>
      <w:pPr>
        <w:ind w:left="4392" w:hanging="360"/>
      </w:pPr>
    </w:lvl>
    <w:lvl w:ilvl="7" w:tplc="04080019" w:tentative="1">
      <w:start w:val="1"/>
      <w:numFmt w:val="lowerLetter"/>
      <w:lvlText w:val="%8."/>
      <w:lvlJc w:val="left"/>
      <w:pPr>
        <w:ind w:left="5112" w:hanging="360"/>
      </w:pPr>
    </w:lvl>
    <w:lvl w:ilvl="8" w:tplc="0408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1">
    <w:nsid w:val="01D0468B"/>
    <w:multiLevelType w:val="hybridMultilevel"/>
    <w:tmpl w:val="2B5824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E41DB2"/>
    <w:multiLevelType w:val="hybridMultilevel"/>
    <w:tmpl w:val="C28649C8"/>
    <w:lvl w:ilvl="0" w:tplc="5F26B98C">
      <w:start w:val="3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431358"/>
    <w:multiLevelType w:val="multilevel"/>
    <w:tmpl w:val="918C25AC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72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cs="Times New Roman" w:hint="default"/>
      </w:rPr>
    </w:lvl>
  </w:abstractNum>
  <w:abstractNum w:abstractNumId="14">
    <w:nsid w:val="175A7E4B"/>
    <w:multiLevelType w:val="hybridMultilevel"/>
    <w:tmpl w:val="CD3C0D26"/>
    <w:lvl w:ilvl="0" w:tplc="33908F0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8C60F66"/>
    <w:multiLevelType w:val="hybridMultilevel"/>
    <w:tmpl w:val="EC60D6D8"/>
    <w:lvl w:ilvl="0" w:tplc="269CA5BA">
      <w:start w:val="1"/>
      <w:numFmt w:val="bullet"/>
      <w:pStyle w:val="NumCharCharCharCharCharCharCharCharChar"/>
      <w:lvlText w:val=""/>
      <w:lvlJc w:val="left"/>
      <w:pPr>
        <w:tabs>
          <w:tab w:val="num" w:pos="429"/>
        </w:tabs>
        <w:ind w:left="431" w:hanging="371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1621E6"/>
    <w:multiLevelType w:val="multilevel"/>
    <w:tmpl w:val="1A6885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7">
    <w:nsid w:val="1B7343A3"/>
    <w:multiLevelType w:val="hybridMultilevel"/>
    <w:tmpl w:val="42D442DA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C535F5A"/>
    <w:multiLevelType w:val="hybridMultilevel"/>
    <w:tmpl w:val="92949CF6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1ED926D9"/>
    <w:multiLevelType w:val="hybridMultilevel"/>
    <w:tmpl w:val="6A129490"/>
    <w:lvl w:ilvl="0" w:tplc="95B492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240479"/>
    <w:multiLevelType w:val="multilevel"/>
    <w:tmpl w:val="1A6885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21">
    <w:nsid w:val="28492055"/>
    <w:multiLevelType w:val="multilevel"/>
    <w:tmpl w:val="397A5A2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8FD334A"/>
    <w:multiLevelType w:val="hybridMultilevel"/>
    <w:tmpl w:val="8DF0C48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CF03B46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2A3E405F"/>
    <w:multiLevelType w:val="hybridMultilevel"/>
    <w:tmpl w:val="90BAA5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4C791F"/>
    <w:multiLevelType w:val="hybridMultilevel"/>
    <w:tmpl w:val="B31A74BE"/>
    <w:lvl w:ilvl="0" w:tplc="FF006D16">
      <w:start w:val="1"/>
      <w:numFmt w:val="decimal"/>
      <w:lvlText w:val="%1."/>
      <w:lvlJc w:val="left"/>
      <w:pPr>
        <w:ind w:left="644" w:hanging="360"/>
      </w:pPr>
      <w:rPr>
        <w:rFonts w:ascii="Calibri" w:hAnsi="Calibri" w:cs="Tahoma" w:hint="default"/>
        <w:color w:val="auto"/>
        <w:sz w:val="22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F55969"/>
    <w:multiLevelType w:val="hybridMultilevel"/>
    <w:tmpl w:val="80BE74DE"/>
    <w:lvl w:ilvl="0" w:tplc="D87CAB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color w:val="auto"/>
        <w:sz w:val="20"/>
        <w:szCs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5D84BB3"/>
    <w:multiLevelType w:val="hybridMultilevel"/>
    <w:tmpl w:val="B9FEC756"/>
    <w:lvl w:ilvl="0" w:tplc="DD48BD9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8165C1E"/>
    <w:multiLevelType w:val="hybridMultilevel"/>
    <w:tmpl w:val="B3927A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0F389A"/>
    <w:multiLevelType w:val="hybridMultilevel"/>
    <w:tmpl w:val="62362DC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3842F8"/>
    <w:multiLevelType w:val="hybridMultilevel"/>
    <w:tmpl w:val="4C7483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0615A"/>
    <w:multiLevelType w:val="multilevel"/>
    <w:tmpl w:val="19F8B8D0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1F2AB5"/>
    <w:multiLevelType w:val="hybridMultilevel"/>
    <w:tmpl w:val="F232F778"/>
    <w:lvl w:ilvl="0" w:tplc="5DC82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3F821AF"/>
    <w:multiLevelType w:val="singleLevel"/>
    <w:tmpl w:val="EF60D8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63592752"/>
    <w:multiLevelType w:val="hybridMultilevel"/>
    <w:tmpl w:val="07C68B0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5DB3E3A"/>
    <w:multiLevelType w:val="hybridMultilevel"/>
    <w:tmpl w:val="E3D4D4B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color w:val="auto"/>
        <w:sz w:val="20"/>
        <w:szCs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81A6819"/>
    <w:multiLevelType w:val="hybridMultilevel"/>
    <w:tmpl w:val="A6C09D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9F719A"/>
    <w:multiLevelType w:val="multilevel"/>
    <w:tmpl w:val="F2680C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804A27"/>
    <w:multiLevelType w:val="hybridMultilevel"/>
    <w:tmpl w:val="D1321246"/>
    <w:lvl w:ilvl="0" w:tplc="E97CD9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F3D2BC8"/>
    <w:multiLevelType w:val="hybridMultilevel"/>
    <w:tmpl w:val="05D4D6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8"/>
  </w:num>
  <w:num w:numId="11">
    <w:abstractNumId w:val="11"/>
  </w:num>
  <w:num w:numId="12">
    <w:abstractNumId w:val="17"/>
  </w:num>
  <w:num w:numId="13">
    <w:abstractNumId w:val="10"/>
  </w:num>
  <w:num w:numId="14">
    <w:abstractNumId w:val="24"/>
  </w:num>
  <w:num w:numId="15">
    <w:abstractNumId w:val="18"/>
  </w:num>
  <w:num w:numId="16">
    <w:abstractNumId w:val="29"/>
  </w:num>
  <w:num w:numId="17">
    <w:abstractNumId w:val="9"/>
  </w:num>
  <w:num w:numId="18">
    <w:abstractNumId w:val="10"/>
    <w:lvlOverride w:ilvl="0">
      <w:lvl w:ilvl="0" w:tplc="0C5200E4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08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8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8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8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8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8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8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8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22"/>
  </w:num>
  <w:num w:numId="20">
    <w:abstractNumId w:val="31"/>
  </w:num>
  <w:num w:numId="21">
    <w:abstractNumId w:val="15"/>
  </w:num>
  <w:num w:numId="22">
    <w:abstractNumId w:val="23"/>
  </w:num>
  <w:num w:numId="23">
    <w:abstractNumId w:val="27"/>
  </w:num>
  <w:num w:numId="24">
    <w:abstractNumId w:val="16"/>
  </w:num>
  <w:num w:numId="25">
    <w:abstractNumId w:val="34"/>
  </w:num>
  <w:num w:numId="26">
    <w:abstractNumId w:val="14"/>
  </w:num>
  <w:num w:numId="27">
    <w:abstractNumId w:val="37"/>
  </w:num>
  <w:num w:numId="28">
    <w:abstractNumId w:val="25"/>
  </w:num>
  <w:num w:numId="29">
    <w:abstractNumId w:val="20"/>
  </w:num>
  <w:num w:numId="30">
    <w:abstractNumId w:val="21"/>
  </w:num>
  <w:num w:numId="31">
    <w:abstractNumId w:val="12"/>
  </w:num>
  <w:num w:numId="32">
    <w:abstractNumId w:val="33"/>
  </w:num>
  <w:num w:numId="33">
    <w:abstractNumId w:val="13"/>
  </w:num>
  <w:num w:numId="34">
    <w:abstractNumId w:val="26"/>
  </w:num>
  <w:num w:numId="35">
    <w:abstractNumId w:val="30"/>
  </w:num>
  <w:num w:numId="36">
    <w:abstractNumId w:val="35"/>
  </w:num>
  <w:num w:numId="37">
    <w:abstractNumId w:val="28"/>
  </w:num>
  <w:num w:numId="38">
    <w:abstractNumId w:val="32"/>
  </w:num>
  <w:num w:numId="39">
    <w:abstractNumId w:val="36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0450"/>
    <w:rsid w:val="00004A17"/>
    <w:rsid w:val="00005C48"/>
    <w:rsid w:val="00013148"/>
    <w:rsid w:val="000137AE"/>
    <w:rsid w:val="00015159"/>
    <w:rsid w:val="00017661"/>
    <w:rsid w:val="00017D3F"/>
    <w:rsid w:val="00025753"/>
    <w:rsid w:val="000317AA"/>
    <w:rsid w:val="000342F0"/>
    <w:rsid w:val="00036453"/>
    <w:rsid w:val="00036753"/>
    <w:rsid w:val="000426AB"/>
    <w:rsid w:val="00054040"/>
    <w:rsid w:val="00054183"/>
    <w:rsid w:val="00054B31"/>
    <w:rsid w:val="0006289D"/>
    <w:rsid w:val="00063F1C"/>
    <w:rsid w:val="00064721"/>
    <w:rsid w:val="00070361"/>
    <w:rsid w:val="0007610B"/>
    <w:rsid w:val="00091C0A"/>
    <w:rsid w:val="000A12F6"/>
    <w:rsid w:val="000A3586"/>
    <w:rsid w:val="000A7AB5"/>
    <w:rsid w:val="000B068F"/>
    <w:rsid w:val="000B08B8"/>
    <w:rsid w:val="000B4D0C"/>
    <w:rsid w:val="000C4360"/>
    <w:rsid w:val="000D0A08"/>
    <w:rsid w:val="000E2BFF"/>
    <w:rsid w:val="000F3FC0"/>
    <w:rsid w:val="000F62C5"/>
    <w:rsid w:val="0011543B"/>
    <w:rsid w:val="0012020A"/>
    <w:rsid w:val="00121D26"/>
    <w:rsid w:val="00131153"/>
    <w:rsid w:val="00133689"/>
    <w:rsid w:val="00134B0D"/>
    <w:rsid w:val="001372B8"/>
    <w:rsid w:val="00144096"/>
    <w:rsid w:val="001461B1"/>
    <w:rsid w:val="00151D85"/>
    <w:rsid w:val="00160776"/>
    <w:rsid w:val="0016513D"/>
    <w:rsid w:val="00174713"/>
    <w:rsid w:val="00175C5D"/>
    <w:rsid w:val="00180D5B"/>
    <w:rsid w:val="00183AD7"/>
    <w:rsid w:val="0018436D"/>
    <w:rsid w:val="001A7094"/>
    <w:rsid w:val="001B0450"/>
    <w:rsid w:val="001B1333"/>
    <w:rsid w:val="001B266D"/>
    <w:rsid w:val="001B4484"/>
    <w:rsid w:val="001B5AAD"/>
    <w:rsid w:val="001C22B6"/>
    <w:rsid w:val="001C3D87"/>
    <w:rsid w:val="001C5D92"/>
    <w:rsid w:val="001C67DF"/>
    <w:rsid w:val="001D2696"/>
    <w:rsid w:val="001D5AC5"/>
    <w:rsid w:val="001E280F"/>
    <w:rsid w:val="001E7093"/>
    <w:rsid w:val="001F410E"/>
    <w:rsid w:val="001F615F"/>
    <w:rsid w:val="001F654C"/>
    <w:rsid w:val="00203B1F"/>
    <w:rsid w:val="002040CE"/>
    <w:rsid w:val="0021024B"/>
    <w:rsid w:val="00216E8A"/>
    <w:rsid w:val="002201DF"/>
    <w:rsid w:val="002207B6"/>
    <w:rsid w:val="00227669"/>
    <w:rsid w:val="002405C5"/>
    <w:rsid w:val="00240F49"/>
    <w:rsid w:val="00244082"/>
    <w:rsid w:val="00244A9D"/>
    <w:rsid w:val="00247D1A"/>
    <w:rsid w:val="002558CE"/>
    <w:rsid w:val="002606F2"/>
    <w:rsid w:val="00260D08"/>
    <w:rsid w:val="002610FC"/>
    <w:rsid w:val="00271396"/>
    <w:rsid w:val="00275448"/>
    <w:rsid w:val="0028382A"/>
    <w:rsid w:val="00283C00"/>
    <w:rsid w:val="002A72B9"/>
    <w:rsid w:val="002C03D4"/>
    <w:rsid w:val="002D0908"/>
    <w:rsid w:val="002D1ED4"/>
    <w:rsid w:val="002F3BB7"/>
    <w:rsid w:val="002F6D70"/>
    <w:rsid w:val="003007FB"/>
    <w:rsid w:val="00303A69"/>
    <w:rsid w:val="00306850"/>
    <w:rsid w:val="00306B28"/>
    <w:rsid w:val="00310AA1"/>
    <w:rsid w:val="00320AFF"/>
    <w:rsid w:val="00322A6D"/>
    <w:rsid w:val="003259F8"/>
    <w:rsid w:val="003332AE"/>
    <w:rsid w:val="00340E14"/>
    <w:rsid w:val="00354985"/>
    <w:rsid w:val="00354A44"/>
    <w:rsid w:val="0035713B"/>
    <w:rsid w:val="0036182B"/>
    <w:rsid w:val="00364AA5"/>
    <w:rsid w:val="003658C1"/>
    <w:rsid w:val="003707CC"/>
    <w:rsid w:val="003777E4"/>
    <w:rsid w:val="0038153D"/>
    <w:rsid w:val="00382A4F"/>
    <w:rsid w:val="003865F7"/>
    <w:rsid w:val="00387B1A"/>
    <w:rsid w:val="003A0F62"/>
    <w:rsid w:val="003B5B22"/>
    <w:rsid w:val="003B67F9"/>
    <w:rsid w:val="003C4BDA"/>
    <w:rsid w:val="003C6F99"/>
    <w:rsid w:val="003E4379"/>
    <w:rsid w:val="003F2B2A"/>
    <w:rsid w:val="003F5721"/>
    <w:rsid w:val="00404ED9"/>
    <w:rsid w:val="004065B5"/>
    <w:rsid w:val="004128F1"/>
    <w:rsid w:val="0041546D"/>
    <w:rsid w:val="00420BD7"/>
    <w:rsid w:val="00422B92"/>
    <w:rsid w:val="00422D91"/>
    <w:rsid w:val="004436AE"/>
    <w:rsid w:val="00445B13"/>
    <w:rsid w:val="00463EED"/>
    <w:rsid w:val="00464308"/>
    <w:rsid w:val="00464C23"/>
    <w:rsid w:val="00475210"/>
    <w:rsid w:val="004752DD"/>
    <w:rsid w:val="00480A8E"/>
    <w:rsid w:val="00482C1A"/>
    <w:rsid w:val="004867AF"/>
    <w:rsid w:val="00486D80"/>
    <w:rsid w:val="00492D9C"/>
    <w:rsid w:val="004A5EAE"/>
    <w:rsid w:val="004A6931"/>
    <w:rsid w:val="004C3A67"/>
    <w:rsid w:val="004D0FEF"/>
    <w:rsid w:val="004D1E06"/>
    <w:rsid w:val="004D4F95"/>
    <w:rsid w:val="004E4E6E"/>
    <w:rsid w:val="00506EF5"/>
    <w:rsid w:val="00510F58"/>
    <w:rsid w:val="00511AEA"/>
    <w:rsid w:val="005121E8"/>
    <w:rsid w:val="0051734D"/>
    <w:rsid w:val="00527418"/>
    <w:rsid w:val="005312AE"/>
    <w:rsid w:val="0054600B"/>
    <w:rsid w:val="0054714D"/>
    <w:rsid w:val="00556A2B"/>
    <w:rsid w:val="00562A51"/>
    <w:rsid w:val="005663AA"/>
    <w:rsid w:val="0057045B"/>
    <w:rsid w:val="00573575"/>
    <w:rsid w:val="00577769"/>
    <w:rsid w:val="00580015"/>
    <w:rsid w:val="00581EA8"/>
    <w:rsid w:val="0058339F"/>
    <w:rsid w:val="005873B4"/>
    <w:rsid w:val="00587F1D"/>
    <w:rsid w:val="005A31E8"/>
    <w:rsid w:val="005B5839"/>
    <w:rsid w:val="005D1612"/>
    <w:rsid w:val="005E58EB"/>
    <w:rsid w:val="005E6794"/>
    <w:rsid w:val="005F0DEF"/>
    <w:rsid w:val="005F348A"/>
    <w:rsid w:val="005F48E8"/>
    <w:rsid w:val="005F699E"/>
    <w:rsid w:val="005F710C"/>
    <w:rsid w:val="00604C42"/>
    <w:rsid w:val="00617F2D"/>
    <w:rsid w:val="006212DF"/>
    <w:rsid w:val="006256B5"/>
    <w:rsid w:val="00625DDF"/>
    <w:rsid w:val="00632873"/>
    <w:rsid w:val="00636D82"/>
    <w:rsid w:val="006502F6"/>
    <w:rsid w:val="0065173A"/>
    <w:rsid w:val="00657E78"/>
    <w:rsid w:val="00664211"/>
    <w:rsid w:val="00664FF6"/>
    <w:rsid w:val="00681240"/>
    <w:rsid w:val="006815F8"/>
    <w:rsid w:val="0068649F"/>
    <w:rsid w:val="00691C76"/>
    <w:rsid w:val="006926F2"/>
    <w:rsid w:val="0069559F"/>
    <w:rsid w:val="00697781"/>
    <w:rsid w:val="006A7B95"/>
    <w:rsid w:val="006B2F86"/>
    <w:rsid w:val="006B3C52"/>
    <w:rsid w:val="006B7F96"/>
    <w:rsid w:val="006C0D03"/>
    <w:rsid w:val="006C10EC"/>
    <w:rsid w:val="006D72C7"/>
    <w:rsid w:val="006D7A5C"/>
    <w:rsid w:val="006E0DF8"/>
    <w:rsid w:val="006F21CA"/>
    <w:rsid w:val="006F3FDB"/>
    <w:rsid w:val="00702499"/>
    <w:rsid w:val="007025E9"/>
    <w:rsid w:val="007048D6"/>
    <w:rsid w:val="0070611B"/>
    <w:rsid w:val="0071081A"/>
    <w:rsid w:val="007219CF"/>
    <w:rsid w:val="0073258E"/>
    <w:rsid w:val="00736862"/>
    <w:rsid w:val="00740F5A"/>
    <w:rsid w:val="007419CD"/>
    <w:rsid w:val="0074230A"/>
    <w:rsid w:val="00745943"/>
    <w:rsid w:val="00746C2B"/>
    <w:rsid w:val="00762A79"/>
    <w:rsid w:val="00783FB4"/>
    <w:rsid w:val="00790B6F"/>
    <w:rsid w:val="007A0F23"/>
    <w:rsid w:val="007A1B96"/>
    <w:rsid w:val="007A1C8A"/>
    <w:rsid w:val="007A7475"/>
    <w:rsid w:val="007B4D69"/>
    <w:rsid w:val="007C0E72"/>
    <w:rsid w:val="007C24C8"/>
    <w:rsid w:val="007C2FB9"/>
    <w:rsid w:val="007C4935"/>
    <w:rsid w:val="007D0C33"/>
    <w:rsid w:val="007D1B2E"/>
    <w:rsid w:val="007D577A"/>
    <w:rsid w:val="007E0517"/>
    <w:rsid w:val="007E3116"/>
    <w:rsid w:val="007E4F47"/>
    <w:rsid w:val="007E56F7"/>
    <w:rsid w:val="007E7389"/>
    <w:rsid w:val="007E784E"/>
    <w:rsid w:val="0080137A"/>
    <w:rsid w:val="00801415"/>
    <w:rsid w:val="008053B1"/>
    <w:rsid w:val="00811FDC"/>
    <w:rsid w:val="00820F6D"/>
    <w:rsid w:val="00822264"/>
    <w:rsid w:val="00822952"/>
    <w:rsid w:val="00822AD9"/>
    <w:rsid w:val="00827DEA"/>
    <w:rsid w:val="008430E3"/>
    <w:rsid w:val="008432C3"/>
    <w:rsid w:val="00843FE7"/>
    <w:rsid w:val="0084427A"/>
    <w:rsid w:val="0084496D"/>
    <w:rsid w:val="00853B90"/>
    <w:rsid w:val="008553FB"/>
    <w:rsid w:val="008607FA"/>
    <w:rsid w:val="00862F99"/>
    <w:rsid w:val="0086336F"/>
    <w:rsid w:val="00877038"/>
    <w:rsid w:val="00880A0F"/>
    <w:rsid w:val="008844A7"/>
    <w:rsid w:val="0089163D"/>
    <w:rsid w:val="008A479E"/>
    <w:rsid w:val="008A59D8"/>
    <w:rsid w:val="008A78EF"/>
    <w:rsid w:val="008B320A"/>
    <w:rsid w:val="008B7076"/>
    <w:rsid w:val="008C0EB2"/>
    <w:rsid w:val="008C70FB"/>
    <w:rsid w:val="008E0BCE"/>
    <w:rsid w:val="008E54C0"/>
    <w:rsid w:val="008E5889"/>
    <w:rsid w:val="008E5BCD"/>
    <w:rsid w:val="008E5EAC"/>
    <w:rsid w:val="008E71BA"/>
    <w:rsid w:val="008F44A2"/>
    <w:rsid w:val="008F61B0"/>
    <w:rsid w:val="00911039"/>
    <w:rsid w:val="00914FE3"/>
    <w:rsid w:val="0093075D"/>
    <w:rsid w:val="009309E2"/>
    <w:rsid w:val="00944E95"/>
    <w:rsid w:val="00945AD3"/>
    <w:rsid w:val="0094610F"/>
    <w:rsid w:val="00950EF4"/>
    <w:rsid w:val="00957A33"/>
    <w:rsid w:val="0096295B"/>
    <w:rsid w:val="00966012"/>
    <w:rsid w:val="00974944"/>
    <w:rsid w:val="00980097"/>
    <w:rsid w:val="00983B23"/>
    <w:rsid w:val="0098544C"/>
    <w:rsid w:val="0099058E"/>
    <w:rsid w:val="009922F4"/>
    <w:rsid w:val="00993068"/>
    <w:rsid w:val="0099384E"/>
    <w:rsid w:val="00997A22"/>
    <w:rsid w:val="009A0A11"/>
    <w:rsid w:val="009A0DA6"/>
    <w:rsid w:val="009A47A3"/>
    <w:rsid w:val="009B15FE"/>
    <w:rsid w:val="009B4FB8"/>
    <w:rsid w:val="009C6002"/>
    <w:rsid w:val="009D5F0D"/>
    <w:rsid w:val="009D6393"/>
    <w:rsid w:val="009E1E2C"/>
    <w:rsid w:val="009E24D3"/>
    <w:rsid w:val="009E62EC"/>
    <w:rsid w:val="009F2B87"/>
    <w:rsid w:val="009F76A6"/>
    <w:rsid w:val="00A04A3A"/>
    <w:rsid w:val="00A07450"/>
    <w:rsid w:val="00A20782"/>
    <w:rsid w:val="00A20EA5"/>
    <w:rsid w:val="00A22CB2"/>
    <w:rsid w:val="00A23B42"/>
    <w:rsid w:val="00A273EB"/>
    <w:rsid w:val="00A30DFE"/>
    <w:rsid w:val="00A342CB"/>
    <w:rsid w:val="00A40101"/>
    <w:rsid w:val="00A41DD9"/>
    <w:rsid w:val="00A42609"/>
    <w:rsid w:val="00A4658F"/>
    <w:rsid w:val="00A526AD"/>
    <w:rsid w:val="00A62D12"/>
    <w:rsid w:val="00A658ED"/>
    <w:rsid w:val="00A753C9"/>
    <w:rsid w:val="00A76CEE"/>
    <w:rsid w:val="00A8200B"/>
    <w:rsid w:val="00A83F50"/>
    <w:rsid w:val="00A86AEA"/>
    <w:rsid w:val="00A90DC4"/>
    <w:rsid w:val="00AA0D10"/>
    <w:rsid w:val="00AA127D"/>
    <w:rsid w:val="00AA2040"/>
    <w:rsid w:val="00AA514C"/>
    <w:rsid w:val="00AB0CDC"/>
    <w:rsid w:val="00AB4083"/>
    <w:rsid w:val="00AB4FA8"/>
    <w:rsid w:val="00AB6B10"/>
    <w:rsid w:val="00AB7D19"/>
    <w:rsid w:val="00AC1012"/>
    <w:rsid w:val="00AD1BC5"/>
    <w:rsid w:val="00AD252E"/>
    <w:rsid w:val="00AD34AB"/>
    <w:rsid w:val="00AE0ACC"/>
    <w:rsid w:val="00AE1B17"/>
    <w:rsid w:val="00AE1C93"/>
    <w:rsid w:val="00AE205B"/>
    <w:rsid w:val="00AE2069"/>
    <w:rsid w:val="00AE3512"/>
    <w:rsid w:val="00AF131B"/>
    <w:rsid w:val="00AF5EB5"/>
    <w:rsid w:val="00B053F6"/>
    <w:rsid w:val="00B20E18"/>
    <w:rsid w:val="00B21CEB"/>
    <w:rsid w:val="00B25C5D"/>
    <w:rsid w:val="00B31F3A"/>
    <w:rsid w:val="00B3239B"/>
    <w:rsid w:val="00B44B12"/>
    <w:rsid w:val="00B524FD"/>
    <w:rsid w:val="00B5736B"/>
    <w:rsid w:val="00B6528E"/>
    <w:rsid w:val="00B81A3E"/>
    <w:rsid w:val="00B82F43"/>
    <w:rsid w:val="00B8489A"/>
    <w:rsid w:val="00B878FA"/>
    <w:rsid w:val="00B87AFA"/>
    <w:rsid w:val="00B96302"/>
    <w:rsid w:val="00BA3FE0"/>
    <w:rsid w:val="00BA54B3"/>
    <w:rsid w:val="00BA614B"/>
    <w:rsid w:val="00BB1CF6"/>
    <w:rsid w:val="00BC2490"/>
    <w:rsid w:val="00BC7773"/>
    <w:rsid w:val="00BD14F7"/>
    <w:rsid w:val="00C12496"/>
    <w:rsid w:val="00C204B6"/>
    <w:rsid w:val="00C22B55"/>
    <w:rsid w:val="00C22EED"/>
    <w:rsid w:val="00C3327A"/>
    <w:rsid w:val="00C357CF"/>
    <w:rsid w:val="00C35CAB"/>
    <w:rsid w:val="00C376B7"/>
    <w:rsid w:val="00C4241F"/>
    <w:rsid w:val="00C42D48"/>
    <w:rsid w:val="00C4491C"/>
    <w:rsid w:val="00C45D81"/>
    <w:rsid w:val="00C52137"/>
    <w:rsid w:val="00C628F9"/>
    <w:rsid w:val="00C64324"/>
    <w:rsid w:val="00C674F9"/>
    <w:rsid w:val="00C72A60"/>
    <w:rsid w:val="00C761CA"/>
    <w:rsid w:val="00C83F56"/>
    <w:rsid w:val="00C9350D"/>
    <w:rsid w:val="00C95160"/>
    <w:rsid w:val="00CA1DD4"/>
    <w:rsid w:val="00CA1DD7"/>
    <w:rsid w:val="00CA387D"/>
    <w:rsid w:val="00CA4B72"/>
    <w:rsid w:val="00CB7E2A"/>
    <w:rsid w:val="00CC3E57"/>
    <w:rsid w:val="00CE3DAB"/>
    <w:rsid w:val="00CE7ED0"/>
    <w:rsid w:val="00CF3103"/>
    <w:rsid w:val="00CF4BD0"/>
    <w:rsid w:val="00CF54D7"/>
    <w:rsid w:val="00CF63C9"/>
    <w:rsid w:val="00CF7895"/>
    <w:rsid w:val="00D002F0"/>
    <w:rsid w:val="00D07366"/>
    <w:rsid w:val="00D10054"/>
    <w:rsid w:val="00D16F87"/>
    <w:rsid w:val="00D2092B"/>
    <w:rsid w:val="00D229B1"/>
    <w:rsid w:val="00D245FE"/>
    <w:rsid w:val="00D33754"/>
    <w:rsid w:val="00D45830"/>
    <w:rsid w:val="00D53054"/>
    <w:rsid w:val="00D64D68"/>
    <w:rsid w:val="00D65A39"/>
    <w:rsid w:val="00D723D8"/>
    <w:rsid w:val="00D81CD0"/>
    <w:rsid w:val="00D8553F"/>
    <w:rsid w:val="00D862A3"/>
    <w:rsid w:val="00D92721"/>
    <w:rsid w:val="00D9283C"/>
    <w:rsid w:val="00D94B82"/>
    <w:rsid w:val="00D95741"/>
    <w:rsid w:val="00DA07FC"/>
    <w:rsid w:val="00DA4E6C"/>
    <w:rsid w:val="00DB1F24"/>
    <w:rsid w:val="00DB3C75"/>
    <w:rsid w:val="00DB7F1E"/>
    <w:rsid w:val="00DC6A49"/>
    <w:rsid w:val="00DD04F3"/>
    <w:rsid w:val="00DE2858"/>
    <w:rsid w:val="00DE5BA0"/>
    <w:rsid w:val="00DE6B26"/>
    <w:rsid w:val="00DE70F9"/>
    <w:rsid w:val="00DF134C"/>
    <w:rsid w:val="00DF4AFD"/>
    <w:rsid w:val="00E0737E"/>
    <w:rsid w:val="00E116FB"/>
    <w:rsid w:val="00E16C51"/>
    <w:rsid w:val="00E2124E"/>
    <w:rsid w:val="00E24522"/>
    <w:rsid w:val="00E32847"/>
    <w:rsid w:val="00E3374B"/>
    <w:rsid w:val="00E41792"/>
    <w:rsid w:val="00E50B98"/>
    <w:rsid w:val="00E570F6"/>
    <w:rsid w:val="00E57A65"/>
    <w:rsid w:val="00E85A53"/>
    <w:rsid w:val="00E96C05"/>
    <w:rsid w:val="00E978FF"/>
    <w:rsid w:val="00EA1881"/>
    <w:rsid w:val="00EA2280"/>
    <w:rsid w:val="00EA253C"/>
    <w:rsid w:val="00EA76B4"/>
    <w:rsid w:val="00EB5B56"/>
    <w:rsid w:val="00EC22F1"/>
    <w:rsid w:val="00EC28D4"/>
    <w:rsid w:val="00EC7306"/>
    <w:rsid w:val="00EC74C2"/>
    <w:rsid w:val="00ED08E9"/>
    <w:rsid w:val="00EE037C"/>
    <w:rsid w:val="00EE43C1"/>
    <w:rsid w:val="00EF5E54"/>
    <w:rsid w:val="00F02A6F"/>
    <w:rsid w:val="00F02FE3"/>
    <w:rsid w:val="00F030FA"/>
    <w:rsid w:val="00F14FAC"/>
    <w:rsid w:val="00F22C1D"/>
    <w:rsid w:val="00F2665A"/>
    <w:rsid w:val="00F316D1"/>
    <w:rsid w:val="00F3421E"/>
    <w:rsid w:val="00F345A8"/>
    <w:rsid w:val="00F41BE4"/>
    <w:rsid w:val="00F4491E"/>
    <w:rsid w:val="00F46719"/>
    <w:rsid w:val="00F571D6"/>
    <w:rsid w:val="00F747EE"/>
    <w:rsid w:val="00F92FE1"/>
    <w:rsid w:val="00FA44E2"/>
    <w:rsid w:val="00FA4ACC"/>
    <w:rsid w:val="00FA6932"/>
    <w:rsid w:val="00FB01B2"/>
    <w:rsid w:val="00FB2E92"/>
    <w:rsid w:val="00FB63E2"/>
    <w:rsid w:val="00FC278F"/>
    <w:rsid w:val="00FD451C"/>
    <w:rsid w:val="00FD7077"/>
    <w:rsid w:val="00FE408C"/>
    <w:rsid w:val="00FF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51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E16C51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16C51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cs="Times New Roman"/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16C51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E16C51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E16C51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8844A7"/>
    <w:pPr>
      <w:keepNext/>
      <w:suppressAutoHyphens w:val="0"/>
      <w:spacing w:after="0"/>
      <w:jc w:val="center"/>
      <w:outlineLvl w:val="5"/>
    </w:pPr>
    <w:rPr>
      <w:rFonts w:ascii="POlympiaBold" w:hAnsi="POlympiaBold" w:cs="Times New Roman"/>
      <w:b/>
      <w:szCs w:val="20"/>
      <w:lang w:eastAsia="en-US"/>
    </w:rPr>
  </w:style>
  <w:style w:type="paragraph" w:styleId="7">
    <w:name w:val="heading 7"/>
    <w:basedOn w:val="a"/>
    <w:next w:val="a"/>
    <w:link w:val="7Char"/>
    <w:qFormat/>
    <w:rsid w:val="008844A7"/>
    <w:pPr>
      <w:keepNext/>
      <w:pBdr>
        <w:top w:val="single" w:sz="6" w:space="0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suppressAutoHyphens w:val="0"/>
      <w:spacing w:after="0" w:line="360" w:lineRule="auto"/>
      <w:jc w:val="center"/>
      <w:outlineLvl w:val="6"/>
    </w:pPr>
    <w:rPr>
      <w:rFonts w:ascii="Times New Roman" w:hAnsi="Times New Roman" w:cs="Times New Roman"/>
      <w:b/>
      <w:bCs/>
      <w:sz w:val="28"/>
      <w:lang w:val="el-GR" w:eastAsia="el-GR"/>
    </w:rPr>
  </w:style>
  <w:style w:type="paragraph" w:styleId="8">
    <w:name w:val="heading 8"/>
    <w:basedOn w:val="a"/>
    <w:next w:val="a"/>
    <w:link w:val="8Char"/>
    <w:qFormat/>
    <w:rsid w:val="008844A7"/>
    <w:pPr>
      <w:keepNext/>
      <w:suppressAutoHyphens w:val="0"/>
      <w:spacing w:before="120"/>
      <w:jc w:val="center"/>
      <w:outlineLvl w:val="7"/>
    </w:pPr>
    <w:rPr>
      <w:rFonts w:ascii="Times New Roman" w:hAnsi="Times New Roman" w:cs="Times New Roman"/>
      <w:b/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16C51"/>
  </w:style>
  <w:style w:type="character" w:customStyle="1" w:styleId="WW8Num1z1">
    <w:name w:val="WW8Num1z1"/>
    <w:rsid w:val="00E16C51"/>
  </w:style>
  <w:style w:type="character" w:customStyle="1" w:styleId="WW8Num1z2">
    <w:name w:val="WW8Num1z2"/>
    <w:rsid w:val="00E16C51"/>
  </w:style>
  <w:style w:type="character" w:customStyle="1" w:styleId="WW8Num1z3">
    <w:name w:val="WW8Num1z3"/>
    <w:rsid w:val="00E16C51"/>
  </w:style>
  <w:style w:type="character" w:customStyle="1" w:styleId="WW8Num1z4">
    <w:name w:val="WW8Num1z4"/>
    <w:rsid w:val="00E16C51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16C51"/>
  </w:style>
  <w:style w:type="character" w:customStyle="1" w:styleId="WW8Num1z6">
    <w:name w:val="WW8Num1z6"/>
    <w:rsid w:val="00E16C51"/>
  </w:style>
  <w:style w:type="character" w:customStyle="1" w:styleId="WW8Num1z7">
    <w:name w:val="WW8Num1z7"/>
    <w:rsid w:val="00E16C51"/>
  </w:style>
  <w:style w:type="character" w:customStyle="1" w:styleId="WW8Num1z8">
    <w:name w:val="WW8Num1z8"/>
    <w:rsid w:val="00E16C51"/>
  </w:style>
  <w:style w:type="character" w:customStyle="1" w:styleId="WW8Num2z0">
    <w:name w:val="WW8Num2z0"/>
    <w:rsid w:val="00E16C51"/>
    <w:rPr>
      <w:rFonts w:ascii="Symbol" w:hAnsi="Symbol" w:cs="Symbol"/>
      <w:lang w:val="el-GR"/>
    </w:rPr>
  </w:style>
  <w:style w:type="character" w:customStyle="1" w:styleId="WW8Num3z0">
    <w:name w:val="WW8Num3z0"/>
    <w:rsid w:val="00E16C51"/>
    <w:rPr>
      <w:lang w:val="el-GR"/>
    </w:rPr>
  </w:style>
  <w:style w:type="character" w:customStyle="1" w:styleId="WW8Num4z0">
    <w:name w:val="WW8Num4z0"/>
    <w:rsid w:val="00E16C51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16C51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16C51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16C51"/>
    <w:rPr>
      <w:b/>
      <w:bCs/>
      <w:szCs w:val="22"/>
      <w:lang w:val="el-GR"/>
    </w:rPr>
  </w:style>
  <w:style w:type="character" w:customStyle="1" w:styleId="WW8Num7z1">
    <w:name w:val="WW8Num7z1"/>
    <w:rsid w:val="00E16C51"/>
  </w:style>
  <w:style w:type="character" w:customStyle="1" w:styleId="WW8Num7z2">
    <w:name w:val="WW8Num7z2"/>
    <w:rsid w:val="00E16C51"/>
  </w:style>
  <w:style w:type="character" w:customStyle="1" w:styleId="WW8Num7z3">
    <w:name w:val="WW8Num7z3"/>
    <w:rsid w:val="00E16C51"/>
  </w:style>
  <w:style w:type="character" w:customStyle="1" w:styleId="WW8Num7z4">
    <w:name w:val="WW8Num7z4"/>
    <w:rsid w:val="00E16C51"/>
  </w:style>
  <w:style w:type="character" w:customStyle="1" w:styleId="WW8Num7z5">
    <w:name w:val="WW8Num7z5"/>
    <w:rsid w:val="00E16C51"/>
  </w:style>
  <w:style w:type="character" w:customStyle="1" w:styleId="WW8Num7z6">
    <w:name w:val="WW8Num7z6"/>
    <w:rsid w:val="00E16C51"/>
  </w:style>
  <w:style w:type="character" w:customStyle="1" w:styleId="WW8Num7z7">
    <w:name w:val="WW8Num7z7"/>
    <w:rsid w:val="00E16C51"/>
  </w:style>
  <w:style w:type="character" w:customStyle="1" w:styleId="WW8Num7z8">
    <w:name w:val="WW8Num7z8"/>
    <w:rsid w:val="00E16C51"/>
  </w:style>
  <w:style w:type="character" w:customStyle="1" w:styleId="WW8Num8z0">
    <w:name w:val="WW8Num8z0"/>
    <w:rsid w:val="00E16C51"/>
    <w:rPr>
      <w:b/>
      <w:bCs/>
      <w:szCs w:val="22"/>
      <w:lang w:val="el-GR"/>
    </w:rPr>
  </w:style>
  <w:style w:type="character" w:customStyle="1" w:styleId="WW8Num8z1">
    <w:name w:val="WW8Num8z1"/>
    <w:rsid w:val="00E16C51"/>
    <w:rPr>
      <w:rFonts w:eastAsia="Calibri"/>
      <w:lang w:val="el-GR"/>
    </w:rPr>
  </w:style>
  <w:style w:type="character" w:customStyle="1" w:styleId="WW8Num8z2">
    <w:name w:val="WW8Num8z2"/>
    <w:rsid w:val="00E16C51"/>
  </w:style>
  <w:style w:type="character" w:customStyle="1" w:styleId="WW8Num8z3">
    <w:name w:val="WW8Num8z3"/>
    <w:rsid w:val="00E16C51"/>
  </w:style>
  <w:style w:type="character" w:customStyle="1" w:styleId="WW8Num8z4">
    <w:name w:val="WW8Num8z4"/>
    <w:rsid w:val="00E16C51"/>
  </w:style>
  <w:style w:type="character" w:customStyle="1" w:styleId="WW8Num8z5">
    <w:name w:val="WW8Num8z5"/>
    <w:rsid w:val="00E16C51"/>
  </w:style>
  <w:style w:type="character" w:customStyle="1" w:styleId="WW8Num8z6">
    <w:name w:val="WW8Num8z6"/>
    <w:rsid w:val="00E16C51"/>
  </w:style>
  <w:style w:type="character" w:customStyle="1" w:styleId="WW8Num8z7">
    <w:name w:val="WW8Num8z7"/>
    <w:rsid w:val="00E16C51"/>
  </w:style>
  <w:style w:type="character" w:customStyle="1" w:styleId="WW8Num8z8">
    <w:name w:val="WW8Num8z8"/>
    <w:rsid w:val="00E16C51"/>
  </w:style>
  <w:style w:type="character" w:customStyle="1" w:styleId="WW8Num9z0">
    <w:name w:val="WW8Num9z0"/>
    <w:rsid w:val="00E16C51"/>
    <w:rPr>
      <w:rFonts w:ascii="Symbol" w:hAnsi="Symbol" w:cs="OpenSymbol"/>
      <w:color w:val="5B9BD5"/>
    </w:rPr>
  </w:style>
  <w:style w:type="character" w:customStyle="1" w:styleId="WW8Num2z1">
    <w:name w:val="WW8Num2z1"/>
    <w:rsid w:val="00E16C51"/>
  </w:style>
  <w:style w:type="character" w:customStyle="1" w:styleId="WW8Num2z2">
    <w:name w:val="WW8Num2z2"/>
    <w:rsid w:val="00E16C51"/>
  </w:style>
  <w:style w:type="character" w:customStyle="1" w:styleId="WW8Num2z3">
    <w:name w:val="WW8Num2z3"/>
    <w:rsid w:val="00E16C51"/>
  </w:style>
  <w:style w:type="character" w:customStyle="1" w:styleId="WW8Num2z4">
    <w:name w:val="WW8Num2z4"/>
    <w:rsid w:val="00E16C51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16C51"/>
  </w:style>
  <w:style w:type="character" w:customStyle="1" w:styleId="WW8Num2z6">
    <w:name w:val="WW8Num2z6"/>
    <w:rsid w:val="00E16C51"/>
  </w:style>
  <w:style w:type="character" w:customStyle="1" w:styleId="WW8Num2z7">
    <w:name w:val="WW8Num2z7"/>
    <w:rsid w:val="00E16C51"/>
  </w:style>
  <w:style w:type="character" w:customStyle="1" w:styleId="WW8Num2z8">
    <w:name w:val="WW8Num2z8"/>
    <w:rsid w:val="00E16C51"/>
  </w:style>
  <w:style w:type="character" w:customStyle="1" w:styleId="WW8Num9z1">
    <w:name w:val="WW8Num9z1"/>
    <w:rsid w:val="00E16C51"/>
    <w:rPr>
      <w:rFonts w:eastAsia="Calibri"/>
      <w:lang w:val="el-GR"/>
    </w:rPr>
  </w:style>
  <w:style w:type="character" w:customStyle="1" w:styleId="WW8Num9z2">
    <w:name w:val="WW8Num9z2"/>
    <w:rsid w:val="00E16C51"/>
  </w:style>
  <w:style w:type="character" w:customStyle="1" w:styleId="WW8Num9z3">
    <w:name w:val="WW8Num9z3"/>
    <w:rsid w:val="00E16C51"/>
  </w:style>
  <w:style w:type="character" w:customStyle="1" w:styleId="WW8Num9z4">
    <w:name w:val="WW8Num9z4"/>
    <w:rsid w:val="00E16C51"/>
  </w:style>
  <w:style w:type="character" w:customStyle="1" w:styleId="WW8Num9z5">
    <w:name w:val="WW8Num9z5"/>
    <w:rsid w:val="00E16C51"/>
  </w:style>
  <w:style w:type="character" w:customStyle="1" w:styleId="WW8Num9z6">
    <w:name w:val="WW8Num9z6"/>
    <w:rsid w:val="00E16C51"/>
  </w:style>
  <w:style w:type="character" w:customStyle="1" w:styleId="WW8Num9z7">
    <w:name w:val="WW8Num9z7"/>
    <w:rsid w:val="00E16C51"/>
  </w:style>
  <w:style w:type="character" w:customStyle="1" w:styleId="WW8Num9z8">
    <w:name w:val="WW8Num9z8"/>
    <w:rsid w:val="00E16C51"/>
  </w:style>
  <w:style w:type="character" w:customStyle="1" w:styleId="WW8Num10z0">
    <w:name w:val="WW8Num10z0"/>
    <w:rsid w:val="00E16C51"/>
    <w:rPr>
      <w:rFonts w:ascii="Symbol" w:hAnsi="Symbol" w:cs="OpenSymbol"/>
      <w:color w:val="5B9BD5"/>
    </w:rPr>
  </w:style>
  <w:style w:type="character" w:customStyle="1" w:styleId="10">
    <w:name w:val="Προεπιλεγμένη γραμματοσειρά1"/>
    <w:rsid w:val="00E16C51"/>
  </w:style>
  <w:style w:type="character" w:customStyle="1" w:styleId="WW-DefaultParagraphFont">
    <w:name w:val="WW-Default Paragraph Font"/>
    <w:rsid w:val="00E16C51"/>
  </w:style>
  <w:style w:type="character" w:customStyle="1" w:styleId="30">
    <w:name w:val="Προεπιλεγμένη γραμματοσειρά3"/>
    <w:rsid w:val="00E16C51"/>
  </w:style>
  <w:style w:type="character" w:customStyle="1" w:styleId="WW-DefaultParagraphFont1">
    <w:name w:val="WW-Default Paragraph Font1"/>
    <w:rsid w:val="00E16C51"/>
  </w:style>
  <w:style w:type="character" w:customStyle="1" w:styleId="WW8Num10z1">
    <w:name w:val="WW8Num10z1"/>
    <w:rsid w:val="00E16C51"/>
    <w:rPr>
      <w:rFonts w:eastAsia="Calibri"/>
      <w:lang w:val="el-GR"/>
    </w:rPr>
  </w:style>
  <w:style w:type="character" w:customStyle="1" w:styleId="WW8Num10z2">
    <w:name w:val="WW8Num10z2"/>
    <w:rsid w:val="00E16C51"/>
  </w:style>
  <w:style w:type="character" w:customStyle="1" w:styleId="WW8Num10z3">
    <w:name w:val="WW8Num10z3"/>
    <w:rsid w:val="00E16C51"/>
  </w:style>
  <w:style w:type="character" w:customStyle="1" w:styleId="WW8Num10z4">
    <w:name w:val="WW8Num10z4"/>
    <w:rsid w:val="00E16C51"/>
  </w:style>
  <w:style w:type="character" w:customStyle="1" w:styleId="WW8Num10z5">
    <w:name w:val="WW8Num10z5"/>
    <w:rsid w:val="00E16C51"/>
  </w:style>
  <w:style w:type="character" w:customStyle="1" w:styleId="WW8Num10z6">
    <w:name w:val="WW8Num10z6"/>
    <w:rsid w:val="00E16C51"/>
  </w:style>
  <w:style w:type="character" w:customStyle="1" w:styleId="WW8Num10z7">
    <w:name w:val="WW8Num10z7"/>
    <w:rsid w:val="00E16C51"/>
  </w:style>
  <w:style w:type="character" w:customStyle="1" w:styleId="WW8Num10z8">
    <w:name w:val="WW8Num10z8"/>
    <w:rsid w:val="00E16C51"/>
  </w:style>
  <w:style w:type="character" w:customStyle="1" w:styleId="WW8Num11z0">
    <w:name w:val="WW8Num11z0"/>
    <w:rsid w:val="00E16C51"/>
    <w:rPr>
      <w:rFonts w:ascii="Symbol" w:hAnsi="Symbol" w:cs="OpenSymbol"/>
    </w:rPr>
  </w:style>
  <w:style w:type="character" w:customStyle="1" w:styleId="DefaultParagraphFont2">
    <w:name w:val="Default Paragraph Font2"/>
    <w:rsid w:val="00E16C51"/>
  </w:style>
  <w:style w:type="character" w:customStyle="1" w:styleId="WW8Num11z1">
    <w:name w:val="WW8Num11z1"/>
    <w:rsid w:val="00E16C51"/>
  </w:style>
  <w:style w:type="character" w:customStyle="1" w:styleId="WW8Num11z2">
    <w:name w:val="WW8Num11z2"/>
    <w:rsid w:val="00E16C51"/>
  </w:style>
  <w:style w:type="character" w:customStyle="1" w:styleId="WW8Num11z3">
    <w:name w:val="WW8Num11z3"/>
    <w:rsid w:val="00E16C51"/>
  </w:style>
  <w:style w:type="character" w:customStyle="1" w:styleId="WW8Num11z4">
    <w:name w:val="WW8Num11z4"/>
    <w:rsid w:val="00E16C51"/>
  </w:style>
  <w:style w:type="character" w:customStyle="1" w:styleId="WW8Num11z5">
    <w:name w:val="WW8Num11z5"/>
    <w:rsid w:val="00E16C51"/>
  </w:style>
  <w:style w:type="character" w:customStyle="1" w:styleId="WW8Num11z6">
    <w:name w:val="WW8Num11z6"/>
    <w:rsid w:val="00E16C51"/>
  </w:style>
  <w:style w:type="character" w:customStyle="1" w:styleId="WW8Num11z7">
    <w:name w:val="WW8Num11z7"/>
    <w:rsid w:val="00E16C51"/>
  </w:style>
  <w:style w:type="character" w:customStyle="1" w:styleId="WW8Num11z8">
    <w:name w:val="WW8Num11z8"/>
    <w:rsid w:val="00E16C51"/>
  </w:style>
  <w:style w:type="character" w:customStyle="1" w:styleId="WW8Num12z0">
    <w:name w:val="WW8Num12z0"/>
    <w:rsid w:val="00E16C51"/>
    <w:rPr>
      <w:b/>
      <w:bCs/>
      <w:szCs w:val="22"/>
      <w:lang w:val="el-GR"/>
    </w:rPr>
  </w:style>
  <w:style w:type="character" w:customStyle="1" w:styleId="WW8Num12z1">
    <w:name w:val="WW8Num12z1"/>
    <w:rsid w:val="00E16C51"/>
    <w:rPr>
      <w:rFonts w:eastAsia="Calibri"/>
      <w:lang w:val="el-GR"/>
    </w:rPr>
  </w:style>
  <w:style w:type="character" w:customStyle="1" w:styleId="WW8Num12z2">
    <w:name w:val="WW8Num12z2"/>
    <w:rsid w:val="00E16C51"/>
  </w:style>
  <w:style w:type="character" w:customStyle="1" w:styleId="WW8Num12z3">
    <w:name w:val="WW8Num12z3"/>
    <w:rsid w:val="00E16C51"/>
  </w:style>
  <w:style w:type="character" w:customStyle="1" w:styleId="WW8Num12z4">
    <w:name w:val="WW8Num12z4"/>
    <w:rsid w:val="00E16C51"/>
  </w:style>
  <w:style w:type="character" w:customStyle="1" w:styleId="WW8Num12z5">
    <w:name w:val="WW8Num12z5"/>
    <w:rsid w:val="00E16C51"/>
  </w:style>
  <w:style w:type="character" w:customStyle="1" w:styleId="WW8Num12z6">
    <w:name w:val="WW8Num12z6"/>
    <w:rsid w:val="00E16C51"/>
  </w:style>
  <w:style w:type="character" w:customStyle="1" w:styleId="WW8Num12z7">
    <w:name w:val="WW8Num12z7"/>
    <w:rsid w:val="00E16C51"/>
  </w:style>
  <w:style w:type="character" w:customStyle="1" w:styleId="WW8Num12z8">
    <w:name w:val="WW8Num12z8"/>
    <w:rsid w:val="00E16C51"/>
  </w:style>
  <w:style w:type="character" w:customStyle="1" w:styleId="WW8Num13z0">
    <w:name w:val="WW8Num13z0"/>
    <w:rsid w:val="00E16C51"/>
    <w:rPr>
      <w:rFonts w:ascii="Symbol" w:hAnsi="Symbol" w:cs="OpenSymbol"/>
    </w:rPr>
  </w:style>
  <w:style w:type="character" w:customStyle="1" w:styleId="WW-DefaultParagraphFont11">
    <w:name w:val="WW-Default Paragraph Font11"/>
    <w:rsid w:val="00E16C51"/>
  </w:style>
  <w:style w:type="character" w:customStyle="1" w:styleId="WW8Num13z1">
    <w:name w:val="WW8Num13z1"/>
    <w:rsid w:val="00E16C51"/>
    <w:rPr>
      <w:rFonts w:eastAsia="Calibri"/>
      <w:lang w:val="el-GR"/>
    </w:rPr>
  </w:style>
  <w:style w:type="character" w:customStyle="1" w:styleId="WW8Num13z2">
    <w:name w:val="WW8Num13z2"/>
    <w:rsid w:val="00E16C51"/>
  </w:style>
  <w:style w:type="character" w:customStyle="1" w:styleId="WW8Num13z3">
    <w:name w:val="WW8Num13z3"/>
    <w:rsid w:val="00E16C51"/>
  </w:style>
  <w:style w:type="character" w:customStyle="1" w:styleId="WW8Num13z4">
    <w:name w:val="WW8Num13z4"/>
    <w:rsid w:val="00E16C51"/>
  </w:style>
  <w:style w:type="character" w:customStyle="1" w:styleId="WW8Num13z5">
    <w:name w:val="WW8Num13z5"/>
    <w:rsid w:val="00E16C51"/>
  </w:style>
  <w:style w:type="character" w:customStyle="1" w:styleId="WW8Num13z6">
    <w:name w:val="WW8Num13z6"/>
    <w:rsid w:val="00E16C51"/>
  </w:style>
  <w:style w:type="character" w:customStyle="1" w:styleId="WW8Num13z7">
    <w:name w:val="WW8Num13z7"/>
    <w:rsid w:val="00E16C51"/>
  </w:style>
  <w:style w:type="character" w:customStyle="1" w:styleId="WW8Num13z8">
    <w:name w:val="WW8Num13z8"/>
    <w:rsid w:val="00E16C51"/>
  </w:style>
  <w:style w:type="character" w:customStyle="1" w:styleId="WW8Num14z0">
    <w:name w:val="WW8Num14z0"/>
    <w:rsid w:val="00E16C51"/>
    <w:rPr>
      <w:rFonts w:ascii="Symbol" w:hAnsi="Symbol" w:cs="OpenSymbol"/>
    </w:rPr>
  </w:style>
  <w:style w:type="character" w:customStyle="1" w:styleId="WW8Num14z1">
    <w:name w:val="WW8Num14z1"/>
    <w:rsid w:val="00E16C51"/>
  </w:style>
  <w:style w:type="character" w:customStyle="1" w:styleId="WW8Num14z2">
    <w:name w:val="WW8Num14z2"/>
    <w:rsid w:val="00E16C51"/>
  </w:style>
  <w:style w:type="character" w:customStyle="1" w:styleId="WW8Num14z3">
    <w:name w:val="WW8Num14z3"/>
    <w:rsid w:val="00E16C51"/>
  </w:style>
  <w:style w:type="character" w:customStyle="1" w:styleId="WW8Num14z4">
    <w:name w:val="WW8Num14z4"/>
    <w:rsid w:val="00E16C51"/>
  </w:style>
  <w:style w:type="character" w:customStyle="1" w:styleId="WW8Num14z5">
    <w:name w:val="WW8Num14z5"/>
    <w:rsid w:val="00E16C51"/>
  </w:style>
  <w:style w:type="character" w:customStyle="1" w:styleId="WW8Num14z6">
    <w:name w:val="WW8Num14z6"/>
    <w:rsid w:val="00E16C51"/>
  </w:style>
  <w:style w:type="character" w:customStyle="1" w:styleId="WW8Num14z7">
    <w:name w:val="WW8Num14z7"/>
    <w:rsid w:val="00E16C51"/>
  </w:style>
  <w:style w:type="character" w:customStyle="1" w:styleId="WW8Num14z8">
    <w:name w:val="WW8Num14z8"/>
    <w:rsid w:val="00E16C51"/>
  </w:style>
  <w:style w:type="character" w:customStyle="1" w:styleId="WW8Num15z0">
    <w:name w:val="WW8Num15z0"/>
    <w:rsid w:val="00E16C51"/>
  </w:style>
  <w:style w:type="character" w:customStyle="1" w:styleId="WW8Num15z1">
    <w:name w:val="WW8Num15z1"/>
    <w:rsid w:val="00E16C51"/>
  </w:style>
  <w:style w:type="character" w:customStyle="1" w:styleId="WW8Num15z2">
    <w:name w:val="WW8Num15z2"/>
    <w:rsid w:val="00E16C51"/>
  </w:style>
  <w:style w:type="character" w:customStyle="1" w:styleId="WW8Num15z3">
    <w:name w:val="WW8Num15z3"/>
    <w:rsid w:val="00E16C51"/>
  </w:style>
  <w:style w:type="character" w:customStyle="1" w:styleId="WW8Num15z4">
    <w:name w:val="WW8Num15z4"/>
    <w:rsid w:val="00E16C51"/>
  </w:style>
  <w:style w:type="character" w:customStyle="1" w:styleId="WW8Num15z5">
    <w:name w:val="WW8Num15z5"/>
    <w:rsid w:val="00E16C51"/>
  </w:style>
  <w:style w:type="character" w:customStyle="1" w:styleId="WW8Num15z6">
    <w:name w:val="WW8Num15z6"/>
    <w:rsid w:val="00E16C51"/>
  </w:style>
  <w:style w:type="character" w:customStyle="1" w:styleId="WW8Num15z7">
    <w:name w:val="WW8Num15z7"/>
    <w:rsid w:val="00E16C51"/>
  </w:style>
  <w:style w:type="character" w:customStyle="1" w:styleId="WW8Num15z8">
    <w:name w:val="WW8Num15z8"/>
    <w:rsid w:val="00E16C51"/>
  </w:style>
  <w:style w:type="character" w:customStyle="1" w:styleId="WW8Num16z0">
    <w:name w:val="WW8Num16z0"/>
    <w:rsid w:val="00E16C51"/>
  </w:style>
  <w:style w:type="character" w:customStyle="1" w:styleId="WW8Num16z1">
    <w:name w:val="WW8Num16z1"/>
    <w:rsid w:val="00E16C51"/>
  </w:style>
  <w:style w:type="character" w:customStyle="1" w:styleId="WW8Num16z2">
    <w:name w:val="WW8Num16z2"/>
    <w:rsid w:val="00E16C51"/>
  </w:style>
  <w:style w:type="character" w:customStyle="1" w:styleId="WW8Num16z3">
    <w:name w:val="WW8Num16z3"/>
    <w:rsid w:val="00E16C51"/>
  </w:style>
  <w:style w:type="character" w:customStyle="1" w:styleId="WW8Num16z4">
    <w:name w:val="WW8Num16z4"/>
    <w:rsid w:val="00E16C51"/>
  </w:style>
  <w:style w:type="character" w:customStyle="1" w:styleId="WW8Num16z5">
    <w:name w:val="WW8Num16z5"/>
    <w:rsid w:val="00E16C51"/>
  </w:style>
  <w:style w:type="character" w:customStyle="1" w:styleId="WW8Num16z6">
    <w:name w:val="WW8Num16z6"/>
    <w:rsid w:val="00E16C51"/>
  </w:style>
  <w:style w:type="character" w:customStyle="1" w:styleId="WW8Num16z7">
    <w:name w:val="WW8Num16z7"/>
    <w:rsid w:val="00E16C51"/>
  </w:style>
  <w:style w:type="character" w:customStyle="1" w:styleId="WW8Num16z8">
    <w:name w:val="WW8Num16z8"/>
    <w:rsid w:val="00E16C51"/>
  </w:style>
  <w:style w:type="character" w:customStyle="1" w:styleId="WW-DefaultParagraphFont111">
    <w:name w:val="WW-Default Paragraph Font111"/>
    <w:rsid w:val="00E16C51"/>
  </w:style>
  <w:style w:type="character" w:customStyle="1" w:styleId="WW-DefaultParagraphFont1111">
    <w:name w:val="WW-Default Paragraph Font1111"/>
    <w:rsid w:val="00E16C51"/>
  </w:style>
  <w:style w:type="character" w:customStyle="1" w:styleId="WW-DefaultParagraphFont11111">
    <w:name w:val="WW-Default Paragraph Font11111"/>
    <w:rsid w:val="00E16C51"/>
  </w:style>
  <w:style w:type="character" w:customStyle="1" w:styleId="WW-DefaultParagraphFont111111">
    <w:name w:val="WW-Default Paragraph Font111111"/>
    <w:rsid w:val="00E16C51"/>
  </w:style>
  <w:style w:type="character" w:customStyle="1" w:styleId="WW-DefaultParagraphFont1111111">
    <w:name w:val="WW-Default Paragraph Font1111111"/>
    <w:rsid w:val="00E16C51"/>
  </w:style>
  <w:style w:type="character" w:customStyle="1" w:styleId="WW8Num17z0">
    <w:name w:val="WW8Num17z0"/>
    <w:rsid w:val="00E16C51"/>
  </w:style>
  <w:style w:type="character" w:customStyle="1" w:styleId="WW8Num17z1">
    <w:name w:val="WW8Num17z1"/>
    <w:rsid w:val="00E16C51"/>
  </w:style>
  <w:style w:type="character" w:customStyle="1" w:styleId="WW8Num17z2">
    <w:name w:val="WW8Num17z2"/>
    <w:rsid w:val="00E16C51"/>
  </w:style>
  <w:style w:type="character" w:customStyle="1" w:styleId="WW8Num17z3">
    <w:name w:val="WW8Num17z3"/>
    <w:rsid w:val="00E16C51"/>
  </w:style>
  <w:style w:type="character" w:customStyle="1" w:styleId="WW8Num17z4">
    <w:name w:val="WW8Num17z4"/>
    <w:rsid w:val="00E16C51"/>
  </w:style>
  <w:style w:type="character" w:customStyle="1" w:styleId="WW8Num17z5">
    <w:name w:val="WW8Num17z5"/>
    <w:rsid w:val="00E16C51"/>
  </w:style>
  <w:style w:type="character" w:customStyle="1" w:styleId="WW8Num17z6">
    <w:name w:val="WW8Num17z6"/>
    <w:rsid w:val="00E16C51"/>
  </w:style>
  <w:style w:type="character" w:customStyle="1" w:styleId="WW8Num17z7">
    <w:name w:val="WW8Num17z7"/>
    <w:rsid w:val="00E16C51"/>
  </w:style>
  <w:style w:type="character" w:customStyle="1" w:styleId="WW8Num17z8">
    <w:name w:val="WW8Num17z8"/>
    <w:rsid w:val="00E16C51"/>
  </w:style>
  <w:style w:type="character" w:customStyle="1" w:styleId="WW8Num18z0">
    <w:name w:val="WW8Num18z0"/>
    <w:rsid w:val="00E16C51"/>
  </w:style>
  <w:style w:type="character" w:customStyle="1" w:styleId="WW8Num18z1">
    <w:name w:val="WW8Num18z1"/>
    <w:rsid w:val="00E16C51"/>
  </w:style>
  <w:style w:type="character" w:customStyle="1" w:styleId="WW8Num18z2">
    <w:name w:val="WW8Num18z2"/>
    <w:rsid w:val="00E16C51"/>
  </w:style>
  <w:style w:type="character" w:customStyle="1" w:styleId="WW8Num18z3">
    <w:name w:val="WW8Num18z3"/>
    <w:rsid w:val="00E16C51"/>
  </w:style>
  <w:style w:type="character" w:customStyle="1" w:styleId="WW8Num18z4">
    <w:name w:val="WW8Num18z4"/>
    <w:rsid w:val="00E16C51"/>
  </w:style>
  <w:style w:type="character" w:customStyle="1" w:styleId="WW8Num18z5">
    <w:name w:val="WW8Num18z5"/>
    <w:rsid w:val="00E16C51"/>
  </w:style>
  <w:style w:type="character" w:customStyle="1" w:styleId="WW8Num18z6">
    <w:name w:val="WW8Num18z6"/>
    <w:rsid w:val="00E16C51"/>
  </w:style>
  <w:style w:type="character" w:customStyle="1" w:styleId="WW8Num18z7">
    <w:name w:val="WW8Num18z7"/>
    <w:rsid w:val="00E16C51"/>
  </w:style>
  <w:style w:type="character" w:customStyle="1" w:styleId="WW8Num18z8">
    <w:name w:val="WW8Num18z8"/>
    <w:rsid w:val="00E16C51"/>
  </w:style>
  <w:style w:type="character" w:customStyle="1" w:styleId="WW8Num3z1">
    <w:name w:val="WW8Num3z1"/>
    <w:rsid w:val="00E16C51"/>
  </w:style>
  <w:style w:type="character" w:customStyle="1" w:styleId="WW8Num3z2">
    <w:name w:val="WW8Num3z2"/>
    <w:rsid w:val="00E16C51"/>
  </w:style>
  <w:style w:type="character" w:customStyle="1" w:styleId="WW8Num3z3">
    <w:name w:val="WW8Num3z3"/>
    <w:rsid w:val="00E16C51"/>
  </w:style>
  <w:style w:type="character" w:customStyle="1" w:styleId="WW8Num3z4">
    <w:name w:val="WW8Num3z4"/>
    <w:rsid w:val="00E16C51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16C51"/>
  </w:style>
  <w:style w:type="character" w:customStyle="1" w:styleId="WW8Num3z6">
    <w:name w:val="WW8Num3z6"/>
    <w:rsid w:val="00E16C51"/>
  </w:style>
  <w:style w:type="character" w:customStyle="1" w:styleId="WW8Num3z7">
    <w:name w:val="WW8Num3z7"/>
    <w:rsid w:val="00E16C51"/>
  </w:style>
  <w:style w:type="character" w:customStyle="1" w:styleId="WW8Num3z8">
    <w:name w:val="WW8Num3z8"/>
    <w:rsid w:val="00E16C51"/>
  </w:style>
  <w:style w:type="character" w:customStyle="1" w:styleId="WW-DefaultParagraphFont11111111">
    <w:name w:val="WW-Default Paragraph Font11111111"/>
    <w:rsid w:val="00E16C51"/>
  </w:style>
  <w:style w:type="character" w:customStyle="1" w:styleId="WW-DefaultParagraphFont111111111">
    <w:name w:val="WW-Default Paragraph Font111111111"/>
    <w:rsid w:val="00E16C51"/>
  </w:style>
  <w:style w:type="character" w:customStyle="1" w:styleId="WW-DefaultParagraphFont1111111111">
    <w:name w:val="WW-Default Paragraph Font1111111111"/>
    <w:rsid w:val="00E16C51"/>
  </w:style>
  <w:style w:type="character" w:customStyle="1" w:styleId="WW-DefaultParagraphFont11111111111">
    <w:name w:val="WW-Default Paragraph Font11111111111"/>
    <w:rsid w:val="00E16C51"/>
  </w:style>
  <w:style w:type="character" w:customStyle="1" w:styleId="20">
    <w:name w:val="Προεπιλεγμένη γραμματοσειρά2"/>
    <w:rsid w:val="00E16C51"/>
  </w:style>
  <w:style w:type="character" w:customStyle="1" w:styleId="WW8Num19z0">
    <w:name w:val="WW8Num19z0"/>
    <w:rsid w:val="00E16C51"/>
    <w:rPr>
      <w:rFonts w:ascii="Calibri" w:hAnsi="Calibri" w:cs="Calibri"/>
    </w:rPr>
  </w:style>
  <w:style w:type="character" w:customStyle="1" w:styleId="WW8Num19z1">
    <w:name w:val="WW8Num19z1"/>
    <w:rsid w:val="00E16C51"/>
  </w:style>
  <w:style w:type="character" w:customStyle="1" w:styleId="WW8Num20z0">
    <w:name w:val="WW8Num20z0"/>
    <w:rsid w:val="00E16C51"/>
    <w:rPr>
      <w:rFonts w:ascii="Calibri" w:eastAsia="Calibri" w:hAnsi="Calibri" w:cs="Times New Roman"/>
    </w:rPr>
  </w:style>
  <w:style w:type="character" w:customStyle="1" w:styleId="WW8Num20z1">
    <w:name w:val="WW8Num20z1"/>
    <w:rsid w:val="00E16C51"/>
    <w:rPr>
      <w:rFonts w:ascii="Courier New" w:hAnsi="Courier New" w:cs="Courier New"/>
    </w:rPr>
  </w:style>
  <w:style w:type="character" w:customStyle="1" w:styleId="WW8Num20z2">
    <w:name w:val="WW8Num20z2"/>
    <w:rsid w:val="00E16C51"/>
    <w:rPr>
      <w:rFonts w:ascii="Wingdings" w:hAnsi="Wingdings" w:cs="Wingdings"/>
    </w:rPr>
  </w:style>
  <w:style w:type="character" w:customStyle="1" w:styleId="WW8Num20z3">
    <w:name w:val="WW8Num20z3"/>
    <w:rsid w:val="00E16C51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E16C51"/>
  </w:style>
  <w:style w:type="character" w:customStyle="1" w:styleId="WW8Num19z2">
    <w:name w:val="WW8Num19z2"/>
    <w:rsid w:val="00E16C51"/>
  </w:style>
  <w:style w:type="character" w:customStyle="1" w:styleId="WW8Num19z3">
    <w:name w:val="WW8Num19z3"/>
    <w:rsid w:val="00E16C51"/>
  </w:style>
  <w:style w:type="character" w:customStyle="1" w:styleId="WW8Num19z4">
    <w:name w:val="WW8Num19z4"/>
    <w:rsid w:val="00E16C51"/>
  </w:style>
  <w:style w:type="character" w:customStyle="1" w:styleId="WW8Num19z5">
    <w:name w:val="WW8Num19z5"/>
    <w:rsid w:val="00E16C51"/>
  </w:style>
  <w:style w:type="character" w:customStyle="1" w:styleId="WW8Num19z6">
    <w:name w:val="WW8Num19z6"/>
    <w:rsid w:val="00E16C51"/>
  </w:style>
  <w:style w:type="character" w:customStyle="1" w:styleId="WW8Num19z7">
    <w:name w:val="WW8Num19z7"/>
    <w:rsid w:val="00E16C51"/>
  </w:style>
  <w:style w:type="character" w:customStyle="1" w:styleId="WW8Num19z8">
    <w:name w:val="WW8Num19z8"/>
    <w:rsid w:val="00E16C51"/>
  </w:style>
  <w:style w:type="character" w:customStyle="1" w:styleId="WW8Num20z4">
    <w:name w:val="WW8Num20z4"/>
    <w:rsid w:val="00E16C51"/>
  </w:style>
  <w:style w:type="character" w:customStyle="1" w:styleId="WW8Num20z5">
    <w:name w:val="WW8Num20z5"/>
    <w:rsid w:val="00E16C51"/>
  </w:style>
  <w:style w:type="character" w:customStyle="1" w:styleId="WW8Num20z6">
    <w:name w:val="WW8Num20z6"/>
    <w:rsid w:val="00E16C51"/>
  </w:style>
  <w:style w:type="character" w:customStyle="1" w:styleId="WW8Num20z7">
    <w:name w:val="WW8Num20z7"/>
    <w:rsid w:val="00E16C51"/>
  </w:style>
  <w:style w:type="character" w:customStyle="1" w:styleId="WW8Num20z8">
    <w:name w:val="WW8Num20z8"/>
    <w:rsid w:val="00E16C51"/>
  </w:style>
  <w:style w:type="character" w:customStyle="1" w:styleId="WW-DefaultParagraphFont1111111111111">
    <w:name w:val="WW-Default Paragraph Font1111111111111"/>
    <w:rsid w:val="00E16C51"/>
  </w:style>
  <w:style w:type="character" w:customStyle="1" w:styleId="WW-DefaultParagraphFont11111111111111">
    <w:name w:val="WW-Default Paragraph Font11111111111111"/>
    <w:rsid w:val="00E16C51"/>
  </w:style>
  <w:style w:type="character" w:customStyle="1" w:styleId="WW8Num21z0">
    <w:name w:val="WW8Num21z0"/>
    <w:rsid w:val="00E16C51"/>
    <w:rPr>
      <w:rFonts w:ascii="Calibri" w:eastAsia="Times New Roman" w:hAnsi="Calibri" w:cs="Calibri"/>
    </w:rPr>
  </w:style>
  <w:style w:type="character" w:customStyle="1" w:styleId="WW8Num21z1">
    <w:name w:val="WW8Num21z1"/>
    <w:rsid w:val="00E16C51"/>
    <w:rPr>
      <w:rFonts w:ascii="Courier New" w:hAnsi="Courier New" w:cs="Courier New"/>
    </w:rPr>
  </w:style>
  <w:style w:type="character" w:customStyle="1" w:styleId="WW8Num21z2">
    <w:name w:val="WW8Num21z2"/>
    <w:rsid w:val="00E16C51"/>
    <w:rPr>
      <w:rFonts w:ascii="Wingdings" w:hAnsi="Wingdings" w:cs="Wingdings"/>
    </w:rPr>
  </w:style>
  <w:style w:type="character" w:customStyle="1" w:styleId="WW8Num21z3">
    <w:name w:val="WW8Num21z3"/>
    <w:rsid w:val="00E16C51"/>
    <w:rPr>
      <w:rFonts w:ascii="Symbol" w:hAnsi="Symbol" w:cs="Symbol"/>
    </w:rPr>
  </w:style>
  <w:style w:type="character" w:customStyle="1" w:styleId="WW8Num22z0">
    <w:name w:val="WW8Num22z0"/>
    <w:rsid w:val="00E16C51"/>
    <w:rPr>
      <w:rFonts w:ascii="Symbol" w:hAnsi="Symbol" w:cs="Symbol"/>
    </w:rPr>
  </w:style>
  <w:style w:type="character" w:customStyle="1" w:styleId="WW8Num22z1">
    <w:name w:val="WW8Num22z1"/>
    <w:rsid w:val="00E16C51"/>
    <w:rPr>
      <w:rFonts w:ascii="Courier New" w:hAnsi="Courier New" w:cs="Courier New"/>
    </w:rPr>
  </w:style>
  <w:style w:type="character" w:customStyle="1" w:styleId="WW8Num22z2">
    <w:name w:val="WW8Num22z2"/>
    <w:rsid w:val="00E16C51"/>
    <w:rPr>
      <w:rFonts w:ascii="Wingdings" w:hAnsi="Wingdings" w:cs="Wingdings"/>
    </w:rPr>
  </w:style>
  <w:style w:type="character" w:customStyle="1" w:styleId="WW8Num23z0">
    <w:name w:val="WW8Num23z0"/>
    <w:rsid w:val="00E16C51"/>
    <w:rPr>
      <w:rFonts w:ascii="Calibri" w:eastAsia="Times New Roman" w:hAnsi="Calibri" w:cs="Calibri"/>
    </w:rPr>
  </w:style>
  <w:style w:type="character" w:customStyle="1" w:styleId="WW8Num23z1">
    <w:name w:val="WW8Num23z1"/>
    <w:rsid w:val="00E16C51"/>
    <w:rPr>
      <w:rFonts w:ascii="Courier New" w:hAnsi="Courier New" w:cs="Courier New"/>
    </w:rPr>
  </w:style>
  <w:style w:type="character" w:customStyle="1" w:styleId="WW8Num23z2">
    <w:name w:val="WW8Num23z2"/>
    <w:rsid w:val="00E16C51"/>
    <w:rPr>
      <w:rFonts w:ascii="Wingdings" w:hAnsi="Wingdings" w:cs="Wingdings"/>
    </w:rPr>
  </w:style>
  <w:style w:type="character" w:customStyle="1" w:styleId="WW8Num23z3">
    <w:name w:val="WW8Num23z3"/>
    <w:rsid w:val="00E16C51"/>
    <w:rPr>
      <w:rFonts w:ascii="Symbol" w:hAnsi="Symbol" w:cs="Symbol"/>
    </w:rPr>
  </w:style>
  <w:style w:type="character" w:customStyle="1" w:styleId="WW8Num24z0">
    <w:name w:val="WW8Num24z0"/>
    <w:rsid w:val="00E16C51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16C51"/>
    <w:rPr>
      <w:rFonts w:ascii="Courier New" w:hAnsi="Courier New" w:cs="Courier New"/>
    </w:rPr>
  </w:style>
  <w:style w:type="character" w:customStyle="1" w:styleId="WW8Num24z2">
    <w:name w:val="WW8Num24z2"/>
    <w:rsid w:val="00E16C51"/>
    <w:rPr>
      <w:rFonts w:ascii="Wingdings" w:hAnsi="Wingdings" w:cs="Wingdings"/>
    </w:rPr>
  </w:style>
  <w:style w:type="character" w:customStyle="1" w:styleId="WW8Num25z0">
    <w:name w:val="WW8Num25z0"/>
    <w:rsid w:val="00E16C51"/>
    <w:rPr>
      <w:rFonts w:ascii="Symbol" w:hAnsi="Symbol" w:cs="Symbol"/>
    </w:rPr>
  </w:style>
  <w:style w:type="character" w:customStyle="1" w:styleId="WW8Num25z1">
    <w:name w:val="WW8Num25z1"/>
    <w:rsid w:val="00E16C51"/>
    <w:rPr>
      <w:rFonts w:ascii="Courier New" w:hAnsi="Courier New" w:cs="Courier New"/>
    </w:rPr>
  </w:style>
  <w:style w:type="character" w:customStyle="1" w:styleId="WW8Num25z2">
    <w:name w:val="WW8Num25z2"/>
    <w:rsid w:val="00E16C51"/>
    <w:rPr>
      <w:rFonts w:ascii="Wingdings" w:hAnsi="Wingdings" w:cs="Wingdings"/>
    </w:rPr>
  </w:style>
  <w:style w:type="character" w:customStyle="1" w:styleId="WW8Num26z0">
    <w:name w:val="WW8Num26z0"/>
    <w:rsid w:val="00E16C51"/>
    <w:rPr>
      <w:rFonts w:ascii="Symbol" w:hAnsi="Symbol" w:cs="Symbol"/>
    </w:rPr>
  </w:style>
  <w:style w:type="character" w:customStyle="1" w:styleId="WW8Num26z1">
    <w:name w:val="WW8Num26z1"/>
    <w:rsid w:val="00E16C51"/>
    <w:rPr>
      <w:rFonts w:ascii="Courier New" w:hAnsi="Courier New" w:cs="Courier New"/>
    </w:rPr>
  </w:style>
  <w:style w:type="character" w:customStyle="1" w:styleId="WW8Num26z2">
    <w:name w:val="WW8Num26z2"/>
    <w:rsid w:val="00E16C51"/>
    <w:rPr>
      <w:rFonts w:ascii="Wingdings" w:hAnsi="Wingdings" w:cs="Wingdings"/>
    </w:rPr>
  </w:style>
  <w:style w:type="character" w:customStyle="1" w:styleId="WW8Num27z0">
    <w:name w:val="WW8Num27z0"/>
    <w:rsid w:val="00E16C51"/>
    <w:rPr>
      <w:rFonts w:ascii="Calibri" w:eastAsia="Times New Roman" w:hAnsi="Calibri" w:cs="Calibri"/>
    </w:rPr>
  </w:style>
  <w:style w:type="character" w:customStyle="1" w:styleId="WW8Num27z1">
    <w:name w:val="WW8Num27z1"/>
    <w:rsid w:val="00E16C51"/>
    <w:rPr>
      <w:rFonts w:ascii="Courier New" w:hAnsi="Courier New" w:cs="Courier New"/>
    </w:rPr>
  </w:style>
  <w:style w:type="character" w:customStyle="1" w:styleId="WW8Num27z2">
    <w:name w:val="WW8Num27z2"/>
    <w:rsid w:val="00E16C51"/>
    <w:rPr>
      <w:rFonts w:ascii="Wingdings" w:hAnsi="Wingdings" w:cs="Wingdings"/>
    </w:rPr>
  </w:style>
  <w:style w:type="character" w:customStyle="1" w:styleId="WW8Num27z3">
    <w:name w:val="WW8Num27z3"/>
    <w:rsid w:val="00E16C51"/>
    <w:rPr>
      <w:rFonts w:ascii="Symbol" w:hAnsi="Symbol" w:cs="Symbol"/>
    </w:rPr>
  </w:style>
  <w:style w:type="character" w:customStyle="1" w:styleId="WW8Num28z0">
    <w:name w:val="WW8Num28z0"/>
    <w:rsid w:val="00E16C51"/>
    <w:rPr>
      <w:rFonts w:ascii="Symbol" w:hAnsi="Symbol" w:cs="Symbol"/>
    </w:rPr>
  </w:style>
  <w:style w:type="character" w:customStyle="1" w:styleId="WW8Num28z1">
    <w:name w:val="WW8Num28z1"/>
    <w:rsid w:val="00E16C51"/>
    <w:rPr>
      <w:rFonts w:ascii="Courier New" w:hAnsi="Courier New" w:cs="Courier New"/>
    </w:rPr>
  </w:style>
  <w:style w:type="character" w:customStyle="1" w:styleId="WW8Num28z2">
    <w:name w:val="WW8Num28z2"/>
    <w:rsid w:val="00E16C51"/>
    <w:rPr>
      <w:rFonts w:ascii="Wingdings" w:hAnsi="Wingdings" w:cs="Wingdings"/>
    </w:rPr>
  </w:style>
  <w:style w:type="character" w:customStyle="1" w:styleId="WW8Num29z0">
    <w:name w:val="WW8Num29z0"/>
    <w:rsid w:val="00E16C51"/>
    <w:rPr>
      <w:rFonts w:ascii="Calibri" w:eastAsia="Times New Roman" w:hAnsi="Calibri" w:cs="Calibri"/>
    </w:rPr>
  </w:style>
  <w:style w:type="character" w:customStyle="1" w:styleId="WW8Num29z1">
    <w:name w:val="WW8Num29z1"/>
    <w:rsid w:val="00E16C51"/>
    <w:rPr>
      <w:rFonts w:ascii="Courier New" w:hAnsi="Courier New" w:cs="Courier New"/>
    </w:rPr>
  </w:style>
  <w:style w:type="character" w:customStyle="1" w:styleId="WW8Num29z2">
    <w:name w:val="WW8Num29z2"/>
    <w:rsid w:val="00E16C51"/>
    <w:rPr>
      <w:rFonts w:ascii="Wingdings" w:hAnsi="Wingdings" w:cs="Wingdings"/>
    </w:rPr>
  </w:style>
  <w:style w:type="character" w:customStyle="1" w:styleId="WW8Num29z3">
    <w:name w:val="WW8Num29z3"/>
    <w:rsid w:val="00E16C51"/>
    <w:rPr>
      <w:rFonts w:ascii="Symbol" w:hAnsi="Symbol" w:cs="Symbol"/>
    </w:rPr>
  </w:style>
  <w:style w:type="character" w:customStyle="1" w:styleId="WW8Num30z0">
    <w:name w:val="WW8Num30z0"/>
    <w:rsid w:val="00E16C51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16C51"/>
    <w:rPr>
      <w:rFonts w:ascii="Courier New" w:hAnsi="Courier New" w:cs="Courier New"/>
    </w:rPr>
  </w:style>
  <w:style w:type="character" w:customStyle="1" w:styleId="WW8Num30z2">
    <w:name w:val="WW8Num30z2"/>
    <w:rsid w:val="00E16C51"/>
    <w:rPr>
      <w:rFonts w:ascii="Wingdings" w:hAnsi="Wingdings" w:cs="Wingdings"/>
    </w:rPr>
  </w:style>
  <w:style w:type="character" w:customStyle="1" w:styleId="WW8Num31z0">
    <w:name w:val="WW8Num31z0"/>
    <w:rsid w:val="00E16C51"/>
    <w:rPr>
      <w:rFonts w:cs="Times New Roman"/>
    </w:rPr>
  </w:style>
  <w:style w:type="character" w:customStyle="1" w:styleId="WW8Num32z0">
    <w:name w:val="WW8Num32z0"/>
    <w:rsid w:val="00E16C51"/>
  </w:style>
  <w:style w:type="character" w:customStyle="1" w:styleId="WW8Num32z1">
    <w:name w:val="WW8Num32z1"/>
    <w:rsid w:val="00E16C51"/>
  </w:style>
  <w:style w:type="character" w:customStyle="1" w:styleId="WW8Num32z2">
    <w:name w:val="WW8Num32z2"/>
    <w:rsid w:val="00E16C51"/>
  </w:style>
  <w:style w:type="character" w:customStyle="1" w:styleId="WW8Num32z3">
    <w:name w:val="WW8Num32z3"/>
    <w:rsid w:val="00E16C51"/>
  </w:style>
  <w:style w:type="character" w:customStyle="1" w:styleId="WW8Num32z4">
    <w:name w:val="WW8Num32z4"/>
    <w:rsid w:val="00E16C51"/>
  </w:style>
  <w:style w:type="character" w:customStyle="1" w:styleId="WW8Num32z5">
    <w:name w:val="WW8Num32z5"/>
    <w:rsid w:val="00E16C51"/>
  </w:style>
  <w:style w:type="character" w:customStyle="1" w:styleId="WW8Num32z6">
    <w:name w:val="WW8Num32z6"/>
    <w:rsid w:val="00E16C51"/>
  </w:style>
  <w:style w:type="character" w:customStyle="1" w:styleId="WW8Num32z7">
    <w:name w:val="WW8Num32z7"/>
    <w:rsid w:val="00E16C51"/>
  </w:style>
  <w:style w:type="character" w:customStyle="1" w:styleId="WW8Num32z8">
    <w:name w:val="WW8Num32z8"/>
    <w:rsid w:val="00E16C51"/>
  </w:style>
  <w:style w:type="character" w:customStyle="1" w:styleId="WW8Num33z0">
    <w:name w:val="WW8Num33z0"/>
    <w:rsid w:val="00E16C51"/>
    <w:rPr>
      <w:rFonts w:ascii="Symbol" w:eastAsia="Calibri" w:hAnsi="Symbol" w:cs="Symbol"/>
    </w:rPr>
  </w:style>
  <w:style w:type="character" w:customStyle="1" w:styleId="WW8Num33z1">
    <w:name w:val="WW8Num33z1"/>
    <w:rsid w:val="00E16C51"/>
    <w:rPr>
      <w:rFonts w:ascii="Courier New" w:hAnsi="Courier New" w:cs="Courier New"/>
    </w:rPr>
  </w:style>
  <w:style w:type="character" w:customStyle="1" w:styleId="WW8Num33z2">
    <w:name w:val="WW8Num33z2"/>
    <w:rsid w:val="00E16C51"/>
    <w:rPr>
      <w:rFonts w:ascii="Wingdings" w:hAnsi="Wingdings" w:cs="Wingdings"/>
    </w:rPr>
  </w:style>
  <w:style w:type="character" w:customStyle="1" w:styleId="WW8Num34z0">
    <w:name w:val="WW8Num34z0"/>
    <w:rsid w:val="00E16C51"/>
    <w:rPr>
      <w:rFonts w:ascii="Symbol" w:hAnsi="Symbol" w:cs="Symbol"/>
    </w:rPr>
  </w:style>
  <w:style w:type="character" w:customStyle="1" w:styleId="WW8Num34z1">
    <w:name w:val="WW8Num34z1"/>
    <w:rsid w:val="00E16C51"/>
    <w:rPr>
      <w:rFonts w:ascii="Courier New" w:hAnsi="Courier New" w:cs="Courier New"/>
    </w:rPr>
  </w:style>
  <w:style w:type="character" w:customStyle="1" w:styleId="WW8Num34z2">
    <w:name w:val="WW8Num34z2"/>
    <w:rsid w:val="00E16C51"/>
    <w:rPr>
      <w:rFonts w:ascii="Wingdings" w:hAnsi="Wingdings" w:cs="Wingdings"/>
    </w:rPr>
  </w:style>
  <w:style w:type="character" w:customStyle="1" w:styleId="WW8Num35z0">
    <w:name w:val="WW8Num35z0"/>
    <w:rsid w:val="00E16C51"/>
    <w:rPr>
      <w:rFonts w:ascii="Calibri" w:eastAsia="Times New Roman" w:hAnsi="Calibri" w:cs="Calibri"/>
    </w:rPr>
  </w:style>
  <w:style w:type="character" w:customStyle="1" w:styleId="WW8Num35z1">
    <w:name w:val="WW8Num35z1"/>
    <w:rsid w:val="00E16C51"/>
    <w:rPr>
      <w:rFonts w:ascii="Courier New" w:hAnsi="Courier New" w:cs="Courier New"/>
    </w:rPr>
  </w:style>
  <w:style w:type="character" w:customStyle="1" w:styleId="WW8Num35z2">
    <w:name w:val="WW8Num35z2"/>
    <w:rsid w:val="00E16C51"/>
    <w:rPr>
      <w:rFonts w:ascii="Wingdings" w:hAnsi="Wingdings" w:cs="Wingdings"/>
    </w:rPr>
  </w:style>
  <w:style w:type="character" w:customStyle="1" w:styleId="WW8Num35z3">
    <w:name w:val="WW8Num35z3"/>
    <w:rsid w:val="00E16C51"/>
    <w:rPr>
      <w:rFonts w:ascii="Symbol" w:hAnsi="Symbol" w:cs="Symbol"/>
    </w:rPr>
  </w:style>
  <w:style w:type="character" w:customStyle="1" w:styleId="WW8Num36z0">
    <w:name w:val="WW8Num36z0"/>
    <w:rsid w:val="00E16C51"/>
    <w:rPr>
      <w:lang w:val="el-GR"/>
    </w:rPr>
  </w:style>
  <w:style w:type="character" w:customStyle="1" w:styleId="WW8Num36z1">
    <w:name w:val="WW8Num36z1"/>
    <w:rsid w:val="00E16C51"/>
  </w:style>
  <w:style w:type="character" w:customStyle="1" w:styleId="WW8Num36z2">
    <w:name w:val="WW8Num36z2"/>
    <w:rsid w:val="00E16C51"/>
  </w:style>
  <w:style w:type="character" w:customStyle="1" w:styleId="WW8Num36z3">
    <w:name w:val="WW8Num36z3"/>
    <w:rsid w:val="00E16C51"/>
  </w:style>
  <w:style w:type="character" w:customStyle="1" w:styleId="WW8Num36z4">
    <w:name w:val="WW8Num36z4"/>
    <w:rsid w:val="00E16C51"/>
  </w:style>
  <w:style w:type="character" w:customStyle="1" w:styleId="WW8Num36z5">
    <w:name w:val="WW8Num36z5"/>
    <w:rsid w:val="00E16C51"/>
  </w:style>
  <w:style w:type="character" w:customStyle="1" w:styleId="WW8Num36z6">
    <w:name w:val="WW8Num36z6"/>
    <w:rsid w:val="00E16C51"/>
  </w:style>
  <w:style w:type="character" w:customStyle="1" w:styleId="WW8Num36z7">
    <w:name w:val="WW8Num36z7"/>
    <w:rsid w:val="00E16C51"/>
  </w:style>
  <w:style w:type="character" w:customStyle="1" w:styleId="WW8Num36z8">
    <w:name w:val="WW8Num36z8"/>
    <w:rsid w:val="00E16C51"/>
  </w:style>
  <w:style w:type="character" w:customStyle="1" w:styleId="WW8Num37z0">
    <w:name w:val="WW8Num37z0"/>
    <w:rsid w:val="00E16C51"/>
    <w:rPr>
      <w:rFonts w:ascii="Calibri" w:eastAsia="Times New Roman" w:hAnsi="Calibri" w:cs="Calibri"/>
    </w:rPr>
  </w:style>
  <w:style w:type="character" w:customStyle="1" w:styleId="WW8Num37z1">
    <w:name w:val="WW8Num37z1"/>
    <w:rsid w:val="00E16C51"/>
    <w:rPr>
      <w:rFonts w:ascii="Courier New" w:hAnsi="Courier New" w:cs="Courier New"/>
    </w:rPr>
  </w:style>
  <w:style w:type="character" w:customStyle="1" w:styleId="WW8Num37z2">
    <w:name w:val="WW8Num37z2"/>
    <w:rsid w:val="00E16C51"/>
    <w:rPr>
      <w:rFonts w:ascii="Wingdings" w:hAnsi="Wingdings" w:cs="Wingdings"/>
    </w:rPr>
  </w:style>
  <w:style w:type="character" w:customStyle="1" w:styleId="WW8Num37z3">
    <w:name w:val="WW8Num37z3"/>
    <w:rsid w:val="00E16C51"/>
    <w:rPr>
      <w:rFonts w:ascii="Symbol" w:hAnsi="Symbol" w:cs="Symbol"/>
    </w:rPr>
  </w:style>
  <w:style w:type="character" w:customStyle="1" w:styleId="WW8Num38z0">
    <w:name w:val="WW8Num38z0"/>
    <w:rsid w:val="00E16C51"/>
  </w:style>
  <w:style w:type="character" w:customStyle="1" w:styleId="WW8Num38z1">
    <w:name w:val="WW8Num38z1"/>
    <w:rsid w:val="00E16C51"/>
  </w:style>
  <w:style w:type="character" w:customStyle="1" w:styleId="WW8Num38z2">
    <w:name w:val="WW8Num38z2"/>
    <w:rsid w:val="00E16C51"/>
  </w:style>
  <w:style w:type="character" w:customStyle="1" w:styleId="WW8Num38z3">
    <w:name w:val="WW8Num38z3"/>
    <w:rsid w:val="00E16C51"/>
  </w:style>
  <w:style w:type="character" w:customStyle="1" w:styleId="WW8Num38z4">
    <w:name w:val="WW8Num38z4"/>
    <w:rsid w:val="00E16C51"/>
  </w:style>
  <w:style w:type="character" w:customStyle="1" w:styleId="WW8Num38z5">
    <w:name w:val="WW8Num38z5"/>
    <w:rsid w:val="00E16C51"/>
  </w:style>
  <w:style w:type="character" w:customStyle="1" w:styleId="WW8Num38z6">
    <w:name w:val="WW8Num38z6"/>
    <w:rsid w:val="00E16C51"/>
  </w:style>
  <w:style w:type="character" w:customStyle="1" w:styleId="WW8Num38z7">
    <w:name w:val="WW8Num38z7"/>
    <w:rsid w:val="00E16C51"/>
  </w:style>
  <w:style w:type="character" w:customStyle="1" w:styleId="WW8Num38z8">
    <w:name w:val="WW8Num38z8"/>
    <w:rsid w:val="00E16C51"/>
  </w:style>
  <w:style w:type="character" w:customStyle="1" w:styleId="WW-DefaultParagraphFont111111111111111">
    <w:name w:val="WW-Default Paragraph Font111111111111111"/>
    <w:rsid w:val="00E16C51"/>
  </w:style>
  <w:style w:type="character" w:customStyle="1" w:styleId="WW8Num4z1">
    <w:name w:val="WW8Num4z1"/>
    <w:rsid w:val="00E16C51"/>
    <w:rPr>
      <w:rFonts w:cs="Times New Roman"/>
    </w:rPr>
  </w:style>
  <w:style w:type="character" w:customStyle="1" w:styleId="WW8Num5z1">
    <w:name w:val="WW8Num5z1"/>
    <w:rsid w:val="00E16C51"/>
    <w:rPr>
      <w:rFonts w:cs="Times New Roman"/>
    </w:rPr>
  </w:style>
  <w:style w:type="character" w:customStyle="1" w:styleId="WW8Num6z1">
    <w:name w:val="WW8Num6z1"/>
    <w:rsid w:val="00E16C5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16C51"/>
  </w:style>
  <w:style w:type="character" w:customStyle="1" w:styleId="WW8Num29z5">
    <w:name w:val="WW8Num29z5"/>
    <w:rsid w:val="00E16C51"/>
  </w:style>
  <w:style w:type="character" w:customStyle="1" w:styleId="WW8Num29z6">
    <w:name w:val="WW8Num29z6"/>
    <w:rsid w:val="00E16C51"/>
  </w:style>
  <w:style w:type="character" w:customStyle="1" w:styleId="WW8Num29z7">
    <w:name w:val="WW8Num29z7"/>
    <w:rsid w:val="00E16C51"/>
  </w:style>
  <w:style w:type="character" w:customStyle="1" w:styleId="WW8Num29z8">
    <w:name w:val="WW8Num29z8"/>
    <w:rsid w:val="00E16C51"/>
  </w:style>
  <w:style w:type="character" w:customStyle="1" w:styleId="WW8Num30z3">
    <w:name w:val="WW8Num30z3"/>
    <w:rsid w:val="00E16C51"/>
    <w:rPr>
      <w:rFonts w:ascii="Symbol" w:hAnsi="Symbol" w:cs="Symbol"/>
    </w:rPr>
  </w:style>
  <w:style w:type="character" w:customStyle="1" w:styleId="WW8Num31z1">
    <w:name w:val="WW8Num31z1"/>
    <w:rsid w:val="00E16C51"/>
  </w:style>
  <w:style w:type="character" w:customStyle="1" w:styleId="WW8Num31z2">
    <w:name w:val="WW8Num31z2"/>
    <w:rsid w:val="00E16C51"/>
  </w:style>
  <w:style w:type="character" w:customStyle="1" w:styleId="WW8Num31z3">
    <w:name w:val="WW8Num31z3"/>
    <w:rsid w:val="00E16C51"/>
  </w:style>
  <w:style w:type="character" w:customStyle="1" w:styleId="WW8Num31z4">
    <w:name w:val="WW8Num31z4"/>
    <w:rsid w:val="00E16C51"/>
  </w:style>
  <w:style w:type="character" w:customStyle="1" w:styleId="WW8Num31z5">
    <w:name w:val="WW8Num31z5"/>
    <w:rsid w:val="00E16C51"/>
  </w:style>
  <w:style w:type="character" w:customStyle="1" w:styleId="WW8Num31z6">
    <w:name w:val="WW8Num31z6"/>
    <w:rsid w:val="00E16C51"/>
  </w:style>
  <w:style w:type="character" w:customStyle="1" w:styleId="WW8Num31z7">
    <w:name w:val="WW8Num31z7"/>
    <w:rsid w:val="00E16C51"/>
  </w:style>
  <w:style w:type="character" w:customStyle="1" w:styleId="WW8Num31z8">
    <w:name w:val="WW8Num31z8"/>
    <w:rsid w:val="00E16C51"/>
  </w:style>
  <w:style w:type="character" w:customStyle="1" w:styleId="WW8Num39z0">
    <w:name w:val="WW8Num39z0"/>
    <w:rsid w:val="00E16C51"/>
    <w:rPr>
      <w:rFonts w:ascii="Calibri" w:eastAsia="Times New Roman" w:hAnsi="Calibri" w:cs="Calibri"/>
    </w:rPr>
  </w:style>
  <w:style w:type="character" w:customStyle="1" w:styleId="WW8Num39z1">
    <w:name w:val="WW8Num39z1"/>
    <w:rsid w:val="00E16C51"/>
    <w:rPr>
      <w:rFonts w:ascii="Courier New" w:hAnsi="Courier New" w:cs="Courier New"/>
    </w:rPr>
  </w:style>
  <w:style w:type="character" w:customStyle="1" w:styleId="WW8Num39z2">
    <w:name w:val="WW8Num39z2"/>
    <w:rsid w:val="00E16C51"/>
    <w:rPr>
      <w:rFonts w:ascii="Wingdings" w:hAnsi="Wingdings" w:cs="Wingdings"/>
    </w:rPr>
  </w:style>
  <w:style w:type="character" w:customStyle="1" w:styleId="WW8Num39z3">
    <w:name w:val="WW8Num39z3"/>
    <w:rsid w:val="00E16C51"/>
    <w:rPr>
      <w:rFonts w:ascii="Symbol" w:hAnsi="Symbol" w:cs="Symbol"/>
    </w:rPr>
  </w:style>
  <w:style w:type="character" w:customStyle="1" w:styleId="WW8Num40z0">
    <w:name w:val="WW8Num40z0"/>
    <w:rsid w:val="00E16C51"/>
    <w:rPr>
      <w:rFonts w:ascii="Symbol" w:hAnsi="Symbol" w:cs="Symbol"/>
    </w:rPr>
  </w:style>
  <w:style w:type="character" w:customStyle="1" w:styleId="WW8Num40z1">
    <w:name w:val="WW8Num40z1"/>
    <w:rsid w:val="00E16C51"/>
    <w:rPr>
      <w:rFonts w:ascii="Courier New" w:hAnsi="Courier New" w:cs="Courier New"/>
    </w:rPr>
  </w:style>
  <w:style w:type="character" w:customStyle="1" w:styleId="WW8Num40z2">
    <w:name w:val="WW8Num40z2"/>
    <w:rsid w:val="00E16C51"/>
    <w:rPr>
      <w:rFonts w:ascii="Wingdings" w:hAnsi="Wingdings" w:cs="Wingdings"/>
    </w:rPr>
  </w:style>
  <w:style w:type="character" w:customStyle="1" w:styleId="WW8Num41z0">
    <w:name w:val="WW8Num41z0"/>
    <w:rsid w:val="00E16C51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16C51"/>
    <w:rPr>
      <w:rFonts w:cs="Times New Roman"/>
    </w:rPr>
  </w:style>
  <w:style w:type="character" w:customStyle="1" w:styleId="WW8Num41z2">
    <w:name w:val="WW8Num41z2"/>
    <w:rsid w:val="00E16C51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16C51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16C51"/>
  </w:style>
  <w:style w:type="character" w:customStyle="1" w:styleId="Heading1Char">
    <w:name w:val="Heading 1 Char"/>
    <w:rsid w:val="00E16C51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16C51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16C51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16C51"/>
    <w:rPr>
      <w:sz w:val="24"/>
      <w:szCs w:val="24"/>
      <w:lang w:val="en-GB"/>
    </w:rPr>
  </w:style>
  <w:style w:type="character" w:customStyle="1" w:styleId="FooterChar">
    <w:name w:val="Footer Char"/>
    <w:rsid w:val="00E16C51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E16C51"/>
    <w:rPr>
      <w:sz w:val="16"/>
    </w:rPr>
  </w:style>
  <w:style w:type="character" w:styleId="-">
    <w:name w:val="Hyperlink"/>
    <w:uiPriority w:val="99"/>
    <w:rsid w:val="00E16C51"/>
    <w:rPr>
      <w:color w:val="0000FF"/>
      <w:u w:val="single"/>
    </w:rPr>
  </w:style>
  <w:style w:type="character" w:customStyle="1" w:styleId="HeaderChar">
    <w:name w:val="Header Char"/>
    <w:rsid w:val="00E16C51"/>
    <w:rPr>
      <w:rFonts w:cs="Times New Roman"/>
      <w:sz w:val="24"/>
      <w:szCs w:val="24"/>
      <w:lang w:val="en-GB"/>
    </w:rPr>
  </w:style>
  <w:style w:type="character" w:styleId="a3">
    <w:name w:val="page number"/>
    <w:rsid w:val="00E16C51"/>
    <w:rPr>
      <w:rFonts w:cs="Times New Roman"/>
    </w:rPr>
  </w:style>
  <w:style w:type="character" w:customStyle="1" w:styleId="BalloonTextChar">
    <w:name w:val="Balloon Text Char"/>
    <w:rsid w:val="00E16C51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16C51"/>
    <w:rPr>
      <w:rFonts w:cs="Times New Roman"/>
      <w:lang w:val="en-GB"/>
    </w:rPr>
  </w:style>
  <w:style w:type="character" w:customStyle="1" w:styleId="CommentSubjectChar">
    <w:name w:val="Comment Subject Char"/>
    <w:rsid w:val="00E16C51"/>
    <w:rPr>
      <w:rFonts w:cs="Times New Roman"/>
      <w:b/>
      <w:bCs/>
      <w:lang w:val="en-GB"/>
    </w:rPr>
  </w:style>
  <w:style w:type="character" w:customStyle="1" w:styleId="BodyTextChar">
    <w:name w:val="Body Text Char"/>
    <w:rsid w:val="00E16C51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16C51"/>
    <w:rPr>
      <w:rFonts w:cs="Times New Roman"/>
      <w:color w:val="808080"/>
    </w:rPr>
  </w:style>
  <w:style w:type="character" w:customStyle="1" w:styleId="a4">
    <w:name w:val="Χαρακτήρες υποσημείωσης"/>
    <w:rsid w:val="00E16C51"/>
    <w:rPr>
      <w:rFonts w:cs="Times New Roman"/>
      <w:vertAlign w:val="superscript"/>
    </w:rPr>
  </w:style>
  <w:style w:type="character" w:customStyle="1" w:styleId="FootnoteTextChar">
    <w:name w:val="Footnote Text Char"/>
    <w:rsid w:val="00E16C51"/>
    <w:rPr>
      <w:rFonts w:ascii="Calibri" w:hAnsi="Calibri" w:cs="Times New Roman"/>
    </w:rPr>
  </w:style>
  <w:style w:type="character" w:customStyle="1" w:styleId="Heading3Char">
    <w:name w:val="Heading 3 Char"/>
    <w:rsid w:val="00E16C51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16C51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16C51"/>
  </w:style>
  <w:style w:type="character" w:customStyle="1" w:styleId="Style1Char">
    <w:name w:val="Style1 Char"/>
    <w:rsid w:val="00E16C51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16C51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16C51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16C51"/>
    <w:rPr>
      <w:vertAlign w:val="superscript"/>
    </w:rPr>
  </w:style>
  <w:style w:type="character" w:customStyle="1" w:styleId="FootnoteReference2">
    <w:name w:val="Footnote Reference2"/>
    <w:rsid w:val="00E16C51"/>
    <w:rPr>
      <w:vertAlign w:val="superscript"/>
    </w:rPr>
  </w:style>
  <w:style w:type="character" w:customStyle="1" w:styleId="EndnoteReference1">
    <w:name w:val="Endnote Reference1"/>
    <w:rsid w:val="00E16C51"/>
    <w:rPr>
      <w:vertAlign w:val="superscript"/>
    </w:rPr>
  </w:style>
  <w:style w:type="character" w:customStyle="1" w:styleId="a6">
    <w:name w:val="Κουκκίδες"/>
    <w:rsid w:val="00E16C51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E16C51"/>
    <w:rPr>
      <w:b/>
      <w:bCs/>
    </w:rPr>
  </w:style>
  <w:style w:type="character" w:customStyle="1" w:styleId="12">
    <w:name w:val="Προεπιλεγμένη γραμματοσειρά1"/>
    <w:rsid w:val="00E16C51"/>
  </w:style>
  <w:style w:type="character" w:customStyle="1" w:styleId="a8">
    <w:name w:val="Σύμβολο υποσημείωσης"/>
    <w:rsid w:val="00E16C51"/>
    <w:rPr>
      <w:vertAlign w:val="superscript"/>
    </w:rPr>
  </w:style>
  <w:style w:type="character" w:styleId="a9">
    <w:name w:val="Emphasis"/>
    <w:qFormat/>
    <w:rsid w:val="00E16C51"/>
    <w:rPr>
      <w:i/>
      <w:iCs/>
    </w:rPr>
  </w:style>
  <w:style w:type="character" w:customStyle="1" w:styleId="aa">
    <w:name w:val="Χαρακτήρες αρίθμησης"/>
    <w:rsid w:val="00E16C51"/>
  </w:style>
  <w:style w:type="character" w:customStyle="1" w:styleId="normalwithoutspacingChar">
    <w:name w:val="normal_without_spacing Char"/>
    <w:rsid w:val="00E16C51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16C5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16C51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16C51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E16C51"/>
  </w:style>
  <w:style w:type="character" w:customStyle="1" w:styleId="BodyTextIndent3Char">
    <w:name w:val="Body Text Indent 3 Char"/>
    <w:rsid w:val="00E16C51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16C51"/>
    <w:rPr>
      <w:vertAlign w:val="superscript"/>
    </w:rPr>
  </w:style>
  <w:style w:type="character" w:customStyle="1" w:styleId="WW-EndnoteReference">
    <w:name w:val="WW-Endnote Reference"/>
    <w:rsid w:val="00E16C51"/>
    <w:rPr>
      <w:vertAlign w:val="superscript"/>
    </w:rPr>
  </w:style>
  <w:style w:type="character" w:customStyle="1" w:styleId="FootnoteReference1">
    <w:name w:val="Footnote Reference1"/>
    <w:rsid w:val="00E16C51"/>
    <w:rPr>
      <w:vertAlign w:val="superscript"/>
    </w:rPr>
  </w:style>
  <w:style w:type="character" w:customStyle="1" w:styleId="FootnoteTextChar2">
    <w:name w:val="Footnote Text Char2"/>
    <w:rsid w:val="00E16C51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16C5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16C51"/>
  </w:style>
  <w:style w:type="character" w:customStyle="1" w:styleId="CommentTextChar1">
    <w:name w:val="Comment Text Char1"/>
    <w:rsid w:val="00E16C5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16C5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16C51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16C51"/>
    <w:rPr>
      <w:vertAlign w:val="superscript"/>
    </w:rPr>
  </w:style>
  <w:style w:type="character" w:customStyle="1" w:styleId="WW-EndnoteReference1">
    <w:name w:val="WW-Endnote Reference1"/>
    <w:rsid w:val="00E16C51"/>
    <w:rPr>
      <w:vertAlign w:val="superscript"/>
    </w:rPr>
  </w:style>
  <w:style w:type="character" w:customStyle="1" w:styleId="WW-FootnoteReference2">
    <w:name w:val="WW-Footnote Reference2"/>
    <w:rsid w:val="00E16C51"/>
    <w:rPr>
      <w:vertAlign w:val="superscript"/>
    </w:rPr>
  </w:style>
  <w:style w:type="character" w:customStyle="1" w:styleId="WW-EndnoteReference2">
    <w:name w:val="WW-Endnote Reference2"/>
    <w:rsid w:val="00E16C51"/>
    <w:rPr>
      <w:vertAlign w:val="superscript"/>
    </w:rPr>
  </w:style>
  <w:style w:type="character" w:customStyle="1" w:styleId="FootnoteTextChar3">
    <w:name w:val="Footnote Text Char3"/>
    <w:rsid w:val="00E16C51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16C5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16C51"/>
  </w:style>
  <w:style w:type="character" w:customStyle="1" w:styleId="foootChar">
    <w:name w:val="fooot Char"/>
    <w:basedOn w:val="footersChar1"/>
    <w:rsid w:val="00E16C51"/>
  </w:style>
  <w:style w:type="character" w:customStyle="1" w:styleId="13">
    <w:name w:val="Παραπομπή υποσημείωσης1"/>
    <w:rsid w:val="00E16C51"/>
    <w:rPr>
      <w:vertAlign w:val="superscript"/>
    </w:rPr>
  </w:style>
  <w:style w:type="character" w:customStyle="1" w:styleId="14">
    <w:name w:val="Παραπομπή σημείωσης τέλους1"/>
    <w:rsid w:val="00E16C51"/>
    <w:rPr>
      <w:vertAlign w:val="superscript"/>
    </w:rPr>
  </w:style>
  <w:style w:type="character" w:customStyle="1" w:styleId="Char">
    <w:name w:val="Κείμενο πλαισίου Char"/>
    <w:uiPriority w:val="99"/>
    <w:rsid w:val="00E16C51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E16C51"/>
    <w:rPr>
      <w:sz w:val="16"/>
      <w:szCs w:val="16"/>
    </w:rPr>
  </w:style>
  <w:style w:type="character" w:customStyle="1" w:styleId="Char0">
    <w:name w:val="Κείμενο σχολίου Char"/>
    <w:rsid w:val="00E16C51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16C51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16C51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16C51"/>
    <w:rPr>
      <w:vertAlign w:val="superscript"/>
    </w:rPr>
  </w:style>
  <w:style w:type="character" w:customStyle="1" w:styleId="WW-EndnoteReference3">
    <w:name w:val="WW-Endnote Reference3"/>
    <w:rsid w:val="00E16C51"/>
    <w:rPr>
      <w:vertAlign w:val="superscript"/>
    </w:rPr>
  </w:style>
  <w:style w:type="character" w:customStyle="1" w:styleId="WW-FootnoteReference4">
    <w:name w:val="WW-Footnote Reference4"/>
    <w:rsid w:val="00E16C51"/>
    <w:rPr>
      <w:vertAlign w:val="superscript"/>
    </w:rPr>
  </w:style>
  <w:style w:type="character" w:customStyle="1" w:styleId="WW-EndnoteReference4">
    <w:name w:val="WW-Endnote Reference4"/>
    <w:rsid w:val="00E16C51"/>
    <w:rPr>
      <w:vertAlign w:val="superscript"/>
    </w:rPr>
  </w:style>
  <w:style w:type="character" w:customStyle="1" w:styleId="WW-FootnoteReference5">
    <w:name w:val="WW-Footnote Reference5"/>
    <w:rsid w:val="00E16C51"/>
    <w:rPr>
      <w:vertAlign w:val="superscript"/>
    </w:rPr>
  </w:style>
  <w:style w:type="character" w:customStyle="1" w:styleId="WW-EndnoteReference5">
    <w:name w:val="WW-Endnote Reference5"/>
    <w:rsid w:val="00E16C51"/>
    <w:rPr>
      <w:vertAlign w:val="superscript"/>
    </w:rPr>
  </w:style>
  <w:style w:type="character" w:customStyle="1" w:styleId="WW-FootnoteReference6">
    <w:name w:val="WW-Footnote Reference6"/>
    <w:rsid w:val="00E16C51"/>
    <w:rPr>
      <w:vertAlign w:val="superscript"/>
    </w:rPr>
  </w:style>
  <w:style w:type="character" w:styleId="-0">
    <w:name w:val="FollowedHyperlink"/>
    <w:rsid w:val="00E16C51"/>
    <w:rPr>
      <w:color w:val="800000"/>
      <w:u w:val="single"/>
    </w:rPr>
  </w:style>
  <w:style w:type="character" w:customStyle="1" w:styleId="WW-EndnoteReference6">
    <w:name w:val="WW-Endnote Reference6"/>
    <w:rsid w:val="00E16C51"/>
    <w:rPr>
      <w:vertAlign w:val="superscript"/>
    </w:rPr>
  </w:style>
  <w:style w:type="character" w:customStyle="1" w:styleId="WW-FootnoteReference7">
    <w:name w:val="WW-Footnote Reference7"/>
    <w:rsid w:val="00E16C51"/>
    <w:rPr>
      <w:vertAlign w:val="superscript"/>
    </w:rPr>
  </w:style>
  <w:style w:type="character" w:customStyle="1" w:styleId="WW-EndnoteReference7">
    <w:name w:val="WW-Endnote Reference7"/>
    <w:rsid w:val="00E16C51"/>
    <w:rPr>
      <w:vertAlign w:val="superscript"/>
    </w:rPr>
  </w:style>
  <w:style w:type="character" w:customStyle="1" w:styleId="WW-FootnoteReference8">
    <w:name w:val="WW-Footnote Reference8"/>
    <w:rsid w:val="00E16C51"/>
    <w:rPr>
      <w:vertAlign w:val="superscript"/>
    </w:rPr>
  </w:style>
  <w:style w:type="character" w:customStyle="1" w:styleId="WW-EndnoteReference8">
    <w:name w:val="WW-Endnote Reference8"/>
    <w:rsid w:val="00E16C51"/>
    <w:rPr>
      <w:vertAlign w:val="superscript"/>
    </w:rPr>
  </w:style>
  <w:style w:type="character" w:customStyle="1" w:styleId="WW-FootnoteReference9">
    <w:name w:val="WW-Footnote Reference9"/>
    <w:rsid w:val="00E16C51"/>
    <w:rPr>
      <w:vertAlign w:val="superscript"/>
    </w:rPr>
  </w:style>
  <w:style w:type="character" w:customStyle="1" w:styleId="WW-EndnoteReference9">
    <w:name w:val="WW-Endnote Reference9"/>
    <w:rsid w:val="00E16C51"/>
    <w:rPr>
      <w:vertAlign w:val="superscript"/>
    </w:rPr>
  </w:style>
  <w:style w:type="character" w:customStyle="1" w:styleId="WW-FootnoteReference10">
    <w:name w:val="WW-Footnote Reference10"/>
    <w:rsid w:val="00E16C51"/>
    <w:rPr>
      <w:vertAlign w:val="superscript"/>
    </w:rPr>
  </w:style>
  <w:style w:type="character" w:customStyle="1" w:styleId="WW-EndnoteReference10">
    <w:name w:val="WW-Endnote Reference10"/>
    <w:rsid w:val="00E16C51"/>
    <w:rPr>
      <w:vertAlign w:val="superscript"/>
    </w:rPr>
  </w:style>
  <w:style w:type="character" w:customStyle="1" w:styleId="WW-FootnoteReference11">
    <w:name w:val="WW-Footnote Reference11"/>
    <w:rsid w:val="00E16C51"/>
    <w:rPr>
      <w:vertAlign w:val="superscript"/>
    </w:rPr>
  </w:style>
  <w:style w:type="character" w:customStyle="1" w:styleId="WW-EndnoteReference11">
    <w:name w:val="WW-Endnote Reference11"/>
    <w:rsid w:val="00E16C51"/>
    <w:rPr>
      <w:vertAlign w:val="superscript"/>
    </w:rPr>
  </w:style>
  <w:style w:type="character" w:customStyle="1" w:styleId="WW-FootnoteReference12">
    <w:name w:val="WW-Footnote Reference12"/>
    <w:rsid w:val="00E16C51"/>
    <w:rPr>
      <w:vertAlign w:val="superscript"/>
    </w:rPr>
  </w:style>
  <w:style w:type="character" w:customStyle="1" w:styleId="WW-EndnoteReference12">
    <w:name w:val="WW-Endnote Reference12"/>
    <w:rsid w:val="00E16C51"/>
    <w:rPr>
      <w:vertAlign w:val="superscript"/>
    </w:rPr>
  </w:style>
  <w:style w:type="character" w:customStyle="1" w:styleId="WW-FootnoteReference13">
    <w:name w:val="WW-Footnote Reference13"/>
    <w:rsid w:val="00E16C51"/>
    <w:rPr>
      <w:vertAlign w:val="superscript"/>
    </w:rPr>
  </w:style>
  <w:style w:type="character" w:customStyle="1" w:styleId="WW-EndnoteReference13">
    <w:name w:val="WW-Endnote Reference13"/>
    <w:rsid w:val="00E16C51"/>
    <w:rPr>
      <w:vertAlign w:val="superscript"/>
    </w:rPr>
  </w:style>
  <w:style w:type="character" w:customStyle="1" w:styleId="FootnoteReference">
    <w:name w:val="Footnote Reference"/>
    <w:rsid w:val="00E16C51"/>
    <w:rPr>
      <w:vertAlign w:val="superscript"/>
    </w:rPr>
  </w:style>
  <w:style w:type="character" w:customStyle="1" w:styleId="EndnoteReference">
    <w:name w:val="Endnote Reference"/>
    <w:rsid w:val="00E16C51"/>
    <w:rPr>
      <w:vertAlign w:val="superscript"/>
    </w:rPr>
  </w:style>
  <w:style w:type="character" w:customStyle="1" w:styleId="22">
    <w:name w:val="Παραπομπή υποσημείωσης2"/>
    <w:rsid w:val="00E16C51"/>
    <w:rPr>
      <w:vertAlign w:val="superscript"/>
    </w:rPr>
  </w:style>
  <w:style w:type="character" w:customStyle="1" w:styleId="23">
    <w:name w:val="Παραπομπή σημείωσης τέλους2"/>
    <w:rsid w:val="00E16C51"/>
    <w:rPr>
      <w:vertAlign w:val="superscript"/>
    </w:rPr>
  </w:style>
  <w:style w:type="character" w:customStyle="1" w:styleId="WW-FootnoteReference14">
    <w:name w:val="WW-Footnote Reference14"/>
    <w:rsid w:val="00E16C51"/>
    <w:rPr>
      <w:vertAlign w:val="superscript"/>
    </w:rPr>
  </w:style>
  <w:style w:type="character" w:customStyle="1" w:styleId="WW-EndnoteReference14">
    <w:name w:val="WW-Endnote Reference14"/>
    <w:rsid w:val="00E16C51"/>
    <w:rPr>
      <w:vertAlign w:val="superscript"/>
    </w:rPr>
  </w:style>
  <w:style w:type="character" w:customStyle="1" w:styleId="WW-FootnoteReference15">
    <w:name w:val="WW-Footnote Reference15"/>
    <w:rsid w:val="00E16C51"/>
    <w:rPr>
      <w:vertAlign w:val="superscript"/>
    </w:rPr>
  </w:style>
  <w:style w:type="character" w:customStyle="1" w:styleId="WW-EndnoteReference15">
    <w:name w:val="WW-Endnote Reference15"/>
    <w:rsid w:val="00E16C51"/>
    <w:rPr>
      <w:vertAlign w:val="superscript"/>
    </w:rPr>
  </w:style>
  <w:style w:type="character" w:styleId="ab">
    <w:name w:val="footnote reference"/>
    <w:rsid w:val="00E16C51"/>
    <w:rPr>
      <w:vertAlign w:val="superscript"/>
    </w:rPr>
  </w:style>
  <w:style w:type="character" w:styleId="ac">
    <w:name w:val="endnote reference"/>
    <w:rsid w:val="00E16C51"/>
    <w:rPr>
      <w:vertAlign w:val="superscript"/>
    </w:rPr>
  </w:style>
  <w:style w:type="paragraph" w:customStyle="1" w:styleId="ad">
    <w:name w:val="Επικεφαλίδα"/>
    <w:basedOn w:val="a"/>
    <w:next w:val="ae"/>
    <w:rsid w:val="00E16C51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E16C51"/>
    <w:pPr>
      <w:spacing w:after="240"/>
    </w:pPr>
  </w:style>
  <w:style w:type="paragraph" w:styleId="af">
    <w:name w:val="List"/>
    <w:basedOn w:val="ae"/>
    <w:rsid w:val="00E16C51"/>
    <w:rPr>
      <w:rFonts w:cs="Mangal"/>
    </w:rPr>
  </w:style>
  <w:style w:type="paragraph" w:styleId="af0">
    <w:name w:val="caption"/>
    <w:basedOn w:val="a"/>
    <w:qFormat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16C51"/>
    <w:pPr>
      <w:suppressLineNumbers/>
    </w:pPr>
    <w:rPr>
      <w:rFonts w:cs="Mangal"/>
    </w:rPr>
  </w:style>
  <w:style w:type="paragraph" w:customStyle="1" w:styleId="Caption">
    <w:name w:val="Caption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16">
    <w:name w:val="Λεζάντα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E16C51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16C51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7">
    <w:name w:val="Ημερομηνία1"/>
    <w:basedOn w:val="a"/>
    <w:next w:val="a"/>
    <w:rsid w:val="00E16C51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16C51"/>
  </w:style>
  <w:style w:type="paragraph" w:customStyle="1" w:styleId="inserttext">
    <w:name w:val="insert text"/>
    <w:basedOn w:val="a"/>
    <w:rsid w:val="00E16C51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rsid w:val="00E16C51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link w:val="Char4"/>
    <w:rsid w:val="00E16C51"/>
  </w:style>
  <w:style w:type="paragraph" w:customStyle="1" w:styleId="18">
    <w:name w:val="Κείμενο πλαισίου1"/>
    <w:basedOn w:val="a"/>
    <w:rsid w:val="00E16C51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E16C51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E16C51"/>
    <w:rPr>
      <w:b/>
      <w:bCs/>
    </w:rPr>
  </w:style>
  <w:style w:type="paragraph" w:customStyle="1" w:styleId="19">
    <w:name w:val="Αναθεώρηση1"/>
    <w:rsid w:val="00E16C51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16C51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a">
    <w:name w:val="Παράγραφος λίστας1"/>
    <w:basedOn w:val="a"/>
    <w:rsid w:val="00E16C51"/>
    <w:pPr>
      <w:spacing w:after="200"/>
      <w:ind w:left="720"/>
      <w:contextualSpacing/>
    </w:pPr>
  </w:style>
  <w:style w:type="paragraph" w:styleId="af4">
    <w:name w:val="footnote text"/>
    <w:aliases w:val="Used by Word for text of Help footnotes,Κείμενο υποσημείωσης-KATERINA"/>
    <w:basedOn w:val="a"/>
    <w:link w:val="Char5"/>
    <w:rsid w:val="00E16C51"/>
    <w:pPr>
      <w:spacing w:after="0"/>
      <w:ind w:left="425" w:hanging="425"/>
    </w:pPr>
    <w:rPr>
      <w:sz w:val="18"/>
      <w:szCs w:val="20"/>
      <w:lang w:val="en-IE"/>
    </w:rPr>
  </w:style>
  <w:style w:type="paragraph" w:styleId="1b">
    <w:name w:val="toc 1"/>
    <w:basedOn w:val="a"/>
    <w:next w:val="a"/>
    <w:uiPriority w:val="39"/>
    <w:qFormat/>
    <w:rsid w:val="00E16C51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qFormat/>
    <w:rsid w:val="00E16C51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qFormat/>
    <w:rsid w:val="00E16C51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16C51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16C51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E16C51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E16C51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rsid w:val="00E16C51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16C51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16C51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16C51"/>
    <w:rPr>
      <w:rFonts w:ascii="Calibri" w:hAnsi="Calibri" w:cs="Calibri"/>
      <w:lang w:val="el-GR"/>
    </w:rPr>
  </w:style>
  <w:style w:type="paragraph" w:styleId="af5">
    <w:name w:val="endnote text"/>
    <w:basedOn w:val="a"/>
    <w:rsid w:val="00E16C51"/>
    <w:rPr>
      <w:sz w:val="20"/>
      <w:szCs w:val="20"/>
    </w:rPr>
  </w:style>
  <w:style w:type="paragraph" w:customStyle="1" w:styleId="Default">
    <w:name w:val="Default"/>
    <w:rsid w:val="00E16C51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16C51"/>
  </w:style>
  <w:style w:type="paragraph" w:styleId="af7">
    <w:name w:val="Body Text Indent"/>
    <w:aliases w:val="Σώμα κείμενου με εσοχή2"/>
    <w:basedOn w:val="a"/>
    <w:link w:val="Char6"/>
    <w:rsid w:val="00E16C51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16C51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16C51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16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16C5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16C51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c">
    <w:name w:val="Χωρίς διάστιχο1"/>
    <w:rsid w:val="00E16C51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16C51"/>
    <w:pPr>
      <w:suppressLineNumbers/>
    </w:pPr>
  </w:style>
  <w:style w:type="paragraph" w:customStyle="1" w:styleId="af9">
    <w:name w:val="Επικεφαλίδα πίνακα"/>
    <w:basedOn w:val="af8"/>
    <w:rsid w:val="00E16C51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16C51"/>
  </w:style>
  <w:style w:type="paragraph" w:customStyle="1" w:styleId="Standard">
    <w:name w:val="Standard"/>
    <w:rsid w:val="00E16C51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16C51"/>
    <w:pPr>
      <w:spacing w:after="120"/>
    </w:pPr>
  </w:style>
  <w:style w:type="paragraph" w:customStyle="1" w:styleId="Footnote">
    <w:name w:val="Footnote"/>
    <w:basedOn w:val="Standard"/>
    <w:rsid w:val="00E16C51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16C51"/>
    <w:rPr>
      <w:sz w:val="16"/>
      <w:szCs w:val="16"/>
    </w:rPr>
  </w:style>
  <w:style w:type="paragraph" w:customStyle="1" w:styleId="fooot">
    <w:name w:val="fooot"/>
    <w:basedOn w:val="footers"/>
    <w:rsid w:val="00E16C51"/>
  </w:style>
  <w:style w:type="paragraph" w:styleId="afa">
    <w:name w:val="Balloon Text"/>
    <w:basedOn w:val="a"/>
    <w:uiPriority w:val="99"/>
    <w:rsid w:val="00E16C51"/>
    <w:pPr>
      <w:spacing w:after="0"/>
    </w:pPr>
    <w:rPr>
      <w:rFonts w:ascii="Tahoma" w:hAnsi="Tahoma" w:cs="Tahoma"/>
      <w:sz w:val="16"/>
      <w:szCs w:val="16"/>
    </w:rPr>
  </w:style>
  <w:style w:type="paragraph" w:customStyle="1" w:styleId="1d">
    <w:name w:val="Κείμενο σχολίου1"/>
    <w:basedOn w:val="a"/>
    <w:rsid w:val="00E16C51"/>
    <w:rPr>
      <w:sz w:val="20"/>
      <w:szCs w:val="20"/>
    </w:rPr>
  </w:style>
  <w:style w:type="paragraph" w:styleId="afb">
    <w:name w:val="annotation subject"/>
    <w:basedOn w:val="1d"/>
    <w:next w:val="1d"/>
    <w:rsid w:val="00E16C51"/>
    <w:rPr>
      <w:b/>
      <w:bCs/>
    </w:rPr>
  </w:style>
  <w:style w:type="paragraph" w:styleId="-HTML">
    <w:name w:val="HTML Preformatted"/>
    <w:basedOn w:val="a"/>
    <w:rsid w:val="00E16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16C5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">
    <w:name w:val="Λίστα με κουκκίδες 21"/>
    <w:basedOn w:val="a"/>
    <w:rsid w:val="00E16C51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16C51"/>
    <w:pPr>
      <w:tabs>
        <w:tab w:val="right" w:leader="dot" w:pos="7091"/>
      </w:tabs>
      <w:ind w:left="2547"/>
    </w:pPr>
  </w:style>
  <w:style w:type="paragraph" w:customStyle="1" w:styleId="afd">
    <w:name w:val="Οριζόντια γραμμή"/>
    <w:basedOn w:val="a"/>
    <w:next w:val="ae"/>
    <w:rsid w:val="00E16C5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Bodytext">
    <w:name w:val="Body text"/>
    <w:basedOn w:val="a"/>
    <w:link w:val="Bodytext0"/>
    <w:rsid w:val="00CA1DD7"/>
    <w:pPr>
      <w:widowControl w:val="0"/>
      <w:shd w:val="clear" w:color="auto" w:fill="FFFFFF"/>
      <w:suppressAutoHyphens w:val="0"/>
      <w:spacing w:before="300" w:after="0" w:line="259" w:lineRule="exact"/>
      <w:ind w:hanging="2720"/>
      <w:jc w:val="left"/>
    </w:pPr>
    <w:rPr>
      <w:rFonts w:ascii="Arial" w:eastAsia="Arial" w:hAnsi="Arial" w:cs="Arial"/>
      <w:color w:val="000000"/>
      <w:szCs w:val="22"/>
      <w:lang w:val="el-GR" w:eastAsia="el-GR"/>
    </w:rPr>
  </w:style>
  <w:style w:type="character" w:customStyle="1" w:styleId="Bodytext13ptBold">
    <w:name w:val="Body text + 13 pt;Bold"/>
    <w:basedOn w:val="a0"/>
    <w:rsid w:val="00CA1D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l-GR"/>
    </w:rPr>
  </w:style>
  <w:style w:type="paragraph" w:styleId="26">
    <w:name w:val="Body Text 2"/>
    <w:basedOn w:val="a"/>
    <w:link w:val="2Char0"/>
    <w:unhideWhenUsed/>
    <w:rsid w:val="00464308"/>
    <w:pPr>
      <w:spacing w:line="480" w:lineRule="auto"/>
    </w:pPr>
  </w:style>
  <w:style w:type="character" w:customStyle="1" w:styleId="2Char0">
    <w:name w:val="Σώμα κείμενου 2 Char"/>
    <w:basedOn w:val="a0"/>
    <w:link w:val="26"/>
    <w:rsid w:val="00464308"/>
    <w:rPr>
      <w:rFonts w:ascii="Calibri" w:hAnsi="Calibri" w:cs="Calibri"/>
      <w:sz w:val="22"/>
      <w:szCs w:val="24"/>
      <w:lang w:val="en-GB" w:eastAsia="zh-CN"/>
    </w:rPr>
  </w:style>
  <w:style w:type="paragraph" w:styleId="32">
    <w:name w:val="Body Text 3"/>
    <w:basedOn w:val="a"/>
    <w:link w:val="3Char0"/>
    <w:unhideWhenUsed/>
    <w:rsid w:val="00216E8A"/>
    <w:rPr>
      <w:sz w:val="16"/>
      <w:szCs w:val="16"/>
    </w:rPr>
  </w:style>
  <w:style w:type="character" w:customStyle="1" w:styleId="3Char0">
    <w:name w:val="Σώμα κείμενου 3 Char"/>
    <w:basedOn w:val="a0"/>
    <w:link w:val="32"/>
    <w:rsid w:val="00216E8A"/>
    <w:rPr>
      <w:rFonts w:ascii="Calibri" w:hAnsi="Calibri" w:cs="Calibri"/>
      <w:sz w:val="16"/>
      <w:szCs w:val="16"/>
      <w:lang w:val="en-GB" w:eastAsia="zh-CN"/>
    </w:rPr>
  </w:style>
  <w:style w:type="paragraph" w:customStyle="1" w:styleId="33">
    <w:name w:val="Σώμα κειμένου (3)"/>
    <w:basedOn w:val="a"/>
    <w:link w:val="34"/>
    <w:rsid w:val="00216E8A"/>
    <w:pPr>
      <w:widowControl w:val="0"/>
      <w:shd w:val="clear" w:color="auto" w:fill="FFFFFF"/>
      <w:suppressAutoHyphens w:val="0"/>
      <w:spacing w:before="660" w:after="780" w:line="336" w:lineRule="exact"/>
      <w:jc w:val="center"/>
    </w:pPr>
    <w:rPr>
      <w:rFonts w:ascii="Tahoma" w:eastAsia="Tahoma" w:hAnsi="Tahoma" w:cs="Tahoma"/>
      <w:b/>
      <w:bCs/>
      <w:color w:val="000000"/>
      <w:sz w:val="28"/>
      <w:szCs w:val="28"/>
      <w:lang w:val="el-GR" w:eastAsia="el-GR"/>
    </w:rPr>
  </w:style>
  <w:style w:type="paragraph" w:customStyle="1" w:styleId="71">
    <w:name w:val="Σώμα κειμένου7"/>
    <w:basedOn w:val="a"/>
    <w:rsid w:val="00E3374B"/>
    <w:pPr>
      <w:widowControl w:val="0"/>
      <w:shd w:val="clear" w:color="auto" w:fill="FFFFFF"/>
      <w:suppressAutoHyphens w:val="0"/>
      <w:spacing w:after="0" w:line="288" w:lineRule="exact"/>
      <w:jc w:val="left"/>
    </w:pPr>
    <w:rPr>
      <w:rFonts w:ascii="Arial Narrow" w:eastAsia="Arial Narrow" w:hAnsi="Arial Narrow" w:cs="Times New Roman"/>
      <w:sz w:val="21"/>
      <w:szCs w:val="21"/>
      <w:lang w:val="el-GR" w:eastAsia="el-GR"/>
    </w:rPr>
  </w:style>
  <w:style w:type="character" w:customStyle="1" w:styleId="Bodytext0">
    <w:name w:val="Body text_"/>
    <w:basedOn w:val="a0"/>
    <w:link w:val="Bodytext"/>
    <w:uiPriority w:val="99"/>
    <w:rsid w:val="00914FE3"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Char2">
    <w:name w:val="Σώμα κειμένου Char"/>
    <w:basedOn w:val="a0"/>
    <w:link w:val="ae"/>
    <w:rsid w:val="000426AB"/>
    <w:rPr>
      <w:rFonts w:ascii="Calibri" w:hAnsi="Calibri" w:cs="Calibri"/>
      <w:sz w:val="22"/>
      <w:szCs w:val="24"/>
      <w:lang w:val="en-GB" w:eastAsia="zh-CN"/>
    </w:rPr>
  </w:style>
  <w:style w:type="character" w:styleId="afe">
    <w:name w:val="annotation reference"/>
    <w:basedOn w:val="a0"/>
    <w:uiPriority w:val="99"/>
    <w:unhideWhenUsed/>
    <w:rsid w:val="006815F8"/>
    <w:rPr>
      <w:sz w:val="16"/>
      <w:szCs w:val="16"/>
    </w:rPr>
  </w:style>
  <w:style w:type="paragraph" w:styleId="aff">
    <w:name w:val="annotation text"/>
    <w:basedOn w:val="a"/>
    <w:link w:val="Char10"/>
    <w:unhideWhenUsed/>
    <w:rsid w:val="006815F8"/>
    <w:rPr>
      <w:sz w:val="20"/>
      <w:szCs w:val="20"/>
    </w:rPr>
  </w:style>
  <w:style w:type="character" w:customStyle="1" w:styleId="Char10">
    <w:name w:val="Κείμενο σχολίου Char1"/>
    <w:basedOn w:val="a0"/>
    <w:link w:val="aff"/>
    <w:uiPriority w:val="99"/>
    <w:semiHidden/>
    <w:rsid w:val="006815F8"/>
    <w:rPr>
      <w:rFonts w:ascii="Calibri" w:hAnsi="Calibri" w:cs="Calibri"/>
      <w:lang w:val="en-GB" w:eastAsia="zh-CN"/>
    </w:rPr>
  </w:style>
  <w:style w:type="character" w:customStyle="1" w:styleId="Bodytext6">
    <w:name w:val="Body text6"/>
    <w:basedOn w:val="Bodytext0"/>
    <w:uiPriority w:val="99"/>
    <w:rsid w:val="009E62EC"/>
    <w:rPr>
      <w:rFonts w:ascii="Bookman Old Style" w:hAnsi="Bookman Old Style" w:cs="Bookman Old Style"/>
      <w:sz w:val="18"/>
      <w:szCs w:val="18"/>
      <w:u w:val="single"/>
    </w:rPr>
  </w:style>
  <w:style w:type="character" w:customStyle="1" w:styleId="Bodytext5">
    <w:name w:val="Body text5"/>
    <w:basedOn w:val="Bodytext0"/>
    <w:uiPriority w:val="99"/>
    <w:rsid w:val="009E62EC"/>
    <w:rPr>
      <w:rFonts w:ascii="Bookman Old Style" w:hAnsi="Bookman Old Style" w:cs="Bookman Old Style"/>
      <w:sz w:val="18"/>
      <w:szCs w:val="18"/>
      <w:u w:val="single"/>
      <w:lang w:val="en-US" w:eastAsia="en-US"/>
    </w:rPr>
  </w:style>
  <w:style w:type="character" w:customStyle="1" w:styleId="Bodytext4">
    <w:name w:val="Body text4"/>
    <w:basedOn w:val="Bodytext0"/>
    <w:uiPriority w:val="99"/>
    <w:rsid w:val="009E62EC"/>
    <w:rPr>
      <w:rFonts w:ascii="Bookman Old Style" w:hAnsi="Bookman Old Style" w:cs="Bookman Old Style"/>
      <w:noProof/>
      <w:sz w:val="18"/>
      <w:szCs w:val="18"/>
      <w:u w:val="none"/>
    </w:rPr>
  </w:style>
  <w:style w:type="paragraph" w:customStyle="1" w:styleId="Bodytext1">
    <w:name w:val="Body text1"/>
    <w:basedOn w:val="a"/>
    <w:uiPriority w:val="99"/>
    <w:rsid w:val="009E62EC"/>
    <w:pPr>
      <w:widowControl w:val="0"/>
      <w:shd w:val="clear" w:color="auto" w:fill="FFFFFF"/>
      <w:suppressAutoHyphens w:val="0"/>
      <w:spacing w:before="540" w:after="0" w:line="370" w:lineRule="exact"/>
      <w:ind w:hanging="600"/>
      <w:jc w:val="left"/>
    </w:pPr>
    <w:rPr>
      <w:rFonts w:ascii="Bookman Old Style" w:hAnsi="Bookman Old Style" w:cs="Bookman Old Style"/>
      <w:spacing w:val="-1"/>
      <w:sz w:val="18"/>
      <w:szCs w:val="18"/>
      <w:lang w:val="el-GR" w:eastAsia="el-GR"/>
    </w:rPr>
  </w:style>
  <w:style w:type="character" w:customStyle="1" w:styleId="aff0">
    <w:name w:val="Σώμα κειμένου_"/>
    <w:link w:val="41"/>
    <w:rsid w:val="009A0DA6"/>
    <w:rPr>
      <w:sz w:val="23"/>
      <w:szCs w:val="23"/>
      <w:shd w:val="clear" w:color="auto" w:fill="FFFFFF"/>
    </w:rPr>
  </w:style>
  <w:style w:type="paragraph" w:customStyle="1" w:styleId="41">
    <w:name w:val="Σώμα κειμένου4"/>
    <w:basedOn w:val="a"/>
    <w:link w:val="aff0"/>
    <w:rsid w:val="009A0DA6"/>
    <w:pPr>
      <w:widowControl w:val="0"/>
      <w:shd w:val="clear" w:color="auto" w:fill="FFFFFF"/>
      <w:suppressAutoHyphens w:val="0"/>
      <w:spacing w:line="0" w:lineRule="atLeast"/>
      <w:ind w:hanging="720"/>
      <w:jc w:val="left"/>
    </w:pPr>
    <w:rPr>
      <w:rFonts w:ascii="Times New Roman" w:hAnsi="Times New Roman" w:cs="Times New Roman"/>
      <w:sz w:val="23"/>
      <w:szCs w:val="23"/>
    </w:rPr>
  </w:style>
  <w:style w:type="character" w:customStyle="1" w:styleId="6Char">
    <w:name w:val="Επικεφαλίδα 6 Char"/>
    <w:basedOn w:val="a0"/>
    <w:link w:val="6"/>
    <w:rsid w:val="008844A7"/>
    <w:rPr>
      <w:rFonts w:ascii="POlympiaBold" w:hAnsi="POlympiaBold"/>
      <w:b/>
      <w:sz w:val="22"/>
      <w:lang w:eastAsia="en-US"/>
    </w:rPr>
  </w:style>
  <w:style w:type="character" w:customStyle="1" w:styleId="7Char">
    <w:name w:val="Επικεφαλίδα 7 Char"/>
    <w:basedOn w:val="a0"/>
    <w:link w:val="7"/>
    <w:rsid w:val="008844A7"/>
    <w:rPr>
      <w:b/>
      <w:bCs/>
      <w:sz w:val="28"/>
      <w:szCs w:val="24"/>
      <w:shd w:val="pct10" w:color="auto" w:fill="auto"/>
    </w:rPr>
  </w:style>
  <w:style w:type="character" w:customStyle="1" w:styleId="8Char">
    <w:name w:val="Επικεφαλίδα 8 Char"/>
    <w:basedOn w:val="a0"/>
    <w:link w:val="8"/>
    <w:rsid w:val="008844A7"/>
    <w:rPr>
      <w:b/>
      <w:sz w:val="24"/>
      <w:lang w:val="en-US" w:eastAsia="en-US"/>
    </w:rPr>
  </w:style>
  <w:style w:type="character" w:customStyle="1" w:styleId="1Char">
    <w:name w:val="Επικεφαλίδα 1 Char"/>
    <w:basedOn w:val="a0"/>
    <w:link w:val="1"/>
    <w:rsid w:val="008844A7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link w:val="2"/>
    <w:rsid w:val="008844A7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3Char">
    <w:name w:val="Επικεφαλίδα 3 Char"/>
    <w:basedOn w:val="a0"/>
    <w:link w:val="3"/>
    <w:rsid w:val="008844A7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8844A7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8844A7"/>
    <w:rPr>
      <w:rFonts w:ascii="Lucida Sans" w:hAnsi="Lucida Sans" w:cs="Lucida Sans"/>
      <w:b/>
      <w:sz w:val="22"/>
      <w:lang w:val="en-US" w:eastAsia="zh-CN"/>
    </w:rPr>
  </w:style>
  <w:style w:type="paragraph" w:styleId="aff1">
    <w:name w:val="List Paragraph"/>
    <w:basedOn w:val="a"/>
    <w:qFormat/>
    <w:rsid w:val="008844A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styleId="aff2">
    <w:name w:val="Subtle Reference"/>
    <w:basedOn w:val="a0"/>
    <w:uiPriority w:val="31"/>
    <w:qFormat/>
    <w:rsid w:val="008844A7"/>
    <w:rPr>
      <w:smallCaps/>
      <w:color w:val="C0504D"/>
      <w:u w:val="single"/>
    </w:rPr>
  </w:style>
  <w:style w:type="character" w:styleId="aff3">
    <w:name w:val="Book Title"/>
    <w:basedOn w:val="a0"/>
    <w:uiPriority w:val="33"/>
    <w:qFormat/>
    <w:rsid w:val="008844A7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qFormat/>
    <w:rsid w:val="008844A7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Cs w:val="28"/>
      <w:lang w:val="el-GR" w:eastAsia="en-US"/>
    </w:rPr>
  </w:style>
  <w:style w:type="character" w:customStyle="1" w:styleId="Char6">
    <w:name w:val="Σώμα κείμενου με εσοχή Char"/>
    <w:aliases w:val="Σώμα κείμενου με εσοχή2 Char"/>
    <w:basedOn w:val="a0"/>
    <w:link w:val="af7"/>
    <w:rsid w:val="008844A7"/>
    <w:rPr>
      <w:rFonts w:ascii="Arial" w:hAnsi="Arial" w:cs="Arial"/>
      <w:sz w:val="22"/>
      <w:szCs w:val="24"/>
      <w:lang w:val="en-GB" w:eastAsia="zh-CN"/>
    </w:rPr>
  </w:style>
  <w:style w:type="paragraph" w:customStyle="1" w:styleId="aff5">
    <w:name w:val="äéåõèõíóç"/>
    <w:basedOn w:val="a"/>
    <w:rsid w:val="008844A7"/>
    <w:pPr>
      <w:tabs>
        <w:tab w:val="left" w:pos="1418"/>
      </w:tabs>
      <w:suppressAutoHyphens w:val="0"/>
      <w:spacing w:before="120" w:after="0"/>
    </w:pPr>
    <w:rPr>
      <w:rFonts w:ascii="Times New Roman" w:hAnsi="Times New Roman" w:cs="Times New Roman"/>
      <w:sz w:val="24"/>
      <w:szCs w:val="20"/>
      <w:lang w:val="el-GR" w:eastAsia="en-US"/>
    </w:rPr>
  </w:style>
  <w:style w:type="character" w:customStyle="1" w:styleId="Char4">
    <w:name w:val="Κεφαλίδα Char"/>
    <w:basedOn w:val="a0"/>
    <w:link w:val="af3"/>
    <w:rsid w:val="008844A7"/>
    <w:rPr>
      <w:rFonts w:ascii="Calibri" w:hAnsi="Calibri" w:cs="Calibri"/>
      <w:sz w:val="22"/>
      <w:szCs w:val="24"/>
      <w:lang w:val="en-GB" w:eastAsia="zh-CN"/>
    </w:rPr>
  </w:style>
  <w:style w:type="paragraph" w:styleId="27">
    <w:name w:val="Body Text Indent 2"/>
    <w:basedOn w:val="a"/>
    <w:link w:val="2Char1"/>
    <w:rsid w:val="008844A7"/>
    <w:pPr>
      <w:suppressAutoHyphens w:val="0"/>
      <w:spacing w:after="0" w:line="240" w:lineRule="atLeast"/>
      <w:ind w:firstLine="720"/>
    </w:pPr>
    <w:rPr>
      <w:rFonts w:ascii="Times New Roman" w:hAnsi="Times New Roman" w:cs="Times New Roman"/>
      <w:lang w:val="el-GR" w:eastAsia="el-GR"/>
    </w:rPr>
  </w:style>
  <w:style w:type="character" w:customStyle="1" w:styleId="2Char1">
    <w:name w:val="Σώμα κείμενου με εσοχή 2 Char"/>
    <w:basedOn w:val="a0"/>
    <w:link w:val="27"/>
    <w:rsid w:val="008844A7"/>
    <w:rPr>
      <w:sz w:val="22"/>
      <w:szCs w:val="24"/>
    </w:rPr>
  </w:style>
  <w:style w:type="character" w:customStyle="1" w:styleId="Char3">
    <w:name w:val="Υποσέλιδο Char"/>
    <w:basedOn w:val="a0"/>
    <w:link w:val="af2"/>
    <w:rsid w:val="008844A7"/>
    <w:rPr>
      <w:rFonts w:ascii="Calibri" w:eastAsia="MS Mincho" w:hAnsi="Calibri" w:cs="Calibri"/>
      <w:sz w:val="22"/>
      <w:szCs w:val="24"/>
      <w:lang w:val="en-US" w:eastAsia="ja-JP"/>
    </w:rPr>
  </w:style>
  <w:style w:type="table" w:styleId="aff6">
    <w:name w:val="Table Grid"/>
    <w:basedOn w:val="a1"/>
    <w:rsid w:val="00884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Body Text Indent 3"/>
    <w:basedOn w:val="a"/>
    <w:link w:val="3Char1"/>
    <w:rsid w:val="008844A7"/>
    <w:pPr>
      <w:suppressAutoHyphens w:val="0"/>
      <w:ind w:left="283"/>
      <w:jc w:val="left"/>
    </w:pPr>
    <w:rPr>
      <w:rFonts w:ascii="Times New Roman" w:hAnsi="Times New Roman" w:cs="Times New Roman"/>
      <w:sz w:val="16"/>
      <w:szCs w:val="16"/>
      <w:lang w:val="el-GR" w:eastAsia="el-GR"/>
    </w:rPr>
  </w:style>
  <w:style w:type="character" w:customStyle="1" w:styleId="3Char1">
    <w:name w:val="Σώμα κείμενου με εσοχή 3 Char"/>
    <w:basedOn w:val="a0"/>
    <w:link w:val="35"/>
    <w:rsid w:val="008844A7"/>
    <w:rPr>
      <w:sz w:val="16"/>
      <w:szCs w:val="16"/>
    </w:rPr>
  </w:style>
  <w:style w:type="paragraph" w:customStyle="1" w:styleId="as">
    <w:name w:val=".as..."/>
    <w:basedOn w:val="Default"/>
    <w:next w:val="Default"/>
    <w:rsid w:val="008844A7"/>
    <w:pPr>
      <w:widowControl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eastAsia="el-GR" w:bidi="ar-SA"/>
    </w:rPr>
  </w:style>
  <w:style w:type="paragraph" w:customStyle="1" w:styleId="CharChar1CharCharCharCharCharCharCharChar">
    <w:name w:val="Char Char1 Char Char Char Char Char Char Char Char"/>
    <w:basedOn w:val="a"/>
    <w:rsid w:val="008844A7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Char2CharCharCharCharCharCharCharCharChar">
    <w:name w:val="Char Char2 Char Char Char Char Char Char Char Char Char"/>
    <w:basedOn w:val="a"/>
    <w:rsid w:val="008844A7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8844A7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color w:val="000000"/>
      <w:sz w:val="24"/>
      <w:lang w:eastAsia="en-US"/>
    </w:rPr>
  </w:style>
  <w:style w:type="character" w:customStyle="1" w:styleId="apple-style-span">
    <w:name w:val="apple-style-span"/>
    <w:basedOn w:val="a0"/>
    <w:rsid w:val="008844A7"/>
  </w:style>
  <w:style w:type="paragraph" w:customStyle="1" w:styleId="36">
    <w:name w:val="Σώμα κειμένου3"/>
    <w:basedOn w:val="a"/>
    <w:rsid w:val="008844A7"/>
    <w:pPr>
      <w:widowControl w:val="0"/>
      <w:shd w:val="clear" w:color="auto" w:fill="FFFFFF"/>
      <w:suppressAutoHyphens w:val="0"/>
      <w:spacing w:after="240" w:line="274" w:lineRule="exact"/>
      <w:ind w:hanging="360"/>
      <w:jc w:val="left"/>
    </w:pPr>
    <w:rPr>
      <w:rFonts w:ascii="Times New Roman" w:hAnsi="Times New Roman" w:cs="Times New Roman"/>
      <w:color w:val="000000"/>
      <w:sz w:val="23"/>
      <w:szCs w:val="23"/>
      <w:lang w:val="el-GR" w:eastAsia="el-GR"/>
    </w:rPr>
  </w:style>
  <w:style w:type="paragraph" w:customStyle="1" w:styleId="42">
    <w:name w:val="Επικεφαλίδα #4"/>
    <w:basedOn w:val="a"/>
    <w:rsid w:val="008844A7"/>
    <w:pPr>
      <w:widowControl w:val="0"/>
      <w:shd w:val="clear" w:color="auto" w:fill="FFFFFF"/>
      <w:suppressAutoHyphens w:val="0"/>
      <w:spacing w:after="420" w:line="0" w:lineRule="atLeast"/>
      <w:jc w:val="center"/>
      <w:outlineLvl w:val="3"/>
    </w:pPr>
    <w:rPr>
      <w:rFonts w:ascii="Tahoma" w:eastAsia="Tahoma" w:hAnsi="Tahoma" w:cs="Tahoma"/>
      <w:b/>
      <w:bCs/>
      <w:color w:val="000000"/>
      <w:sz w:val="31"/>
      <w:szCs w:val="31"/>
      <w:lang w:val="el-GR" w:eastAsia="el-GR"/>
    </w:rPr>
  </w:style>
  <w:style w:type="character" w:customStyle="1" w:styleId="28">
    <w:name w:val="Σώμα κειμένου2"/>
    <w:rsid w:val="00884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1e">
    <w:name w:val="Σώμα κειμένου1"/>
    <w:rsid w:val="00884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/>
    </w:rPr>
  </w:style>
  <w:style w:type="paragraph" w:customStyle="1" w:styleId="xl24">
    <w:name w:val="xl24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25">
    <w:name w:val="xl25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26">
    <w:name w:val="xl26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27">
    <w:name w:val="xl27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28">
    <w:name w:val="xl28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29">
    <w:name w:val="xl29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0">
    <w:name w:val="xl30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1">
    <w:name w:val="xl31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32">
    <w:name w:val="xl32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3">
    <w:name w:val="xl33"/>
    <w:basedOn w:val="a"/>
    <w:rsid w:val="008844A7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4">
    <w:name w:val="xl34"/>
    <w:basedOn w:val="a"/>
    <w:rsid w:val="008844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35">
    <w:name w:val="xl35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" w:eastAsia="Arial Unicode MS" w:hAnsi="Arial" w:cs="Arial"/>
      <w:sz w:val="24"/>
      <w:lang w:val="el-GR" w:eastAsia="el-GR"/>
    </w:rPr>
  </w:style>
  <w:style w:type="paragraph" w:customStyle="1" w:styleId="xl36">
    <w:name w:val="xl36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37">
    <w:name w:val="xl37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38">
    <w:name w:val="xl38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9">
    <w:name w:val="xl39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0">
    <w:name w:val="xl40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1">
    <w:name w:val="xl41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2">
    <w:name w:val="xl42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3">
    <w:name w:val="xl43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4">
    <w:name w:val="xl44"/>
    <w:basedOn w:val="a"/>
    <w:rsid w:val="008844A7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5">
    <w:name w:val="xl45"/>
    <w:basedOn w:val="a"/>
    <w:rsid w:val="008844A7"/>
    <w:pP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6">
    <w:name w:val="xl46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7">
    <w:name w:val="xl47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8">
    <w:name w:val="xl48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9">
    <w:name w:val="xl49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50">
    <w:name w:val="xl50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51">
    <w:name w:val="xl51"/>
    <w:basedOn w:val="a"/>
    <w:rsid w:val="008844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52">
    <w:name w:val="xl52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53">
    <w:name w:val="xl53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54">
    <w:name w:val="xl54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" w:eastAsia="Arial Unicode MS" w:hAnsi="Arial" w:cs="Arial"/>
      <w:sz w:val="24"/>
      <w:lang w:val="el-GR" w:eastAsia="el-GR"/>
    </w:rPr>
  </w:style>
  <w:style w:type="paragraph" w:customStyle="1" w:styleId="ParaCharCharCharCharCharCharCharCharCharCharCharCharChar">
    <w:name w:val="Προεπιλεγμένη γραμματοσειρά Para Char Char Char Char Char Char Char Char Char Char Char Char Char"/>
    <w:basedOn w:val="a"/>
    <w:rsid w:val="008844A7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51">
    <w:name w:val="Σώμα κειμένου5"/>
    <w:rsid w:val="008844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/>
    </w:rPr>
  </w:style>
  <w:style w:type="character" w:customStyle="1" w:styleId="61">
    <w:name w:val="Σώμα κειμένου6"/>
    <w:rsid w:val="008844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styleId="aff7">
    <w:name w:val="Document Map"/>
    <w:basedOn w:val="a"/>
    <w:link w:val="Char7"/>
    <w:rsid w:val="008844A7"/>
    <w:pPr>
      <w:suppressAutoHyphens w:val="0"/>
      <w:spacing w:after="0"/>
      <w:jc w:val="left"/>
    </w:pPr>
    <w:rPr>
      <w:rFonts w:ascii="Tahoma" w:hAnsi="Tahoma" w:cs="Tahoma"/>
      <w:sz w:val="16"/>
      <w:szCs w:val="16"/>
      <w:lang w:val="el-GR" w:eastAsia="el-GR"/>
    </w:rPr>
  </w:style>
  <w:style w:type="character" w:customStyle="1" w:styleId="Char7">
    <w:name w:val="Χάρτης εγγράφου Char"/>
    <w:basedOn w:val="a0"/>
    <w:link w:val="aff7"/>
    <w:rsid w:val="008844A7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8844A7"/>
  </w:style>
  <w:style w:type="paragraph" w:customStyle="1" w:styleId="BasicParagraph">
    <w:name w:val="[Basic Paragraph]"/>
    <w:basedOn w:val="a"/>
    <w:rsid w:val="008844A7"/>
    <w:pPr>
      <w:suppressAutoHyphens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sz w:val="24"/>
      <w:lang w:val="el-GR" w:eastAsia="el-GR"/>
    </w:rPr>
  </w:style>
  <w:style w:type="character" w:customStyle="1" w:styleId="FontStyle62">
    <w:name w:val="Font Style62"/>
    <w:basedOn w:val="a0"/>
    <w:rsid w:val="008844A7"/>
    <w:rPr>
      <w:rFonts w:ascii="Arial" w:hAnsi="Arial" w:cs="Arial"/>
      <w:sz w:val="14"/>
      <w:szCs w:val="14"/>
    </w:rPr>
  </w:style>
  <w:style w:type="paragraph" w:customStyle="1" w:styleId="TabletextChar">
    <w:name w:val="Table text Char"/>
    <w:basedOn w:val="a"/>
    <w:link w:val="TabletextCharChar"/>
    <w:semiHidden/>
    <w:rsid w:val="008844A7"/>
    <w:pPr>
      <w:widowControl w:val="0"/>
      <w:suppressAutoHyphens w:val="0"/>
      <w:jc w:val="left"/>
    </w:pPr>
    <w:rPr>
      <w:rFonts w:ascii="Tahoma" w:hAnsi="Tahoma" w:cs="Times New Roman"/>
      <w:sz w:val="20"/>
      <w:szCs w:val="20"/>
      <w:lang w:eastAsia="en-US"/>
    </w:rPr>
  </w:style>
  <w:style w:type="character" w:customStyle="1" w:styleId="TabletextCharChar">
    <w:name w:val="Table text Char Char"/>
    <w:link w:val="TabletextChar"/>
    <w:semiHidden/>
    <w:locked/>
    <w:rsid w:val="008844A7"/>
    <w:rPr>
      <w:rFonts w:ascii="Tahoma" w:hAnsi="Tahoma"/>
      <w:lang w:eastAsia="en-US"/>
    </w:rPr>
  </w:style>
  <w:style w:type="paragraph" w:customStyle="1" w:styleId="NumCharCharCharCharCharCharCharCharChar">
    <w:name w:val="_Num# Char Char Char Char Char Char Char Char Char"/>
    <w:next w:val="a"/>
    <w:link w:val="NumCharCharCharCharCharCharCharCharCharChar"/>
    <w:semiHidden/>
    <w:rsid w:val="008844A7"/>
    <w:pPr>
      <w:widowControl w:val="0"/>
      <w:numPr>
        <w:numId w:val="21"/>
      </w:numPr>
      <w:jc w:val="both"/>
    </w:pPr>
    <w:rPr>
      <w:rFonts w:ascii="Tahoma" w:hAnsi="Tahoma"/>
      <w:sz w:val="22"/>
      <w:szCs w:val="22"/>
    </w:rPr>
  </w:style>
  <w:style w:type="character" w:customStyle="1" w:styleId="NumCharCharCharCharCharCharCharCharCharChar">
    <w:name w:val="_Num# Char Char Char Char Char Char Char Char Char Char"/>
    <w:link w:val="NumCharCharCharCharCharCharCharCharChar"/>
    <w:semiHidden/>
    <w:locked/>
    <w:rsid w:val="008844A7"/>
    <w:rPr>
      <w:rFonts w:ascii="Tahoma" w:hAnsi="Tahoma"/>
      <w:sz w:val="22"/>
      <w:szCs w:val="22"/>
      <w:lang w:bidi="ar-SA"/>
    </w:rPr>
  </w:style>
  <w:style w:type="paragraph" w:customStyle="1" w:styleId="MyBullet">
    <w:name w:val="My Bullet"/>
    <w:basedOn w:val="af"/>
    <w:autoRedefine/>
    <w:rsid w:val="008844A7"/>
    <w:pPr>
      <w:suppressAutoHyphens w:val="0"/>
      <w:spacing w:before="120" w:after="120"/>
      <w:ind w:right="193"/>
    </w:pPr>
    <w:rPr>
      <w:rFonts w:cs="Tahoma"/>
      <w:color w:val="C0504D"/>
      <w:sz w:val="24"/>
      <w:u w:val="single"/>
      <w:lang w:val="el-GR" w:eastAsia="en-US"/>
    </w:rPr>
  </w:style>
  <w:style w:type="character" w:customStyle="1" w:styleId="Bodytext3">
    <w:name w:val="Body text (3)_"/>
    <w:basedOn w:val="a0"/>
    <w:link w:val="Bodytext30"/>
    <w:rsid w:val="008844A7"/>
    <w:rPr>
      <w:rFonts w:ascii="Tahoma" w:eastAsia="Tahoma" w:hAnsi="Tahoma" w:cs="Tahoma"/>
      <w:spacing w:val="-1"/>
      <w:sz w:val="22"/>
      <w:szCs w:val="22"/>
      <w:shd w:val="clear" w:color="auto" w:fill="FFFFFF"/>
    </w:rPr>
  </w:style>
  <w:style w:type="paragraph" w:customStyle="1" w:styleId="Bodytext30">
    <w:name w:val="Body text (3)"/>
    <w:basedOn w:val="a"/>
    <w:link w:val="Bodytext3"/>
    <w:rsid w:val="008844A7"/>
    <w:pPr>
      <w:widowControl w:val="0"/>
      <w:shd w:val="clear" w:color="auto" w:fill="FFFFFF"/>
      <w:suppressAutoHyphens w:val="0"/>
      <w:spacing w:after="0" w:line="288" w:lineRule="exact"/>
      <w:ind w:hanging="360"/>
      <w:jc w:val="left"/>
    </w:pPr>
    <w:rPr>
      <w:rFonts w:ascii="Tahoma" w:eastAsia="Tahoma" w:hAnsi="Tahoma" w:cs="Tahoma"/>
      <w:spacing w:val="-1"/>
      <w:szCs w:val="22"/>
      <w:lang w:val="el-GR" w:eastAsia="el-GR"/>
    </w:rPr>
  </w:style>
  <w:style w:type="paragraph" w:customStyle="1" w:styleId="Normalmystyle">
    <w:name w:val="Normal.mystyle"/>
    <w:basedOn w:val="a"/>
    <w:rsid w:val="008844A7"/>
    <w:pPr>
      <w:widowControl w:val="0"/>
      <w:suppressAutoHyphens w:val="0"/>
    </w:pPr>
    <w:rPr>
      <w:rFonts w:ascii="Tahoma" w:hAnsi="Tahoma" w:cs="Times New Roman"/>
      <w:szCs w:val="20"/>
      <w:lang w:val="el-GR" w:eastAsia="en-US"/>
    </w:rPr>
  </w:style>
  <w:style w:type="paragraph" w:customStyle="1" w:styleId="1f">
    <w:name w:val="Παράγραφος λίστας1"/>
    <w:basedOn w:val="a"/>
    <w:rsid w:val="008844A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Char7">
    <w:name w:val="Char Char7"/>
    <w:basedOn w:val="a0"/>
    <w:rsid w:val="008844A7"/>
    <w:rPr>
      <w:rFonts w:ascii="POlympiaBold" w:hAnsi="POlympiaBold"/>
      <w:b/>
      <w:sz w:val="22"/>
      <w:lang w:eastAsia="en-US"/>
    </w:rPr>
  </w:style>
  <w:style w:type="character" w:customStyle="1" w:styleId="2CharChar">
    <w:name w:val="Σώμα κείμενου με εσοχή2 Char Char"/>
    <w:basedOn w:val="a0"/>
    <w:rsid w:val="008844A7"/>
    <w:rPr>
      <w:sz w:val="24"/>
      <w:szCs w:val="24"/>
    </w:rPr>
  </w:style>
  <w:style w:type="character" w:customStyle="1" w:styleId="CharChar6">
    <w:name w:val="Char Char6"/>
    <w:basedOn w:val="a0"/>
    <w:locked/>
    <w:rsid w:val="008844A7"/>
    <w:rPr>
      <w:rFonts w:ascii="Arial Narrow" w:hAnsi="Arial Narrow"/>
      <w:sz w:val="24"/>
    </w:rPr>
  </w:style>
  <w:style w:type="character" w:customStyle="1" w:styleId="CharChar5">
    <w:name w:val="Char Char5"/>
    <w:basedOn w:val="a0"/>
    <w:rsid w:val="008844A7"/>
    <w:rPr>
      <w:sz w:val="24"/>
      <w:lang w:eastAsia="en-US"/>
    </w:rPr>
  </w:style>
  <w:style w:type="character" w:customStyle="1" w:styleId="CharChar4">
    <w:name w:val="Char Char4"/>
    <w:basedOn w:val="a0"/>
    <w:rsid w:val="008844A7"/>
    <w:rPr>
      <w:sz w:val="16"/>
      <w:szCs w:val="16"/>
    </w:rPr>
  </w:style>
  <w:style w:type="character" w:customStyle="1" w:styleId="CharChar3">
    <w:name w:val="Char Char3"/>
    <w:rsid w:val="008844A7"/>
    <w:rPr>
      <w:rFonts w:ascii="Tahoma" w:hAnsi="Tahoma" w:cs="Tahoma"/>
      <w:sz w:val="16"/>
      <w:szCs w:val="16"/>
    </w:rPr>
  </w:style>
  <w:style w:type="character" w:customStyle="1" w:styleId="CharChar2">
    <w:name w:val="Char Char2"/>
    <w:basedOn w:val="a0"/>
    <w:rsid w:val="008844A7"/>
  </w:style>
  <w:style w:type="character" w:customStyle="1" w:styleId="CharChar1">
    <w:name w:val="Char Char1"/>
    <w:rsid w:val="008844A7"/>
    <w:rPr>
      <w:b/>
      <w:bCs/>
    </w:rPr>
  </w:style>
  <w:style w:type="character" w:customStyle="1" w:styleId="CharChar">
    <w:name w:val="Char Char"/>
    <w:basedOn w:val="a0"/>
    <w:rsid w:val="008844A7"/>
    <w:rPr>
      <w:rFonts w:ascii="Tahoma" w:hAnsi="Tahoma" w:cs="Tahoma"/>
      <w:sz w:val="16"/>
      <w:szCs w:val="16"/>
    </w:rPr>
  </w:style>
  <w:style w:type="paragraph" w:customStyle="1" w:styleId="120">
    <w:name w:val="Σώμα κειμένου (12)"/>
    <w:basedOn w:val="a"/>
    <w:rsid w:val="008844A7"/>
    <w:pPr>
      <w:widowControl w:val="0"/>
      <w:shd w:val="clear" w:color="auto" w:fill="FFFFFF"/>
      <w:suppressAutoHyphens w:val="0"/>
      <w:spacing w:before="360" w:after="480" w:line="274" w:lineRule="exact"/>
    </w:pPr>
    <w:rPr>
      <w:rFonts w:ascii="Arial" w:eastAsia="Arial" w:hAnsi="Arial" w:cs="Arial"/>
      <w:color w:val="000000"/>
      <w:szCs w:val="22"/>
      <w:lang w:val="el-GR" w:eastAsia="el-GR"/>
    </w:rPr>
  </w:style>
  <w:style w:type="paragraph" w:customStyle="1" w:styleId="312">
    <w:name w:val="Σώμα κείμενου 31"/>
    <w:basedOn w:val="a"/>
    <w:rsid w:val="008844A7"/>
    <w:pPr>
      <w:suppressAutoHyphens w:val="0"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 w:cs="Times New Roman"/>
      <w:b/>
      <w:sz w:val="24"/>
      <w:szCs w:val="20"/>
      <w:lang w:val="el-GR" w:eastAsia="el-GR"/>
    </w:rPr>
  </w:style>
  <w:style w:type="paragraph" w:customStyle="1" w:styleId="210">
    <w:name w:val="Σώμα κείμενου 21"/>
    <w:basedOn w:val="a"/>
    <w:rsid w:val="008844A7"/>
    <w:pPr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hAnsi="Times New Roman" w:cs="Times New Roman"/>
      <w:sz w:val="24"/>
      <w:szCs w:val="20"/>
      <w:lang w:val="el-GR" w:eastAsia="el-GR"/>
    </w:rPr>
  </w:style>
  <w:style w:type="character" w:customStyle="1" w:styleId="WW-">
    <w:name w:val="WW-Χαρακτήρες υποσημείωσης"/>
    <w:rsid w:val="008844A7"/>
  </w:style>
  <w:style w:type="character" w:customStyle="1" w:styleId="Char5">
    <w:name w:val="Κείμενο υποσημείωσης Char"/>
    <w:aliases w:val="Used by Word for text of Help footnotes Char,Κείμενο υποσημείωσης-KATERINA Char"/>
    <w:basedOn w:val="a0"/>
    <w:link w:val="af4"/>
    <w:rsid w:val="008844A7"/>
    <w:rPr>
      <w:rFonts w:ascii="Calibri" w:hAnsi="Calibri" w:cs="Calibri"/>
      <w:sz w:val="18"/>
      <w:lang w:val="en-IE" w:eastAsia="zh-CN"/>
    </w:rPr>
  </w:style>
  <w:style w:type="paragraph" w:customStyle="1" w:styleId="aff8">
    <w:name w:val="ΣτυλΔημοσιότητας"/>
    <w:basedOn w:val="1"/>
    <w:rsid w:val="008844A7"/>
    <w:pPr>
      <w:keepNext w:val="0"/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0"/>
      </w:tabs>
      <w:spacing w:before="0" w:after="0" w:line="360" w:lineRule="auto"/>
      <w:jc w:val="center"/>
    </w:pPr>
    <w:rPr>
      <w:rFonts w:ascii="Calibri" w:hAnsi="Calibri" w:cs="Calibri"/>
      <w:bCs w:val="0"/>
      <w:caps/>
      <w:color w:val="auto"/>
      <w:kern w:val="1"/>
      <w:sz w:val="24"/>
      <w:szCs w:val="24"/>
      <w:lang w:val="el-GR"/>
    </w:rPr>
  </w:style>
  <w:style w:type="character" w:customStyle="1" w:styleId="110">
    <w:name w:val="Σώμα κειμένου (11)"/>
    <w:basedOn w:val="a0"/>
    <w:rsid w:val="008844A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paragraph" w:customStyle="1" w:styleId="220">
    <w:name w:val="Σώμα κείμενου 22"/>
    <w:basedOn w:val="a"/>
    <w:rsid w:val="00801415"/>
    <w:pPr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hAnsi="Times New Roman" w:cs="Times New Roman"/>
      <w:sz w:val="24"/>
      <w:szCs w:val="20"/>
      <w:lang w:val="el-GR" w:eastAsia="el-GR"/>
    </w:rPr>
  </w:style>
  <w:style w:type="character" w:customStyle="1" w:styleId="34">
    <w:name w:val="Σώμα κειμένου (3)_"/>
    <w:basedOn w:val="a0"/>
    <w:link w:val="33"/>
    <w:rsid w:val="009922F4"/>
    <w:rPr>
      <w:rFonts w:ascii="Tahoma" w:eastAsia="Tahoma" w:hAnsi="Tahoma" w:cs="Tahoma"/>
      <w:b/>
      <w:bCs/>
      <w:color w:val="000000"/>
      <w:sz w:val="28"/>
      <w:szCs w:val="28"/>
      <w:shd w:val="clear" w:color="auto" w:fill="FFFFFF"/>
    </w:rPr>
  </w:style>
  <w:style w:type="character" w:customStyle="1" w:styleId="Tahoma">
    <w:name w:val="Σώμα κειμένου + Tahoma"/>
    <w:aliases w:val="8 στ.,Έντονη γραφή12"/>
    <w:basedOn w:val="a0"/>
    <w:uiPriority w:val="99"/>
    <w:rsid w:val="00A4658F"/>
    <w:rPr>
      <w:rFonts w:ascii="Tahoma" w:hAnsi="Tahoma" w:cs="Tahoma"/>
      <w:b/>
      <w:bCs/>
      <w:sz w:val="16"/>
      <w:szCs w:val="16"/>
      <w:u w:val="none"/>
    </w:rPr>
  </w:style>
  <w:style w:type="character" w:customStyle="1" w:styleId="Tahoma3">
    <w:name w:val="Σώμα κειμένου + Tahoma3"/>
    <w:aliases w:val="77,5 στ.14"/>
    <w:basedOn w:val="a0"/>
    <w:uiPriority w:val="99"/>
    <w:rsid w:val="00A4658F"/>
    <w:rPr>
      <w:rFonts w:ascii="Tahoma" w:hAnsi="Tahoma" w:cs="Tahoma"/>
      <w:sz w:val="15"/>
      <w:szCs w:val="1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08BC8-121C-4408-B806-589C31CB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ΔΗΜΟΣ ΤΡΙΚΚΑΙΩΝ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panef</cp:lastModifiedBy>
  <cp:revision>8</cp:revision>
  <cp:lastPrinted>2017-02-10T08:36:00Z</cp:lastPrinted>
  <dcterms:created xsi:type="dcterms:W3CDTF">2021-03-01T12:12:00Z</dcterms:created>
  <dcterms:modified xsi:type="dcterms:W3CDTF">2021-03-01T12:37:00Z</dcterms:modified>
</cp:coreProperties>
</file>