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F82C38">
              <w:t xml:space="preserve"> </w:t>
            </w:r>
            <w:r w:rsidR="00F82C38" w:rsidRPr="00CA49AF">
              <w:rPr>
                <w:b/>
                <w:color w:val="0000FF"/>
              </w:rPr>
              <w:t>ΔΗΜΟΣ ΤΡΙΚΚΑΙΩΝ</w:t>
            </w:r>
          </w:p>
          <w:p w:rsidR="00E00AB5" w:rsidRPr="00CA49AF" w:rsidRDefault="00E00AB5" w:rsidP="00576263">
            <w:pPr>
              <w:spacing w:after="0"/>
              <w:ind w:firstLine="0"/>
              <w:rPr>
                <w:color w:val="0000FF"/>
              </w:rPr>
            </w:pPr>
            <w:r>
              <w:t xml:space="preserve">- Κωδικός  Αναθέτουσας Αρχής / Αναθέτοντα Φορέα ΚΗΜΔΗΣ : </w:t>
            </w:r>
            <w:r w:rsidR="00F82C38" w:rsidRPr="00CA49AF">
              <w:rPr>
                <w:color w:val="0000FF"/>
              </w:rPr>
              <w:t>6298</w:t>
            </w:r>
          </w:p>
          <w:p w:rsidR="00F82C38" w:rsidRPr="00CA49AF"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F82C38" w:rsidRPr="00CA49AF">
              <w:rPr>
                <w:color w:val="0000FF"/>
              </w:rPr>
              <w:t>Ασκληπιού 18, Τρίκαλα, 421</w:t>
            </w:r>
            <w:r w:rsidR="00CA49AF" w:rsidRPr="00CA49AF">
              <w:rPr>
                <w:color w:val="0000FF"/>
              </w:rPr>
              <w:t>31</w:t>
            </w:r>
          </w:p>
          <w:p w:rsidR="00F82C38" w:rsidRPr="00CA49AF" w:rsidRDefault="00F82C38" w:rsidP="00F82C38">
            <w:pPr>
              <w:spacing w:after="0"/>
              <w:ind w:firstLine="0"/>
              <w:rPr>
                <w:color w:val="0000FF"/>
              </w:rPr>
            </w:pPr>
            <w:r>
              <w:t xml:space="preserve">-Αρμόδιος για πληροφορίες: </w:t>
            </w:r>
            <w:r w:rsidR="00CA49AF">
              <w:rPr>
                <w:color w:val="0000FF"/>
              </w:rPr>
              <w:t>Εξάρχου Μαρίκα</w:t>
            </w:r>
            <w:r w:rsidR="00CA49AF" w:rsidRPr="00CA49AF">
              <w:rPr>
                <w:color w:val="0000FF"/>
              </w:rPr>
              <w:t xml:space="preserve">, </w:t>
            </w:r>
            <w:r w:rsidRPr="00CA49AF">
              <w:rPr>
                <w:color w:val="0000FF"/>
              </w:rPr>
              <w:t>Ευθυμ</w:t>
            </w:r>
            <w:r w:rsidR="00CA49AF" w:rsidRPr="00CA49AF">
              <w:rPr>
                <w:color w:val="0000FF"/>
              </w:rPr>
              <w:t>ίου Παναγιώτα</w:t>
            </w:r>
          </w:p>
          <w:p w:rsidR="00F82C38" w:rsidRPr="00CA49AF" w:rsidRDefault="00F82C38" w:rsidP="00F82C38">
            <w:pPr>
              <w:spacing w:after="0"/>
              <w:ind w:firstLine="0"/>
              <w:rPr>
                <w:color w:val="0000FF"/>
              </w:rPr>
            </w:pPr>
            <w:r>
              <w:t xml:space="preserve">- Τηλέφωνο: </w:t>
            </w:r>
            <w:r w:rsidRPr="00CA49AF">
              <w:rPr>
                <w:color w:val="0000FF"/>
              </w:rPr>
              <w:t>24313512</w:t>
            </w:r>
            <w:r w:rsidR="00CA49AF" w:rsidRPr="00CA49AF">
              <w:rPr>
                <w:color w:val="0000FF"/>
              </w:rPr>
              <w:t>1</w:t>
            </w:r>
            <w:r w:rsidRPr="00CA49AF">
              <w:rPr>
                <w:color w:val="0000FF"/>
              </w:rPr>
              <w:t>3, 24313512</w:t>
            </w:r>
            <w:r w:rsidR="00CA49AF" w:rsidRPr="00CA49AF">
              <w:rPr>
                <w:color w:val="0000FF"/>
              </w:rPr>
              <w:t>0</w:t>
            </w:r>
            <w:r w:rsidRPr="00CA49AF">
              <w:rPr>
                <w:color w:val="0000FF"/>
              </w:rPr>
              <w:t>3</w:t>
            </w:r>
          </w:p>
          <w:p w:rsidR="00F82C38" w:rsidRPr="00226E02" w:rsidRDefault="00F82C38" w:rsidP="00F82C38">
            <w:pPr>
              <w:spacing w:after="0"/>
              <w:ind w:firstLine="0"/>
            </w:pPr>
            <w:r>
              <w:t xml:space="preserve">- </w:t>
            </w:r>
            <w:proofErr w:type="spellStart"/>
            <w:r>
              <w:t>Ηλ</w:t>
            </w:r>
            <w:proofErr w:type="spellEnd"/>
            <w:r>
              <w:t>. ταχυδρομείο:</w:t>
            </w:r>
            <w:r w:rsidR="00CA49AF">
              <w:t xml:space="preserve">  </w:t>
            </w:r>
            <w:hyperlink r:id="rId8" w:history="1">
              <w:r w:rsidR="00CA49AF" w:rsidRPr="00CA49AF">
                <w:rPr>
                  <w:rStyle w:val="-"/>
                  <w:lang w:val="en-US"/>
                </w:rPr>
                <w:t>mexarchou</w:t>
              </w:r>
              <w:r w:rsidR="00CA49AF" w:rsidRPr="00CA49AF">
                <w:rPr>
                  <w:rStyle w:val="-"/>
                </w:rPr>
                <w:t>@</w:t>
              </w:r>
              <w:r w:rsidR="00CA49AF" w:rsidRPr="00CA49AF">
                <w:rPr>
                  <w:rStyle w:val="-"/>
                  <w:lang w:val="en-US"/>
                </w:rPr>
                <w:t>trikalacity</w:t>
              </w:r>
              <w:r w:rsidR="00CA49AF" w:rsidRPr="00CA49AF">
                <w:rPr>
                  <w:rStyle w:val="-"/>
                </w:rPr>
                <w:t>.</w:t>
              </w:r>
              <w:r w:rsidR="00CA49AF" w:rsidRPr="00CA49AF">
                <w:rPr>
                  <w:rStyle w:val="-"/>
                  <w:lang w:val="en-US"/>
                </w:rPr>
                <w:t>gr</w:t>
              </w:r>
            </w:hyperlink>
            <w:r w:rsidR="00CA49AF" w:rsidRPr="00CA49AF">
              <w:rPr>
                <w:color w:val="0000FF"/>
              </w:rPr>
              <w:t xml:space="preserve"> </w:t>
            </w:r>
            <w:r w:rsidR="00CA49AF" w:rsidRPr="00CA49AF">
              <w:rPr>
                <w:b/>
                <w:color w:val="0000FF"/>
              </w:rPr>
              <w:t xml:space="preserve">,  </w:t>
            </w:r>
            <w:hyperlink r:id="rId9" w:history="1">
              <w:r w:rsidRPr="00F4590F">
                <w:rPr>
                  <w:rStyle w:val="-"/>
                  <w:lang w:val="en-US"/>
                </w:rPr>
                <w:t>panef</w:t>
              </w:r>
              <w:r w:rsidRPr="00226E02">
                <w:rPr>
                  <w:rStyle w:val="-"/>
                </w:rPr>
                <w:t>@</w:t>
              </w:r>
              <w:r w:rsidRPr="00F4590F">
                <w:rPr>
                  <w:rStyle w:val="-"/>
                  <w:lang w:val="en-US"/>
                </w:rPr>
                <w:t>trikalacity</w:t>
              </w:r>
              <w:r w:rsidRPr="00226E02">
                <w:rPr>
                  <w:rStyle w:val="-"/>
                </w:rPr>
                <w:t>.</w:t>
              </w:r>
              <w:r w:rsidRPr="00F4590F">
                <w:rPr>
                  <w:rStyle w:val="-"/>
                  <w:lang w:val="en-US"/>
                </w:rPr>
                <w:t>gr</w:t>
              </w:r>
            </w:hyperlink>
            <w:r w:rsidRPr="00226E02">
              <w:t xml:space="preserve"> </w:t>
            </w:r>
          </w:p>
          <w:p w:rsidR="00E00AB5" w:rsidRDefault="00F82C38" w:rsidP="00F82C38">
            <w:pPr>
              <w:spacing w:after="0"/>
              <w:ind w:firstLine="0"/>
            </w:pPr>
            <w:r>
              <w:t>- Διεύθυνση στο Διαδίκτυο (διεύθυνση δικτυακού τόπου) (</w:t>
            </w:r>
            <w:r>
              <w:rPr>
                <w:i/>
              </w:rPr>
              <w:t>εάν υπάρχει</w:t>
            </w:r>
            <w:r>
              <w:t xml:space="preserve">): </w:t>
            </w:r>
            <w:r>
              <w:rPr>
                <w:lang w:val="en-US"/>
              </w:rPr>
              <w:t>www</w:t>
            </w:r>
            <w:r w:rsidRPr="00226E02">
              <w:t>.</w:t>
            </w:r>
            <w:proofErr w:type="spellStart"/>
            <w:r>
              <w:rPr>
                <w:lang w:val="en-US"/>
              </w:rPr>
              <w:t>trikalacity</w:t>
            </w:r>
            <w:proofErr w:type="spellEnd"/>
            <w:r w:rsidRPr="00226E02">
              <w:t>.</w:t>
            </w:r>
            <w:proofErr w:type="spellStart"/>
            <w:r>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A073F" w:rsidRPr="00CA49AF" w:rsidRDefault="00E00AB5" w:rsidP="00576263">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0D19EA" w:rsidRPr="00CA49AF">
              <w:rPr>
                <w:b/>
                <w:color w:val="0000FF"/>
              </w:rPr>
              <w:t>Π</w:t>
            </w:r>
            <w:r w:rsidR="00FA073F" w:rsidRPr="00CA49AF">
              <w:rPr>
                <w:b/>
                <w:color w:val="0000FF"/>
              </w:rPr>
              <w:t xml:space="preserve">αροχή υπηρεσιών κοινωνικής μέριμνας για τη λειτουργία </w:t>
            </w:r>
            <w:r w:rsidR="00110E2E">
              <w:rPr>
                <w:b/>
                <w:color w:val="0000FF"/>
              </w:rPr>
              <w:t>του Ξενώνα Νυχτερινής Φιλοξενίας του</w:t>
            </w:r>
            <w:r w:rsidR="00FA073F" w:rsidRPr="00CA49AF">
              <w:rPr>
                <w:b/>
                <w:color w:val="0000FF"/>
              </w:rPr>
              <w:t xml:space="preserve"> Δήμου</w:t>
            </w:r>
            <w:r w:rsidR="00110E2E">
              <w:rPr>
                <w:b/>
                <w:color w:val="0000FF"/>
              </w:rPr>
              <w:t xml:space="preserve"> Τρικκαίων</w:t>
            </w:r>
            <w:r w:rsidR="00FA073F">
              <w:t xml:space="preserve">, </w:t>
            </w:r>
            <w:proofErr w:type="spellStart"/>
            <w:r w:rsidR="00FA073F">
              <w:rPr>
                <w:lang w:val="en-US"/>
              </w:rPr>
              <w:t>cpv</w:t>
            </w:r>
            <w:proofErr w:type="spellEnd"/>
            <w:r w:rsidR="00FA073F" w:rsidRPr="00FA073F">
              <w:t>:</w:t>
            </w:r>
            <w:r w:rsidR="00FA073F" w:rsidRPr="00C1066D">
              <w:rPr>
                <w:b/>
                <w:sz w:val="24"/>
                <w:szCs w:val="24"/>
              </w:rPr>
              <w:t xml:space="preserve"> </w:t>
            </w:r>
            <w:r w:rsidR="00FA073F" w:rsidRPr="00CA49AF">
              <w:rPr>
                <w:b/>
                <w:color w:val="0000FF"/>
              </w:rPr>
              <w:t>853</w:t>
            </w:r>
            <w:r w:rsidR="00110E2E">
              <w:rPr>
                <w:b/>
                <w:color w:val="0000FF"/>
              </w:rPr>
              <w:t>2</w:t>
            </w:r>
            <w:r w:rsidR="00FA073F" w:rsidRPr="00CA49AF">
              <w:rPr>
                <w:b/>
                <w:color w:val="0000FF"/>
              </w:rPr>
              <w:t>0000</w:t>
            </w:r>
            <w:r w:rsidR="00110E2E">
              <w:rPr>
                <w:b/>
                <w:color w:val="0000FF"/>
              </w:rPr>
              <w:t>-8</w:t>
            </w:r>
          </w:p>
          <w:p w:rsidR="00E00AB5" w:rsidRPr="00CA49AF" w:rsidRDefault="00E00AB5" w:rsidP="00576263">
            <w:pPr>
              <w:spacing w:after="0"/>
              <w:ind w:firstLine="0"/>
              <w:rPr>
                <w:color w:val="0000FF"/>
              </w:rPr>
            </w:pPr>
            <w:r>
              <w:t xml:space="preserve">- Κωδικός στο </w:t>
            </w:r>
            <w:r w:rsidRPr="00552A95">
              <w:t xml:space="preserve">ΚΗΜΔΗΣ: </w:t>
            </w:r>
            <w:r w:rsidR="00CA49AF" w:rsidRPr="00552A95">
              <w:rPr>
                <w:b/>
                <w:color w:val="0000FF"/>
              </w:rPr>
              <w:t>2</w:t>
            </w:r>
            <w:r w:rsidR="00110E2E" w:rsidRPr="00552A95">
              <w:rPr>
                <w:b/>
                <w:color w:val="0000FF"/>
              </w:rPr>
              <w:t>1</w:t>
            </w:r>
            <w:r w:rsidR="000638D1" w:rsidRPr="00552A95">
              <w:rPr>
                <w:b/>
                <w:color w:val="0000FF"/>
                <w:lang w:val="en-US"/>
              </w:rPr>
              <w:t>PROC</w:t>
            </w:r>
            <w:r w:rsidR="000638D1" w:rsidRPr="00552A95">
              <w:rPr>
                <w:b/>
                <w:color w:val="0000FF"/>
              </w:rPr>
              <w:t>00</w:t>
            </w:r>
            <w:r w:rsidR="00552A95" w:rsidRPr="00552A95">
              <w:rPr>
                <w:b/>
                <w:color w:val="0000FF"/>
              </w:rPr>
              <w:t>8635422</w:t>
            </w:r>
            <w:r w:rsidR="00CA49AF" w:rsidRPr="00552A95">
              <w:rPr>
                <w:b/>
                <w:color w:val="0000FF"/>
              </w:rPr>
              <w:t xml:space="preserve">  202</w:t>
            </w:r>
            <w:r w:rsidR="00110E2E" w:rsidRPr="00552A95">
              <w:rPr>
                <w:b/>
                <w:color w:val="0000FF"/>
              </w:rPr>
              <w:t>1</w:t>
            </w:r>
            <w:r w:rsidR="00CA49AF" w:rsidRPr="00552A95">
              <w:rPr>
                <w:b/>
                <w:color w:val="0000FF"/>
              </w:rPr>
              <w:t>-0</w:t>
            </w:r>
            <w:r w:rsidR="00110E2E" w:rsidRPr="00552A95">
              <w:rPr>
                <w:b/>
                <w:color w:val="0000FF"/>
              </w:rPr>
              <w:t>5</w:t>
            </w:r>
            <w:r w:rsidR="00CA49AF" w:rsidRPr="00552A95">
              <w:rPr>
                <w:b/>
                <w:color w:val="0000FF"/>
              </w:rPr>
              <w:t>-</w:t>
            </w:r>
            <w:r w:rsidR="00552A95" w:rsidRPr="00552A95">
              <w:rPr>
                <w:b/>
                <w:color w:val="0000FF"/>
              </w:rPr>
              <w:t>20</w:t>
            </w:r>
          </w:p>
          <w:p w:rsidR="00E00AB5" w:rsidRPr="00CA49AF" w:rsidRDefault="00E00AB5" w:rsidP="00576263">
            <w:pPr>
              <w:spacing w:after="0"/>
              <w:ind w:firstLine="0"/>
              <w:rPr>
                <w:b/>
                <w:color w:val="0000FF"/>
              </w:rPr>
            </w:pPr>
            <w:r>
              <w:t xml:space="preserve">- Η σύμβαση αναφέρεται σε έργα, προμήθειες, ή υπηρεσίες: </w:t>
            </w:r>
            <w:r w:rsidR="002C27E4" w:rsidRPr="00CA49AF">
              <w:rPr>
                <w:b/>
                <w:color w:val="0000FF"/>
              </w:rPr>
              <w:t>υπηρεσίες</w:t>
            </w:r>
          </w:p>
          <w:p w:rsidR="00E00AB5" w:rsidRPr="00CA49AF" w:rsidRDefault="00E00AB5" w:rsidP="00576263">
            <w:pPr>
              <w:spacing w:after="0"/>
              <w:ind w:firstLine="0"/>
              <w:rPr>
                <w:color w:val="0000FF"/>
              </w:rPr>
            </w:pPr>
            <w:r>
              <w:t xml:space="preserve">- Εφόσον υφίστανται, ένδειξη ύπαρξης σχετικών τμημάτων: </w:t>
            </w:r>
            <w:r w:rsidR="00D31E92" w:rsidRPr="00CA49AF">
              <w:rPr>
                <w:b/>
                <w:color w:val="0000FF"/>
              </w:rPr>
              <w:t>1</w:t>
            </w:r>
          </w:p>
          <w:p w:rsidR="00E00AB5" w:rsidRPr="00CA49AF" w:rsidRDefault="00E00AB5" w:rsidP="00552A95">
            <w:pPr>
              <w:spacing w:after="0"/>
              <w:ind w:firstLine="0"/>
              <w:rPr>
                <w:color w:val="0000FF"/>
              </w:rPr>
            </w:pPr>
            <w:r>
              <w:t>- Αριθμός αναφοράς που αποδίδεται στον φάκελο από την αναθέτουσα αρχή (</w:t>
            </w:r>
            <w:r>
              <w:rPr>
                <w:i/>
              </w:rPr>
              <w:t>εάν υπάρχει</w:t>
            </w:r>
            <w:r>
              <w:t xml:space="preserve">): </w:t>
            </w:r>
            <w:proofErr w:type="spellStart"/>
            <w:r w:rsidR="00CA49AF">
              <w:t>Αριθμ</w:t>
            </w:r>
            <w:proofErr w:type="spellEnd"/>
            <w:r w:rsidR="00CA49AF">
              <w:t xml:space="preserve">. </w:t>
            </w:r>
            <w:proofErr w:type="spellStart"/>
            <w:r w:rsidR="00CA49AF">
              <w:t>Πρωτ</w:t>
            </w:r>
            <w:proofErr w:type="spellEnd"/>
            <w:r w:rsidR="00CA49AF">
              <w:t xml:space="preserve">. Διακήρυξης:  </w:t>
            </w:r>
            <w:r w:rsidR="00552A95">
              <w:rPr>
                <w:b/>
                <w:color w:val="0000FF"/>
              </w:rPr>
              <w:t>15393/20-05-2021</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6B74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pPr>
            <w:r>
              <w:t>δ) Η εγγραφή ή η πιστοποίηση καλύπτει όλα τα απαιτούμενα κριτήρια επιλογής;</w:t>
            </w:r>
          </w:p>
          <w:p w:rsidR="00110E2E" w:rsidRDefault="00110E2E" w:rsidP="00F140F3">
            <w:pPr>
              <w:spacing w:after="0"/>
              <w:ind w:firstLine="0"/>
            </w:pPr>
          </w:p>
          <w:p w:rsidR="00110E2E" w:rsidRDefault="00110E2E"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110E2E" w:rsidRDefault="00110E2E" w:rsidP="00F140F3">
            <w:pPr>
              <w:spacing w:after="0"/>
              <w:ind w:firstLine="0"/>
            </w:pPr>
          </w:p>
          <w:p w:rsidR="00110E2E" w:rsidRDefault="00110E2E"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6B741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110E2E">
        <w:trPr>
          <w:trHeight w:val="40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110E2E">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110E2E">
            <w:pPr>
              <w:spacing w:after="0" w:line="240" w:lineRule="auto"/>
              <w:ind w:firstLine="0"/>
            </w:pPr>
            <w:r>
              <w:rPr>
                <w:b/>
              </w:rPr>
              <w:t>Εάν ναι</w:t>
            </w:r>
            <w:r>
              <w:t>, αναφέρετε</w:t>
            </w:r>
            <w:r w:rsidRPr="00335746">
              <w:rPr>
                <w:rStyle w:val="a5"/>
                <w:vertAlign w:val="superscript"/>
              </w:rPr>
              <w:endnoteReference w:id="17"/>
            </w:r>
            <w:r>
              <w:t>:</w:t>
            </w:r>
          </w:p>
          <w:p w:rsidR="00E00AB5" w:rsidRDefault="00E00AB5" w:rsidP="00110E2E">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110E2E">
            <w:pPr>
              <w:spacing w:after="0" w:line="240" w:lineRule="auto"/>
              <w:ind w:firstLine="0"/>
              <w:jc w:val="left"/>
            </w:pPr>
            <w:r>
              <w:t>β) Προσδιορίστε ποιος έχει καταδικαστεί [ ]·</w:t>
            </w:r>
          </w:p>
          <w:p w:rsidR="00E00AB5" w:rsidRDefault="00E00AB5" w:rsidP="00110E2E">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10E2E" w:rsidRDefault="00E00AB5" w:rsidP="00335746">
            <w:pPr>
              <w:snapToGrid w:val="0"/>
              <w:spacing w:after="0"/>
              <w:ind w:firstLine="0"/>
              <w:jc w:val="left"/>
              <w:rPr>
                <w:sz w:val="4"/>
                <w:szCs w:val="4"/>
              </w:rPr>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110E2E">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110E2E">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110E2E">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p w:rsidR="00110E2E" w:rsidRDefault="00110E2E" w:rsidP="00576263">
            <w:pPr>
              <w:snapToGrid w:val="0"/>
              <w:spacing w:after="0"/>
              <w:ind w:firstLine="0"/>
              <w:jc w:val="left"/>
              <w:rPr>
                <w:b/>
                <w:bCs/>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p w:rsidR="00110E2E" w:rsidRDefault="00110E2E" w:rsidP="00576263">
            <w:pPr>
              <w:spacing w:after="0"/>
              <w:ind w:firstLine="0"/>
              <w:rPr>
                <w:i/>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p w:rsidR="00110E2E" w:rsidRDefault="00110E2E" w:rsidP="00576263">
            <w:pPr>
              <w:spacing w:after="0"/>
              <w:ind w:firstLine="0"/>
              <w:rPr>
                <w:b/>
                <w: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110E2E" w:rsidRDefault="00110E2E"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p w:rsidR="00110E2E" w:rsidRDefault="00110E2E" w:rsidP="00576263">
            <w:pPr>
              <w:spacing w:after="0"/>
              <w:ind w:firstLine="0"/>
            </w:pPr>
          </w:p>
          <w:p w:rsidR="00110E2E" w:rsidRDefault="00110E2E"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p w:rsidR="00110E2E" w:rsidRDefault="00110E2E" w:rsidP="00576263">
            <w:pPr>
              <w:spacing w:after="0"/>
              <w:ind w:firstLine="0"/>
              <w:jc w:val="left"/>
            </w:pP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8D7F21"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B741A" w:rsidRDefault="006B741A" w:rsidP="00576263">
            <w:pPr>
              <w:spacing w:after="0"/>
              <w:ind w:firstLine="0"/>
              <w:rPr>
                <w:b/>
                <w:i/>
              </w:rPr>
            </w:pPr>
            <w:r w:rsidRPr="006B741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B741A" w:rsidRDefault="006B741A" w:rsidP="00576263">
            <w:pPr>
              <w:spacing w:after="0"/>
              <w:ind w:firstLine="0"/>
            </w:pPr>
            <w:r w:rsidRPr="006B741A">
              <w:rPr>
                <w:b/>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110E2E" w:rsidRDefault="00110E2E" w:rsidP="00576263">
            <w:pPr>
              <w:spacing w:after="0"/>
              <w:ind w:firstLine="0"/>
              <w:rPr>
                <w:i/>
                <w:sz w:val="21"/>
                <w:szCs w:val="21"/>
              </w:rPr>
            </w:pP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110E2E" w:rsidRDefault="00110E2E"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sz w:val="21"/>
                <w:szCs w:val="21"/>
              </w:rPr>
            </w:pPr>
            <w:r>
              <w:rPr>
                <w:i/>
                <w:sz w:val="21"/>
                <w:szCs w:val="21"/>
              </w:rPr>
              <w:t>[……][……][……]</w:t>
            </w:r>
          </w:p>
          <w:p w:rsidR="00110E2E" w:rsidRDefault="00110E2E" w:rsidP="00576263">
            <w:pPr>
              <w:spacing w:after="0"/>
              <w:ind w:firstLine="0"/>
              <w:jc w:val="left"/>
            </w:pP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sz w:val="20"/>
                <w:szCs w:val="20"/>
              </w:rPr>
            </w:pPr>
            <w:r w:rsidRPr="00F321FC">
              <w:rPr>
                <w:b/>
                <w:sz w:val="20"/>
                <w:szCs w:val="20"/>
              </w:rPr>
              <w:t>2) Για συμβάσεις υπηρεσιών:</w:t>
            </w:r>
          </w:p>
          <w:p w:rsidR="00E00AB5" w:rsidRPr="00F321FC" w:rsidRDefault="00E00AB5" w:rsidP="00576263">
            <w:pPr>
              <w:spacing w:after="0"/>
              <w:ind w:firstLine="0"/>
            </w:pPr>
            <w:r w:rsidRPr="00F321FC">
              <w:rPr>
                <w:sz w:val="20"/>
                <w:szCs w:val="20"/>
              </w:rPr>
              <w:t xml:space="preserve">Χρειάζεται ειδική </w:t>
            </w:r>
            <w:r w:rsidRPr="00F321FC">
              <w:rPr>
                <w:b/>
                <w:sz w:val="20"/>
                <w:szCs w:val="20"/>
              </w:rPr>
              <w:t>έγκριση ή να είναι ο οικονομικός φορέας μέλος</w:t>
            </w:r>
            <w:r w:rsidRPr="00F321FC">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F321FC" w:rsidRDefault="00E00AB5" w:rsidP="00576263">
            <w:pPr>
              <w:spacing w:after="0"/>
              <w:ind w:firstLine="0"/>
            </w:pPr>
          </w:p>
          <w:p w:rsidR="00E00AB5" w:rsidRPr="00F321FC" w:rsidRDefault="00E00AB5" w:rsidP="00576263">
            <w:pPr>
              <w:spacing w:after="0"/>
              <w:ind w:firstLine="0"/>
              <w:rPr>
                <w:sz w:val="20"/>
                <w:szCs w:val="20"/>
              </w:rPr>
            </w:pPr>
            <w:r w:rsidRPr="00F321FC">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napToGrid w:val="0"/>
              <w:spacing w:after="0"/>
              <w:ind w:firstLine="0"/>
              <w:jc w:val="left"/>
              <w:rPr>
                <w:sz w:val="20"/>
                <w:szCs w:val="20"/>
              </w:rPr>
            </w:pPr>
          </w:p>
          <w:p w:rsidR="00E00AB5" w:rsidRPr="00F321FC" w:rsidRDefault="00E00AB5" w:rsidP="00576263">
            <w:pPr>
              <w:spacing w:after="0"/>
              <w:ind w:firstLine="0"/>
              <w:jc w:val="left"/>
              <w:rPr>
                <w:sz w:val="20"/>
                <w:szCs w:val="20"/>
              </w:rPr>
            </w:pPr>
            <w:r w:rsidRPr="00F321FC">
              <w:rPr>
                <w:sz w:val="20"/>
                <w:szCs w:val="20"/>
              </w:rPr>
              <w:t>[] Ναι [] Όχι</w:t>
            </w:r>
          </w:p>
          <w:p w:rsidR="00E00AB5" w:rsidRPr="00F321FC" w:rsidRDefault="00E00AB5" w:rsidP="00576263">
            <w:pPr>
              <w:spacing w:after="0"/>
              <w:ind w:firstLine="0"/>
              <w:jc w:val="left"/>
              <w:rPr>
                <w:sz w:val="20"/>
                <w:szCs w:val="20"/>
              </w:rPr>
            </w:pPr>
            <w:r w:rsidRPr="00F321FC">
              <w:rPr>
                <w:sz w:val="20"/>
                <w:szCs w:val="20"/>
              </w:rPr>
              <w:t xml:space="preserve">Εάν ναι, διευκρινίστε για ποια πρόκειται και δηλώστε αν τη διαθέτει ο οικονομικός φορέας: </w:t>
            </w:r>
          </w:p>
          <w:p w:rsidR="00E00AB5" w:rsidRPr="00F321FC" w:rsidRDefault="00E00AB5" w:rsidP="00576263">
            <w:pPr>
              <w:spacing w:after="0"/>
              <w:ind w:firstLine="0"/>
              <w:jc w:val="left"/>
              <w:rPr>
                <w:i/>
                <w:sz w:val="20"/>
                <w:szCs w:val="20"/>
              </w:rPr>
            </w:pPr>
            <w:r w:rsidRPr="00F321FC">
              <w:rPr>
                <w:sz w:val="20"/>
                <w:szCs w:val="20"/>
              </w:rPr>
              <w:t>[ …] [] Ναι [] Όχι</w:t>
            </w:r>
          </w:p>
          <w:p w:rsidR="00576263" w:rsidRPr="00F321FC" w:rsidRDefault="00576263" w:rsidP="00576263">
            <w:pPr>
              <w:spacing w:after="0"/>
              <w:ind w:firstLine="0"/>
              <w:jc w:val="left"/>
              <w:rPr>
                <w:i/>
                <w:sz w:val="20"/>
                <w:szCs w:val="20"/>
              </w:rPr>
            </w:pPr>
          </w:p>
          <w:p w:rsidR="00E00AB5" w:rsidRDefault="00E00AB5" w:rsidP="00576263">
            <w:pPr>
              <w:spacing w:after="0"/>
              <w:ind w:firstLine="0"/>
              <w:jc w:val="left"/>
              <w:rPr>
                <w:i/>
                <w:sz w:val="20"/>
                <w:szCs w:val="20"/>
              </w:rPr>
            </w:pPr>
            <w:r w:rsidRPr="00F321FC">
              <w:rPr>
                <w:i/>
                <w:sz w:val="20"/>
                <w:szCs w:val="20"/>
              </w:rPr>
              <w:t>(διαδικτυακή διεύθυνση, αρχή ή φορέας έκδοσης, επακριβή στοιχεία αναφοράς των εγγράφων): [……][……][……]</w:t>
            </w:r>
          </w:p>
          <w:p w:rsidR="00110E2E" w:rsidRPr="00F321FC" w:rsidRDefault="00110E2E" w:rsidP="00576263">
            <w:pPr>
              <w:spacing w:after="0"/>
              <w:ind w:firstLine="0"/>
              <w:jc w:val="left"/>
            </w:pP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i/>
              </w:rPr>
            </w:pPr>
            <w:r w:rsidRPr="00F321FC">
              <w:t xml:space="preserve">1β) Ο </w:t>
            </w:r>
            <w:r w:rsidRPr="00F321FC">
              <w:rPr>
                <w:b/>
              </w:rPr>
              <w:t>μέσος</w:t>
            </w:r>
            <w:r w:rsidRPr="00F321FC">
              <w:t xml:space="preserve"> ετήσιος </w:t>
            </w:r>
            <w:r w:rsidRPr="00F321FC">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1FC">
              <w:rPr>
                <w:rStyle w:val="a5"/>
                <w:vertAlign w:val="superscript"/>
              </w:rPr>
              <w:endnoteReference w:id="32"/>
            </w:r>
            <w:r w:rsidRPr="00F321FC">
              <w:rPr>
                <w:b/>
              </w:rPr>
              <w:t>:</w:t>
            </w:r>
          </w:p>
          <w:p w:rsidR="00E00AB5" w:rsidRPr="00F321FC" w:rsidRDefault="00E00AB5" w:rsidP="00576263">
            <w:pPr>
              <w:spacing w:after="0"/>
              <w:ind w:firstLine="0"/>
            </w:pPr>
            <w:r w:rsidRPr="00F321F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(αριθμός ετών, μέσος κύκλος εργασιών)</w:t>
            </w:r>
            <w:r w:rsidRPr="00F321FC">
              <w:rPr>
                <w:b/>
              </w:rPr>
              <w:t>:</w:t>
            </w:r>
            <w:r w:rsidRPr="00F321FC">
              <w:t xml:space="preserve"> </w:t>
            </w:r>
          </w:p>
          <w:p w:rsidR="00E00AB5" w:rsidRPr="00F321FC" w:rsidRDefault="00E00AB5" w:rsidP="00576263">
            <w:pPr>
              <w:spacing w:after="0"/>
              <w:ind w:firstLine="0"/>
            </w:pPr>
            <w:r w:rsidRPr="00F321FC">
              <w:t>[……],[……][…]νόμισμα</w:t>
            </w:r>
          </w:p>
          <w:p w:rsidR="00E00AB5" w:rsidRPr="00F321FC" w:rsidRDefault="00E00AB5" w:rsidP="00576263">
            <w:pPr>
              <w:spacing w:after="0"/>
              <w:ind w:firstLine="0"/>
            </w:pPr>
          </w:p>
          <w:p w:rsidR="004A40BE" w:rsidRPr="00F321FC" w:rsidRDefault="004A40BE" w:rsidP="00576263">
            <w:pPr>
              <w:spacing w:after="0"/>
              <w:ind w:firstLine="0"/>
              <w:rPr>
                <w:i/>
              </w:rPr>
            </w:pPr>
          </w:p>
          <w:p w:rsidR="004A40BE" w:rsidRPr="00F321FC" w:rsidRDefault="004A40BE" w:rsidP="00576263">
            <w:pPr>
              <w:spacing w:after="0"/>
              <w:ind w:firstLine="0"/>
              <w:rPr>
                <w:i/>
              </w:rPr>
            </w:pPr>
          </w:p>
          <w:p w:rsidR="00E00AB5" w:rsidRPr="00F321FC" w:rsidRDefault="00E00AB5" w:rsidP="00576263">
            <w:pPr>
              <w:spacing w:after="0"/>
              <w:ind w:firstLine="0"/>
              <w:rPr>
                <w:i/>
              </w:rPr>
            </w:pPr>
            <w:r w:rsidRPr="00F321FC">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rPr>
                <w:i/>
              </w:rPr>
            </w:pPr>
            <w:r w:rsidRPr="00F321FC">
              <w:rPr>
                <w:i/>
              </w:rPr>
              <w:t>[……][……][……]</w:t>
            </w:r>
          </w:p>
          <w:p w:rsidR="00110E2E" w:rsidRPr="00F321FC" w:rsidRDefault="00110E2E" w:rsidP="00576263">
            <w:pPr>
              <w:spacing w:after="0"/>
              <w:ind w:firstLine="0"/>
            </w:pP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rsidRPr="00F321FC">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110E2E" w:rsidRPr="00F321FC" w:rsidRDefault="00110E2E" w:rsidP="0057626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1β) Μόνο για </w:t>
            </w:r>
            <w:r w:rsidRPr="00F321FC">
              <w:rPr>
                <w:b/>
                <w:i/>
              </w:rPr>
              <w:t>δημόσιες συμβάσεις προμηθειών και δημόσιες συμβάσεις υπηρεσιών</w:t>
            </w:r>
            <w:r w:rsidRPr="00F321FC">
              <w:t>:</w:t>
            </w:r>
          </w:p>
          <w:p w:rsidR="00E00AB5" w:rsidRPr="00F321FC" w:rsidRDefault="00E00AB5" w:rsidP="004A40BE">
            <w:pPr>
              <w:spacing w:after="0"/>
              <w:ind w:firstLine="0"/>
            </w:pPr>
            <w:r w:rsidRPr="00F321FC">
              <w:t>Κατά τη διάρκεια της περιόδου αναφοράς</w:t>
            </w:r>
            <w:r w:rsidRPr="00F321FC">
              <w:rPr>
                <w:rStyle w:val="a5"/>
                <w:vertAlign w:val="superscript"/>
              </w:rPr>
              <w:endnoteReference w:id="33"/>
            </w:r>
            <w:r w:rsidRPr="00F321FC">
              <w:t xml:space="preserve">, ο οικονομικός φορέας έχει </w:t>
            </w:r>
            <w:r w:rsidRPr="00F321F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F321FC" w:rsidRDefault="00E00AB5" w:rsidP="004A40BE">
            <w:pPr>
              <w:spacing w:after="0"/>
              <w:ind w:firstLine="0"/>
            </w:pPr>
            <w:r w:rsidRPr="00F321FC">
              <w:t>Κατά τη σύνταξη του σχετικού καταλόγου αναφέρετε τα ποσά, τις ημερομηνίες και τους παραλήπτες δημόσιους ή ιδιωτικούς</w:t>
            </w:r>
            <w:r w:rsidRPr="00F321FC">
              <w:rPr>
                <w:rStyle w:val="a5"/>
                <w:vertAlign w:val="superscript"/>
              </w:rPr>
              <w:endnoteReference w:id="34"/>
            </w:r>
            <w:r w:rsidRPr="00F321F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F321FC" w:rsidRDefault="00E00AB5" w:rsidP="004A40BE">
            <w:pPr>
              <w:spacing w:after="0"/>
              <w:ind w:firstLine="0"/>
              <w:rPr>
                <w:sz w:val="14"/>
                <w:szCs w:val="14"/>
              </w:rPr>
            </w:pPr>
            <w:r w:rsidRPr="00F321FC">
              <w:t>[…...........]</w:t>
            </w:r>
          </w:p>
          <w:tbl>
            <w:tblPr>
              <w:tblW w:w="0" w:type="auto"/>
              <w:tblLayout w:type="fixed"/>
              <w:tblLook w:val="0000"/>
            </w:tblPr>
            <w:tblGrid>
              <w:gridCol w:w="1057"/>
              <w:gridCol w:w="1052"/>
              <w:gridCol w:w="1052"/>
              <w:gridCol w:w="1155"/>
            </w:tblGrid>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rPr>
                      <w:sz w:val="14"/>
                      <w:szCs w:val="14"/>
                    </w:rPr>
                    <w:t>παραλήπτες</w:t>
                  </w:r>
                </w:p>
              </w:tc>
            </w:tr>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pPr>
                </w:p>
              </w:tc>
            </w:tr>
          </w:tbl>
          <w:p w:rsidR="00E00AB5" w:rsidRPr="00F321FC" w:rsidRDefault="00E00AB5" w:rsidP="004A40BE">
            <w:pPr>
              <w:spacing w:after="0"/>
            </w:pP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2) Ο οικονομικός φορέας μπορεί να χρησιμοποιήσει το ακόλουθο </w:t>
            </w:r>
            <w:r w:rsidRPr="00F321FC">
              <w:rPr>
                <w:b/>
              </w:rPr>
              <w:t>τεχνικό προσωπικό ή τις ακόλουθες τεχνικές υπηρεσίες</w:t>
            </w:r>
            <w:r w:rsidRPr="00F321FC">
              <w:rPr>
                <w:rStyle w:val="a5"/>
                <w:vertAlign w:val="superscript"/>
              </w:rPr>
              <w:endnoteReference w:id="35"/>
            </w:r>
            <w:r w:rsidRPr="00F321FC">
              <w:t>, ιδίως τους υπεύθυνους για τον έλεγχο της ποιότητας:</w:t>
            </w:r>
          </w:p>
          <w:p w:rsidR="00E00AB5" w:rsidRPr="00F321FC" w:rsidRDefault="00E00AB5" w:rsidP="004A40BE">
            <w:pPr>
              <w:spacing w:after="0"/>
              <w:ind w:firstLine="0"/>
            </w:pPr>
            <w:r w:rsidRPr="00F321FC">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w:t>
            </w: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6) Οι ακόλουθοι </w:t>
            </w:r>
            <w:r w:rsidRPr="00F321FC">
              <w:rPr>
                <w:b/>
              </w:rPr>
              <w:t>τίτλοι σπουδών και επαγγελματικών προσόντων</w:t>
            </w:r>
            <w:r w:rsidRPr="00F321FC">
              <w:t xml:space="preserve"> διατίθενται από:</w:t>
            </w:r>
          </w:p>
          <w:p w:rsidR="00E00AB5" w:rsidRPr="00F321FC" w:rsidRDefault="00E00AB5" w:rsidP="004A40BE">
            <w:pPr>
              <w:spacing w:after="0"/>
              <w:ind w:firstLine="0"/>
              <w:rPr>
                <w:b/>
                <w:i/>
              </w:rPr>
            </w:pPr>
            <w:r w:rsidRPr="00F321FC">
              <w:t xml:space="preserve">α) τον ίδιο τον </w:t>
            </w:r>
            <w:proofErr w:type="spellStart"/>
            <w:r w:rsidRPr="00F321FC">
              <w:t>πάροχο</w:t>
            </w:r>
            <w:proofErr w:type="spellEnd"/>
            <w:r w:rsidRPr="00F321FC">
              <w:t xml:space="preserve"> υπηρεσιών ή τον εργολάβο,</w:t>
            </w:r>
          </w:p>
          <w:p w:rsidR="00E00AB5" w:rsidRPr="00F321FC" w:rsidRDefault="00E00AB5" w:rsidP="004A40BE">
            <w:pPr>
              <w:spacing w:after="0"/>
              <w:ind w:firstLine="0"/>
            </w:pPr>
            <w:r w:rsidRPr="00F321FC">
              <w:rPr>
                <w:b/>
                <w:i/>
              </w:rPr>
              <w:t>και/ή</w:t>
            </w:r>
            <w:r w:rsidRPr="00F321FC">
              <w:t xml:space="preserve"> (ανάλογα με τις απαιτήσεις που ορίζονται στη σχετική πρόσκληση ή διακήρυξη ή στα έγγραφα της σύμβασης)</w:t>
            </w:r>
          </w:p>
          <w:p w:rsidR="00E00AB5" w:rsidRPr="00F321FC" w:rsidRDefault="00E00AB5" w:rsidP="004A40BE">
            <w:pPr>
              <w:spacing w:after="0"/>
              <w:ind w:firstLine="0"/>
            </w:pPr>
            <w:r w:rsidRPr="00F321FC">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ind w:firstLine="0"/>
            </w:pPr>
          </w:p>
          <w:p w:rsidR="00E00AB5" w:rsidRPr="00F321FC" w:rsidRDefault="00E00AB5" w:rsidP="004A40BE">
            <w:pPr>
              <w:spacing w:after="0"/>
              <w:ind w:firstLine="0"/>
            </w:pPr>
          </w:p>
          <w:p w:rsidR="00E00AB5" w:rsidRPr="00F321FC" w:rsidRDefault="00E00AB5" w:rsidP="004A40BE">
            <w:pPr>
              <w:spacing w:after="0"/>
              <w:ind w:firstLine="0"/>
            </w:pPr>
            <w:r w:rsidRPr="00F321FC">
              <w:t>α)[......................................……]</w:t>
            </w:r>
          </w:p>
          <w:p w:rsidR="00E00AB5" w:rsidRPr="00F321FC" w:rsidRDefault="00E00AB5" w:rsidP="004A40BE">
            <w:pPr>
              <w:spacing w:after="0"/>
              <w:ind w:firstLine="0"/>
            </w:pP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β) [……]</w:t>
            </w:r>
          </w:p>
        </w:tc>
      </w:tr>
      <w:tr w:rsidR="00E00AB5" w:rsidTr="006B741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8) Το </w:t>
            </w:r>
            <w:r w:rsidRPr="00F321FC">
              <w:rPr>
                <w:b/>
                <w:bCs/>
              </w:rPr>
              <w:t xml:space="preserve">μέσο ετήσιο εργατοϋπαλληλικό δυναμικό </w:t>
            </w:r>
            <w:r w:rsidRPr="00F321FC">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Έτος, μέσο ετήσιο εργατοϋπαλληλικό προσωπικό: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Έτος, αριθμός διευθυντικών στελεχών:</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10) Ο οικονομικός φορέας </w:t>
            </w:r>
            <w:r w:rsidRPr="00F321FC">
              <w:rPr>
                <w:b/>
              </w:rPr>
              <w:t xml:space="preserve">προτίθεται, να </w:t>
            </w:r>
            <w:r w:rsidRPr="00F321FC">
              <w:rPr>
                <w:b/>
              </w:rPr>
              <w:lastRenderedPageBreak/>
              <w:t>αναθέσει σε τρίτους υπό μορφή υπεργολαβίας</w:t>
            </w:r>
            <w:r w:rsidRPr="00F321FC">
              <w:rPr>
                <w:rStyle w:val="a5"/>
                <w:vertAlign w:val="superscript"/>
              </w:rPr>
              <w:endnoteReference w:id="36"/>
            </w:r>
            <w:r w:rsidRPr="00F321FC">
              <w:t xml:space="preserve"> το ακόλουθο</w:t>
            </w:r>
            <w:r w:rsidRPr="00F321FC">
              <w:rPr>
                <w:b/>
              </w:rPr>
              <w:t xml:space="preserve"> τμήμα (δηλ. ποσοστό)</w:t>
            </w:r>
            <w:r w:rsidRPr="00F321F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lastRenderedPageBreak/>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RPr="00F321FC"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2F6B21">
            <w:pPr>
              <w:spacing w:after="0"/>
              <w:ind w:firstLine="0"/>
              <w:rPr>
                <w:b/>
                <w:i/>
              </w:rPr>
            </w:pPr>
            <w:r w:rsidRPr="00F321FC">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2F6B21">
            <w:pPr>
              <w:spacing w:after="0"/>
              <w:ind w:firstLine="0"/>
            </w:pPr>
            <w:r w:rsidRPr="00F321FC">
              <w:rPr>
                <w:b/>
                <w:i/>
              </w:rPr>
              <w:t>Απάντηση:</w:t>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F7BBD" w:rsidRPr="006B741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738B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96" w:rsidRDefault="004F6A96">
      <w:pPr>
        <w:spacing w:after="0" w:line="240" w:lineRule="auto"/>
      </w:pPr>
      <w:r>
        <w:separator/>
      </w:r>
    </w:p>
  </w:endnote>
  <w:endnote w:type="continuationSeparator" w:id="0">
    <w:p w:rsidR="004F6A96" w:rsidRDefault="004F6A9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52815">
    <w:pPr>
      <w:pStyle w:val="af0"/>
      <w:shd w:val="clear" w:color="auto" w:fill="FFFFFF"/>
      <w:jc w:val="center"/>
    </w:pPr>
    <w:fldSimple w:instr=" PAGE ">
      <w:r w:rsidR="00552A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96" w:rsidRDefault="004F6A96">
      <w:pPr>
        <w:spacing w:after="0" w:line="240" w:lineRule="auto"/>
      </w:pPr>
      <w:r>
        <w:separator/>
      </w:r>
    </w:p>
  </w:footnote>
  <w:footnote w:type="continuationSeparator" w:id="0">
    <w:p w:rsidR="004F6A96" w:rsidRDefault="004F6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A50E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28CF"/>
    <w:rsid w:val="00037E70"/>
    <w:rsid w:val="000638D1"/>
    <w:rsid w:val="000A2A6D"/>
    <w:rsid w:val="000C3C1A"/>
    <w:rsid w:val="000D19EA"/>
    <w:rsid w:val="00110E2E"/>
    <w:rsid w:val="001E6916"/>
    <w:rsid w:val="00223E82"/>
    <w:rsid w:val="00280674"/>
    <w:rsid w:val="002A50EB"/>
    <w:rsid w:val="002B29C4"/>
    <w:rsid w:val="002C27E4"/>
    <w:rsid w:val="002F6B21"/>
    <w:rsid w:val="00335746"/>
    <w:rsid w:val="003436EC"/>
    <w:rsid w:val="003712A7"/>
    <w:rsid w:val="003A5BD6"/>
    <w:rsid w:val="003C31F1"/>
    <w:rsid w:val="003D05A6"/>
    <w:rsid w:val="003D10A7"/>
    <w:rsid w:val="0041691E"/>
    <w:rsid w:val="004834F1"/>
    <w:rsid w:val="004A40BE"/>
    <w:rsid w:val="004C7659"/>
    <w:rsid w:val="004F6A96"/>
    <w:rsid w:val="005146F0"/>
    <w:rsid w:val="00552A95"/>
    <w:rsid w:val="00571B4E"/>
    <w:rsid w:val="00572B0D"/>
    <w:rsid w:val="00576263"/>
    <w:rsid w:val="005B0A72"/>
    <w:rsid w:val="006254C5"/>
    <w:rsid w:val="00652815"/>
    <w:rsid w:val="006B741A"/>
    <w:rsid w:val="007318B7"/>
    <w:rsid w:val="007500D8"/>
    <w:rsid w:val="00782DD2"/>
    <w:rsid w:val="008D7F21"/>
    <w:rsid w:val="0099584D"/>
    <w:rsid w:val="009A0E61"/>
    <w:rsid w:val="009D7EAF"/>
    <w:rsid w:val="009E4325"/>
    <w:rsid w:val="00A973E8"/>
    <w:rsid w:val="00B015D7"/>
    <w:rsid w:val="00B73C16"/>
    <w:rsid w:val="00BC4322"/>
    <w:rsid w:val="00C441BF"/>
    <w:rsid w:val="00C86856"/>
    <w:rsid w:val="00C8735D"/>
    <w:rsid w:val="00CA0924"/>
    <w:rsid w:val="00CA49AF"/>
    <w:rsid w:val="00D31E92"/>
    <w:rsid w:val="00D5753E"/>
    <w:rsid w:val="00E00AB5"/>
    <w:rsid w:val="00E06761"/>
    <w:rsid w:val="00E109F9"/>
    <w:rsid w:val="00E738B8"/>
    <w:rsid w:val="00E90ADB"/>
    <w:rsid w:val="00ED2DDF"/>
    <w:rsid w:val="00EF7BBD"/>
    <w:rsid w:val="00F140F3"/>
    <w:rsid w:val="00F321FC"/>
    <w:rsid w:val="00F62DFA"/>
    <w:rsid w:val="00F82C38"/>
    <w:rsid w:val="00FA073F"/>
    <w:rsid w:val="00FB32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B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738B8"/>
    <w:pPr>
      <w:numPr>
        <w:numId w:val="2"/>
      </w:numPr>
      <w:outlineLvl w:val="0"/>
    </w:pPr>
    <w:rPr>
      <w:b/>
      <w:sz w:val="28"/>
    </w:rPr>
  </w:style>
  <w:style w:type="paragraph" w:styleId="2">
    <w:name w:val="heading 2"/>
    <w:basedOn w:val="a0"/>
    <w:next w:val="a0"/>
    <w:qFormat/>
    <w:rsid w:val="00E738B8"/>
    <w:pPr>
      <w:numPr>
        <w:numId w:val="3"/>
      </w:numPr>
      <w:outlineLvl w:val="1"/>
    </w:pPr>
    <w:rPr>
      <w:b/>
      <w:sz w:val="24"/>
    </w:rPr>
  </w:style>
  <w:style w:type="paragraph" w:styleId="3">
    <w:name w:val="heading 3"/>
    <w:basedOn w:val="a0"/>
    <w:next w:val="a0"/>
    <w:qFormat/>
    <w:rsid w:val="00E738B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738B8"/>
  </w:style>
  <w:style w:type="character" w:customStyle="1" w:styleId="WW8Num1z1">
    <w:name w:val="WW8Num1z1"/>
    <w:rsid w:val="00E738B8"/>
  </w:style>
  <w:style w:type="character" w:customStyle="1" w:styleId="WW8Num1z2">
    <w:name w:val="WW8Num1z2"/>
    <w:rsid w:val="00E738B8"/>
  </w:style>
  <w:style w:type="character" w:customStyle="1" w:styleId="WW8Num1z3">
    <w:name w:val="WW8Num1z3"/>
    <w:rsid w:val="00E738B8"/>
  </w:style>
  <w:style w:type="character" w:customStyle="1" w:styleId="WW8Num1z4">
    <w:name w:val="WW8Num1z4"/>
    <w:rsid w:val="00E738B8"/>
  </w:style>
  <w:style w:type="character" w:customStyle="1" w:styleId="WW8Num1z5">
    <w:name w:val="WW8Num1z5"/>
    <w:rsid w:val="00E738B8"/>
  </w:style>
  <w:style w:type="character" w:customStyle="1" w:styleId="WW8Num1z6">
    <w:name w:val="WW8Num1z6"/>
    <w:rsid w:val="00E738B8"/>
  </w:style>
  <w:style w:type="character" w:customStyle="1" w:styleId="WW8Num1z7">
    <w:name w:val="WW8Num1z7"/>
    <w:rsid w:val="00E738B8"/>
  </w:style>
  <w:style w:type="character" w:customStyle="1" w:styleId="WW8Num1z8">
    <w:name w:val="WW8Num1z8"/>
    <w:rsid w:val="00E738B8"/>
  </w:style>
  <w:style w:type="character" w:customStyle="1" w:styleId="WW8Num2z0">
    <w:name w:val="WW8Num2z0"/>
    <w:rsid w:val="00E738B8"/>
  </w:style>
  <w:style w:type="character" w:customStyle="1" w:styleId="WW8Num2z1">
    <w:name w:val="WW8Num2z1"/>
    <w:rsid w:val="00E738B8"/>
  </w:style>
  <w:style w:type="character" w:customStyle="1" w:styleId="WW8Num2z2">
    <w:name w:val="WW8Num2z2"/>
    <w:rsid w:val="00E738B8"/>
  </w:style>
  <w:style w:type="character" w:customStyle="1" w:styleId="WW8Num2z3">
    <w:name w:val="WW8Num2z3"/>
    <w:rsid w:val="00E738B8"/>
  </w:style>
  <w:style w:type="character" w:customStyle="1" w:styleId="WW8Num2z4">
    <w:name w:val="WW8Num2z4"/>
    <w:rsid w:val="00E738B8"/>
  </w:style>
  <w:style w:type="character" w:customStyle="1" w:styleId="WW8Num2z5">
    <w:name w:val="WW8Num2z5"/>
    <w:rsid w:val="00E738B8"/>
  </w:style>
  <w:style w:type="character" w:customStyle="1" w:styleId="WW8Num2z6">
    <w:name w:val="WW8Num2z6"/>
    <w:rsid w:val="00E738B8"/>
  </w:style>
  <w:style w:type="character" w:customStyle="1" w:styleId="WW8Num2z7">
    <w:name w:val="WW8Num2z7"/>
    <w:rsid w:val="00E738B8"/>
  </w:style>
  <w:style w:type="character" w:customStyle="1" w:styleId="WW8Num2z8">
    <w:name w:val="WW8Num2z8"/>
    <w:rsid w:val="00E738B8"/>
  </w:style>
  <w:style w:type="character" w:customStyle="1" w:styleId="WW8Num3z0">
    <w:name w:val="WW8Num3z0"/>
    <w:rsid w:val="00E738B8"/>
  </w:style>
  <w:style w:type="character" w:customStyle="1" w:styleId="WW8Num4z0">
    <w:name w:val="WW8Num4z0"/>
    <w:rsid w:val="00E738B8"/>
  </w:style>
  <w:style w:type="character" w:customStyle="1" w:styleId="WW8Num5z0">
    <w:name w:val="WW8Num5z0"/>
    <w:rsid w:val="00E738B8"/>
    <w:rPr>
      <w:rFonts w:ascii="Times New Roman" w:hAnsi="Times New Roman" w:cs="Times New Roman"/>
      <w:sz w:val="22"/>
      <w:szCs w:val="24"/>
    </w:rPr>
  </w:style>
  <w:style w:type="character" w:customStyle="1" w:styleId="WW8Num5z1">
    <w:name w:val="WW8Num5z1"/>
    <w:rsid w:val="00E738B8"/>
  </w:style>
  <w:style w:type="character" w:customStyle="1" w:styleId="WW8Num5z2">
    <w:name w:val="WW8Num5z2"/>
    <w:rsid w:val="00E738B8"/>
  </w:style>
  <w:style w:type="character" w:customStyle="1" w:styleId="WW8Num5z3">
    <w:name w:val="WW8Num5z3"/>
    <w:rsid w:val="00E738B8"/>
  </w:style>
  <w:style w:type="character" w:customStyle="1" w:styleId="WW8Num5z4">
    <w:name w:val="WW8Num5z4"/>
    <w:rsid w:val="00E738B8"/>
  </w:style>
  <w:style w:type="character" w:customStyle="1" w:styleId="WW8Num5z5">
    <w:name w:val="WW8Num5z5"/>
    <w:rsid w:val="00E738B8"/>
  </w:style>
  <w:style w:type="character" w:customStyle="1" w:styleId="WW8Num5z6">
    <w:name w:val="WW8Num5z6"/>
    <w:rsid w:val="00E738B8"/>
  </w:style>
  <w:style w:type="character" w:customStyle="1" w:styleId="WW8Num5z7">
    <w:name w:val="WW8Num5z7"/>
    <w:rsid w:val="00E738B8"/>
  </w:style>
  <w:style w:type="character" w:customStyle="1" w:styleId="WW8Num5z8">
    <w:name w:val="WW8Num5z8"/>
    <w:rsid w:val="00E738B8"/>
  </w:style>
  <w:style w:type="character" w:customStyle="1" w:styleId="WW8Num6z0">
    <w:name w:val="WW8Num6z0"/>
    <w:rsid w:val="00E738B8"/>
    <w:rPr>
      <w:rFonts w:ascii="Times New Roman" w:hAnsi="Times New Roman" w:cs="Times New Roman"/>
    </w:rPr>
  </w:style>
  <w:style w:type="character" w:customStyle="1" w:styleId="WW8Num6z1">
    <w:name w:val="WW8Num6z1"/>
    <w:rsid w:val="00E738B8"/>
  </w:style>
  <w:style w:type="character" w:customStyle="1" w:styleId="WW8Num6z2">
    <w:name w:val="WW8Num6z2"/>
    <w:rsid w:val="00E738B8"/>
  </w:style>
  <w:style w:type="character" w:customStyle="1" w:styleId="WW8Num6z3">
    <w:name w:val="WW8Num6z3"/>
    <w:rsid w:val="00E738B8"/>
  </w:style>
  <w:style w:type="character" w:customStyle="1" w:styleId="WW8Num6z4">
    <w:name w:val="WW8Num6z4"/>
    <w:rsid w:val="00E738B8"/>
  </w:style>
  <w:style w:type="character" w:customStyle="1" w:styleId="WW8Num6z5">
    <w:name w:val="WW8Num6z5"/>
    <w:rsid w:val="00E738B8"/>
  </w:style>
  <w:style w:type="character" w:customStyle="1" w:styleId="WW8Num6z6">
    <w:name w:val="WW8Num6z6"/>
    <w:rsid w:val="00E738B8"/>
  </w:style>
  <w:style w:type="character" w:customStyle="1" w:styleId="WW8Num6z7">
    <w:name w:val="WW8Num6z7"/>
    <w:rsid w:val="00E738B8"/>
  </w:style>
  <w:style w:type="character" w:customStyle="1" w:styleId="WW8Num6z8">
    <w:name w:val="WW8Num6z8"/>
    <w:rsid w:val="00E738B8"/>
  </w:style>
  <w:style w:type="character" w:customStyle="1" w:styleId="WW8Num7z0">
    <w:name w:val="WW8Num7z0"/>
    <w:rsid w:val="00E738B8"/>
  </w:style>
  <w:style w:type="character" w:customStyle="1" w:styleId="WW8Num7z1">
    <w:name w:val="WW8Num7z1"/>
    <w:rsid w:val="00E738B8"/>
  </w:style>
  <w:style w:type="character" w:customStyle="1" w:styleId="WW8Num7z2">
    <w:name w:val="WW8Num7z2"/>
    <w:rsid w:val="00E738B8"/>
  </w:style>
  <w:style w:type="character" w:customStyle="1" w:styleId="WW8Num7z3">
    <w:name w:val="WW8Num7z3"/>
    <w:rsid w:val="00E738B8"/>
  </w:style>
  <w:style w:type="character" w:customStyle="1" w:styleId="WW8Num7z4">
    <w:name w:val="WW8Num7z4"/>
    <w:rsid w:val="00E738B8"/>
  </w:style>
  <w:style w:type="character" w:customStyle="1" w:styleId="WW8Num7z5">
    <w:name w:val="WW8Num7z5"/>
    <w:rsid w:val="00E738B8"/>
  </w:style>
  <w:style w:type="character" w:customStyle="1" w:styleId="WW8Num7z6">
    <w:name w:val="WW8Num7z6"/>
    <w:rsid w:val="00E738B8"/>
  </w:style>
  <w:style w:type="character" w:customStyle="1" w:styleId="WW8Num7z7">
    <w:name w:val="WW8Num7z7"/>
    <w:rsid w:val="00E738B8"/>
  </w:style>
  <w:style w:type="character" w:customStyle="1" w:styleId="WW8Num7z8">
    <w:name w:val="WW8Num7z8"/>
    <w:rsid w:val="00E738B8"/>
  </w:style>
  <w:style w:type="character" w:customStyle="1" w:styleId="WW8Num8z0">
    <w:name w:val="WW8Num8z0"/>
    <w:rsid w:val="00E738B8"/>
    <w:rPr>
      <w:rFonts w:cs="Calibri"/>
      <w:b w:val="0"/>
      <w:bCs w:val="0"/>
      <w:i w:val="0"/>
      <w:iCs w:val="0"/>
      <w:color w:val="000000"/>
      <w:sz w:val="22"/>
      <w:szCs w:val="22"/>
    </w:rPr>
  </w:style>
  <w:style w:type="character" w:customStyle="1" w:styleId="WW8Num8z1">
    <w:name w:val="WW8Num8z1"/>
    <w:rsid w:val="00E738B8"/>
  </w:style>
  <w:style w:type="character" w:customStyle="1" w:styleId="WW8Num8z2">
    <w:name w:val="WW8Num8z2"/>
    <w:rsid w:val="00E738B8"/>
  </w:style>
  <w:style w:type="character" w:customStyle="1" w:styleId="WW8Num8z3">
    <w:name w:val="WW8Num8z3"/>
    <w:rsid w:val="00E738B8"/>
  </w:style>
  <w:style w:type="character" w:customStyle="1" w:styleId="WW8Num8z4">
    <w:name w:val="WW8Num8z4"/>
    <w:rsid w:val="00E738B8"/>
  </w:style>
  <w:style w:type="character" w:customStyle="1" w:styleId="WW8Num8z5">
    <w:name w:val="WW8Num8z5"/>
    <w:rsid w:val="00E738B8"/>
  </w:style>
  <w:style w:type="character" w:customStyle="1" w:styleId="WW8Num8z6">
    <w:name w:val="WW8Num8z6"/>
    <w:rsid w:val="00E738B8"/>
  </w:style>
  <w:style w:type="character" w:customStyle="1" w:styleId="WW8Num8z7">
    <w:name w:val="WW8Num8z7"/>
    <w:rsid w:val="00E738B8"/>
  </w:style>
  <w:style w:type="character" w:customStyle="1" w:styleId="WW8Num8z8">
    <w:name w:val="WW8Num8z8"/>
    <w:rsid w:val="00E738B8"/>
  </w:style>
  <w:style w:type="character" w:customStyle="1" w:styleId="WW8Num4z1">
    <w:name w:val="WW8Num4z1"/>
    <w:rsid w:val="00E738B8"/>
  </w:style>
  <w:style w:type="character" w:customStyle="1" w:styleId="WW8Num4z2">
    <w:name w:val="WW8Num4z2"/>
    <w:rsid w:val="00E738B8"/>
  </w:style>
  <w:style w:type="character" w:customStyle="1" w:styleId="WW8Num4z3">
    <w:name w:val="WW8Num4z3"/>
    <w:rsid w:val="00E738B8"/>
  </w:style>
  <w:style w:type="character" w:customStyle="1" w:styleId="WW8Num4z4">
    <w:name w:val="WW8Num4z4"/>
    <w:rsid w:val="00E738B8"/>
  </w:style>
  <w:style w:type="character" w:customStyle="1" w:styleId="WW8Num4z5">
    <w:name w:val="WW8Num4z5"/>
    <w:rsid w:val="00E738B8"/>
  </w:style>
  <w:style w:type="character" w:customStyle="1" w:styleId="WW8Num4z6">
    <w:name w:val="WW8Num4z6"/>
    <w:rsid w:val="00E738B8"/>
  </w:style>
  <w:style w:type="character" w:customStyle="1" w:styleId="WW8Num4z7">
    <w:name w:val="WW8Num4z7"/>
    <w:rsid w:val="00E738B8"/>
  </w:style>
  <w:style w:type="character" w:customStyle="1" w:styleId="WW8Num4z8">
    <w:name w:val="WW8Num4z8"/>
    <w:rsid w:val="00E738B8"/>
  </w:style>
  <w:style w:type="character" w:customStyle="1" w:styleId="WW8Num9z0">
    <w:name w:val="WW8Num9z0"/>
    <w:rsid w:val="00E738B8"/>
  </w:style>
  <w:style w:type="character" w:customStyle="1" w:styleId="WW8Num9z1">
    <w:name w:val="WW8Num9z1"/>
    <w:rsid w:val="00E738B8"/>
  </w:style>
  <w:style w:type="character" w:customStyle="1" w:styleId="WW8Num9z2">
    <w:name w:val="WW8Num9z2"/>
    <w:rsid w:val="00E738B8"/>
  </w:style>
  <w:style w:type="character" w:customStyle="1" w:styleId="WW8Num9z3">
    <w:name w:val="WW8Num9z3"/>
    <w:rsid w:val="00E738B8"/>
  </w:style>
  <w:style w:type="character" w:customStyle="1" w:styleId="WW8Num9z4">
    <w:name w:val="WW8Num9z4"/>
    <w:rsid w:val="00E738B8"/>
  </w:style>
  <w:style w:type="character" w:customStyle="1" w:styleId="WW8Num9z5">
    <w:name w:val="WW8Num9z5"/>
    <w:rsid w:val="00E738B8"/>
  </w:style>
  <w:style w:type="character" w:customStyle="1" w:styleId="WW8Num9z6">
    <w:name w:val="WW8Num9z6"/>
    <w:rsid w:val="00E738B8"/>
  </w:style>
  <w:style w:type="character" w:customStyle="1" w:styleId="WW8Num9z7">
    <w:name w:val="WW8Num9z7"/>
    <w:rsid w:val="00E738B8"/>
  </w:style>
  <w:style w:type="character" w:customStyle="1" w:styleId="WW8Num9z8">
    <w:name w:val="WW8Num9z8"/>
    <w:rsid w:val="00E738B8"/>
  </w:style>
  <w:style w:type="character" w:customStyle="1" w:styleId="4">
    <w:name w:val="Προεπιλεγμένη γραμματοσειρά4"/>
    <w:rsid w:val="00E738B8"/>
  </w:style>
  <w:style w:type="character" w:customStyle="1" w:styleId="WW8Num10z0">
    <w:name w:val="WW8Num10z0"/>
    <w:rsid w:val="00E738B8"/>
  </w:style>
  <w:style w:type="character" w:customStyle="1" w:styleId="WW8Num10z1">
    <w:name w:val="WW8Num10z1"/>
    <w:rsid w:val="00E738B8"/>
  </w:style>
  <w:style w:type="character" w:customStyle="1" w:styleId="WW8Num10z2">
    <w:name w:val="WW8Num10z2"/>
    <w:rsid w:val="00E738B8"/>
  </w:style>
  <w:style w:type="character" w:customStyle="1" w:styleId="WW8Num10z3">
    <w:name w:val="WW8Num10z3"/>
    <w:rsid w:val="00E738B8"/>
  </w:style>
  <w:style w:type="character" w:customStyle="1" w:styleId="WW8Num10z4">
    <w:name w:val="WW8Num10z4"/>
    <w:rsid w:val="00E738B8"/>
  </w:style>
  <w:style w:type="character" w:customStyle="1" w:styleId="WW8Num10z5">
    <w:name w:val="WW8Num10z5"/>
    <w:rsid w:val="00E738B8"/>
  </w:style>
  <w:style w:type="character" w:customStyle="1" w:styleId="WW8Num10z6">
    <w:name w:val="WW8Num10z6"/>
    <w:rsid w:val="00E738B8"/>
  </w:style>
  <w:style w:type="character" w:customStyle="1" w:styleId="WW8Num10z7">
    <w:name w:val="WW8Num10z7"/>
    <w:rsid w:val="00E738B8"/>
  </w:style>
  <w:style w:type="character" w:customStyle="1" w:styleId="WW8Num10z8">
    <w:name w:val="WW8Num10z8"/>
    <w:rsid w:val="00E738B8"/>
  </w:style>
  <w:style w:type="character" w:customStyle="1" w:styleId="30">
    <w:name w:val="Προεπιλεγμένη γραμματοσειρά3"/>
    <w:rsid w:val="00E738B8"/>
  </w:style>
  <w:style w:type="character" w:customStyle="1" w:styleId="WW8Num3z1">
    <w:name w:val="WW8Num3z1"/>
    <w:rsid w:val="00E738B8"/>
  </w:style>
  <w:style w:type="character" w:customStyle="1" w:styleId="WW8Num3z2">
    <w:name w:val="WW8Num3z2"/>
    <w:rsid w:val="00E738B8"/>
  </w:style>
  <w:style w:type="character" w:customStyle="1" w:styleId="WW8Num3z3">
    <w:name w:val="WW8Num3z3"/>
    <w:rsid w:val="00E738B8"/>
  </w:style>
  <w:style w:type="character" w:customStyle="1" w:styleId="WW8Num3z4">
    <w:name w:val="WW8Num3z4"/>
    <w:rsid w:val="00E738B8"/>
  </w:style>
  <w:style w:type="character" w:customStyle="1" w:styleId="WW8Num3z5">
    <w:name w:val="WW8Num3z5"/>
    <w:rsid w:val="00E738B8"/>
  </w:style>
  <w:style w:type="character" w:customStyle="1" w:styleId="WW8Num3z6">
    <w:name w:val="WW8Num3z6"/>
    <w:rsid w:val="00E738B8"/>
  </w:style>
  <w:style w:type="character" w:customStyle="1" w:styleId="WW8Num3z7">
    <w:name w:val="WW8Num3z7"/>
    <w:rsid w:val="00E738B8"/>
  </w:style>
  <w:style w:type="character" w:customStyle="1" w:styleId="WW8Num3z8">
    <w:name w:val="WW8Num3z8"/>
    <w:rsid w:val="00E738B8"/>
  </w:style>
  <w:style w:type="character" w:customStyle="1" w:styleId="WW8Num11z0">
    <w:name w:val="WW8Num11z0"/>
    <w:rsid w:val="00E738B8"/>
  </w:style>
  <w:style w:type="character" w:customStyle="1" w:styleId="WW8Num11z1">
    <w:name w:val="WW8Num11z1"/>
    <w:rsid w:val="00E738B8"/>
  </w:style>
  <w:style w:type="character" w:customStyle="1" w:styleId="WW8Num11z2">
    <w:name w:val="WW8Num11z2"/>
    <w:rsid w:val="00E738B8"/>
  </w:style>
  <w:style w:type="character" w:customStyle="1" w:styleId="WW8Num11z3">
    <w:name w:val="WW8Num11z3"/>
    <w:rsid w:val="00E738B8"/>
  </w:style>
  <w:style w:type="character" w:customStyle="1" w:styleId="WW8Num11z4">
    <w:name w:val="WW8Num11z4"/>
    <w:rsid w:val="00E738B8"/>
  </w:style>
  <w:style w:type="character" w:customStyle="1" w:styleId="WW8Num11z5">
    <w:name w:val="WW8Num11z5"/>
    <w:rsid w:val="00E738B8"/>
  </w:style>
  <w:style w:type="character" w:customStyle="1" w:styleId="WW8Num11z6">
    <w:name w:val="WW8Num11z6"/>
    <w:rsid w:val="00E738B8"/>
  </w:style>
  <w:style w:type="character" w:customStyle="1" w:styleId="WW8Num11z7">
    <w:name w:val="WW8Num11z7"/>
    <w:rsid w:val="00E738B8"/>
  </w:style>
  <w:style w:type="character" w:customStyle="1" w:styleId="WW8Num11z8">
    <w:name w:val="WW8Num11z8"/>
    <w:rsid w:val="00E738B8"/>
  </w:style>
  <w:style w:type="character" w:customStyle="1" w:styleId="WW8Num12z0">
    <w:name w:val="WW8Num12z0"/>
    <w:rsid w:val="00E738B8"/>
  </w:style>
  <w:style w:type="character" w:customStyle="1" w:styleId="WW8Num12z1">
    <w:name w:val="WW8Num12z1"/>
    <w:rsid w:val="00E738B8"/>
  </w:style>
  <w:style w:type="character" w:customStyle="1" w:styleId="WW8Num12z2">
    <w:name w:val="WW8Num12z2"/>
    <w:rsid w:val="00E738B8"/>
  </w:style>
  <w:style w:type="character" w:customStyle="1" w:styleId="WW8Num12z3">
    <w:name w:val="WW8Num12z3"/>
    <w:rsid w:val="00E738B8"/>
  </w:style>
  <w:style w:type="character" w:customStyle="1" w:styleId="WW8Num12z4">
    <w:name w:val="WW8Num12z4"/>
    <w:rsid w:val="00E738B8"/>
  </w:style>
  <w:style w:type="character" w:customStyle="1" w:styleId="WW8Num12z5">
    <w:name w:val="WW8Num12z5"/>
    <w:rsid w:val="00E738B8"/>
  </w:style>
  <w:style w:type="character" w:customStyle="1" w:styleId="WW8Num12z6">
    <w:name w:val="WW8Num12z6"/>
    <w:rsid w:val="00E738B8"/>
  </w:style>
  <w:style w:type="character" w:customStyle="1" w:styleId="WW8Num12z7">
    <w:name w:val="WW8Num12z7"/>
    <w:rsid w:val="00E738B8"/>
  </w:style>
  <w:style w:type="character" w:customStyle="1" w:styleId="WW8Num12z8">
    <w:name w:val="WW8Num12z8"/>
    <w:rsid w:val="00E738B8"/>
  </w:style>
  <w:style w:type="character" w:customStyle="1" w:styleId="20">
    <w:name w:val="Προεπιλεγμένη γραμματοσειρά2"/>
    <w:rsid w:val="00E738B8"/>
  </w:style>
  <w:style w:type="character" w:customStyle="1" w:styleId="10">
    <w:name w:val="Προεπιλεγμένη γραμματοσειρά1"/>
    <w:rsid w:val="00E738B8"/>
  </w:style>
  <w:style w:type="character" w:customStyle="1" w:styleId="5">
    <w:name w:val="Προεπιλεγμένη γραμματοσειρά5"/>
    <w:rsid w:val="00E738B8"/>
  </w:style>
  <w:style w:type="character" w:styleId="-">
    <w:name w:val="Hyperlink"/>
    <w:rsid w:val="00E738B8"/>
    <w:rPr>
      <w:color w:val="0000FF"/>
      <w:u w:val="single"/>
    </w:rPr>
  </w:style>
  <w:style w:type="character" w:customStyle="1" w:styleId="Char">
    <w:name w:val="Κεφαλίδα Char"/>
    <w:rsid w:val="00E738B8"/>
    <w:rPr>
      <w:rFonts w:ascii="Calibri" w:eastAsia="Times New Roman" w:hAnsi="Calibri" w:cs="Times New Roman"/>
    </w:rPr>
  </w:style>
  <w:style w:type="character" w:customStyle="1" w:styleId="Char1">
    <w:name w:val="Κεφαλίδα Char1"/>
    <w:rsid w:val="00E738B8"/>
    <w:rPr>
      <w:rFonts w:ascii="Calibri" w:eastAsia="Calibri" w:hAnsi="Calibri" w:cs="Times New Roman"/>
    </w:rPr>
  </w:style>
  <w:style w:type="character" w:customStyle="1" w:styleId="Char0">
    <w:name w:val="Κείμενο πλαισίου Char"/>
    <w:rsid w:val="00E738B8"/>
    <w:rPr>
      <w:rFonts w:ascii="Tahoma" w:eastAsia="Times New Roman" w:hAnsi="Tahoma" w:cs="Tahoma"/>
      <w:sz w:val="16"/>
      <w:szCs w:val="16"/>
    </w:rPr>
  </w:style>
  <w:style w:type="character" w:customStyle="1" w:styleId="1Char">
    <w:name w:val="Επικεφαλίδα 1 Char"/>
    <w:rsid w:val="00E738B8"/>
    <w:rPr>
      <w:rFonts w:ascii="Candara" w:eastAsia="Times New Roman" w:hAnsi="Candara" w:cs="Candara"/>
      <w:b/>
      <w:bCs/>
      <w:sz w:val="26"/>
      <w:szCs w:val="22"/>
    </w:rPr>
  </w:style>
  <w:style w:type="character" w:customStyle="1" w:styleId="Char2">
    <w:name w:val="Υποσέλιδο Char"/>
    <w:rsid w:val="00E738B8"/>
    <w:rPr>
      <w:rFonts w:eastAsia="Times New Roman"/>
      <w:sz w:val="22"/>
      <w:szCs w:val="22"/>
    </w:rPr>
  </w:style>
  <w:style w:type="character" w:customStyle="1" w:styleId="2Char">
    <w:name w:val="Επικεφαλίδα 2 Char"/>
    <w:rsid w:val="00E738B8"/>
    <w:rPr>
      <w:rFonts w:ascii="Candara" w:hAnsi="Candara" w:cs="Candara"/>
      <w:b/>
      <w:bCs/>
      <w:color w:val="000000"/>
      <w:sz w:val="24"/>
      <w:szCs w:val="26"/>
    </w:rPr>
  </w:style>
  <w:style w:type="character" w:customStyle="1" w:styleId="3Char">
    <w:name w:val="Επικεφαλίδα 3 Char"/>
    <w:rsid w:val="00E738B8"/>
    <w:rPr>
      <w:rFonts w:ascii="Candara" w:hAnsi="Candara" w:cs="Candara"/>
      <w:b/>
      <w:bCs/>
      <w:i/>
      <w:sz w:val="22"/>
      <w:szCs w:val="22"/>
    </w:rPr>
  </w:style>
  <w:style w:type="character" w:customStyle="1" w:styleId="ListLabel1">
    <w:name w:val="ListLabel 1"/>
    <w:rsid w:val="00E738B8"/>
    <w:rPr>
      <w:rFonts w:cs="Courier New"/>
    </w:rPr>
  </w:style>
  <w:style w:type="character" w:customStyle="1" w:styleId="a4">
    <w:name w:val="Χαρακτήρες αρίθμησης"/>
    <w:rsid w:val="00E738B8"/>
  </w:style>
  <w:style w:type="character" w:customStyle="1" w:styleId="a5">
    <w:name w:val="Χαρακτήρες υποσημείωσης"/>
    <w:rsid w:val="00E738B8"/>
  </w:style>
  <w:style w:type="character" w:styleId="a6">
    <w:name w:val="footnote reference"/>
    <w:rsid w:val="00E738B8"/>
    <w:rPr>
      <w:vertAlign w:val="superscript"/>
    </w:rPr>
  </w:style>
  <w:style w:type="character" w:customStyle="1" w:styleId="a7">
    <w:name w:val="Κουκκίδες"/>
    <w:rsid w:val="00E738B8"/>
    <w:rPr>
      <w:rFonts w:ascii="OpenSymbol" w:eastAsia="OpenSymbol" w:hAnsi="OpenSymbol" w:cs="OpenSymbol"/>
    </w:rPr>
  </w:style>
  <w:style w:type="character" w:customStyle="1" w:styleId="WW8Num20z0">
    <w:name w:val="WW8Num20z0"/>
    <w:rsid w:val="00E738B8"/>
    <w:rPr>
      <w:rFonts w:ascii="Times New Roman" w:hAnsi="Times New Roman" w:cs="Times New Roman"/>
      <w:sz w:val="22"/>
      <w:szCs w:val="24"/>
    </w:rPr>
  </w:style>
  <w:style w:type="character" w:customStyle="1" w:styleId="WW8Num20z1">
    <w:name w:val="WW8Num20z1"/>
    <w:rsid w:val="00E738B8"/>
  </w:style>
  <w:style w:type="character" w:customStyle="1" w:styleId="WW8Num20z2">
    <w:name w:val="WW8Num20z2"/>
    <w:rsid w:val="00E738B8"/>
  </w:style>
  <w:style w:type="character" w:customStyle="1" w:styleId="WW8Num20z3">
    <w:name w:val="WW8Num20z3"/>
    <w:rsid w:val="00E738B8"/>
  </w:style>
  <w:style w:type="character" w:customStyle="1" w:styleId="WW8Num20z4">
    <w:name w:val="WW8Num20z4"/>
    <w:rsid w:val="00E738B8"/>
  </w:style>
  <w:style w:type="character" w:customStyle="1" w:styleId="WW8Num20z5">
    <w:name w:val="WW8Num20z5"/>
    <w:rsid w:val="00E738B8"/>
  </w:style>
  <w:style w:type="character" w:customStyle="1" w:styleId="WW8Num20z6">
    <w:name w:val="WW8Num20z6"/>
    <w:rsid w:val="00E738B8"/>
  </w:style>
  <w:style w:type="character" w:customStyle="1" w:styleId="WW8Num20z7">
    <w:name w:val="WW8Num20z7"/>
    <w:rsid w:val="00E738B8"/>
  </w:style>
  <w:style w:type="character" w:customStyle="1" w:styleId="WW8Num20z8">
    <w:name w:val="WW8Num20z8"/>
    <w:rsid w:val="00E738B8"/>
  </w:style>
  <w:style w:type="character" w:customStyle="1" w:styleId="WW8Num21z0">
    <w:name w:val="WW8Num21z0"/>
    <w:rsid w:val="00E738B8"/>
    <w:rPr>
      <w:rFonts w:ascii="Times New Roman" w:hAnsi="Times New Roman" w:cs="Times New Roman"/>
    </w:rPr>
  </w:style>
  <w:style w:type="character" w:customStyle="1" w:styleId="WW8Num21z1">
    <w:name w:val="WW8Num21z1"/>
    <w:rsid w:val="00E738B8"/>
  </w:style>
  <w:style w:type="character" w:customStyle="1" w:styleId="WW8Num21z2">
    <w:name w:val="WW8Num21z2"/>
    <w:rsid w:val="00E738B8"/>
  </w:style>
  <w:style w:type="character" w:customStyle="1" w:styleId="WW8Num21z3">
    <w:name w:val="WW8Num21z3"/>
    <w:rsid w:val="00E738B8"/>
  </w:style>
  <w:style w:type="character" w:customStyle="1" w:styleId="WW8Num21z4">
    <w:name w:val="WW8Num21z4"/>
    <w:rsid w:val="00E738B8"/>
  </w:style>
  <w:style w:type="character" w:customStyle="1" w:styleId="WW8Num21z5">
    <w:name w:val="WW8Num21z5"/>
    <w:rsid w:val="00E738B8"/>
  </w:style>
  <w:style w:type="character" w:customStyle="1" w:styleId="WW8Num21z6">
    <w:name w:val="WW8Num21z6"/>
    <w:rsid w:val="00E738B8"/>
  </w:style>
  <w:style w:type="character" w:customStyle="1" w:styleId="WW8Num21z7">
    <w:name w:val="WW8Num21z7"/>
    <w:rsid w:val="00E738B8"/>
  </w:style>
  <w:style w:type="character" w:customStyle="1" w:styleId="WW8Num21z8">
    <w:name w:val="WW8Num21z8"/>
    <w:rsid w:val="00E738B8"/>
  </w:style>
  <w:style w:type="character" w:customStyle="1" w:styleId="WW8Num23z0">
    <w:name w:val="WW8Num23z0"/>
    <w:rsid w:val="00E738B8"/>
  </w:style>
  <w:style w:type="character" w:customStyle="1" w:styleId="WW8Num23z1">
    <w:name w:val="WW8Num23z1"/>
    <w:rsid w:val="00E738B8"/>
  </w:style>
  <w:style w:type="character" w:customStyle="1" w:styleId="WW8Num23z2">
    <w:name w:val="WW8Num23z2"/>
    <w:rsid w:val="00E738B8"/>
  </w:style>
  <w:style w:type="character" w:customStyle="1" w:styleId="WW8Num23z3">
    <w:name w:val="WW8Num23z3"/>
    <w:rsid w:val="00E738B8"/>
  </w:style>
  <w:style w:type="character" w:customStyle="1" w:styleId="WW8Num23z4">
    <w:name w:val="WW8Num23z4"/>
    <w:rsid w:val="00E738B8"/>
  </w:style>
  <w:style w:type="character" w:customStyle="1" w:styleId="WW8Num23z5">
    <w:name w:val="WW8Num23z5"/>
    <w:rsid w:val="00E738B8"/>
  </w:style>
  <w:style w:type="character" w:customStyle="1" w:styleId="WW8Num23z6">
    <w:name w:val="WW8Num23z6"/>
    <w:rsid w:val="00E738B8"/>
  </w:style>
  <w:style w:type="character" w:customStyle="1" w:styleId="WW8Num23z7">
    <w:name w:val="WW8Num23z7"/>
    <w:rsid w:val="00E738B8"/>
  </w:style>
  <w:style w:type="character" w:customStyle="1" w:styleId="WW8Num23z8">
    <w:name w:val="WW8Num23z8"/>
    <w:rsid w:val="00E738B8"/>
  </w:style>
  <w:style w:type="character" w:customStyle="1" w:styleId="a8">
    <w:name w:val="Σύμβολο υποσημείωσης"/>
    <w:rsid w:val="00E738B8"/>
    <w:rPr>
      <w:vertAlign w:val="superscript"/>
    </w:rPr>
  </w:style>
  <w:style w:type="character" w:customStyle="1" w:styleId="DeltaViewInsertion">
    <w:name w:val="DeltaView Insertion"/>
    <w:rsid w:val="00E738B8"/>
    <w:rPr>
      <w:b/>
      <w:i/>
      <w:spacing w:val="0"/>
      <w:lang w:val="el-GR"/>
    </w:rPr>
  </w:style>
  <w:style w:type="character" w:customStyle="1" w:styleId="NormalBoldChar">
    <w:name w:val="NormalBold Char"/>
    <w:rsid w:val="00E738B8"/>
    <w:rPr>
      <w:rFonts w:ascii="Times New Roman" w:eastAsia="Times New Roman" w:hAnsi="Times New Roman" w:cs="Times New Roman"/>
      <w:b/>
      <w:sz w:val="24"/>
      <w:lang w:val="el-GR"/>
    </w:rPr>
  </w:style>
  <w:style w:type="character" w:customStyle="1" w:styleId="a9">
    <w:name w:val="Χαρακτήρες σημείωσης τέλους"/>
    <w:rsid w:val="00E738B8"/>
    <w:rPr>
      <w:vertAlign w:val="superscript"/>
    </w:rPr>
  </w:style>
  <w:style w:type="character" w:customStyle="1" w:styleId="WW-">
    <w:name w:val="WW-Χαρακτήρες σημείωσης τέλους"/>
    <w:rsid w:val="00E738B8"/>
  </w:style>
  <w:style w:type="character" w:styleId="aa">
    <w:name w:val="endnote reference"/>
    <w:rsid w:val="00E738B8"/>
    <w:rPr>
      <w:vertAlign w:val="superscript"/>
    </w:rPr>
  </w:style>
  <w:style w:type="paragraph" w:customStyle="1" w:styleId="ab">
    <w:name w:val="Επικεφαλίδα"/>
    <w:basedOn w:val="a"/>
    <w:next w:val="a0"/>
    <w:rsid w:val="00E738B8"/>
    <w:pPr>
      <w:keepNext/>
      <w:spacing w:before="240" w:after="120"/>
    </w:pPr>
    <w:rPr>
      <w:rFonts w:ascii="Arial" w:eastAsia="Microsoft YaHei" w:hAnsi="Arial" w:cs="Mangal"/>
      <w:sz w:val="28"/>
      <w:szCs w:val="28"/>
    </w:rPr>
  </w:style>
  <w:style w:type="paragraph" w:styleId="a0">
    <w:name w:val="Body Text"/>
    <w:basedOn w:val="a"/>
    <w:rsid w:val="00E738B8"/>
    <w:pPr>
      <w:spacing w:after="120"/>
    </w:pPr>
  </w:style>
  <w:style w:type="paragraph" w:styleId="ac">
    <w:name w:val="List"/>
    <w:basedOn w:val="a0"/>
    <w:rsid w:val="00E738B8"/>
    <w:rPr>
      <w:rFonts w:cs="Mangal"/>
    </w:rPr>
  </w:style>
  <w:style w:type="paragraph" w:styleId="ad">
    <w:name w:val="caption"/>
    <w:basedOn w:val="a"/>
    <w:qFormat/>
    <w:rsid w:val="00E738B8"/>
    <w:pPr>
      <w:suppressLineNumbers/>
      <w:spacing w:before="120" w:after="120"/>
    </w:pPr>
    <w:rPr>
      <w:rFonts w:cs="Mangal"/>
      <w:i/>
      <w:iCs/>
      <w:sz w:val="24"/>
      <w:szCs w:val="24"/>
    </w:rPr>
  </w:style>
  <w:style w:type="paragraph" w:customStyle="1" w:styleId="ae">
    <w:name w:val="Ευρετήριο"/>
    <w:basedOn w:val="a"/>
    <w:rsid w:val="00E738B8"/>
    <w:pPr>
      <w:suppressLineNumbers/>
    </w:pPr>
    <w:rPr>
      <w:rFonts w:cs="Mangal"/>
    </w:rPr>
  </w:style>
  <w:style w:type="paragraph" w:customStyle="1" w:styleId="40">
    <w:name w:val="Λεζάντα4"/>
    <w:basedOn w:val="a"/>
    <w:rsid w:val="00E738B8"/>
    <w:pPr>
      <w:suppressLineNumbers/>
      <w:spacing w:before="120" w:after="120"/>
    </w:pPr>
    <w:rPr>
      <w:rFonts w:cs="Mangal"/>
      <w:i/>
      <w:iCs/>
      <w:sz w:val="24"/>
      <w:szCs w:val="24"/>
    </w:rPr>
  </w:style>
  <w:style w:type="paragraph" w:customStyle="1" w:styleId="31">
    <w:name w:val="Λεζάντα3"/>
    <w:basedOn w:val="a"/>
    <w:rsid w:val="00E738B8"/>
    <w:pPr>
      <w:suppressLineNumbers/>
      <w:spacing w:before="120" w:after="120"/>
    </w:pPr>
    <w:rPr>
      <w:rFonts w:cs="Mangal"/>
      <w:i/>
      <w:iCs/>
      <w:sz w:val="24"/>
      <w:szCs w:val="24"/>
    </w:rPr>
  </w:style>
  <w:style w:type="paragraph" w:customStyle="1" w:styleId="21">
    <w:name w:val="Λεζάντα2"/>
    <w:basedOn w:val="a"/>
    <w:rsid w:val="00E738B8"/>
    <w:pPr>
      <w:suppressLineNumbers/>
      <w:spacing w:before="120" w:after="120"/>
    </w:pPr>
    <w:rPr>
      <w:rFonts w:cs="Mangal"/>
      <w:i/>
      <w:iCs/>
      <w:sz w:val="24"/>
      <w:szCs w:val="24"/>
    </w:rPr>
  </w:style>
  <w:style w:type="paragraph" w:customStyle="1" w:styleId="11">
    <w:name w:val="Λεζάντα1"/>
    <w:basedOn w:val="a"/>
    <w:rsid w:val="00E738B8"/>
    <w:pPr>
      <w:suppressLineNumbers/>
      <w:spacing w:before="120" w:after="120"/>
    </w:pPr>
    <w:rPr>
      <w:rFonts w:cs="Mangal"/>
      <w:i/>
      <w:iCs/>
      <w:sz w:val="24"/>
      <w:szCs w:val="24"/>
    </w:rPr>
  </w:style>
  <w:style w:type="paragraph" w:styleId="af">
    <w:name w:val="header"/>
    <w:basedOn w:val="a"/>
    <w:rsid w:val="00E738B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738B8"/>
    <w:pPr>
      <w:spacing w:after="0" w:line="100" w:lineRule="atLeast"/>
      <w:ind w:left="-568" w:right="-355" w:firstLine="284"/>
    </w:pPr>
    <w:rPr>
      <w:rFonts w:ascii="Arial" w:hAnsi="Arial" w:cs="Arial"/>
      <w:b/>
      <w:sz w:val="24"/>
      <w:szCs w:val="20"/>
    </w:rPr>
  </w:style>
  <w:style w:type="paragraph" w:customStyle="1" w:styleId="13">
    <w:name w:val="Χωρίς διάστιχο1"/>
    <w:rsid w:val="00E738B8"/>
    <w:pPr>
      <w:suppressAutoHyphens/>
    </w:pPr>
    <w:rPr>
      <w:rFonts w:ascii="Calibri" w:eastAsia="Arial" w:hAnsi="Calibri" w:cs="Calibri"/>
      <w:kern w:val="1"/>
      <w:sz w:val="22"/>
      <w:szCs w:val="22"/>
      <w:lang w:eastAsia="zh-CN"/>
    </w:rPr>
  </w:style>
  <w:style w:type="paragraph" w:customStyle="1" w:styleId="GRHelvA">
    <w:name w:val="GR Helv Aπλό"/>
    <w:basedOn w:val="a"/>
    <w:rsid w:val="00E738B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738B8"/>
    <w:pPr>
      <w:spacing w:after="0" w:line="100" w:lineRule="atLeast"/>
    </w:pPr>
    <w:rPr>
      <w:rFonts w:ascii="Tahoma" w:hAnsi="Tahoma" w:cs="Tahoma"/>
      <w:sz w:val="16"/>
      <w:szCs w:val="16"/>
    </w:rPr>
  </w:style>
  <w:style w:type="paragraph" w:customStyle="1" w:styleId="15">
    <w:name w:val="Παράγραφος λίστας1"/>
    <w:basedOn w:val="a"/>
    <w:rsid w:val="00E738B8"/>
    <w:pPr>
      <w:spacing w:after="0"/>
      <w:ind w:left="720" w:firstLine="0"/>
      <w:jc w:val="left"/>
    </w:pPr>
    <w:rPr>
      <w:rFonts w:eastAsia="Calibri"/>
    </w:rPr>
  </w:style>
  <w:style w:type="paragraph" w:styleId="af0">
    <w:name w:val="footer"/>
    <w:basedOn w:val="a"/>
    <w:rsid w:val="00E738B8"/>
    <w:pPr>
      <w:suppressLineNumbers/>
      <w:tabs>
        <w:tab w:val="center" w:pos="4153"/>
        <w:tab w:val="right" w:pos="8306"/>
      </w:tabs>
      <w:spacing w:after="0" w:line="100" w:lineRule="atLeast"/>
    </w:pPr>
    <w:rPr>
      <w:sz w:val="16"/>
    </w:rPr>
  </w:style>
  <w:style w:type="paragraph" w:customStyle="1" w:styleId="Web1">
    <w:name w:val="Κανονικό (Web)1"/>
    <w:basedOn w:val="a"/>
    <w:rsid w:val="00E738B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738B8"/>
    <w:pPr>
      <w:suppressLineNumbers/>
    </w:pPr>
  </w:style>
  <w:style w:type="paragraph" w:customStyle="1" w:styleId="af2">
    <w:name w:val="Επικεφαλίδα πίνακα"/>
    <w:basedOn w:val="af1"/>
    <w:rsid w:val="00E738B8"/>
    <w:pPr>
      <w:jc w:val="center"/>
    </w:pPr>
    <w:rPr>
      <w:b/>
      <w:bCs/>
    </w:rPr>
  </w:style>
  <w:style w:type="paragraph" w:styleId="af3">
    <w:name w:val="footnote text"/>
    <w:basedOn w:val="a"/>
    <w:rsid w:val="00E738B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738B8"/>
    <w:pPr>
      <w:widowControl w:val="0"/>
      <w:suppressAutoHyphens/>
    </w:pPr>
    <w:rPr>
      <w:rFonts w:eastAsia="SimSun" w:cs="Mangal"/>
      <w:sz w:val="24"/>
      <w:szCs w:val="24"/>
      <w:lang w:eastAsia="zh-CN" w:bidi="hi-IN"/>
    </w:rPr>
  </w:style>
  <w:style w:type="paragraph" w:customStyle="1" w:styleId="af4">
    <w:name w:val="Παραθέσεις"/>
    <w:basedOn w:val="a"/>
    <w:rsid w:val="00E738B8"/>
  </w:style>
  <w:style w:type="paragraph" w:styleId="af5">
    <w:name w:val="Title"/>
    <w:basedOn w:val="ab"/>
    <w:next w:val="a0"/>
    <w:qFormat/>
    <w:rsid w:val="00E738B8"/>
  </w:style>
  <w:style w:type="paragraph" w:styleId="af6">
    <w:name w:val="Subtitle"/>
    <w:basedOn w:val="ab"/>
    <w:next w:val="a0"/>
    <w:qFormat/>
    <w:rsid w:val="00E738B8"/>
  </w:style>
  <w:style w:type="paragraph" w:customStyle="1" w:styleId="af7">
    <w:name w:val="Προμορφοποιημένο κείμενο"/>
    <w:basedOn w:val="a"/>
    <w:rsid w:val="00E738B8"/>
  </w:style>
  <w:style w:type="paragraph" w:customStyle="1" w:styleId="af8">
    <w:name w:val="Οριζόντια γραμμή"/>
    <w:basedOn w:val="a"/>
    <w:next w:val="a0"/>
    <w:rsid w:val="00E738B8"/>
  </w:style>
  <w:style w:type="paragraph" w:customStyle="1" w:styleId="Pagedecouverture">
    <w:name w:val="Page de couverture"/>
    <w:basedOn w:val="a"/>
    <w:next w:val="a"/>
    <w:rsid w:val="00E738B8"/>
    <w:pPr>
      <w:spacing w:after="0"/>
    </w:pPr>
  </w:style>
  <w:style w:type="paragraph" w:customStyle="1" w:styleId="PartTitle">
    <w:name w:val="PartTitle"/>
    <w:basedOn w:val="a"/>
    <w:next w:val="ChapterTitle"/>
    <w:rsid w:val="00E738B8"/>
    <w:pPr>
      <w:keepNext/>
      <w:pageBreakBefore/>
      <w:spacing w:before="120" w:after="360"/>
      <w:jc w:val="center"/>
    </w:pPr>
    <w:rPr>
      <w:b/>
      <w:sz w:val="36"/>
    </w:rPr>
  </w:style>
  <w:style w:type="paragraph" w:customStyle="1" w:styleId="ChapterTitle">
    <w:name w:val="ChapterTitle"/>
    <w:basedOn w:val="a"/>
    <w:next w:val="a"/>
    <w:rsid w:val="00E738B8"/>
    <w:pPr>
      <w:keepNext/>
      <w:spacing w:before="120" w:after="360"/>
      <w:ind w:firstLine="0"/>
      <w:jc w:val="center"/>
    </w:pPr>
    <w:rPr>
      <w:b/>
    </w:rPr>
  </w:style>
  <w:style w:type="paragraph" w:customStyle="1" w:styleId="Titrearticle">
    <w:name w:val="Titre article"/>
    <w:basedOn w:val="a"/>
    <w:next w:val="a"/>
    <w:rsid w:val="00E738B8"/>
    <w:pPr>
      <w:keepNext/>
      <w:spacing w:before="360" w:after="120"/>
      <w:jc w:val="center"/>
    </w:pPr>
    <w:rPr>
      <w:i/>
    </w:rPr>
  </w:style>
  <w:style w:type="paragraph" w:customStyle="1" w:styleId="Point0">
    <w:name w:val="Point 0"/>
    <w:basedOn w:val="a"/>
    <w:rsid w:val="00E738B8"/>
    <w:pPr>
      <w:ind w:left="850" w:hanging="850"/>
    </w:pPr>
  </w:style>
  <w:style w:type="paragraph" w:customStyle="1" w:styleId="Tiret0">
    <w:name w:val="Tiret 0"/>
    <w:basedOn w:val="Point0"/>
    <w:rsid w:val="00E738B8"/>
    <w:pPr>
      <w:numPr>
        <w:numId w:val="5"/>
      </w:numPr>
    </w:pPr>
  </w:style>
  <w:style w:type="paragraph" w:customStyle="1" w:styleId="Point1">
    <w:name w:val="Point 1"/>
    <w:basedOn w:val="a"/>
    <w:rsid w:val="00E738B8"/>
    <w:pPr>
      <w:ind w:left="1417" w:hanging="567"/>
    </w:pPr>
  </w:style>
  <w:style w:type="paragraph" w:customStyle="1" w:styleId="Tiret1">
    <w:name w:val="Tiret 1"/>
    <w:basedOn w:val="Point1"/>
    <w:rsid w:val="00E738B8"/>
    <w:pPr>
      <w:numPr>
        <w:numId w:val="6"/>
      </w:numPr>
    </w:pPr>
  </w:style>
  <w:style w:type="paragraph" w:customStyle="1" w:styleId="SectionTitle">
    <w:name w:val="SectionTitle"/>
    <w:basedOn w:val="a"/>
    <w:next w:val="1"/>
    <w:rsid w:val="00E738B8"/>
    <w:pPr>
      <w:keepNext/>
      <w:spacing w:before="120" w:after="360"/>
      <w:jc w:val="center"/>
    </w:pPr>
    <w:rPr>
      <w:b/>
      <w:smallCaps/>
      <w:sz w:val="28"/>
    </w:rPr>
  </w:style>
  <w:style w:type="paragraph" w:customStyle="1" w:styleId="Text1">
    <w:name w:val="Text 1"/>
    <w:basedOn w:val="a"/>
    <w:rsid w:val="00E738B8"/>
    <w:pPr>
      <w:ind w:left="850" w:firstLine="0"/>
    </w:pPr>
  </w:style>
  <w:style w:type="paragraph" w:customStyle="1" w:styleId="NumPar1">
    <w:name w:val="NumPar 1"/>
    <w:basedOn w:val="a"/>
    <w:next w:val="Text1"/>
    <w:rsid w:val="00E738B8"/>
    <w:pPr>
      <w:numPr>
        <w:numId w:val="7"/>
      </w:numPr>
    </w:pPr>
  </w:style>
  <w:style w:type="paragraph" w:customStyle="1" w:styleId="NormalLeft">
    <w:name w:val="Normal Left"/>
    <w:basedOn w:val="a"/>
    <w:rsid w:val="00E738B8"/>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34"/>
    <w:qFormat/>
    <w:rsid w:val="00110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archou@trikalacit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ef@trikalaci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24BB-2BAB-4ABB-87FF-A5D5A28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3651</Words>
  <Characters>19721</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23326</CharactersWithSpaces>
  <SharedDoc>false</SharedDoc>
  <HLinks>
    <vt:vector size="18" baseType="variant">
      <vt:variant>
        <vt:i4>6750295</vt:i4>
      </vt:variant>
      <vt:variant>
        <vt:i4>6</vt:i4>
      </vt:variant>
      <vt:variant>
        <vt:i4>0</vt:i4>
      </vt:variant>
      <vt:variant>
        <vt:i4>5</vt:i4>
      </vt:variant>
      <vt:variant>
        <vt:lpwstr>mailto:fkriou@trikalacity.gr</vt:lpwstr>
      </vt:variant>
      <vt:variant>
        <vt:lpwstr/>
      </vt:variant>
      <vt:variant>
        <vt:i4>7340098</vt:i4>
      </vt:variant>
      <vt:variant>
        <vt:i4>3</vt:i4>
      </vt:variant>
      <vt:variant>
        <vt:i4>0</vt:i4>
      </vt:variant>
      <vt:variant>
        <vt:i4>5</vt:i4>
      </vt:variant>
      <vt:variant>
        <vt:lpwstr>mailto:panef@trikalacity.gr</vt:lpwstr>
      </vt:variant>
      <vt:variant>
        <vt:lpwstr/>
      </vt:variant>
      <vt:variant>
        <vt:i4>6750289</vt:i4>
      </vt:variant>
      <vt:variant>
        <vt:i4>0</vt:i4>
      </vt:variant>
      <vt:variant>
        <vt:i4>0</vt:i4>
      </vt:variant>
      <vt:variant>
        <vt:i4>5</vt:i4>
      </vt:variant>
      <vt:variant>
        <vt:lpwstr>mailto:promithies@trikalacity.gr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mex</cp:lastModifiedBy>
  <cp:revision>11</cp:revision>
  <cp:lastPrinted>2016-10-26T09:40:00Z</cp:lastPrinted>
  <dcterms:created xsi:type="dcterms:W3CDTF">2017-11-08T10:33:00Z</dcterms:created>
  <dcterms:modified xsi:type="dcterms:W3CDTF">2021-05-20T09:40:00Z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