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rsidP="00633537">
      <w:pPr>
        <w:pBdr>
          <w:top w:val="single" w:sz="1" w:space="1" w:color="000000"/>
          <w:left w:val="single" w:sz="1" w:space="0"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D9D9D9"/>
        <w:tblLayout w:type="fixed"/>
        <w:tblCellMar>
          <w:top w:w="55" w:type="dxa"/>
          <w:left w:w="55" w:type="dxa"/>
          <w:bottom w:w="55" w:type="dxa"/>
          <w:right w:w="55" w:type="dxa"/>
        </w:tblCellMar>
        <w:tblLook w:val="0000"/>
      </w:tblPr>
      <w:tblGrid>
        <w:gridCol w:w="8959"/>
      </w:tblGrid>
      <w:tr w:rsidR="00E00AB5" w:rsidTr="0063353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D9D9D9"/>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1C2C84" w:rsidRPr="00112A4B" w:rsidRDefault="00E00AB5" w:rsidP="001C2C84">
            <w:pPr>
              <w:spacing w:after="0"/>
              <w:ind w:firstLine="0"/>
              <w:rPr>
                <w:b/>
              </w:rPr>
            </w:pPr>
            <w:r>
              <w:t xml:space="preserve">- </w:t>
            </w:r>
            <w:r w:rsidR="001C2C84">
              <w:t xml:space="preserve">Ονομασία: </w:t>
            </w:r>
            <w:r w:rsidR="001C2C84" w:rsidRPr="00112A4B">
              <w:rPr>
                <w:color w:val="0000FF"/>
              </w:rPr>
              <w:t>ΔΗΜΟΣ ΤΡΙΚΚΑΙΩΝ</w:t>
            </w:r>
          </w:p>
          <w:p w:rsidR="001C2C84" w:rsidRPr="00112A4B" w:rsidRDefault="001C2C84" w:rsidP="001C2C84">
            <w:pPr>
              <w:spacing w:after="0"/>
              <w:ind w:firstLine="0"/>
              <w:rPr>
                <w:color w:val="0000FF"/>
              </w:rPr>
            </w:pPr>
            <w:r>
              <w:t xml:space="preserve">- Κωδικός  Αναθέτουσας Αρχής / Αναθέτοντα Φορέα ΚΗΜΔΗΣ : </w:t>
            </w:r>
            <w:r w:rsidRPr="00112A4B">
              <w:rPr>
                <w:color w:val="0000FF"/>
              </w:rPr>
              <w:t>6298</w:t>
            </w:r>
          </w:p>
          <w:p w:rsidR="001C2C84" w:rsidRPr="00112A4B" w:rsidRDefault="001C2C84" w:rsidP="001C2C84">
            <w:pPr>
              <w:spacing w:after="0"/>
              <w:ind w:firstLine="0"/>
            </w:pPr>
            <w:r>
              <w:t xml:space="preserve">- Ταχυδρομική διεύθυνση / Πόλη / </w:t>
            </w:r>
            <w:proofErr w:type="spellStart"/>
            <w:r>
              <w:t>Ταχ</w:t>
            </w:r>
            <w:proofErr w:type="spellEnd"/>
            <w:r>
              <w:t xml:space="preserve">. Κωδικός: </w:t>
            </w:r>
            <w:r w:rsidRPr="00112A4B">
              <w:rPr>
                <w:color w:val="0000FF"/>
              </w:rPr>
              <w:t>Ασκληπιού 18, Τρίκαλα, 42131</w:t>
            </w:r>
          </w:p>
          <w:p w:rsidR="001C2C84" w:rsidRPr="00112A4B" w:rsidRDefault="001C2C84" w:rsidP="001C2C84">
            <w:pPr>
              <w:spacing w:after="0"/>
              <w:ind w:firstLine="0"/>
              <w:rPr>
                <w:b/>
                <w:color w:val="0000FF"/>
              </w:rPr>
            </w:pPr>
            <w:r>
              <w:t xml:space="preserve">-Αρμόδιος για πληροφορίες: </w:t>
            </w:r>
            <w:proofErr w:type="spellStart"/>
            <w:r w:rsidR="00BB59E8">
              <w:rPr>
                <w:color w:val="0000FF"/>
              </w:rPr>
              <w:t>Μουργελά</w:t>
            </w:r>
            <w:proofErr w:type="spellEnd"/>
            <w:r w:rsidR="00BB59E8">
              <w:rPr>
                <w:color w:val="0000FF"/>
              </w:rPr>
              <w:t xml:space="preserve"> Μαρία</w:t>
            </w:r>
            <w:r w:rsidRPr="00112A4B">
              <w:rPr>
                <w:color w:val="0000FF"/>
              </w:rPr>
              <w:t>, Ευθυμίου Παναγιώτα</w:t>
            </w:r>
          </w:p>
          <w:p w:rsidR="001C2C84" w:rsidRDefault="001C2C84" w:rsidP="001C2C84">
            <w:pPr>
              <w:spacing w:after="0"/>
              <w:ind w:firstLine="0"/>
            </w:pPr>
            <w:r>
              <w:t xml:space="preserve">- Τηλέφωνο: </w:t>
            </w:r>
            <w:r w:rsidRPr="00112A4B">
              <w:rPr>
                <w:color w:val="0000FF"/>
              </w:rPr>
              <w:t>24313512</w:t>
            </w:r>
            <w:r w:rsidR="00BB59E8">
              <w:rPr>
                <w:color w:val="0000FF"/>
              </w:rPr>
              <w:t>05</w:t>
            </w:r>
            <w:r w:rsidRPr="00112A4B">
              <w:rPr>
                <w:color w:val="0000FF"/>
              </w:rPr>
              <w:t>, 2431351203</w:t>
            </w:r>
          </w:p>
          <w:p w:rsidR="001C2C84" w:rsidRPr="00226E02" w:rsidRDefault="001C2C84" w:rsidP="001C2C84">
            <w:pPr>
              <w:spacing w:after="0"/>
              <w:ind w:firstLine="0"/>
            </w:pPr>
            <w:r>
              <w:t xml:space="preserve">- </w:t>
            </w:r>
            <w:proofErr w:type="spellStart"/>
            <w:r>
              <w:t>Ηλ</w:t>
            </w:r>
            <w:proofErr w:type="spellEnd"/>
            <w:r>
              <w:t>. ταχυδρομείο:</w:t>
            </w:r>
            <w:r w:rsidR="00313FC5">
              <w:t xml:space="preserve">  </w:t>
            </w:r>
            <w:hyperlink r:id="rId8" w:history="1">
              <w:r w:rsidR="00BD7FE7" w:rsidRPr="009F5D61">
                <w:rPr>
                  <w:rStyle w:val="-"/>
                  <w:lang w:val="en-US"/>
                </w:rPr>
                <w:t>m</w:t>
              </w:r>
              <w:r w:rsidR="00BD7FE7" w:rsidRPr="009F5D61">
                <w:rPr>
                  <w:rStyle w:val="-"/>
                </w:rPr>
                <w:t>.</w:t>
              </w:r>
              <w:r w:rsidR="00BD7FE7" w:rsidRPr="009F5D61">
                <w:rPr>
                  <w:rStyle w:val="-"/>
                  <w:lang w:val="en-US"/>
                </w:rPr>
                <w:t>mourgela</w:t>
              </w:r>
              <w:r w:rsidR="00BD7FE7" w:rsidRPr="009F5D61">
                <w:rPr>
                  <w:rStyle w:val="-"/>
                </w:rPr>
                <w:t>@</w:t>
              </w:r>
              <w:r w:rsidR="00BD7FE7" w:rsidRPr="009F5D61">
                <w:rPr>
                  <w:rStyle w:val="-"/>
                  <w:lang w:val="en-US"/>
                </w:rPr>
                <w:t>trikalacity</w:t>
              </w:r>
              <w:r w:rsidR="00BD7FE7" w:rsidRPr="009F5D61">
                <w:rPr>
                  <w:rStyle w:val="-"/>
                </w:rPr>
                <w:t>.</w:t>
              </w:r>
              <w:r w:rsidR="00BD7FE7" w:rsidRPr="009F5D61">
                <w:rPr>
                  <w:rStyle w:val="-"/>
                  <w:lang w:val="en-US"/>
                </w:rPr>
                <w:t>gr</w:t>
              </w:r>
            </w:hyperlink>
            <w:r w:rsidRPr="00112A4B">
              <w:rPr>
                <w:b/>
                <w:color w:val="0000FF"/>
              </w:rPr>
              <w:t xml:space="preserve"> </w:t>
            </w:r>
            <w:r>
              <w:t xml:space="preserve"> </w:t>
            </w:r>
            <w:hyperlink r:id="rId9" w:history="1">
              <w:r w:rsidRPr="00F4590F">
                <w:rPr>
                  <w:rStyle w:val="-"/>
                  <w:lang w:val="en-US"/>
                </w:rPr>
                <w:t>panef</w:t>
              </w:r>
              <w:r w:rsidRPr="00226E02">
                <w:rPr>
                  <w:rStyle w:val="-"/>
                </w:rPr>
                <w:t>@</w:t>
              </w:r>
              <w:r w:rsidRPr="00F4590F">
                <w:rPr>
                  <w:rStyle w:val="-"/>
                  <w:lang w:val="en-US"/>
                </w:rPr>
                <w:t>trikalacity</w:t>
              </w:r>
              <w:r w:rsidRPr="00226E02">
                <w:rPr>
                  <w:rStyle w:val="-"/>
                </w:rPr>
                <w:t>.</w:t>
              </w:r>
              <w:r w:rsidRPr="00F4590F">
                <w:rPr>
                  <w:rStyle w:val="-"/>
                  <w:lang w:val="en-US"/>
                </w:rPr>
                <w:t>gr</w:t>
              </w:r>
            </w:hyperlink>
            <w:r w:rsidRPr="00226E02">
              <w:t xml:space="preserve"> , </w:t>
            </w:r>
          </w:p>
          <w:p w:rsidR="00E00AB5" w:rsidRDefault="001C2C84" w:rsidP="001C2C84">
            <w:pPr>
              <w:spacing w:after="0"/>
              <w:ind w:firstLine="0"/>
            </w:pPr>
            <w:r>
              <w:t>- Διεύθυνση στο Διαδίκτυο (διεύθυνση δικτυακού τόπου) (</w:t>
            </w:r>
            <w:r>
              <w:rPr>
                <w:i/>
              </w:rPr>
              <w:t>εάν υπάρχει</w:t>
            </w:r>
            <w:r>
              <w:t xml:space="preserve">): </w:t>
            </w:r>
            <w:r w:rsidRPr="00112A4B">
              <w:rPr>
                <w:color w:val="0000FF"/>
                <w:lang w:val="en-US"/>
              </w:rPr>
              <w:t>www</w:t>
            </w:r>
            <w:r w:rsidRPr="00112A4B">
              <w:rPr>
                <w:color w:val="0000FF"/>
              </w:rPr>
              <w:t>.</w:t>
            </w:r>
            <w:proofErr w:type="spellStart"/>
            <w:r w:rsidRPr="00112A4B">
              <w:rPr>
                <w:color w:val="0000FF"/>
                <w:lang w:val="en-US"/>
              </w:rPr>
              <w:t>trikalacity</w:t>
            </w:r>
            <w:proofErr w:type="spellEnd"/>
            <w:r w:rsidRPr="00112A4B">
              <w:rPr>
                <w:color w:val="0000FF"/>
              </w:rPr>
              <w:t>.</w:t>
            </w:r>
            <w:proofErr w:type="spellStart"/>
            <w:r w:rsidRPr="00112A4B">
              <w:rPr>
                <w:color w:val="0000FF"/>
                <w:lang w:val="en-US"/>
              </w:rPr>
              <w:t>gr</w:t>
            </w:r>
            <w:proofErr w:type="spellEnd"/>
          </w:p>
        </w:tc>
      </w:tr>
      <w:tr w:rsidR="00E00AB5" w:rsidTr="00633537">
        <w:trPr>
          <w:jc w:val="center"/>
        </w:trPr>
        <w:tc>
          <w:tcPr>
            <w:tcW w:w="8954" w:type="dxa"/>
            <w:tcBorders>
              <w:top w:val="single" w:sz="2" w:space="0" w:color="000000"/>
              <w:left w:val="single" w:sz="1" w:space="0" w:color="000000"/>
              <w:bottom w:val="single" w:sz="2" w:space="0" w:color="000000"/>
              <w:right w:val="single" w:sz="1" w:space="0" w:color="000000"/>
            </w:tcBorders>
            <w:shd w:val="clear" w:color="auto" w:fill="D9D9D9"/>
          </w:tcPr>
          <w:p w:rsidR="00E00AB5" w:rsidRDefault="00E00AB5" w:rsidP="00576263">
            <w:pPr>
              <w:spacing w:after="0"/>
              <w:ind w:firstLine="0"/>
            </w:pPr>
            <w:r>
              <w:rPr>
                <w:b/>
                <w:bCs/>
              </w:rPr>
              <w:t>Β: Πληροφορίες σχετικά με τη διαδικασία σύναψης σύμβασης</w:t>
            </w:r>
          </w:p>
          <w:p w:rsidR="001C2C84" w:rsidRPr="00F93B60" w:rsidRDefault="00E00AB5" w:rsidP="001C2C84">
            <w:pPr>
              <w:spacing w:after="0"/>
              <w:ind w:firstLine="0"/>
              <w:rPr>
                <w:b/>
                <w:color w:val="0000FF"/>
              </w:rPr>
            </w:pPr>
            <w:r>
              <w:t xml:space="preserve">- </w:t>
            </w:r>
            <w:r w:rsidR="001C2C84">
              <w:t xml:space="preserve">Τίτλος ή σύντομη περιγραφή της δημόσιας σύμβασης (συμπεριλαμβανομένου του σχετικού </w:t>
            </w:r>
            <w:r w:rsidR="001C2C84">
              <w:rPr>
                <w:lang w:val="en-US"/>
              </w:rPr>
              <w:t>CPV</w:t>
            </w:r>
            <w:r w:rsidR="001C2C84" w:rsidRPr="00E00AB5">
              <w:t>)</w:t>
            </w:r>
            <w:r w:rsidR="001C2C84">
              <w:t xml:space="preserve">: </w:t>
            </w:r>
            <w:r w:rsidR="001C2C84" w:rsidRPr="00112A4B">
              <w:rPr>
                <w:b/>
                <w:color w:val="0000FF"/>
              </w:rPr>
              <w:t xml:space="preserve">Προμήθεια </w:t>
            </w:r>
            <w:r w:rsidR="00BD7FE7">
              <w:rPr>
                <w:b/>
                <w:color w:val="0000FF"/>
              </w:rPr>
              <w:t>υλικών καθαριότητας για τις ανάγκες του Δήμου Τρικκαίων και των Νομικών του Προσώπων</w:t>
            </w:r>
            <w:r w:rsidR="001C2C84">
              <w:rPr>
                <w:b/>
                <w:color w:val="0000FF"/>
              </w:rPr>
              <w:t xml:space="preserve">, </w:t>
            </w:r>
            <w:r w:rsidR="00313FC5">
              <w:rPr>
                <w:b/>
                <w:color w:val="0000FF"/>
              </w:rPr>
              <w:t>έτο</w:t>
            </w:r>
            <w:r w:rsidR="00BD7FE7">
              <w:rPr>
                <w:b/>
                <w:color w:val="0000FF"/>
              </w:rPr>
              <w:t>υ</w:t>
            </w:r>
            <w:r w:rsidR="00313FC5">
              <w:rPr>
                <w:b/>
                <w:color w:val="0000FF"/>
              </w:rPr>
              <w:t>ς 202</w:t>
            </w:r>
            <w:r w:rsidR="00BD7FE7">
              <w:rPr>
                <w:b/>
                <w:color w:val="0000FF"/>
              </w:rPr>
              <w:t>1</w:t>
            </w:r>
            <w:r w:rsidR="001C2C84" w:rsidRPr="00CA691D">
              <w:rPr>
                <w:b/>
                <w:color w:val="0000FF"/>
              </w:rPr>
              <w:t>.</w:t>
            </w:r>
            <w:r w:rsidR="00313FC5">
              <w:rPr>
                <w:b/>
                <w:color w:val="0000FF"/>
              </w:rPr>
              <w:t xml:space="preserve"> </w:t>
            </w:r>
            <w:r w:rsidR="001C2C84" w:rsidRPr="00F93B60">
              <w:rPr>
                <w:b/>
                <w:color w:val="0000FF"/>
              </w:rPr>
              <w:t>(</w:t>
            </w:r>
            <w:proofErr w:type="spellStart"/>
            <w:r w:rsidR="001C2C84" w:rsidRPr="00CA691D">
              <w:rPr>
                <w:b/>
                <w:color w:val="0000FF"/>
                <w:lang w:val="en-US"/>
              </w:rPr>
              <w:t>cpv</w:t>
            </w:r>
            <w:proofErr w:type="spellEnd"/>
            <w:r w:rsidR="001C2C84" w:rsidRPr="00F93B60">
              <w:rPr>
                <w:b/>
                <w:color w:val="0000FF"/>
              </w:rPr>
              <w:t>:</w:t>
            </w:r>
            <w:r w:rsidR="00CA691D" w:rsidRPr="00CA691D">
              <w:rPr>
                <w:b/>
                <w:color w:val="0000FF"/>
              </w:rPr>
              <w:t xml:space="preserve"> </w:t>
            </w:r>
            <w:r w:rsidR="00BD7FE7">
              <w:rPr>
                <w:b/>
                <w:color w:val="0000FF"/>
              </w:rPr>
              <w:t>39830000-9</w:t>
            </w:r>
            <w:r w:rsidR="00CA691D" w:rsidRPr="00F93B60">
              <w:rPr>
                <w:b/>
                <w:color w:val="0000FF"/>
              </w:rPr>
              <w:t xml:space="preserve"> </w:t>
            </w:r>
            <w:r w:rsidR="00CA691D" w:rsidRPr="00CA691D">
              <w:rPr>
                <w:b/>
                <w:color w:val="0000FF"/>
              </w:rPr>
              <w:t>«</w:t>
            </w:r>
            <w:r w:rsidR="00BD7FE7">
              <w:rPr>
                <w:b/>
                <w:color w:val="0000FF"/>
              </w:rPr>
              <w:t>προϊόντα καθαριότητας</w:t>
            </w:r>
            <w:r w:rsidR="00CA691D" w:rsidRPr="00CA691D">
              <w:rPr>
                <w:b/>
                <w:color w:val="0000FF"/>
              </w:rPr>
              <w:t>»</w:t>
            </w:r>
            <w:r w:rsidR="001C2C84" w:rsidRPr="00F93B60">
              <w:rPr>
                <w:b/>
                <w:color w:val="0000FF"/>
              </w:rPr>
              <w:t>)</w:t>
            </w:r>
          </w:p>
          <w:p w:rsidR="001C2C84" w:rsidRPr="00CC6887" w:rsidRDefault="001C2C84" w:rsidP="001C2C84">
            <w:pPr>
              <w:spacing w:after="0"/>
              <w:ind w:firstLine="0"/>
              <w:rPr>
                <w:b/>
                <w:color w:val="0000FF"/>
              </w:rPr>
            </w:pPr>
            <w:r>
              <w:t>- Κωδικός στο ΚΗΜΔΗΣ</w:t>
            </w:r>
            <w:r w:rsidRPr="0006594F">
              <w:t xml:space="preserve">: </w:t>
            </w:r>
            <w:r w:rsidR="00F75E06" w:rsidRPr="00CC6887">
              <w:rPr>
                <w:b/>
                <w:color w:val="0000FF"/>
              </w:rPr>
              <w:t>2</w:t>
            </w:r>
            <w:r w:rsidR="0034585B" w:rsidRPr="00CC6887">
              <w:rPr>
                <w:b/>
                <w:color w:val="0000FF"/>
              </w:rPr>
              <w:t>1</w:t>
            </w:r>
            <w:r w:rsidRPr="00CC6887">
              <w:rPr>
                <w:b/>
                <w:color w:val="0000FF"/>
                <w:lang w:val="en-US"/>
              </w:rPr>
              <w:t>PROC</w:t>
            </w:r>
            <w:r w:rsidRPr="00CC6887">
              <w:rPr>
                <w:b/>
                <w:color w:val="0000FF"/>
              </w:rPr>
              <w:t>00</w:t>
            </w:r>
            <w:r w:rsidR="00BD7FE7">
              <w:rPr>
                <w:b/>
                <w:color w:val="0000FF"/>
              </w:rPr>
              <w:t>8621093</w:t>
            </w:r>
            <w:r w:rsidR="00F93B60" w:rsidRPr="00CC6887">
              <w:rPr>
                <w:b/>
                <w:color w:val="0000FF"/>
              </w:rPr>
              <w:t xml:space="preserve">     </w:t>
            </w:r>
            <w:r w:rsidR="0006594F" w:rsidRPr="00CC6887">
              <w:rPr>
                <w:b/>
                <w:color w:val="0000FF"/>
              </w:rPr>
              <w:t xml:space="preserve">  20</w:t>
            </w:r>
            <w:r w:rsidR="00F75E06" w:rsidRPr="00CC6887">
              <w:rPr>
                <w:b/>
                <w:color w:val="0000FF"/>
              </w:rPr>
              <w:t>2</w:t>
            </w:r>
            <w:r w:rsidR="0034585B" w:rsidRPr="00CC6887">
              <w:rPr>
                <w:b/>
                <w:color w:val="0000FF"/>
              </w:rPr>
              <w:t>1</w:t>
            </w:r>
            <w:r w:rsidR="00CC6887" w:rsidRPr="00CC6887">
              <w:rPr>
                <w:b/>
                <w:color w:val="0000FF"/>
              </w:rPr>
              <w:t>-05-</w:t>
            </w:r>
            <w:r w:rsidR="00BD7FE7">
              <w:rPr>
                <w:b/>
                <w:color w:val="0000FF"/>
              </w:rPr>
              <w:t>18</w:t>
            </w:r>
          </w:p>
          <w:p w:rsidR="001C2C84" w:rsidRPr="00112A4B" w:rsidRDefault="001C2C84" w:rsidP="001C2C84">
            <w:pPr>
              <w:spacing w:after="0"/>
              <w:ind w:firstLine="0"/>
              <w:rPr>
                <w:b/>
                <w:color w:val="0000FF"/>
              </w:rPr>
            </w:pPr>
            <w:r>
              <w:t xml:space="preserve">- Η σύμβαση αναφέρεται σε έργα, προμήθειες, ή υπηρεσίες : </w:t>
            </w:r>
            <w:r w:rsidRPr="00112A4B">
              <w:rPr>
                <w:b/>
                <w:color w:val="0000FF"/>
              </w:rPr>
              <w:t>προμήθειες</w:t>
            </w:r>
          </w:p>
          <w:p w:rsidR="001C2C84" w:rsidRDefault="001C2C84" w:rsidP="001C2C84">
            <w:pPr>
              <w:spacing w:after="0"/>
              <w:ind w:firstLine="0"/>
            </w:pPr>
            <w:r>
              <w:t xml:space="preserve">- Εφόσον υφίστανται, ένδειξη ύπαρξης σχετικών τμημάτων : </w:t>
            </w:r>
            <w:r w:rsidRPr="00112A4B">
              <w:rPr>
                <w:b/>
                <w:color w:val="0000FF"/>
              </w:rPr>
              <w:t xml:space="preserve"> </w:t>
            </w:r>
            <w:r w:rsidR="00BD7FE7">
              <w:rPr>
                <w:b/>
                <w:color w:val="0000FF"/>
              </w:rPr>
              <w:t xml:space="preserve">6 πακέτα, 34 </w:t>
            </w:r>
            <w:r w:rsidRPr="00112A4B">
              <w:rPr>
                <w:b/>
                <w:color w:val="0000FF"/>
              </w:rPr>
              <w:t>ομάδες</w:t>
            </w:r>
          </w:p>
          <w:p w:rsidR="00F93B60" w:rsidRDefault="001C2C84" w:rsidP="00F93B60">
            <w:pPr>
              <w:spacing w:after="0"/>
              <w:ind w:firstLine="0"/>
            </w:pPr>
            <w:r>
              <w:t>- Αριθμός αναφοράς που αποδίδεται στον φάκελο από την αναθέτουσα αρχή (</w:t>
            </w:r>
            <w:r>
              <w:rPr>
                <w:i/>
              </w:rPr>
              <w:t>εάν υπάρχει</w:t>
            </w:r>
            <w:r>
              <w:t xml:space="preserve">): </w:t>
            </w:r>
          </w:p>
          <w:p w:rsidR="00E00AB5" w:rsidRDefault="00333309" w:rsidP="00333309">
            <w:pPr>
              <w:spacing w:after="0"/>
              <w:ind w:firstLine="0"/>
            </w:pPr>
            <w:r>
              <w:rPr>
                <w:rFonts w:cs="Arial"/>
                <w:b/>
                <w:color w:val="0000FF"/>
              </w:rPr>
              <w:t>15093</w:t>
            </w:r>
            <w:r w:rsidR="00CC6887">
              <w:rPr>
                <w:rFonts w:cs="Arial"/>
                <w:b/>
                <w:color w:val="0000FF"/>
              </w:rPr>
              <w:t xml:space="preserve"> / </w:t>
            </w:r>
            <w:r>
              <w:rPr>
                <w:rFonts w:cs="Arial"/>
                <w:b/>
                <w:color w:val="0000FF"/>
              </w:rPr>
              <w:t>18</w:t>
            </w:r>
            <w:r w:rsidR="00CC6887">
              <w:rPr>
                <w:rFonts w:cs="Arial"/>
                <w:b/>
                <w:color w:val="0000FF"/>
              </w:rPr>
              <w:t>-05-2021</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C456C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C456C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pPr>
            <w:r>
              <w:t>δ) Η εγγραφή ή η πιστοποίηση καλύπτει όλα τα απαιτούμενα κριτήρια επιλογής;</w:t>
            </w:r>
          </w:p>
          <w:p w:rsidR="007D1BA9" w:rsidRDefault="007D1BA9" w:rsidP="00F140F3">
            <w:pPr>
              <w:spacing w:after="0"/>
              <w:ind w:firstLine="0"/>
            </w:pPr>
          </w:p>
          <w:p w:rsidR="007D1BA9" w:rsidRDefault="007D1BA9"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C456C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C456C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F93B60">
              <w:t xml:space="preserve">  </w:t>
            </w:r>
            <w:r>
              <w:t>]Ναι [</w:t>
            </w:r>
            <w:r w:rsidR="00F93B60">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F93B60">
              <w:t xml:space="preserve">  </w:t>
            </w:r>
            <w:r>
              <w:t>]Ναι [</w:t>
            </w:r>
            <w:r w:rsidR="00F93B60">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736752" w:rsidRDefault="00E00AB5">
      <w:pPr>
        <w:pageBreakBefore/>
        <w:jc w:val="center"/>
        <w:rPr>
          <w:b/>
          <w:bCs/>
          <w:color w:val="000000"/>
          <w:sz w:val="24"/>
          <w:szCs w:val="24"/>
        </w:rPr>
      </w:pPr>
      <w:r w:rsidRPr="00736752">
        <w:rPr>
          <w:b/>
          <w:bCs/>
          <w:sz w:val="24"/>
          <w:szCs w:val="24"/>
          <w:u w:val="single"/>
        </w:rPr>
        <w:lastRenderedPageBreak/>
        <w:t>Μέρος III: Λόγοι αποκλεισμού</w:t>
      </w:r>
      <w:r w:rsidR="00F93B60" w:rsidRPr="00736752">
        <w:rPr>
          <w:b/>
          <w:bCs/>
          <w:sz w:val="24"/>
          <w:szCs w:val="24"/>
        </w:rPr>
        <w:t xml:space="preserve">  (2.2.3.1.)</w:t>
      </w:r>
    </w:p>
    <w:p w:rsidR="00E00AB5" w:rsidRPr="00736752" w:rsidRDefault="00E00AB5">
      <w:pPr>
        <w:jc w:val="center"/>
        <w:rPr>
          <w:sz w:val="24"/>
          <w:szCs w:val="24"/>
        </w:rPr>
      </w:pPr>
      <w:r w:rsidRPr="00736752">
        <w:rPr>
          <w:b/>
          <w:bCs/>
          <w:color w:val="000000"/>
          <w:sz w:val="24"/>
          <w:szCs w:val="24"/>
        </w:rPr>
        <w:t>Α: Λόγοι αποκλεισμού που σχετίζονται με ποινικές καταδίκες</w:t>
      </w:r>
      <w:r w:rsidRPr="00736752">
        <w:rPr>
          <w:rStyle w:val="aa"/>
          <w:color w:val="000000"/>
          <w:sz w:val="24"/>
          <w:szCs w:val="24"/>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061566">
        <w:trPr>
          <w:trHeight w:val="402"/>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061566">
            <w:pPr>
              <w:spacing w:after="0" w:line="240" w:lineRule="auto"/>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rPr>
                <w:i/>
              </w:rPr>
            </w:pPr>
            <w:r>
              <w:rPr>
                <w:i/>
              </w:rPr>
              <w:t>[……][……][……][……]</w:t>
            </w:r>
            <w:r w:rsidRPr="00335746">
              <w:rPr>
                <w:rStyle w:val="a5"/>
                <w:vertAlign w:val="superscript"/>
              </w:rPr>
              <w:endnoteReference w:id="16"/>
            </w:r>
          </w:p>
          <w:p w:rsidR="00061566" w:rsidRDefault="00061566" w:rsidP="00335746">
            <w:pPr>
              <w:spacing w:after="0"/>
              <w:ind w:firstLine="0"/>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Pr="00736752" w:rsidRDefault="00E00AB5" w:rsidP="00736752">
      <w:pPr>
        <w:pStyle w:val="SectionTitle"/>
        <w:tabs>
          <w:tab w:val="left" w:pos="1524"/>
        </w:tabs>
        <w:spacing w:after="120" w:line="240" w:lineRule="auto"/>
        <w:ind w:firstLine="0"/>
        <w:jc w:val="both"/>
        <w:rPr>
          <w:i/>
          <w:color w:val="FF0000"/>
          <w:sz w:val="24"/>
          <w:szCs w:val="24"/>
        </w:rPr>
      </w:pPr>
      <w:r w:rsidRPr="00736752">
        <w:rPr>
          <w:bCs/>
          <w:sz w:val="24"/>
          <w:szCs w:val="24"/>
        </w:rPr>
        <w:lastRenderedPageBreak/>
        <w:t xml:space="preserve">Β: Λόγοι που σχετίζονται με την καταβολή φόρων ή εισφορών κοινωνικής ασφάλισης </w:t>
      </w:r>
      <w:r w:rsidR="00F93B60" w:rsidRPr="00736752">
        <w:rPr>
          <w:bCs/>
          <w:sz w:val="24"/>
          <w:szCs w:val="24"/>
        </w:rPr>
        <w:t xml:space="preserve"> </w:t>
      </w:r>
      <w:r w:rsidR="0034585B">
        <w:rPr>
          <w:bCs/>
          <w:color w:val="FF0000"/>
          <w:sz w:val="24"/>
          <w:szCs w:val="24"/>
        </w:rPr>
        <w:t xml:space="preserve">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633537">
            <w:pPr>
              <w:spacing w:after="0"/>
              <w:ind w:left="113" w:right="113"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633537">
            <w:pPr>
              <w:spacing w:after="0"/>
              <w:ind w:left="113"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F93B60">
              <w:t xml:space="preserve">  </w:t>
            </w:r>
            <w:r>
              <w:t>] Ναι [</w:t>
            </w:r>
            <w:r w:rsidR="00F93B60">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Pr="00736752" w:rsidRDefault="00E00AB5" w:rsidP="00F93B60">
      <w:pPr>
        <w:pageBreakBefore/>
        <w:spacing w:after="120"/>
        <w:jc w:val="center"/>
        <w:rPr>
          <w:b/>
          <w:i/>
          <w:color w:val="FF0000"/>
          <w:sz w:val="24"/>
          <w:szCs w:val="24"/>
        </w:rPr>
      </w:pPr>
      <w:r w:rsidRPr="00736752">
        <w:rPr>
          <w:b/>
          <w:bCs/>
          <w:sz w:val="24"/>
          <w:szCs w:val="24"/>
        </w:rPr>
        <w:lastRenderedPageBreak/>
        <w:t>Γ: Λόγοι που σχετίζονται με αφερεγγυότητα, σύγκρουση συμφερόντων ή επαγγελματικό παράπτωμα</w:t>
      </w:r>
      <w:r w:rsidR="00F93B60" w:rsidRPr="00736752">
        <w:rPr>
          <w:b/>
          <w:bCs/>
          <w:sz w:val="24"/>
          <w:szCs w:val="24"/>
        </w:rPr>
        <w:t xml:space="preserve">  </w:t>
      </w:r>
      <w:r w:rsidR="0034585B">
        <w:rPr>
          <w:b/>
          <w:bCs/>
          <w:color w:val="FF0000"/>
          <w:sz w:val="24"/>
          <w:szCs w:val="24"/>
        </w:rPr>
        <w:t xml:space="preserve"> </w:t>
      </w:r>
    </w:p>
    <w:tbl>
      <w:tblPr>
        <w:tblW w:w="9074" w:type="dxa"/>
        <w:jc w:val="center"/>
        <w:tblLayout w:type="fixed"/>
        <w:tblLook w:val="0000"/>
      </w:tblPr>
      <w:tblGrid>
        <w:gridCol w:w="4594"/>
        <w:gridCol w:w="4480"/>
      </w:tblGrid>
      <w:tr w:rsidR="00E00AB5" w:rsidTr="00633537">
        <w:trPr>
          <w:jc w:val="center"/>
        </w:trPr>
        <w:tc>
          <w:tcPr>
            <w:tcW w:w="459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33537">
        <w:trPr>
          <w:jc w:val="center"/>
        </w:trPr>
        <w:tc>
          <w:tcPr>
            <w:tcW w:w="4594"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633537">
        <w:trPr>
          <w:trHeight w:val="405"/>
          <w:jc w:val="center"/>
        </w:trPr>
        <w:tc>
          <w:tcPr>
            <w:tcW w:w="4594"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36752">
            <w:pPr>
              <w:spacing w:after="0" w:line="240" w:lineRule="auto"/>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736752">
            <w:pPr>
              <w:spacing w:after="0" w:line="240" w:lineRule="auto"/>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633537">
        <w:trPr>
          <w:jc w:val="center"/>
        </w:trPr>
        <w:tc>
          <w:tcPr>
            <w:tcW w:w="459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633537">
        <w:trPr>
          <w:trHeight w:val="257"/>
          <w:jc w:val="center"/>
        </w:trPr>
        <w:tc>
          <w:tcPr>
            <w:tcW w:w="4594"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633537" w:rsidRDefault="00633537" w:rsidP="00576263">
            <w:pPr>
              <w:spacing w:after="0"/>
              <w:ind w:firstLine="0"/>
              <w:rPr>
                <w:b/>
              </w:rPr>
            </w:pP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r>
              <w:t>[.......................]</w:t>
            </w:r>
          </w:p>
        </w:tc>
      </w:tr>
      <w:tr w:rsidR="00E00AB5" w:rsidTr="00F93B60">
        <w:trPr>
          <w:trHeight w:val="257"/>
          <w:jc w:val="center"/>
        </w:trPr>
        <w:tc>
          <w:tcPr>
            <w:tcW w:w="4594" w:type="dxa"/>
            <w:vMerge/>
            <w:tcBorders>
              <w:left w:val="single" w:sz="4" w:space="0" w:color="000000"/>
              <w:bottom w:val="single" w:sz="4" w:space="0" w:color="auto"/>
            </w:tcBorders>
            <w:shd w:val="clear" w:color="auto" w:fill="auto"/>
          </w:tcPr>
          <w:p w:rsidR="00E00AB5" w:rsidRDefault="00E00AB5" w:rsidP="00576263">
            <w:pPr>
              <w:snapToGrid w:val="0"/>
              <w:spacing w:after="0"/>
              <w:ind w:firstLine="0"/>
            </w:pPr>
          </w:p>
        </w:tc>
        <w:tc>
          <w:tcPr>
            <w:tcW w:w="4480" w:type="dxa"/>
            <w:tcBorders>
              <w:left w:val="single" w:sz="4" w:space="0" w:color="000000"/>
              <w:bottom w:val="single" w:sz="4" w:space="0" w:color="auto"/>
              <w:right w:val="single" w:sz="4" w:space="0" w:color="000000"/>
            </w:tcBorders>
            <w:shd w:val="clear" w:color="auto" w:fill="auto"/>
          </w:tcPr>
          <w:p w:rsidR="00E00AB5" w:rsidRDefault="00E00AB5" w:rsidP="00736752">
            <w:pPr>
              <w:spacing w:after="0"/>
              <w:ind w:firstLine="0"/>
              <w:rPr>
                <w:b/>
              </w:rPr>
            </w:pPr>
            <w:r>
              <w:rPr>
                <w:b/>
              </w:rPr>
              <w:t>Εάν ναι</w:t>
            </w:r>
            <w:r>
              <w:t xml:space="preserve">, έχει λάβει ο οικονομικός φορέας μέτρα αυτοκάθαρσης; </w:t>
            </w:r>
            <w:r w:rsidR="00736752">
              <w:t xml:space="preserve"> </w:t>
            </w: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F93B60">
        <w:trPr>
          <w:trHeight w:val="1544"/>
          <w:jc w:val="center"/>
        </w:trPr>
        <w:tc>
          <w:tcPr>
            <w:tcW w:w="4594" w:type="dxa"/>
            <w:vMerge w:val="restart"/>
            <w:tcBorders>
              <w:top w:val="single" w:sz="4" w:space="0" w:color="auto"/>
              <w:left w:val="single" w:sz="4" w:space="0" w:color="auto"/>
              <w:bottom w:val="single" w:sz="4" w:space="0" w:color="auto"/>
              <w:right w:val="single" w:sz="4" w:space="0" w:color="auto"/>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F93B60">
        <w:trPr>
          <w:trHeight w:val="514"/>
          <w:jc w:val="center"/>
        </w:trPr>
        <w:tc>
          <w:tcPr>
            <w:tcW w:w="4594" w:type="dxa"/>
            <w:vMerge/>
            <w:tcBorders>
              <w:top w:val="single" w:sz="4" w:space="0" w:color="auto"/>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633537">
        <w:trPr>
          <w:trHeight w:val="1316"/>
          <w:jc w:val="center"/>
        </w:trPr>
        <w:tc>
          <w:tcPr>
            <w:tcW w:w="459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F75E06">
              <w:rPr>
                <w:rStyle w:val="a5"/>
              </w:rPr>
              <w:endnoteReference w:id="28"/>
            </w:r>
            <w:r w:rsidRPr="00F75E06">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633537">
        <w:trPr>
          <w:trHeight w:val="416"/>
          <w:jc w:val="center"/>
        </w:trPr>
        <w:tc>
          <w:tcPr>
            <w:tcW w:w="459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633537">
        <w:trPr>
          <w:trHeight w:val="932"/>
          <w:jc w:val="center"/>
        </w:trPr>
        <w:tc>
          <w:tcPr>
            <w:tcW w:w="4594"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633537">
        <w:trPr>
          <w:trHeight w:val="931"/>
          <w:jc w:val="center"/>
        </w:trPr>
        <w:tc>
          <w:tcPr>
            <w:tcW w:w="4594"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633537">
        <w:trPr>
          <w:jc w:val="center"/>
        </w:trPr>
        <w:tc>
          <w:tcPr>
            <w:tcW w:w="459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tc>
      </w:tr>
    </w:tbl>
    <w:p w:rsidR="00E00AB5" w:rsidRDefault="00E00AB5">
      <w:pPr>
        <w:pStyle w:val="ChapterTitle"/>
      </w:pPr>
    </w:p>
    <w:p w:rsidR="00E00AB5" w:rsidRDefault="00E00AB5">
      <w:pPr>
        <w:ind w:firstLine="0"/>
        <w:jc w:val="center"/>
        <w:rPr>
          <w:b/>
          <w:bCs/>
        </w:rPr>
      </w:pPr>
    </w:p>
    <w:p w:rsidR="00E00AB5" w:rsidRPr="00736752" w:rsidRDefault="00E00AB5">
      <w:pPr>
        <w:pageBreakBefore/>
        <w:ind w:firstLine="0"/>
        <w:jc w:val="center"/>
        <w:rPr>
          <w:sz w:val="24"/>
          <w:szCs w:val="24"/>
        </w:rPr>
      </w:pPr>
      <w:r w:rsidRPr="00736752">
        <w:rPr>
          <w:b/>
          <w:bCs/>
          <w:sz w:val="24"/>
          <w:szCs w:val="24"/>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Pr="00736752" w:rsidRDefault="00E00AB5">
      <w:pPr>
        <w:ind w:firstLine="0"/>
        <w:jc w:val="center"/>
        <w:rPr>
          <w:b/>
          <w:i/>
          <w:color w:val="FF0000"/>
          <w:sz w:val="24"/>
          <w:szCs w:val="24"/>
        </w:rPr>
      </w:pPr>
      <w:r w:rsidRPr="00736752">
        <w:rPr>
          <w:b/>
          <w:bCs/>
          <w:sz w:val="24"/>
          <w:szCs w:val="24"/>
        </w:rPr>
        <w:t>Α: Καταλληλότητα</w:t>
      </w:r>
      <w:r w:rsidR="005D4879" w:rsidRPr="00736752">
        <w:rPr>
          <w:b/>
          <w:bCs/>
          <w:sz w:val="24"/>
          <w:szCs w:val="24"/>
        </w:rPr>
        <w:t xml:space="preserve">  </w:t>
      </w:r>
      <w:r w:rsidR="0034585B">
        <w:rPr>
          <w:b/>
          <w:bCs/>
          <w:color w:val="FF0000"/>
          <w:sz w:val="24"/>
          <w:szCs w:val="24"/>
        </w:rPr>
        <w:t xml:space="preserve">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56C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jc w:val="center"/>
        <w:rPr>
          <w:b/>
          <w:bCs/>
        </w:rPr>
      </w:pPr>
    </w:p>
    <w:p w:rsidR="00E00AB5" w:rsidRPr="00F94FA6" w:rsidRDefault="00E00AB5">
      <w:pPr>
        <w:pageBreakBefore/>
        <w:jc w:val="center"/>
        <w:rPr>
          <w:b/>
          <w:i/>
          <w:color w:val="FF0000"/>
        </w:rPr>
      </w:pPr>
      <w:r>
        <w:rPr>
          <w:b/>
          <w:bCs/>
        </w:rPr>
        <w:lastRenderedPageBreak/>
        <w:t>Δ: Συστήματα διασφάλισης ποιότητας και πρότυπα περιβαλλοντικής διαχείρισης</w:t>
      </w:r>
      <w:r w:rsidR="00F94FA6">
        <w:rPr>
          <w:b/>
          <w:bCs/>
        </w:rPr>
        <w:t xml:space="preserve"> </w:t>
      </w:r>
      <w:r w:rsidR="00BA1360">
        <w:rPr>
          <w:b/>
          <w:bCs/>
          <w:color w:val="FF0000"/>
        </w:rPr>
        <w:t xml:space="preserve">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1B35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B35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BA1360" w:rsidRDefault="00BA1360" w:rsidP="004A40BE">
            <w:pPr>
              <w:spacing w:after="0"/>
              <w:ind w:firstLine="0"/>
              <w:rPr>
                <w:b/>
                <w:color w:val="000000"/>
              </w:rPr>
            </w:pP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D1BA9" w:rsidRPr="007D1BA9" w:rsidRDefault="007D1BA9" w:rsidP="007D1BA9">
            <w:pPr>
              <w:spacing w:after="0"/>
              <w:ind w:firstLine="0"/>
              <w:jc w:val="center"/>
              <w:rPr>
                <w:b/>
              </w:rPr>
            </w:pPr>
            <w:r w:rsidRPr="007D1BA9">
              <w:rPr>
                <w:b/>
              </w:rPr>
              <w:t xml:space="preserve">ΑΦΟΡΑ ΤΟΥΣ ΟΙΚΟΝ. ΦΟΡΕΙΣ ΠΟΥ ΣΥΜΜΕΤΕΧΟΥΝ ΓΙΑ ΤΙΣ ΟΜΑΔΕΣ: </w:t>
            </w:r>
            <w:r w:rsidRPr="007D1BA9">
              <w:rPr>
                <w:b/>
                <w:color w:val="0000FF"/>
              </w:rPr>
              <w:t xml:space="preserve">Α, Β, Γ </w:t>
            </w:r>
            <w:r w:rsidRPr="007D1BA9">
              <w:t>&amp;</w:t>
            </w:r>
            <w:r w:rsidRPr="007D1BA9">
              <w:rPr>
                <w:b/>
                <w:color w:val="0000FF"/>
              </w:rPr>
              <w:t xml:space="preserve"> Ζ.</w:t>
            </w:r>
          </w:p>
          <w:p w:rsidR="007D1BA9" w:rsidRDefault="007D1BA9" w:rsidP="004A40BE">
            <w:pPr>
              <w:spacing w:after="0"/>
              <w:ind w:firstLine="0"/>
              <w:jc w:val="left"/>
            </w:pPr>
          </w:p>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BA1360" w:rsidRDefault="00BA1360"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DC7956">
      <w:pPr>
        <w:pStyle w:val="ChapterTitle"/>
        <w:spacing w:after="120" w:line="240" w:lineRule="auto"/>
        <w:rPr>
          <w:i/>
        </w:rPr>
      </w:pPr>
      <w:r>
        <w:br w:type="page"/>
      </w:r>
      <w:r w:rsidR="00E00AB5">
        <w:rPr>
          <w:bCs/>
        </w:rPr>
        <w:lastRenderedPageBreak/>
        <w:t>Μέρος VI: Τελικές δηλώσεις</w:t>
      </w:r>
    </w:p>
    <w:p w:rsidR="00E00AB5" w:rsidRDefault="00E00AB5" w:rsidP="00DC7956">
      <w:pPr>
        <w:spacing w:after="120" w:line="240" w:lineRule="auto"/>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rsidP="00DC7956">
      <w:pPr>
        <w:spacing w:after="120" w:line="240" w:lineRule="auto"/>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rsidP="00DC7956">
      <w:pPr>
        <w:spacing w:after="120" w:line="240" w:lineRule="auto"/>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rsidP="00DC7956">
      <w:pPr>
        <w:spacing w:after="120" w:line="240" w:lineRule="auto"/>
        <w:ind w:firstLine="0"/>
        <w:rPr>
          <w:i/>
        </w:rPr>
      </w:pPr>
      <w:r>
        <w:rPr>
          <w:rStyle w:val="a5"/>
          <w:i/>
        </w:rPr>
        <w:t>β) η αναθέτουσα αρχή ή ο αναθέτων φορέας έχουν ήδη στην κατοχή τους τα σχετικά έγγραφα.</w:t>
      </w:r>
    </w:p>
    <w:p w:rsidR="00AF37C2" w:rsidRDefault="00F62DFA" w:rsidP="00DC7956">
      <w:pPr>
        <w:spacing w:after="120" w:line="240" w:lineRule="auto"/>
        <w:ind w:firstLine="0"/>
        <w:rPr>
          <w:b/>
          <w:i/>
        </w:rPr>
      </w:pPr>
      <w:r>
        <w:rPr>
          <w:i/>
        </w:rPr>
        <w:t>Ο κάτωθι υπογεγραμμένος δίδω επισήμως τη συγκατάθεσή μου στ</w:t>
      </w:r>
      <w:r w:rsidR="00BA1360">
        <w:rPr>
          <w:i/>
        </w:rPr>
        <w:t xml:space="preserve">ο </w:t>
      </w:r>
      <w:r w:rsidR="00BA1360" w:rsidRPr="00BA1360">
        <w:rPr>
          <w:b/>
          <w:i/>
        </w:rPr>
        <w:t>ΔΗΜΟ ΤΡΙΚΚΑΙΩΝ</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A1360">
        <w:rPr>
          <w:i/>
        </w:rPr>
        <w:t>Δήλωσης</w:t>
      </w:r>
      <w:r>
        <w:rPr>
          <w:i/>
        </w:rPr>
        <w:t xml:space="preserve"> για τους σκοπούς </w:t>
      </w:r>
      <w:r w:rsidR="00BA1360">
        <w:rPr>
          <w:i/>
        </w:rPr>
        <w:t xml:space="preserve">της </w:t>
      </w:r>
      <w:r w:rsidR="00BA1360" w:rsidRPr="00BA1360">
        <w:rPr>
          <w:b/>
          <w:i/>
        </w:rPr>
        <w:t xml:space="preserve">προμήθειας </w:t>
      </w:r>
      <w:r w:rsidR="00AF37C2">
        <w:rPr>
          <w:b/>
          <w:i/>
        </w:rPr>
        <w:t xml:space="preserve">υλικών καθαριότητας για τις ανάγκες του Δήμου Τρικκαίων και των νομικών του προσώπων, έτους 2021» </w:t>
      </w:r>
    </w:p>
    <w:p w:rsidR="00F62DFA" w:rsidRDefault="00F62DFA">
      <w:pPr>
        <w:ind w:firstLine="0"/>
        <w:rPr>
          <w:i/>
        </w:rPr>
      </w:pPr>
      <w:r>
        <w:rPr>
          <w:i/>
        </w:rPr>
        <w:t xml:space="preserve">Ημερομηνία, τόπος και, όπου ζητείται ή είναι απαραίτητο, υπογραφή(-ές): [……]   </w:t>
      </w:r>
    </w:p>
    <w:p w:rsidR="00DC7956" w:rsidRDefault="00DC7956">
      <w:pPr>
        <w:ind w:firstLine="0"/>
        <w:rPr>
          <w:i/>
        </w:rPr>
      </w:pPr>
    </w:p>
    <w:sectPr w:rsidR="00DC7956" w:rsidSect="00F93B60">
      <w:headerReference w:type="default" r:id="rId10"/>
      <w:footerReference w:type="default" r:id="rId11"/>
      <w:endnotePr>
        <w:numFmt w:val="decimal"/>
      </w:endnotePr>
      <w:pgSz w:w="11906" w:h="16838"/>
      <w:pgMar w:top="868" w:right="1531" w:bottom="851" w:left="153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3E" w:rsidRDefault="00D50A3E">
      <w:pPr>
        <w:spacing w:after="0" w:line="240" w:lineRule="auto"/>
      </w:pPr>
      <w:r>
        <w:separator/>
      </w:r>
    </w:p>
  </w:endnote>
  <w:endnote w:type="continuationSeparator" w:id="0">
    <w:p w:rsidR="00D50A3E" w:rsidRDefault="00D50A3E">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11032">
    <w:pPr>
      <w:pStyle w:val="af0"/>
      <w:shd w:val="clear" w:color="auto" w:fill="FFFFFF"/>
      <w:jc w:val="center"/>
    </w:pPr>
    <w:fldSimple w:instr=" PAGE ">
      <w:r w:rsidR="00092B8A">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3E" w:rsidRDefault="00D50A3E">
      <w:pPr>
        <w:spacing w:after="0" w:line="240" w:lineRule="auto"/>
      </w:pPr>
      <w:r>
        <w:separator/>
      </w:r>
    </w:p>
  </w:footnote>
  <w:footnote w:type="continuationSeparator" w:id="0">
    <w:p w:rsidR="00D50A3E" w:rsidRDefault="00D50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B59E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58C4"/>
    <w:rsid w:val="00037E70"/>
    <w:rsid w:val="00061566"/>
    <w:rsid w:val="0006594F"/>
    <w:rsid w:val="00092B8A"/>
    <w:rsid w:val="001B3566"/>
    <w:rsid w:val="001C2C84"/>
    <w:rsid w:val="001E5BAA"/>
    <w:rsid w:val="001E6916"/>
    <w:rsid w:val="00280674"/>
    <w:rsid w:val="002F6B21"/>
    <w:rsid w:val="00313FC5"/>
    <w:rsid w:val="00333309"/>
    <w:rsid w:val="00335746"/>
    <w:rsid w:val="0034585B"/>
    <w:rsid w:val="0034731A"/>
    <w:rsid w:val="003A5BD6"/>
    <w:rsid w:val="003D05A6"/>
    <w:rsid w:val="003D10A7"/>
    <w:rsid w:val="004834F1"/>
    <w:rsid w:val="004A40BE"/>
    <w:rsid w:val="0051095F"/>
    <w:rsid w:val="00511032"/>
    <w:rsid w:val="00576263"/>
    <w:rsid w:val="005D4879"/>
    <w:rsid w:val="006254C5"/>
    <w:rsid w:val="00633537"/>
    <w:rsid w:val="00667539"/>
    <w:rsid w:val="0071631E"/>
    <w:rsid w:val="007318B7"/>
    <w:rsid w:val="00736752"/>
    <w:rsid w:val="00782DD2"/>
    <w:rsid w:val="007B3C25"/>
    <w:rsid w:val="007D1BA9"/>
    <w:rsid w:val="007E605A"/>
    <w:rsid w:val="00922602"/>
    <w:rsid w:val="0099584D"/>
    <w:rsid w:val="009A0E61"/>
    <w:rsid w:val="00A47313"/>
    <w:rsid w:val="00A973E8"/>
    <w:rsid w:val="00AF37C2"/>
    <w:rsid w:val="00B125E9"/>
    <w:rsid w:val="00B73C16"/>
    <w:rsid w:val="00B857CC"/>
    <w:rsid w:val="00BA1360"/>
    <w:rsid w:val="00BB59E8"/>
    <w:rsid w:val="00BD7FE7"/>
    <w:rsid w:val="00C374BB"/>
    <w:rsid w:val="00C441BF"/>
    <w:rsid w:val="00C456CF"/>
    <w:rsid w:val="00C86856"/>
    <w:rsid w:val="00CA0924"/>
    <w:rsid w:val="00CA691D"/>
    <w:rsid w:val="00CC6887"/>
    <w:rsid w:val="00D50A3E"/>
    <w:rsid w:val="00DC7956"/>
    <w:rsid w:val="00E00AB5"/>
    <w:rsid w:val="00E109F9"/>
    <w:rsid w:val="00E27132"/>
    <w:rsid w:val="00F140F3"/>
    <w:rsid w:val="00F62DFA"/>
    <w:rsid w:val="00F75E06"/>
    <w:rsid w:val="00F93B60"/>
    <w:rsid w:val="00F94F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3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11032"/>
    <w:pPr>
      <w:numPr>
        <w:numId w:val="2"/>
      </w:numPr>
      <w:outlineLvl w:val="0"/>
    </w:pPr>
    <w:rPr>
      <w:b/>
      <w:sz w:val="28"/>
    </w:rPr>
  </w:style>
  <w:style w:type="paragraph" w:styleId="2">
    <w:name w:val="heading 2"/>
    <w:basedOn w:val="a0"/>
    <w:next w:val="a0"/>
    <w:qFormat/>
    <w:rsid w:val="00511032"/>
    <w:pPr>
      <w:numPr>
        <w:numId w:val="3"/>
      </w:numPr>
      <w:outlineLvl w:val="1"/>
    </w:pPr>
    <w:rPr>
      <w:b/>
      <w:sz w:val="24"/>
    </w:rPr>
  </w:style>
  <w:style w:type="paragraph" w:styleId="3">
    <w:name w:val="heading 3"/>
    <w:basedOn w:val="a0"/>
    <w:next w:val="a0"/>
    <w:qFormat/>
    <w:rsid w:val="00511032"/>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11032"/>
  </w:style>
  <w:style w:type="character" w:customStyle="1" w:styleId="WW8Num1z1">
    <w:name w:val="WW8Num1z1"/>
    <w:rsid w:val="00511032"/>
  </w:style>
  <w:style w:type="character" w:customStyle="1" w:styleId="WW8Num1z2">
    <w:name w:val="WW8Num1z2"/>
    <w:rsid w:val="00511032"/>
  </w:style>
  <w:style w:type="character" w:customStyle="1" w:styleId="WW8Num1z3">
    <w:name w:val="WW8Num1z3"/>
    <w:rsid w:val="00511032"/>
  </w:style>
  <w:style w:type="character" w:customStyle="1" w:styleId="WW8Num1z4">
    <w:name w:val="WW8Num1z4"/>
    <w:rsid w:val="00511032"/>
  </w:style>
  <w:style w:type="character" w:customStyle="1" w:styleId="WW8Num1z5">
    <w:name w:val="WW8Num1z5"/>
    <w:rsid w:val="00511032"/>
  </w:style>
  <w:style w:type="character" w:customStyle="1" w:styleId="WW8Num1z6">
    <w:name w:val="WW8Num1z6"/>
    <w:rsid w:val="00511032"/>
  </w:style>
  <w:style w:type="character" w:customStyle="1" w:styleId="WW8Num1z7">
    <w:name w:val="WW8Num1z7"/>
    <w:rsid w:val="00511032"/>
  </w:style>
  <w:style w:type="character" w:customStyle="1" w:styleId="WW8Num1z8">
    <w:name w:val="WW8Num1z8"/>
    <w:rsid w:val="00511032"/>
  </w:style>
  <w:style w:type="character" w:customStyle="1" w:styleId="WW8Num2z0">
    <w:name w:val="WW8Num2z0"/>
    <w:rsid w:val="00511032"/>
  </w:style>
  <w:style w:type="character" w:customStyle="1" w:styleId="WW8Num2z1">
    <w:name w:val="WW8Num2z1"/>
    <w:rsid w:val="00511032"/>
  </w:style>
  <w:style w:type="character" w:customStyle="1" w:styleId="WW8Num2z2">
    <w:name w:val="WW8Num2z2"/>
    <w:rsid w:val="00511032"/>
  </w:style>
  <w:style w:type="character" w:customStyle="1" w:styleId="WW8Num2z3">
    <w:name w:val="WW8Num2z3"/>
    <w:rsid w:val="00511032"/>
  </w:style>
  <w:style w:type="character" w:customStyle="1" w:styleId="WW8Num2z4">
    <w:name w:val="WW8Num2z4"/>
    <w:rsid w:val="00511032"/>
  </w:style>
  <w:style w:type="character" w:customStyle="1" w:styleId="WW8Num2z5">
    <w:name w:val="WW8Num2z5"/>
    <w:rsid w:val="00511032"/>
  </w:style>
  <w:style w:type="character" w:customStyle="1" w:styleId="WW8Num2z6">
    <w:name w:val="WW8Num2z6"/>
    <w:rsid w:val="00511032"/>
  </w:style>
  <w:style w:type="character" w:customStyle="1" w:styleId="WW8Num2z7">
    <w:name w:val="WW8Num2z7"/>
    <w:rsid w:val="00511032"/>
  </w:style>
  <w:style w:type="character" w:customStyle="1" w:styleId="WW8Num2z8">
    <w:name w:val="WW8Num2z8"/>
    <w:rsid w:val="00511032"/>
  </w:style>
  <w:style w:type="character" w:customStyle="1" w:styleId="WW8Num3z0">
    <w:name w:val="WW8Num3z0"/>
    <w:rsid w:val="00511032"/>
  </w:style>
  <w:style w:type="character" w:customStyle="1" w:styleId="WW8Num4z0">
    <w:name w:val="WW8Num4z0"/>
    <w:rsid w:val="00511032"/>
  </w:style>
  <w:style w:type="character" w:customStyle="1" w:styleId="WW8Num5z0">
    <w:name w:val="WW8Num5z0"/>
    <w:rsid w:val="00511032"/>
    <w:rPr>
      <w:rFonts w:ascii="Times New Roman" w:hAnsi="Times New Roman" w:cs="Times New Roman"/>
      <w:sz w:val="22"/>
      <w:szCs w:val="24"/>
    </w:rPr>
  </w:style>
  <w:style w:type="character" w:customStyle="1" w:styleId="WW8Num5z1">
    <w:name w:val="WW8Num5z1"/>
    <w:rsid w:val="00511032"/>
  </w:style>
  <w:style w:type="character" w:customStyle="1" w:styleId="WW8Num5z2">
    <w:name w:val="WW8Num5z2"/>
    <w:rsid w:val="00511032"/>
  </w:style>
  <w:style w:type="character" w:customStyle="1" w:styleId="WW8Num5z3">
    <w:name w:val="WW8Num5z3"/>
    <w:rsid w:val="00511032"/>
  </w:style>
  <w:style w:type="character" w:customStyle="1" w:styleId="WW8Num5z4">
    <w:name w:val="WW8Num5z4"/>
    <w:rsid w:val="00511032"/>
  </w:style>
  <w:style w:type="character" w:customStyle="1" w:styleId="WW8Num5z5">
    <w:name w:val="WW8Num5z5"/>
    <w:rsid w:val="00511032"/>
  </w:style>
  <w:style w:type="character" w:customStyle="1" w:styleId="WW8Num5z6">
    <w:name w:val="WW8Num5z6"/>
    <w:rsid w:val="00511032"/>
  </w:style>
  <w:style w:type="character" w:customStyle="1" w:styleId="WW8Num5z7">
    <w:name w:val="WW8Num5z7"/>
    <w:rsid w:val="00511032"/>
  </w:style>
  <w:style w:type="character" w:customStyle="1" w:styleId="WW8Num5z8">
    <w:name w:val="WW8Num5z8"/>
    <w:rsid w:val="00511032"/>
  </w:style>
  <w:style w:type="character" w:customStyle="1" w:styleId="WW8Num6z0">
    <w:name w:val="WW8Num6z0"/>
    <w:rsid w:val="00511032"/>
    <w:rPr>
      <w:rFonts w:ascii="Times New Roman" w:hAnsi="Times New Roman" w:cs="Times New Roman"/>
    </w:rPr>
  </w:style>
  <w:style w:type="character" w:customStyle="1" w:styleId="WW8Num6z1">
    <w:name w:val="WW8Num6z1"/>
    <w:rsid w:val="00511032"/>
  </w:style>
  <w:style w:type="character" w:customStyle="1" w:styleId="WW8Num6z2">
    <w:name w:val="WW8Num6z2"/>
    <w:rsid w:val="00511032"/>
  </w:style>
  <w:style w:type="character" w:customStyle="1" w:styleId="WW8Num6z3">
    <w:name w:val="WW8Num6z3"/>
    <w:rsid w:val="00511032"/>
  </w:style>
  <w:style w:type="character" w:customStyle="1" w:styleId="WW8Num6z4">
    <w:name w:val="WW8Num6z4"/>
    <w:rsid w:val="00511032"/>
  </w:style>
  <w:style w:type="character" w:customStyle="1" w:styleId="WW8Num6z5">
    <w:name w:val="WW8Num6z5"/>
    <w:rsid w:val="00511032"/>
  </w:style>
  <w:style w:type="character" w:customStyle="1" w:styleId="WW8Num6z6">
    <w:name w:val="WW8Num6z6"/>
    <w:rsid w:val="00511032"/>
  </w:style>
  <w:style w:type="character" w:customStyle="1" w:styleId="WW8Num6z7">
    <w:name w:val="WW8Num6z7"/>
    <w:rsid w:val="00511032"/>
  </w:style>
  <w:style w:type="character" w:customStyle="1" w:styleId="WW8Num6z8">
    <w:name w:val="WW8Num6z8"/>
    <w:rsid w:val="00511032"/>
  </w:style>
  <w:style w:type="character" w:customStyle="1" w:styleId="WW8Num7z0">
    <w:name w:val="WW8Num7z0"/>
    <w:rsid w:val="00511032"/>
  </w:style>
  <w:style w:type="character" w:customStyle="1" w:styleId="WW8Num7z1">
    <w:name w:val="WW8Num7z1"/>
    <w:rsid w:val="00511032"/>
  </w:style>
  <w:style w:type="character" w:customStyle="1" w:styleId="WW8Num7z2">
    <w:name w:val="WW8Num7z2"/>
    <w:rsid w:val="00511032"/>
  </w:style>
  <w:style w:type="character" w:customStyle="1" w:styleId="WW8Num7z3">
    <w:name w:val="WW8Num7z3"/>
    <w:rsid w:val="00511032"/>
  </w:style>
  <w:style w:type="character" w:customStyle="1" w:styleId="WW8Num7z4">
    <w:name w:val="WW8Num7z4"/>
    <w:rsid w:val="00511032"/>
  </w:style>
  <w:style w:type="character" w:customStyle="1" w:styleId="WW8Num7z5">
    <w:name w:val="WW8Num7z5"/>
    <w:rsid w:val="00511032"/>
  </w:style>
  <w:style w:type="character" w:customStyle="1" w:styleId="WW8Num7z6">
    <w:name w:val="WW8Num7z6"/>
    <w:rsid w:val="00511032"/>
  </w:style>
  <w:style w:type="character" w:customStyle="1" w:styleId="WW8Num7z7">
    <w:name w:val="WW8Num7z7"/>
    <w:rsid w:val="00511032"/>
  </w:style>
  <w:style w:type="character" w:customStyle="1" w:styleId="WW8Num7z8">
    <w:name w:val="WW8Num7z8"/>
    <w:rsid w:val="00511032"/>
  </w:style>
  <w:style w:type="character" w:customStyle="1" w:styleId="WW8Num8z0">
    <w:name w:val="WW8Num8z0"/>
    <w:rsid w:val="00511032"/>
    <w:rPr>
      <w:rFonts w:cs="Calibri"/>
      <w:b w:val="0"/>
      <w:bCs w:val="0"/>
      <w:i w:val="0"/>
      <w:iCs w:val="0"/>
      <w:color w:val="000000"/>
      <w:sz w:val="22"/>
      <w:szCs w:val="22"/>
    </w:rPr>
  </w:style>
  <w:style w:type="character" w:customStyle="1" w:styleId="WW8Num8z1">
    <w:name w:val="WW8Num8z1"/>
    <w:rsid w:val="00511032"/>
  </w:style>
  <w:style w:type="character" w:customStyle="1" w:styleId="WW8Num8z2">
    <w:name w:val="WW8Num8z2"/>
    <w:rsid w:val="00511032"/>
  </w:style>
  <w:style w:type="character" w:customStyle="1" w:styleId="WW8Num8z3">
    <w:name w:val="WW8Num8z3"/>
    <w:rsid w:val="00511032"/>
  </w:style>
  <w:style w:type="character" w:customStyle="1" w:styleId="WW8Num8z4">
    <w:name w:val="WW8Num8z4"/>
    <w:rsid w:val="00511032"/>
  </w:style>
  <w:style w:type="character" w:customStyle="1" w:styleId="WW8Num8z5">
    <w:name w:val="WW8Num8z5"/>
    <w:rsid w:val="00511032"/>
  </w:style>
  <w:style w:type="character" w:customStyle="1" w:styleId="WW8Num8z6">
    <w:name w:val="WW8Num8z6"/>
    <w:rsid w:val="00511032"/>
  </w:style>
  <w:style w:type="character" w:customStyle="1" w:styleId="WW8Num8z7">
    <w:name w:val="WW8Num8z7"/>
    <w:rsid w:val="00511032"/>
  </w:style>
  <w:style w:type="character" w:customStyle="1" w:styleId="WW8Num8z8">
    <w:name w:val="WW8Num8z8"/>
    <w:rsid w:val="00511032"/>
  </w:style>
  <w:style w:type="character" w:customStyle="1" w:styleId="WW8Num4z1">
    <w:name w:val="WW8Num4z1"/>
    <w:rsid w:val="00511032"/>
  </w:style>
  <w:style w:type="character" w:customStyle="1" w:styleId="WW8Num4z2">
    <w:name w:val="WW8Num4z2"/>
    <w:rsid w:val="00511032"/>
  </w:style>
  <w:style w:type="character" w:customStyle="1" w:styleId="WW8Num4z3">
    <w:name w:val="WW8Num4z3"/>
    <w:rsid w:val="00511032"/>
  </w:style>
  <w:style w:type="character" w:customStyle="1" w:styleId="WW8Num4z4">
    <w:name w:val="WW8Num4z4"/>
    <w:rsid w:val="00511032"/>
  </w:style>
  <w:style w:type="character" w:customStyle="1" w:styleId="WW8Num4z5">
    <w:name w:val="WW8Num4z5"/>
    <w:rsid w:val="00511032"/>
  </w:style>
  <w:style w:type="character" w:customStyle="1" w:styleId="WW8Num4z6">
    <w:name w:val="WW8Num4z6"/>
    <w:rsid w:val="00511032"/>
  </w:style>
  <w:style w:type="character" w:customStyle="1" w:styleId="WW8Num4z7">
    <w:name w:val="WW8Num4z7"/>
    <w:rsid w:val="00511032"/>
  </w:style>
  <w:style w:type="character" w:customStyle="1" w:styleId="WW8Num4z8">
    <w:name w:val="WW8Num4z8"/>
    <w:rsid w:val="00511032"/>
  </w:style>
  <w:style w:type="character" w:customStyle="1" w:styleId="WW8Num9z0">
    <w:name w:val="WW8Num9z0"/>
    <w:rsid w:val="00511032"/>
  </w:style>
  <w:style w:type="character" w:customStyle="1" w:styleId="WW8Num9z1">
    <w:name w:val="WW8Num9z1"/>
    <w:rsid w:val="00511032"/>
  </w:style>
  <w:style w:type="character" w:customStyle="1" w:styleId="WW8Num9z2">
    <w:name w:val="WW8Num9z2"/>
    <w:rsid w:val="00511032"/>
  </w:style>
  <w:style w:type="character" w:customStyle="1" w:styleId="WW8Num9z3">
    <w:name w:val="WW8Num9z3"/>
    <w:rsid w:val="00511032"/>
  </w:style>
  <w:style w:type="character" w:customStyle="1" w:styleId="WW8Num9z4">
    <w:name w:val="WW8Num9z4"/>
    <w:rsid w:val="00511032"/>
  </w:style>
  <w:style w:type="character" w:customStyle="1" w:styleId="WW8Num9z5">
    <w:name w:val="WW8Num9z5"/>
    <w:rsid w:val="00511032"/>
  </w:style>
  <w:style w:type="character" w:customStyle="1" w:styleId="WW8Num9z6">
    <w:name w:val="WW8Num9z6"/>
    <w:rsid w:val="00511032"/>
  </w:style>
  <w:style w:type="character" w:customStyle="1" w:styleId="WW8Num9z7">
    <w:name w:val="WW8Num9z7"/>
    <w:rsid w:val="00511032"/>
  </w:style>
  <w:style w:type="character" w:customStyle="1" w:styleId="WW8Num9z8">
    <w:name w:val="WW8Num9z8"/>
    <w:rsid w:val="00511032"/>
  </w:style>
  <w:style w:type="character" w:customStyle="1" w:styleId="4">
    <w:name w:val="Προεπιλεγμένη γραμματοσειρά4"/>
    <w:rsid w:val="00511032"/>
  </w:style>
  <w:style w:type="character" w:customStyle="1" w:styleId="WW8Num10z0">
    <w:name w:val="WW8Num10z0"/>
    <w:rsid w:val="00511032"/>
  </w:style>
  <w:style w:type="character" w:customStyle="1" w:styleId="WW8Num10z1">
    <w:name w:val="WW8Num10z1"/>
    <w:rsid w:val="00511032"/>
  </w:style>
  <w:style w:type="character" w:customStyle="1" w:styleId="WW8Num10z2">
    <w:name w:val="WW8Num10z2"/>
    <w:rsid w:val="00511032"/>
  </w:style>
  <w:style w:type="character" w:customStyle="1" w:styleId="WW8Num10z3">
    <w:name w:val="WW8Num10z3"/>
    <w:rsid w:val="00511032"/>
  </w:style>
  <w:style w:type="character" w:customStyle="1" w:styleId="WW8Num10z4">
    <w:name w:val="WW8Num10z4"/>
    <w:rsid w:val="00511032"/>
  </w:style>
  <w:style w:type="character" w:customStyle="1" w:styleId="WW8Num10z5">
    <w:name w:val="WW8Num10z5"/>
    <w:rsid w:val="00511032"/>
  </w:style>
  <w:style w:type="character" w:customStyle="1" w:styleId="WW8Num10z6">
    <w:name w:val="WW8Num10z6"/>
    <w:rsid w:val="00511032"/>
  </w:style>
  <w:style w:type="character" w:customStyle="1" w:styleId="WW8Num10z7">
    <w:name w:val="WW8Num10z7"/>
    <w:rsid w:val="00511032"/>
  </w:style>
  <w:style w:type="character" w:customStyle="1" w:styleId="WW8Num10z8">
    <w:name w:val="WW8Num10z8"/>
    <w:rsid w:val="00511032"/>
  </w:style>
  <w:style w:type="character" w:customStyle="1" w:styleId="30">
    <w:name w:val="Προεπιλεγμένη γραμματοσειρά3"/>
    <w:rsid w:val="00511032"/>
  </w:style>
  <w:style w:type="character" w:customStyle="1" w:styleId="WW8Num3z1">
    <w:name w:val="WW8Num3z1"/>
    <w:rsid w:val="00511032"/>
  </w:style>
  <w:style w:type="character" w:customStyle="1" w:styleId="WW8Num3z2">
    <w:name w:val="WW8Num3z2"/>
    <w:rsid w:val="00511032"/>
  </w:style>
  <w:style w:type="character" w:customStyle="1" w:styleId="WW8Num3z3">
    <w:name w:val="WW8Num3z3"/>
    <w:rsid w:val="00511032"/>
  </w:style>
  <w:style w:type="character" w:customStyle="1" w:styleId="WW8Num3z4">
    <w:name w:val="WW8Num3z4"/>
    <w:rsid w:val="00511032"/>
  </w:style>
  <w:style w:type="character" w:customStyle="1" w:styleId="WW8Num3z5">
    <w:name w:val="WW8Num3z5"/>
    <w:rsid w:val="00511032"/>
  </w:style>
  <w:style w:type="character" w:customStyle="1" w:styleId="WW8Num3z6">
    <w:name w:val="WW8Num3z6"/>
    <w:rsid w:val="00511032"/>
  </w:style>
  <w:style w:type="character" w:customStyle="1" w:styleId="WW8Num3z7">
    <w:name w:val="WW8Num3z7"/>
    <w:rsid w:val="00511032"/>
  </w:style>
  <w:style w:type="character" w:customStyle="1" w:styleId="WW8Num3z8">
    <w:name w:val="WW8Num3z8"/>
    <w:rsid w:val="00511032"/>
  </w:style>
  <w:style w:type="character" w:customStyle="1" w:styleId="WW8Num11z0">
    <w:name w:val="WW8Num11z0"/>
    <w:rsid w:val="00511032"/>
  </w:style>
  <w:style w:type="character" w:customStyle="1" w:styleId="WW8Num11z1">
    <w:name w:val="WW8Num11z1"/>
    <w:rsid w:val="00511032"/>
  </w:style>
  <w:style w:type="character" w:customStyle="1" w:styleId="WW8Num11z2">
    <w:name w:val="WW8Num11z2"/>
    <w:rsid w:val="00511032"/>
  </w:style>
  <w:style w:type="character" w:customStyle="1" w:styleId="WW8Num11z3">
    <w:name w:val="WW8Num11z3"/>
    <w:rsid w:val="00511032"/>
  </w:style>
  <w:style w:type="character" w:customStyle="1" w:styleId="WW8Num11z4">
    <w:name w:val="WW8Num11z4"/>
    <w:rsid w:val="00511032"/>
  </w:style>
  <w:style w:type="character" w:customStyle="1" w:styleId="WW8Num11z5">
    <w:name w:val="WW8Num11z5"/>
    <w:rsid w:val="00511032"/>
  </w:style>
  <w:style w:type="character" w:customStyle="1" w:styleId="WW8Num11z6">
    <w:name w:val="WW8Num11z6"/>
    <w:rsid w:val="00511032"/>
  </w:style>
  <w:style w:type="character" w:customStyle="1" w:styleId="WW8Num11z7">
    <w:name w:val="WW8Num11z7"/>
    <w:rsid w:val="00511032"/>
  </w:style>
  <w:style w:type="character" w:customStyle="1" w:styleId="WW8Num11z8">
    <w:name w:val="WW8Num11z8"/>
    <w:rsid w:val="00511032"/>
  </w:style>
  <w:style w:type="character" w:customStyle="1" w:styleId="WW8Num12z0">
    <w:name w:val="WW8Num12z0"/>
    <w:rsid w:val="00511032"/>
  </w:style>
  <w:style w:type="character" w:customStyle="1" w:styleId="WW8Num12z1">
    <w:name w:val="WW8Num12z1"/>
    <w:rsid w:val="00511032"/>
  </w:style>
  <w:style w:type="character" w:customStyle="1" w:styleId="WW8Num12z2">
    <w:name w:val="WW8Num12z2"/>
    <w:rsid w:val="00511032"/>
  </w:style>
  <w:style w:type="character" w:customStyle="1" w:styleId="WW8Num12z3">
    <w:name w:val="WW8Num12z3"/>
    <w:rsid w:val="00511032"/>
  </w:style>
  <w:style w:type="character" w:customStyle="1" w:styleId="WW8Num12z4">
    <w:name w:val="WW8Num12z4"/>
    <w:rsid w:val="00511032"/>
  </w:style>
  <w:style w:type="character" w:customStyle="1" w:styleId="WW8Num12z5">
    <w:name w:val="WW8Num12z5"/>
    <w:rsid w:val="00511032"/>
  </w:style>
  <w:style w:type="character" w:customStyle="1" w:styleId="WW8Num12z6">
    <w:name w:val="WW8Num12z6"/>
    <w:rsid w:val="00511032"/>
  </w:style>
  <w:style w:type="character" w:customStyle="1" w:styleId="WW8Num12z7">
    <w:name w:val="WW8Num12z7"/>
    <w:rsid w:val="00511032"/>
  </w:style>
  <w:style w:type="character" w:customStyle="1" w:styleId="WW8Num12z8">
    <w:name w:val="WW8Num12z8"/>
    <w:rsid w:val="00511032"/>
  </w:style>
  <w:style w:type="character" w:customStyle="1" w:styleId="20">
    <w:name w:val="Προεπιλεγμένη γραμματοσειρά2"/>
    <w:rsid w:val="00511032"/>
  </w:style>
  <w:style w:type="character" w:customStyle="1" w:styleId="10">
    <w:name w:val="Προεπιλεγμένη γραμματοσειρά1"/>
    <w:rsid w:val="00511032"/>
  </w:style>
  <w:style w:type="character" w:customStyle="1" w:styleId="5">
    <w:name w:val="Προεπιλεγμένη γραμματοσειρά5"/>
    <w:rsid w:val="00511032"/>
  </w:style>
  <w:style w:type="character" w:styleId="-">
    <w:name w:val="Hyperlink"/>
    <w:rsid w:val="00511032"/>
    <w:rPr>
      <w:color w:val="0000FF"/>
      <w:u w:val="single"/>
    </w:rPr>
  </w:style>
  <w:style w:type="character" w:customStyle="1" w:styleId="Char">
    <w:name w:val="Κεφαλίδα Char"/>
    <w:rsid w:val="00511032"/>
    <w:rPr>
      <w:rFonts w:ascii="Calibri" w:eastAsia="Times New Roman" w:hAnsi="Calibri" w:cs="Times New Roman"/>
    </w:rPr>
  </w:style>
  <w:style w:type="character" w:customStyle="1" w:styleId="Char1">
    <w:name w:val="Κεφαλίδα Char1"/>
    <w:rsid w:val="00511032"/>
    <w:rPr>
      <w:rFonts w:ascii="Calibri" w:eastAsia="Calibri" w:hAnsi="Calibri" w:cs="Times New Roman"/>
    </w:rPr>
  </w:style>
  <w:style w:type="character" w:customStyle="1" w:styleId="Char0">
    <w:name w:val="Κείμενο πλαισίου Char"/>
    <w:rsid w:val="00511032"/>
    <w:rPr>
      <w:rFonts w:ascii="Tahoma" w:eastAsia="Times New Roman" w:hAnsi="Tahoma" w:cs="Tahoma"/>
      <w:sz w:val="16"/>
      <w:szCs w:val="16"/>
    </w:rPr>
  </w:style>
  <w:style w:type="character" w:customStyle="1" w:styleId="1Char">
    <w:name w:val="Επικεφαλίδα 1 Char"/>
    <w:rsid w:val="00511032"/>
    <w:rPr>
      <w:rFonts w:ascii="Candara" w:eastAsia="Times New Roman" w:hAnsi="Candara" w:cs="Candara"/>
      <w:b/>
      <w:bCs/>
      <w:sz w:val="26"/>
      <w:szCs w:val="22"/>
    </w:rPr>
  </w:style>
  <w:style w:type="character" w:customStyle="1" w:styleId="Char2">
    <w:name w:val="Υποσέλιδο Char"/>
    <w:rsid w:val="00511032"/>
    <w:rPr>
      <w:rFonts w:eastAsia="Times New Roman"/>
      <w:sz w:val="22"/>
      <w:szCs w:val="22"/>
    </w:rPr>
  </w:style>
  <w:style w:type="character" w:customStyle="1" w:styleId="2Char">
    <w:name w:val="Επικεφαλίδα 2 Char"/>
    <w:rsid w:val="00511032"/>
    <w:rPr>
      <w:rFonts w:ascii="Candara" w:hAnsi="Candara" w:cs="Candara"/>
      <w:b/>
      <w:bCs/>
      <w:color w:val="000000"/>
      <w:sz w:val="24"/>
      <w:szCs w:val="26"/>
    </w:rPr>
  </w:style>
  <w:style w:type="character" w:customStyle="1" w:styleId="3Char">
    <w:name w:val="Επικεφαλίδα 3 Char"/>
    <w:rsid w:val="00511032"/>
    <w:rPr>
      <w:rFonts w:ascii="Candara" w:hAnsi="Candara" w:cs="Candara"/>
      <w:b/>
      <w:bCs/>
      <w:i/>
      <w:sz w:val="22"/>
      <w:szCs w:val="22"/>
    </w:rPr>
  </w:style>
  <w:style w:type="character" w:customStyle="1" w:styleId="ListLabel1">
    <w:name w:val="ListLabel 1"/>
    <w:rsid w:val="00511032"/>
    <w:rPr>
      <w:rFonts w:cs="Courier New"/>
    </w:rPr>
  </w:style>
  <w:style w:type="character" w:customStyle="1" w:styleId="a4">
    <w:name w:val="Χαρακτήρες αρίθμησης"/>
    <w:rsid w:val="00511032"/>
  </w:style>
  <w:style w:type="character" w:customStyle="1" w:styleId="a5">
    <w:name w:val="Χαρακτήρες υποσημείωσης"/>
    <w:rsid w:val="00511032"/>
  </w:style>
  <w:style w:type="character" w:styleId="a6">
    <w:name w:val="footnote reference"/>
    <w:rsid w:val="00511032"/>
    <w:rPr>
      <w:vertAlign w:val="superscript"/>
    </w:rPr>
  </w:style>
  <w:style w:type="character" w:customStyle="1" w:styleId="a7">
    <w:name w:val="Κουκκίδες"/>
    <w:rsid w:val="00511032"/>
    <w:rPr>
      <w:rFonts w:ascii="OpenSymbol" w:eastAsia="OpenSymbol" w:hAnsi="OpenSymbol" w:cs="OpenSymbol"/>
    </w:rPr>
  </w:style>
  <w:style w:type="character" w:customStyle="1" w:styleId="WW8Num20z0">
    <w:name w:val="WW8Num20z0"/>
    <w:rsid w:val="00511032"/>
    <w:rPr>
      <w:rFonts w:ascii="Times New Roman" w:hAnsi="Times New Roman" w:cs="Times New Roman"/>
      <w:sz w:val="22"/>
      <w:szCs w:val="24"/>
    </w:rPr>
  </w:style>
  <w:style w:type="character" w:customStyle="1" w:styleId="WW8Num20z1">
    <w:name w:val="WW8Num20z1"/>
    <w:rsid w:val="00511032"/>
  </w:style>
  <w:style w:type="character" w:customStyle="1" w:styleId="WW8Num20z2">
    <w:name w:val="WW8Num20z2"/>
    <w:rsid w:val="00511032"/>
  </w:style>
  <w:style w:type="character" w:customStyle="1" w:styleId="WW8Num20z3">
    <w:name w:val="WW8Num20z3"/>
    <w:rsid w:val="00511032"/>
  </w:style>
  <w:style w:type="character" w:customStyle="1" w:styleId="WW8Num20z4">
    <w:name w:val="WW8Num20z4"/>
    <w:rsid w:val="00511032"/>
  </w:style>
  <w:style w:type="character" w:customStyle="1" w:styleId="WW8Num20z5">
    <w:name w:val="WW8Num20z5"/>
    <w:rsid w:val="00511032"/>
  </w:style>
  <w:style w:type="character" w:customStyle="1" w:styleId="WW8Num20z6">
    <w:name w:val="WW8Num20z6"/>
    <w:rsid w:val="00511032"/>
  </w:style>
  <w:style w:type="character" w:customStyle="1" w:styleId="WW8Num20z7">
    <w:name w:val="WW8Num20z7"/>
    <w:rsid w:val="00511032"/>
  </w:style>
  <w:style w:type="character" w:customStyle="1" w:styleId="WW8Num20z8">
    <w:name w:val="WW8Num20z8"/>
    <w:rsid w:val="00511032"/>
  </w:style>
  <w:style w:type="character" w:customStyle="1" w:styleId="WW8Num21z0">
    <w:name w:val="WW8Num21z0"/>
    <w:rsid w:val="00511032"/>
    <w:rPr>
      <w:rFonts w:ascii="Times New Roman" w:hAnsi="Times New Roman" w:cs="Times New Roman"/>
    </w:rPr>
  </w:style>
  <w:style w:type="character" w:customStyle="1" w:styleId="WW8Num21z1">
    <w:name w:val="WW8Num21z1"/>
    <w:rsid w:val="00511032"/>
  </w:style>
  <w:style w:type="character" w:customStyle="1" w:styleId="WW8Num21z2">
    <w:name w:val="WW8Num21z2"/>
    <w:rsid w:val="00511032"/>
  </w:style>
  <w:style w:type="character" w:customStyle="1" w:styleId="WW8Num21z3">
    <w:name w:val="WW8Num21z3"/>
    <w:rsid w:val="00511032"/>
  </w:style>
  <w:style w:type="character" w:customStyle="1" w:styleId="WW8Num21z4">
    <w:name w:val="WW8Num21z4"/>
    <w:rsid w:val="00511032"/>
  </w:style>
  <w:style w:type="character" w:customStyle="1" w:styleId="WW8Num21z5">
    <w:name w:val="WW8Num21z5"/>
    <w:rsid w:val="00511032"/>
  </w:style>
  <w:style w:type="character" w:customStyle="1" w:styleId="WW8Num21z6">
    <w:name w:val="WW8Num21z6"/>
    <w:rsid w:val="00511032"/>
  </w:style>
  <w:style w:type="character" w:customStyle="1" w:styleId="WW8Num21z7">
    <w:name w:val="WW8Num21z7"/>
    <w:rsid w:val="00511032"/>
  </w:style>
  <w:style w:type="character" w:customStyle="1" w:styleId="WW8Num21z8">
    <w:name w:val="WW8Num21z8"/>
    <w:rsid w:val="00511032"/>
  </w:style>
  <w:style w:type="character" w:customStyle="1" w:styleId="WW8Num23z0">
    <w:name w:val="WW8Num23z0"/>
    <w:rsid w:val="00511032"/>
  </w:style>
  <w:style w:type="character" w:customStyle="1" w:styleId="WW8Num23z1">
    <w:name w:val="WW8Num23z1"/>
    <w:rsid w:val="00511032"/>
  </w:style>
  <w:style w:type="character" w:customStyle="1" w:styleId="WW8Num23z2">
    <w:name w:val="WW8Num23z2"/>
    <w:rsid w:val="00511032"/>
  </w:style>
  <w:style w:type="character" w:customStyle="1" w:styleId="WW8Num23z3">
    <w:name w:val="WW8Num23z3"/>
    <w:rsid w:val="00511032"/>
  </w:style>
  <w:style w:type="character" w:customStyle="1" w:styleId="WW8Num23z4">
    <w:name w:val="WW8Num23z4"/>
    <w:rsid w:val="00511032"/>
  </w:style>
  <w:style w:type="character" w:customStyle="1" w:styleId="WW8Num23z5">
    <w:name w:val="WW8Num23z5"/>
    <w:rsid w:val="00511032"/>
  </w:style>
  <w:style w:type="character" w:customStyle="1" w:styleId="WW8Num23z6">
    <w:name w:val="WW8Num23z6"/>
    <w:rsid w:val="00511032"/>
  </w:style>
  <w:style w:type="character" w:customStyle="1" w:styleId="WW8Num23z7">
    <w:name w:val="WW8Num23z7"/>
    <w:rsid w:val="00511032"/>
  </w:style>
  <w:style w:type="character" w:customStyle="1" w:styleId="WW8Num23z8">
    <w:name w:val="WW8Num23z8"/>
    <w:rsid w:val="00511032"/>
  </w:style>
  <w:style w:type="character" w:customStyle="1" w:styleId="a8">
    <w:name w:val="Σύμβολο υποσημείωσης"/>
    <w:rsid w:val="00511032"/>
    <w:rPr>
      <w:vertAlign w:val="superscript"/>
    </w:rPr>
  </w:style>
  <w:style w:type="character" w:customStyle="1" w:styleId="DeltaViewInsertion">
    <w:name w:val="DeltaView Insertion"/>
    <w:rsid w:val="00511032"/>
    <w:rPr>
      <w:b/>
      <w:i/>
      <w:spacing w:val="0"/>
      <w:lang w:val="el-GR"/>
    </w:rPr>
  </w:style>
  <w:style w:type="character" w:customStyle="1" w:styleId="NormalBoldChar">
    <w:name w:val="NormalBold Char"/>
    <w:rsid w:val="00511032"/>
    <w:rPr>
      <w:rFonts w:ascii="Times New Roman" w:eastAsia="Times New Roman" w:hAnsi="Times New Roman" w:cs="Times New Roman"/>
      <w:b/>
      <w:sz w:val="24"/>
      <w:lang w:val="el-GR"/>
    </w:rPr>
  </w:style>
  <w:style w:type="character" w:customStyle="1" w:styleId="a9">
    <w:name w:val="Χαρακτήρες σημείωσης τέλους"/>
    <w:rsid w:val="00511032"/>
    <w:rPr>
      <w:vertAlign w:val="superscript"/>
    </w:rPr>
  </w:style>
  <w:style w:type="character" w:customStyle="1" w:styleId="WW-">
    <w:name w:val="WW-Χαρακτήρες σημείωσης τέλους"/>
    <w:rsid w:val="00511032"/>
  </w:style>
  <w:style w:type="character" w:styleId="aa">
    <w:name w:val="endnote reference"/>
    <w:rsid w:val="00511032"/>
    <w:rPr>
      <w:vertAlign w:val="superscript"/>
    </w:rPr>
  </w:style>
  <w:style w:type="paragraph" w:customStyle="1" w:styleId="ab">
    <w:name w:val="Επικεφαλίδα"/>
    <w:basedOn w:val="a"/>
    <w:next w:val="a0"/>
    <w:rsid w:val="00511032"/>
    <w:pPr>
      <w:keepNext/>
      <w:spacing w:before="240" w:after="120"/>
    </w:pPr>
    <w:rPr>
      <w:rFonts w:ascii="Arial" w:eastAsia="Microsoft YaHei" w:hAnsi="Arial" w:cs="Mangal"/>
      <w:sz w:val="28"/>
      <w:szCs w:val="28"/>
    </w:rPr>
  </w:style>
  <w:style w:type="paragraph" w:styleId="a0">
    <w:name w:val="Body Text"/>
    <w:basedOn w:val="a"/>
    <w:rsid w:val="00511032"/>
    <w:pPr>
      <w:spacing w:after="120"/>
    </w:pPr>
  </w:style>
  <w:style w:type="paragraph" w:styleId="ac">
    <w:name w:val="List"/>
    <w:basedOn w:val="a0"/>
    <w:rsid w:val="00511032"/>
    <w:rPr>
      <w:rFonts w:cs="Mangal"/>
    </w:rPr>
  </w:style>
  <w:style w:type="paragraph" w:styleId="ad">
    <w:name w:val="caption"/>
    <w:basedOn w:val="a"/>
    <w:qFormat/>
    <w:rsid w:val="00511032"/>
    <w:pPr>
      <w:suppressLineNumbers/>
      <w:spacing w:before="120" w:after="120"/>
    </w:pPr>
    <w:rPr>
      <w:rFonts w:cs="Mangal"/>
      <w:i/>
      <w:iCs/>
      <w:sz w:val="24"/>
      <w:szCs w:val="24"/>
    </w:rPr>
  </w:style>
  <w:style w:type="paragraph" w:customStyle="1" w:styleId="ae">
    <w:name w:val="Ευρετήριο"/>
    <w:basedOn w:val="a"/>
    <w:rsid w:val="00511032"/>
    <w:pPr>
      <w:suppressLineNumbers/>
    </w:pPr>
    <w:rPr>
      <w:rFonts w:cs="Mangal"/>
    </w:rPr>
  </w:style>
  <w:style w:type="paragraph" w:customStyle="1" w:styleId="40">
    <w:name w:val="Λεζάντα4"/>
    <w:basedOn w:val="a"/>
    <w:rsid w:val="00511032"/>
    <w:pPr>
      <w:suppressLineNumbers/>
      <w:spacing w:before="120" w:after="120"/>
    </w:pPr>
    <w:rPr>
      <w:rFonts w:cs="Mangal"/>
      <w:i/>
      <w:iCs/>
      <w:sz w:val="24"/>
      <w:szCs w:val="24"/>
    </w:rPr>
  </w:style>
  <w:style w:type="paragraph" w:customStyle="1" w:styleId="31">
    <w:name w:val="Λεζάντα3"/>
    <w:basedOn w:val="a"/>
    <w:rsid w:val="00511032"/>
    <w:pPr>
      <w:suppressLineNumbers/>
      <w:spacing w:before="120" w:after="120"/>
    </w:pPr>
    <w:rPr>
      <w:rFonts w:cs="Mangal"/>
      <w:i/>
      <w:iCs/>
      <w:sz w:val="24"/>
      <w:szCs w:val="24"/>
    </w:rPr>
  </w:style>
  <w:style w:type="paragraph" w:customStyle="1" w:styleId="21">
    <w:name w:val="Λεζάντα2"/>
    <w:basedOn w:val="a"/>
    <w:rsid w:val="00511032"/>
    <w:pPr>
      <w:suppressLineNumbers/>
      <w:spacing w:before="120" w:after="120"/>
    </w:pPr>
    <w:rPr>
      <w:rFonts w:cs="Mangal"/>
      <w:i/>
      <w:iCs/>
      <w:sz w:val="24"/>
      <w:szCs w:val="24"/>
    </w:rPr>
  </w:style>
  <w:style w:type="paragraph" w:customStyle="1" w:styleId="11">
    <w:name w:val="Λεζάντα1"/>
    <w:basedOn w:val="a"/>
    <w:rsid w:val="00511032"/>
    <w:pPr>
      <w:suppressLineNumbers/>
      <w:spacing w:before="120" w:after="120"/>
    </w:pPr>
    <w:rPr>
      <w:rFonts w:cs="Mangal"/>
      <w:i/>
      <w:iCs/>
      <w:sz w:val="24"/>
      <w:szCs w:val="24"/>
    </w:rPr>
  </w:style>
  <w:style w:type="paragraph" w:styleId="af">
    <w:name w:val="header"/>
    <w:basedOn w:val="a"/>
    <w:rsid w:val="0051103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11032"/>
    <w:pPr>
      <w:spacing w:after="0" w:line="100" w:lineRule="atLeast"/>
      <w:ind w:left="-568" w:right="-355" w:firstLine="284"/>
    </w:pPr>
    <w:rPr>
      <w:rFonts w:ascii="Arial" w:hAnsi="Arial" w:cs="Arial"/>
      <w:b/>
      <w:sz w:val="24"/>
      <w:szCs w:val="20"/>
    </w:rPr>
  </w:style>
  <w:style w:type="paragraph" w:customStyle="1" w:styleId="13">
    <w:name w:val="Χωρίς διάστιχο1"/>
    <w:rsid w:val="00511032"/>
    <w:pPr>
      <w:suppressAutoHyphens/>
    </w:pPr>
    <w:rPr>
      <w:rFonts w:ascii="Calibri" w:eastAsia="Arial" w:hAnsi="Calibri" w:cs="Calibri"/>
      <w:kern w:val="1"/>
      <w:sz w:val="22"/>
      <w:szCs w:val="22"/>
      <w:lang w:eastAsia="zh-CN"/>
    </w:rPr>
  </w:style>
  <w:style w:type="paragraph" w:customStyle="1" w:styleId="GRHelvA">
    <w:name w:val="GR Helv Aπλό"/>
    <w:basedOn w:val="a"/>
    <w:rsid w:val="0051103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11032"/>
    <w:pPr>
      <w:spacing w:after="0" w:line="100" w:lineRule="atLeast"/>
    </w:pPr>
    <w:rPr>
      <w:rFonts w:ascii="Tahoma" w:hAnsi="Tahoma" w:cs="Tahoma"/>
      <w:sz w:val="16"/>
      <w:szCs w:val="16"/>
    </w:rPr>
  </w:style>
  <w:style w:type="paragraph" w:customStyle="1" w:styleId="15">
    <w:name w:val="Παράγραφος λίστας1"/>
    <w:basedOn w:val="a"/>
    <w:rsid w:val="00511032"/>
    <w:pPr>
      <w:spacing w:after="0"/>
      <w:ind w:left="720" w:firstLine="0"/>
      <w:jc w:val="left"/>
    </w:pPr>
    <w:rPr>
      <w:rFonts w:eastAsia="Calibri"/>
    </w:rPr>
  </w:style>
  <w:style w:type="paragraph" w:styleId="af0">
    <w:name w:val="footer"/>
    <w:basedOn w:val="a"/>
    <w:rsid w:val="00511032"/>
    <w:pPr>
      <w:suppressLineNumbers/>
      <w:tabs>
        <w:tab w:val="center" w:pos="4153"/>
        <w:tab w:val="right" w:pos="8306"/>
      </w:tabs>
      <w:spacing w:after="0" w:line="100" w:lineRule="atLeast"/>
    </w:pPr>
    <w:rPr>
      <w:sz w:val="16"/>
    </w:rPr>
  </w:style>
  <w:style w:type="paragraph" w:customStyle="1" w:styleId="Web1">
    <w:name w:val="Κανονικό (Web)1"/>
    <w:basedOn w:val="a"/>
    <w:rsid w:val="0051103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11032"/>
    <w:pPr>
      <w:suppressLineNumbers/>
    </w:pPr>
  </w:style>
  <w:style w:type="paragraph" w:customStyle="1" w:styleId="af2">
    <w:name w:val="Επικεφαλίδα πίνακα"/>
    <w:basedOn w:val="af1"/>
    <w:rsid w:val="00511032"/>
    <w:pPr>
      <w:jc w:val="center"/>
    </w:pPr>
    <w:rPr>
      <w:b/>
      <w:bCs/>
    </w:rPr>
  </w:style>
  <w:style w:type="paragraph" w:styleId="af3">
    <w:name w:val="footnote text"/>
    <w:basedOn w:val="a"/>
    <w:rsid w:val="0051103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11032"/>
    <w:pPr>
      <w:widowControl w:val="0"/>
      <w:suppressAutoHyphens/>
    </w:pPr>
    <w:rPr>
      <w:rFonts w:eastAsia="SimSun" w:cs="Mangal"/>
      <w:sz w:val="24"/>
      <w:szCs w:val="24"/>
      <w:lang w:eastAsia="zh-CN" w:bidi="hi-IN"/>
    </w:rPr>
  </w:style>
  <w:style w:type="paragraph" w:customStyle="1" w:styleId="af4">
    <w:name w:val="Παραθέσεις"/>
    <w:basedOn w:val="a"/>
    <w:rsid w:val="00511032"/>
  </w:style>
  <w:style w:type="paragraph" w:styleId="af5">
    <w:name w:val="Title"/>
    <w:basedOn w:val="ab"/>
    <w:next w:val="a0"/>
    <w:qFormat/>
    <w:rsid w:val="00511032"/>
  </w:style>
  <w:style w:type="paragraph" w:styleId="af6">
    <w:name w:val="Subtitle"/>
    <w:basedOn w:val="ab"/>
    <w:next w:val="a0"/>
    <w:qFormat/>
    <w:rsid w:val="00511032"/>
  </w:style>
  <w:style w:type="paragraph" w:customStyle="1" w:styleId="af7">
    <w:name w:val="Προμορφοποιημένο κείμενο"/>
    <w:basedOn w:val="a"/>
    <w:rsid w:val="00511032"/>
  </w:style>
  <w:style w:type="paragraph" w:customStyle="1" w:styleId="af8">
    <w:name w:val="Οριζόντια γραμμή"/>
    <w:basedOn w:val="a"/>
    <w:next w:val="a0"/>
    <w:rsid w:val="00511032"/>
  </w:style>
  <w:style w:type="paragraph" w:customStyle="1" w:styleId="Pagedecouverture">
    <w:name w:val="Page de couverture"/>
    <w:basedOn w:val="a"/>
    <w:next w:val="a"/>
    <w:rsid w:val="00511032"/>
    <w:pPr>
      <w:spacing w:after="0"/>
    </w:pPr>
  </w:style>
  <w:style w:type="paragraph" w:customStyle="1" w:styleId="PartTitle">
    <w:name w:val="PartTitle"/>
    <w:basedOn w:val="a"/>
    <w:next w:val="ChapterTitle"/>
    <w:rsid w:val="00511032"/>
    <w:pPr>
      <w:keepNext/>
      <w:pageBreakBefore/>
      <w:spacing w:before="120" w:after="360"/>
      <w:jc w:val="center"/>
    </w:pPr>
    <w:rPr>
      <w:b/>
      <w:sz w:val="36"/>
    </w:rPr>
  </w:style>
  <w:style w:type="paragraph" w:customStyle="1" w:styleId="ChapterTitle">
    <w:name w:val="ChapterTitle"/>
    <w:basedOn w:val="a"/>
    <w:next w:val="a"/>
    <w:rsid w:val="00511032"/>
    <w:pPr>
      <w:keepNext/>
      <w:spacing w:before="120" w:after="360"/>
      <w:ind w:firstLine="0"/>
      <w:jc w:val="center"/>
    </w:pPr>
    <w:rPr>
      <w:b/>
    </w:rPr>
  </w:style>
  <w:style w:type="paragraph" w:customStyle="1" w:styleId="Titrearticle">
    <w:name w:val="Titre article"/>
    <w:basedOn w:val="a"/>
    <w:next w:val="a"/>
    <w:rsid w:val="00511032"/>
    <w:pPr>
      <w:keepNext/>
      <w:spacing w:before="360" w:after="120"/>
      <w:jc w:val="center"/>
    </w:pPr>
    <w:rPr>
      <w:i/>
    </w:rPr>
  </w:style>
  <w:style w:type="paragraph" w:customStyle="1" w:styleId="Point0">
    <w:name w:val="Point 0"/>
    <w:basedOn w:val="a"/>
    <w:rsid w:val="00511032"/>
    <w:pPr>
      <w:ind w:left="850" w:hanging="850"/>
    </w:pPr>
  </w:style>
  <w:style w:type="paragraph" w:customStyle="1" w:styleId="Tiret0">
    <w:name w:val="Tiret 0"/>
    <w:basedOn w:val="Point0"/>
    <w:rsid w:val="00511032"/>
    <w:pPr>
      <w:numPr>
        <w:numId w:val="5"/>
      </w:numPr>
    </w:pPr>
  </w:style>
  <w:style w:type="paragraph" w:customStyle="1" w:styleId="Point1">
    <w:name w:val="Point 1"/>
    <w:basedOn w:val="a"/>
    <w:rsid w:val="00511032"/>
    <w:pPr>
      <w:ind w:left="1417" w:hanging="567"/>
    </w:pPr>
  </w:style>
  <w:style w:type="paragraph" w:customStyle="1" w:styleId="Tiret1">
    <w:name w:val="Tiret 1"/>
    <w:basedOn w:val="Point1"/>
    <w:rsid w:val="00511032"/>
    <w:pPr>
      <w:numPr>
        <w:numId w:val="6"/>
      </w:numPr>
    </w:pPr>
  </w:style>
  <w:style w:type="paragraph" w:customStyle="1" w:styleId="SectionTitle">
    <w:name w:val="SectionTitle"/>
    <w:basedOn w:val="a"/>
    <w:next w:val="1"/>
    <w:rsid w:val="00511032"/>
    <w:pPr>
      <w:keepNext/>
      <w:spacing w:before="120" w:after="360"/>
      <w:jc w:val="center"/>
    </w:pPr>
    <w:rPr>
      <w:b/>
      <w:smallCaps/>
      <w:sz w:val="28"/>
    </w:rPr>
  </w:style>
  <w:style w:type="paragraph" w:customStyle="1" w:styleId="Text1">
    <w:name w:val="Text 1"/>
    <w:basedOn w:val="a"/>
    <w:rsid w:val="00511032"/>
    <w:pPr>
      <w:ind w:left="850" w:firstLine="0"/>
    </w:pPr>
  </w:style>
  <w:style w:type="paragraph" w:customStyle="1" w:styleId="NumPar1">
    <w:name w:val="NumPar 1"/>
    <w:basedOn w:val="a"/>
    <w:next w:val="Text1"/>
    <w:rsid w:val="00511032"/>
    <w:pPr>
      <w:numPr>
        <w:numId w:val="7"/>
      </w:numPr>
    </w:pPr>
  </w:style>
  <w:style w:type="paragraph" w:customStyle="1" w:styleId="NormalLeft">
    <w:name w:val="Normal Left"/>
    <w:basedOn w:val="a"/>
    <w:rsid w:val="00511032"/>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urgela@trikalacit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ef@trikalacit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E7E7-9696-42EC-A6AE-9713A588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3011</Words>
  <Characters>16262</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19235</CharactersWithSpaces>
  <SharedDoc>false</SharedDoc>
  <HLinks>
    <vt:vector size="12" baseType="variant">
      <vt:variant>
        <vt:i4>7340098</vt:i4>
      </vt:variant>
      <vt:variant>
        <vt:i4>3</vt:i4>
      </vt:variant>
      <vt:variant>
        <vt:i4>0</vt:i4>
      </vt:variant>
      <vt:variant>
        <vt:i4>5</vt:i4>
      </vt:variant>
      <vt:variant>
        <vt:lpwstr>mailto:panef@trikalacity.gr</vt:lpwstr>
      </vt:variant>
      <vt:variant>
        <vt:lpwstr/>
      </vt:variant>
      <vt:variant>
        <vt:i4>7471182</vt:i4>
      </vt:variant>
      <vt:variant>
        <vt:i4>0</vt:i4>
      </vt:variant>
      <vt:variant>
        <vt:i4>0</vt:i4>
      </vt:variant>
      <vt:variant>
        <vt:i4>5</vt:i4>
      </vt:variant>
      <vt:variant>
        <vt:lpwstr>mailto:mexarchou@trikalacity.gr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mex</cp:lastModifiedBy>
  <cp:revision>6</cp:revision>
  <cp:lastPrinted>2016-10-26T08:40:00Z</cp:lastPrinted>
  <dcterms:created xsi:type="dcterms:W3CDTF">2021-05-18T10:58:00Z</dcterms:created>
  <dcterms:modified xsi:type="dcterms:W3CDTF">2021-05-18T11:38:00Z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