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A53" w:rsidRPr="00505D26" w:rsidRDefault="004128F1" w:rsidP="00505D26">
      <w:pPr>
        <w:tabs>
          <w:tab w:val="left" w:pos="5040"/>
        </w:tabs>
        <w:ind w:right="26"/>
        <w:rPr>
          <w:b/>
          <w:lang w:val="el-GR"/>
        </w:rPr>
      </w:pPr>
      <w:r w:rsidRPr="00505D26">
        <w:rPr>
          <w:rFonts w:cs="Arial"/>
          <w:b/>
          <w:color w:val="000000"/>
          <w:szCs w:val="22"/>
          <w:lang w:val="el-GR"/>
        </w:rPr>
        <w:t xml:space="preserve">        </w:t>
      </w:r>
      <w:bookmarkStart w:id="0" w:name="_Toc474498734"/>
      <w:r w:rsidR="00E85A53" w:rsidRPr="00505D26">
        <w:rPr>
          <w:b/>
          <w:lang w:val="el-GR"/>
        </w:rPr>
        <w:t xml:space="preserve">ΠΑΡΑΡΤΗΜΑ </w:t>
      </w:r>
      <w:r w:rsidR="00A83F50" w:rsidRPr="00505D26">
        <w:rPr>
          <w:b/>
          <w:lang w:val="el-GR"/>
        </w:rPr>
        <w:t>Ι</w:t>
      </w:r>
      <w:r w:rsidR="0025275D">
        <w:rPr>
          <w:b/>
          <w:lang w:val="el-GR"/>
        </w:rPr>
        <w:t>ΙΙ</w:t>
      </w:r>
      <w:r w:rsidR="00E85A53" w:rsidRPr="00505D26">
        <w:rPr>
          <w:b/>
          <w:lang w:val="el-GR"/>
        </w:rPr>
        <w:t xml:space="preserve"> – </w:t>
      </w:r>
      <w:r w:rsidR="00A83F50" w:rsidRPr="00505D26">
        <w:rPr>
          <w:b/>
          <w:lang w:val="el-GR"/>
        </w:rPr>
        <w:t>Πίνακες</w:t>
      </w:r>
      <w:r w:rsidR="00E85A53" w:rsidRPr="00505D26">
        <w:rPr>
          <w:b/>
          <w:lang w:val="el-GR"/>
        </w:rPr>
        <w:t xml:space="preserve"> </w:t>
      </w:r>
      <w:r w:rsidR="0025275D">
        <w:rPr>
          <w:b/>
          <w:szCs w:val="22"/>
          <w:lang w:val="el-GR"/>
        </w:rPr>
        <w:t>Τεχνικών Προσφορών</w:t>
      </w:r>
      <w:r w:rsidR="00E85A53" w:rsidRPr="00505D26">
        <w:rPr>
          <w:b/>
          <w:lang w:val="el-GR"/>
        </w:rPr>
        <w:t xml:space="preserve"> </w:t>
      </w:r>
      <w:bookmarkEnd w:id="0"/>
    </w:p>
    <w:p w:rsidR="00475210" w:rsidRPr="00C46AC8" w:rsidRDefault="00C35A2E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78740</wp:posOffset>
            </wp:positionV>
            <wp:extent cx="775335" cy="762000"/>
            <wp:effectExtent l="19050" t="0" r="5715" b="0"/>
            <wp:wrapSquare wrapText="bothSides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C46AC8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C46AC8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475210" w:rsidRDefault="00475210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475210" w:rsidRPr="00475210" w:rsidRDefault="00475210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475210" w:rsidRPr="00475210" w:rsidRDefault="00475210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475210" w:rsidRPr="00B272C3" w:rsidRDefault="009F3F5E" w:rsidP="00505D26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bookmarkStart w:id="1" w:name="_Toc444519801"/>
      <w:bookmarkStart w:id="2" w:name="_Toc444588023"/>
      <w:bookmarkStart w:id="3" w:name="_Toc444763104"/>
      <w:r>
        <w:rPr>
          <w:rStyle w:val="110"/>
          <w:rFonts w:ascii="Calibri" w:hAnsi="Calibri"/>
          <w:szCs w:val="22"/>
        </w:rPr>
        <w:t>ΤΕΧΝΙΚΗ</w:t>
      </w:r>
      <w:r w:rsidR="00475210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bookmarkEnd w:id="1"/>
      <w:bookmarkEnd w:id="2"/>
      <w:bookmarkEnd w:id="3"/>
      <w:r w:rsidR="00505D26">
        <w:rPr>
          <w:rStyle w:val="110"/>
          <w:rFonts w:ascii="Calibri" w:hAnsi="Calibri" w:cs="Calibri"/>
          <w:szCs w:val="22"/>
        </w:rPr>
        <w:t>ΠΡΟΣΦΟΡΑ</w:t>
      </w:r>
    </w:p>
    <w:p w:rsidR="00475210" w:rsidRPr="00B272C3" w:rsidRDefault="00475210" w:rsidP="00475210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475210" w:rsidRPr="00B272C3" w:rsidRDefault="00475210" w:rsidP="0047521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1E27A8" w:rsidRDefault="002E3078" w:rsidP="002E3078">
      <w:pPr>
        <w:pStyle w:val="3"/>
        <w:rPr>
          <w:bCs w:val="0"/>
          <w:szCs w:val="22"/>
          <w:lang w:val="el-GR"/>
        </w:rPr>
      </w:pPr>
      <w:r w:rsidRPr="001E27A8">
        <w:rPr>
          <w:szCs w:val="22"/>
          <w:lang w:val="el-GR"/>
        </w:rPr>
        <w:t xml:space="preserve">ΠΑΚΕΤΟ 1 / </w:t>
      </w:r>
      <w:r w:rsidRPr="001E27A8">
        <w:rPr>
          <w:bCs w:val="0"/>
          <w:szCs w:val="22"/>
          <w:lang w:val="el-GR"/>
        </w:rPr>
        <w:t>ΔΗΜΟΣ ΤΡΙΚΚΑΙΩΝ</w:t>
      </w:r>
    </w:p>
    <w:tbl>
      <w:tblPr>
        <w:tblW w:w="9775" w:type="dxa"/>
        <w:tblInd w:w="-28" w:type="dxa"/>
        <w:tblLook w:val="0000"/>
      </w:tblPr>
      <w:tblGrid>
        <w:gridCol w:w="551"/>
        <w:gridCol w:w="3065"/>
        <w:gridCol w:w="1440"/>
        <w:gridCol w:w="1479"/>
        <w:gridCol w:w="1680"/>
        <w:gridCol w:w="1560"/>
      </w:tblGrid>
      <w:tr w:rsidR="00C46AC8" w:rsidTr="00C35A2E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5C267E" w:rsidRDefault="00C46AC8" w:rsidP="005C267E">
            <w:pPr>
              <w:pStyle w:val="3"/>
              <w:jc w:val="center"/>
              <w:rPr>
                <w:rFonts w:ascii="Verdana" w:hAnsi="Verdana"/>
                <w:sz w:val="20"/>
                <w:szCs w:val="20"/>
              </w:rPr>
            </w:pPr>
            <w:r w:rsidRPr="005C267E">
              <w:rPr>
                <w:rFonts w:ascii="Verdana" w:hAnsi="Verdana"/>
                <w:sz w:val="20"/>
                <w:szCs w:val="20"/>
              </w:rPr>
              <w:t>ΠΑΚΕΤΟ 1</w:t>
            </w:r>
            <w:r w:rsidRPr="005C267E">
              <w:rPr>
                <w:rFonts w:ascii="Verdana" w:hAnsi="Verdana"/>
                <w:sz w:val="20"/>
                <w:szCs w:val="20"/>
                <w:lang w:val="en-US"/>
              </w:rPr>
              <w:t xml:space="preserve"> / </w:t>
            </w:r>
            <w:r w:rsidRPr="005C267E">
              <w:rPr>
                <w:rFonts w:ascii="Verdana" w:hAnsi="Verdana"/>
                <w:sz w:val="20"/>
                <w:szCs w:val="20"/>
              </w:rPr>
              <w:t>ΟΜΑΔΑ Α</w:t>
            </w:r>
          </w:p>
        </w:tc>
      </w:tr>
      <w:tr w:rsidR="00C46AC8" w:rsidTr="00C35A2E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5C267E" w:rsidRDefault="00C46AC8" w:rsidP="005C267E">
            <w:pPr>
              <w:pStyle w:val="3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C267E">
              <w:rPr>
                <w:rFonts w:ascii="Verdana" w:hAnsi="Verdana"/>
                <w:sz w:val="20"/>
                <w:szCs w:val="20"/>
              </w:rPr>
              <w:t>Χαρτικά</w:t>
            </w:r>
            <w:proofErr w:type="spellEnd"/>
            <w:r w:rsidRPr="005C26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C267E">
              <w:rPr>
                <w:rFonts w:ascii="Verdana" w:hAnsi="Verdana"/>
                <w:sz w:val="20"/>
                <w:szCs w:val="20"/>
              </w:rPr>
              <w:t>είδη</w:t>
            </w:r>
            <w:proofErr w:type="spellEnd"/>
          </w:p>
        </w:tc>
      </w:tr>
      <w:tr w:rsidR="006F134A" w:rsidTr="00FE0262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EE52E8" w:rsidRPr="00A31E27" w:rsidTr="001E27A8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EE52E8" w:rsidRDefault="00EE52E8" w:rsidP="00D06597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E52E8">
              <w:rPr>
                <w:rFonts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Tr="001E27A8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2B75F0" w:rsidRDefault="00EE52E8" w:rsidP="00D06597">
            <w:pPr>
              <w:rPr>
                <w:rFonts w:cs="Arial"/>
                <w:color w:val="000000"/>
                <w:szCs w:val="22"/>
              </w:rPr>
            </w:pPr>
            <w:proofErr w:type="spellStart"/>
            <w:r w:rsidRPr="002B75F0"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γρ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RPr="00A31E27" w:rsidTr="001E27A8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EE52E8" w:rsidRDefault="00EE52E8" w:rsidP="00D06597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E52E8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Tr="001E27A8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2B75F0" w:rsidRDefault="00EE52E8" w:rsidP="00D06597">
            <w:pPr>
              <w:rPr>
                <w:rFonts w:cs="Arial"/>
                <w:color w:val="000000"/>
                <w:szCs w:val="22"/>
              </w:rPr>
            </w:pPr>
            <w:proofErr w:type="spellStart"/>
            <w:r w:rsidRPr="002B75F0"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2B75F0" w:rsidRDefault="00EE52E8" w:rsidP="00D0659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RPr="00A31E27" w:rsidTr="001E27A8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EE52E8" w:rsidRDefault="00EE52E8" w:rsidP="00D06597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E52E8">
              <w:rPr>
                <w:rFonts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EE52E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EE52E8">
              <w:rPr>
                <w:rFonts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RPr="00A31E27" w:rsidTr="001E27A8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EE52E8" w:rsidRDefault="00EE52E8" w:rsidP="00D06597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E52E8">
              <w:rPr>
                <w:rFonts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EE52E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EE52E8">
              <w:rPr>
                <w:rFonts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RPr="00A31E27" w:rsidTr="001E27A8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EE52E8" w:rsidRDefault="00EE52E8" w:rsidP="00D06597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EE52E8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EE52E8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RPr="00A31E27" w:rsidTr="001E27A8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EE52E8" w:rsidRDefault="00EE52E8" w:rsidP="00D06597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E52E8">
              <w:rPr>
                <w:rFonts w:cs="Arial"/>
                <w:color w:val="000000"/>
                <w:szCs w:val="22"/>
                <w:lang w:val="el-GR"/>
              </w:rPr>
              <w:t xml:space="preserve">Βιομηχανικό ρολό χαρτιού 4,5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Kgr</w:t>
            </w:r>
            <w:proofErr w:type="spellEnd"/>
            <w:r w:rsidRPr="00EE52E8">
              <w:rPr>
                <w:rFonts w:cs="Arial"/>
                <w:color w:val="000000"/>
                <w:szCs w:val="22"/>
                <w:lang w:val="el-GR"/>
              </w:rPr>
              <w:t xml:space="preserve"> (για κτηνιατρικές πράξεις)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C46AC8" w:rsidRDefault="00C46AC8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5D26" w:rsidRPr="00EE52E8" w:rsidRDefault="00BF784F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 w:rsidRPr="00A31E27">
        <w:rPr>
          <w:rFonts w:ascii="Calibri" w:hAnsi="Calibri" w:cs="Calibri"/>
          <w:b/>
          <w:bCs/>
          <w:sz w:val="22"/>
          <w:szCs w:val="22"/>
        </w:rPr>
        <w:t>2</w:t>
      </w:r>
      <w:r w:rsidR="00EE52E8">
        <w:rPr>
          <w:rFonts w:ascii="Calibri" w:hAnsi="Calibri" w:cs="Calibri"/>
          <w:b/>
          <w:bCs/>
          <w:sz w:val="22"/>
          <w:szCs w:val="22"/>
        </w:rPr>
        <w:t>1</w:t>
      </w:r>
    </w:p>
    <w:p w:rsidR="00BF784F" w:rsidRDefault="00BF784F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7" name="Εικόνα 17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933" w:type="dxa"/>
        <w:tblInd w:w="-28" w:type="dxa"/>
        <w:tblLook w:val="0000"/>
      </w:tblPr>
      <w:tblGrid>
        <w:gridCol w:w="551"/>
        <w:gridCol w:w="3061"/>
        <w:gridCol w:w="1486"/>
        <w:gridCol w:w="1479"/>
        <w:gridCol w:w="1798"/>
        <w:gridCol w:w="1558"/>
      </w:tblGrid>
      <w:tr w:rsidR="00C46AC8" w:rsidTr="008A0866">
        <w:trPr>
          <w:trHeight w:val="48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>ΠΑΚΕΤΟ 1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C46AC8" w:rsidTr="008A0866">
        <w:trPr>
          <w:trHeight w:val="48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6F134A" w:rsidTr="00FE0262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EE52E8" w:rsidRPr="00A31E27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Χλώριο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παχύρευστο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RPr="00A31E27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KLINEX</w:t>
            </w: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αφαίρεσης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αλατων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Υδροχλωρικό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οξύ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πατώματος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RPr="00A31E27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πιάτων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RPr="00A31E27" w:rsidTr="00D06597">
        <w:trPr>
          <w:trHeight w:val="7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τζαμιών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RPr="008A0866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Ταμπλέτες πλυντηρίου πιάτων </w:t>
            </w: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lastRenderedPageBreak/>
              <w:t xml:space="preserve">όλα σε ένα των 30 </w:t>
            </w:r>
            <w:proofErr w:type="spellStart"/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Περίπου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8A0866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8A0866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RPr="00A31E27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RPr="00A31E27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RPr="00A31E27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kg</w:t>
            </w: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RPr="00A31E27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Pr="00C46AC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E52E8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Μαλακτικό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ρούχων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5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Αλάτι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πλυντηρίου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πιάτων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3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κιλών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890DF6" w:rsidRDefault="00EE52E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τύπου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cif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890DF6" w:rsidRDefault="00EE52E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2E8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2E8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2E8" w:rsidRPr="00A31E27" w:rsidTr="00D06597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9B7F36" w:rsidRDefault="00EE52E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E8" w:rsidRPr="00EE52E8" w:rsidRDefault="00EE52E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E52E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E8" w:rsidRPr="00A31E27" w:rsidRDefault="00EE52E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2E8" w:rsidRPr="008A0866" w:rsidRDefault="00EE52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2E8" w:rsidRPr="008A0866" w:rsidRDefault="00EE52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1799" w:rsidRDefault="00F71799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EE52E8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 w:rsidRPr="00A31E27">
        <w:rPr>
          <w:rFonts w:ascii="Calibri" w:hAnsi="Calibri" w:cs="Calibri"/>
          <w:b/>
          <w:bCs/>
          <w:sz w:val="22"/>
          <w:szCs w:val="22"/>
        </w:rPr>
        <w:t>2</w:t>
      </w:r>
      <w:r w:rsidR="00EE52E8">
        <w:rPr>
          <w:rFonts w:ascii="Calibri" w:hAnsi="Calibri" w:cs="Calibri"/>
          <w:b/>
          <w:bCs/>
          <w:sz w:val="22"/>
          <w:szCs w:val="22"/>
        </w:rPr>
        <w:t>1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31E27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DA0A4B" w:rsidRPr="00A31E27" w:rsidRDefault="00DA0A4B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DA0A4B" w:rsidRPr="00A31E27" w:rsidRDefault="00DA0A4B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A31E27" w:rsidRPr="00A064C2" w:rsidRDefault="00A31E27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8" name="Εικόνα 18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 xml:space="preserve">ΤΕΧΝΙΚΗ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tbl>
      <w:tblPr>
        <w:tblW w:w="9882" w:type="dxa"/>
        <w:tblInd w:w="-28" w:type="dxa"/>
        <w:tblLook w:val="0000"/>
      </w:tblPr>
      <w:tblGrid>
        <w:gridCol w:w="552"/>
        <w:gridCol w:w="3020"/>
        <w:gridCol w:w="1420"/>
        <w:gridCol w:w="1525"/>
        <w:gridCol w:w="1827"/>
        <w:gridCol w:w="1538"/>
      </w:tblGrid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6F134A" w:rsidTr="00FE0262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596836" w:rsidRPr="008A0866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836" w:rsidRPr="00104FDB" w:rsidRDefault="00596836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8A0866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8A0866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8A0866" w:rsidTr="001E27A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836" w:rsidRPr="00104FDB" w:rsidRDefault="00596836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Βούρτσες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δαπέδου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με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Tr="001E27A8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836" w:rsidRPr="00104FDB" w:rsidRDefault="00596836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βουρτσες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ανοξείδωτο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836" w:rsidRPr="00A31E27" w:rsidTr="001E27A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8A0866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8A0866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104FDB" w:rsidRDefault="00596836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Αράχνη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επαγγελματική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χωρίς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8A0866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8A0866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8A0866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104FDB" w:rsidRDefault="00596836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τηλεσκοπικά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inox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14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A31E27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A31E27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104FDB" w:rsidRDefault="00596836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Σφουγγάρια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8A0866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8A0866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διαστάσεων  30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 31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6</w:t>
            </w:r>
            <w:r w:rsidRPr="00596836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8A0866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8A0866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8</w:t>
            </w:r>
            <w:r w:rsidRPr="00596836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104FDB" w:rsidRDefault="00596836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Υαλοκαθαριστήρας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45cm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Πιγκάλ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πλαστικό με βουρτσάκι κλειστό λευκό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40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Ανταλλακτικό πανί παρκετέζας ακρυλικό  40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(χωρίς βάση και κοντάρι)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4524FF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80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31F03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Ανταλλακτικό πανί παρκετέζας ακρυλικό  80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(χωρίς βάση και κοντάρι)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31F03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Ξύστρα μεταλλική επαγγελματική για πάτωμα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31F03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lastRenderedPageBreak/>
              <w:t>26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Ξύστρα μεταλλική επαγγελματική για τζάμια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31F03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104FDB" w:rsidRDefault="00596836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Σύρμα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ψιλό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κουλούρα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1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κιλού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104FDB" w:rsidRDefault="00596836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31F03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Καρότσι σφουγγαρίσματος επαγγελματικό μονό με κουβά 25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</w:t>
            </w: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πρέσσα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(με δυνατότητα να επιδέχεται ανταλλακτικά)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31F03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Ανταλλακτική </w:t>
            </w: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πρέσσα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βαρέως τύπου για καρότσι σφουγγαρίσματος επαγγελματικό μονό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31F03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30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Πανάκι από </w:t>
            </w: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μικροίνες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γενικής χρήσης 30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30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31F03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31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Σύστημα στεγνού καθαρισμού (τύπου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swiffer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ή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sanitas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596836" w:rsidRDefault="00596836" w:rsidP="001E27A8">
            <w:pPr>
              <w:jc w:val="center"/>
              <w:rPr>
                <w:rFonts w:cs="Arial"/>
                <w:b/>
                <w:color w:val="000000"/>
                <w:szCs w:val="22"/>
                <w:lang w:val="el-GR"/>
              </w:rPr>
            </w:pPr>
            <w:r>
              <w:rPr>
                <w:rFonts w:cs="Arial"/>
                <w:b/>
                <w:color w:val="000000"/>
                <w:szCs w:val="22"/>
                <w:lang w:val="el-GR"/>
              </w:rPr>
              <w:t>32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Ανταλλακτικό πανάκι για σύστημα στεγνού καθαρισμού (τύπου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swiffer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ή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sanitas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Pr="00C46AC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596836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 w:rsidRPr="00A31E27">
        <w:rPr>
          <w:rFonts w:ascii="Calibri" w:hAnsi="Calibri" w:cs="Calibri"/>
          <w:b/>
          <w:bCs/>
          <w:sz w:val="22"/>
          <w:szCs w:val="22"/>
        </w:rPr>
        <w:t>2</w:t>
      </w:r>
      <w:r w:rsidR="00596836">
        <w:rPr>
          <w:rFonts w:ascii="Calibri" w:hAnsi="Calibri" w:cs="Calibri"/>
          <w:b/>
          <w:bCs/>
          <w:sz w:val="22"/>
          <w:szCs w:val="22"/>
        </w:rPr>
        <w:t>1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F71799" w:rsidRDefault="00F71799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F4D00" w:rsidRDefault="005F4D00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F4D00" w:rsidRPr="008A0866" w:rsidRDefault="005F4D00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31E27" w:rsidRDefault="00734BE3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A31E27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A31E27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A31E27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A31E27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A31E27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A31E27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A31E27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A31E27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A31E27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A31E27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A31E27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A31E27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A31E27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A31E27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1E27A8" w:rsidRPr="00A31E27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9" name="Εικόνα 1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C46AC8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C46AC8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E5241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6F134A" w:rsidTr="00FE026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596836" w:rsidRPr="00A31E27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B7F36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B7F36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B7F36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96836" w:rsidRPr="00A31E27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9B7F36" w:rsidRDefault="00596836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36" w:rsidRPr="00596836" w:rsidRDefault="00596836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596836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36" w:rsidRPr="00A31E27" w:rsidRDefault="00596836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36" w:rsidRPr="00C46AC8" w:rsidRDefault="00596836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596836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 w:rsidRPr="00A31E27">
        <w:rPr>
          <w:rFonts w:ascii="Calibri" w:hAnsi="Calibri" w:cs="Calibri"/>
          <w:b/>
          <w:bCs/>
          <w:sz w:val="22"/>
          <w:szCs w:val="22"/>
        </w:rPr>
        <w:t>2</w:t>
      </w:r>
      <w:r w:rsidR="00596836">
        <w:rPr>
          <w:rFonts w:ascii="Calibri" w:hAnsi="Calibri" w:cs="Calibri"/>
          <w:b/>
          <w:bCs/>
          <w:sz w:val="22"/>
          <w:szCs w:val="22"/>
        </w:rPr>
        <w:t>1</w:t>
      </w: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223" w:rsidRDefault="00BC4223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1799" w:rsidRPr="00BC4223" w:rsidRDefault="00F71799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8A0866"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5080</wp:posOffset>
            </wp:positionV>
            <wp:extent cx="775335" cy="762000"/>
            <wp:effectExtent l="19050" t="0" r="5715" b="0"/>
            <wp:wrapSquare wrapText="bothSides"/>
            <wp:docPr id="1" name="Εικόνα 1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475210" w:rsidRDefault="008A0866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8A0866" w:rsidRPr="00475210" w:rsidRDefault="008A0866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8A0866" w:rsidRPr="00475210" w:rsidRDefault="008A0866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8A0866" w:rsidRPr="00B272C3" w:rsidRDefault="008A0866" w:rsidP="008A0866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8A0866" w:rsidRPr="00B272C3" w:rsidRDefault="008A0866" w:rsidP="008A0866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8A0866" w:rsidRPr="008A0866" w:rsidRDefault="008A0866" w:rsidP="008A0866">
      <w:pPr>
        <w:pStyle w:val="3"/>
        <w:rPr>
          <w:bCs w:val="0"/>
          <w:szCs w:val="22"/>
          <w:lang w:val="el-GR"/>
        </w:rPr>
      </w:pPr>
      <w:r w:rsidRPr="008A0866">
        <w:rPr>
          <w:szCs w:val="22"/>
          <w:lang w:val="el-GR"/>
        </w:rPr>
        <w:t xml:space="preserve">ΠΑΚΕΤΟ 1 / </w:t>
      </w:r>
      <w:r w:rsidRPr="008A0866">
        <w:rPr>
          <w:bCs w:val="0"/>
          <w:szCs w:val="22"/>
          <w:lang w:val="el-GR"/>
        </w:rPr>
        <w:t>ΔΗΜΟΣ ΤΡΙΚΚΑΙΩΝ</w:t>
      </w: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8A0866" w:rsidTr="008A0866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8A08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8A0866" w:rsidTr="008A0866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DE5241" w:rsidRDefault="008A0866" w:rsidP="008A08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6F134A" w:rsidTr="00FE026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8A08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8A08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672C14" w:rsidRPr="00A31E27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9B7F36" w:rsidRDefault="00672C14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  <w:proofErr w:type="spellStart"/>
            <w:r w:rsidRPr="00672C14">
              <w:rPr>
                <w:rFonts w:asciiTheme="minorHAnsi" w:hAnsiTheme="minorHAnsi" w:cs="Arial"/>
                <w:szCs w:val="22"/>
                <w:lang w:val="el-GR"/>
              </w:rPr>
              <w:t>Επιτοίχια</w:t>
            </w:r>
            <w:proofErr w:type="spellEnd"/>
            <w:r w:rsidRPr="00672C14">
              <w:rPr>
                <w:rFonts w:asciiTheme="minorHAnsi" w:hAnsiTheme="minorHAnsi" w:cs="Arial"/>
                <w:szCs w:val="22"/>
                <w:lang w:val="el-GR"/>
              </w:rPr>
              <w:t xml:space="preserve"> πλαστική συσκευή </w:t>
            </w:r>
            <w:proofErr w:type="spellStart"/>
            <w:r w:rsidRPr="00672C14">
              <w:rPr>
                <w:rFonts w:asciiTheme="minorHAnsi" w:hAnsiTheme="minorHAnsi" w:cs="Arial"/>
                <w:szCs w:val="22"/>
                <w:lang w:val="el-GR"/>
              </w:rPr>
              <w:t>χειροπετσέτας</w:t>
            </w:r>
            <w:proofErr w:type="spellEnd"/>
            <w:r w:rsidRPr="00672C14">
              <w:rPr>
                <w:rFonts w:asciiTheme="minorHAnsi" w:hAnsiTheme="minorHAnsi" w:cs="Arial"/>
                <w:szCs w:val="22"/>
                <w:lang w:val="el-GR"/>
              </w:rPr>
              <w:t xml:space="preserve"> ΖΙΚ ΖΑΚ  500 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A31E27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9B7F36" w:rsidRDefault="00672C14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Μανταλάκια πλαστικά των 12 </w:t>
            </w:r>
            <w:proofErr w:type="spellStart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(8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A31E27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9B7F36" w:rsidRDefault="00672C14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</w:t>
            </w:r>
            <w:proofErr w:type="spellStart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απορριμάτων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πλαστικοί με παλλόμενο καπάκι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push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40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A31E27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πλαστικοί με </w:t>
            </w:r>
            <w:proofErr w:type="spellStart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πενταλ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wc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6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A31E27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Καλαθάκια γραφείου 25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διαμ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28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ύψος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D63E3" w:rsidRDefault="00672C14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Σιδερώστρα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πτυσσόμενη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33 x 125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D63E3" w:rsidRDefault="00672C14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Σιδερόπανο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140x50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D63E3" w:rsidRDefault="00672C14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Πατάκι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πλαστικό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ντουζιέρας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60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D63E3" w:rsidRDefault="00672C14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Πατάκι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πλαστικό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ντουζιέρας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70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D63E3" w:rsidRDefault="00672C14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Πατάκι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πλαστικό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ντουζιέρας</w:t>
            </w:r>
            <w:proofErr w:type="spellEnd"/>
            <w:r w:rsidRPr="006D63E3">
              <w:rPr>
                <w:rFonts w:asciiTheme="minorHAnsi" w:hAnsiTheme="minorHAnsi" w:cs="Arial"/>
                <w:color w:val="000000"/>
                <w:szCs w:val="22"/>
              </w:rPr>
              <w:t xml:space="preserve"> 78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6D63E3" w:rsidRDefault="00672C14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A31E27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  <w:proofErr w:type="spellStart"/>
            <w:r w:rsidRPr="00672C14">
              <w:rPr>
                <w:rFonts w:asciiTheme="minorHAnsi" w:hAnsiTheme="minorHAnsi" w:cs="Arial"/>
                <w:szCs w:val="22"/>
                <w:lang w:val="el-GR"/>
              </w:rPr>
              <w:t>Επιτοίχια</w:t>
            </w:r>
            <w:proofErr w:type="spellEnd"/>
            <w:r w:rsidRPr="00672C14">
              <w:rPr>
                <w:rFonts w:asciiTheme="minorHAnsi" w:hAnsiTheme="minorHAnsi" w:cs="Arial"/>
                <w:szCs w:val="22"/>
                <w:lang w:val="el-GR"/>
              </w:rPr>
              <w:t xml:space="preserve"> πλαστική συσκευή </w:t>
            </w:r>
            <w:proofErr w:type="spellStart"/>
            <w:r w:rsidRPr="00672C14">
              <w:rPr>
                <w:rFonts w:asciiTheme="minorHAnsi" w:hAnsiTheme="minorHAnsi" w:cs="Arial"/>
                <w:szCs w:val="22"/>
                <w:lang w:val="el-GR"/>
              </w:rPr>
              <w:t>χειροπετσέτας</w:t>
            </w:r>
            <w:proofErr w:type="spellEnd"/>
            <w:r w:rsidRPr="00672C14">
              <w:rPr>
                <w:rFonts w:asciiTheme="minorHAnsi" w:hAnsiTheme="minorHAnsi" w:cs="Arial"/>
                <w:szCs w:val="22"/>
                <w:lang w:val="el-GR"/>
              </w:rPr>
              <w:t xml:space="preserve"> ΖΙΚ ΖΑΚ  500 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A31E27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Μανταλάκια πλαστικά των 12 </w:t>
            </w:r>
            <w:proofErr w:type="spellStart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(8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A31E27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</w:t>
            </w:r>
            <w:proofErr w:type="spellStart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απορριμάτων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πλαστικοί με παλλόμενο καπάκι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push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40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A31E27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πλαστικοί με </w:t>
            </w:r>
            <w:proofErr w:type="spellStart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πενταλ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wc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6 </w:t>
            </w:r>
            <w:proofErr w:type="spellStart"/>
            <w:r w:rsidRPr="006D63E3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2C14" w:rsidRPr="00A31E27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004265" w:rsidRDefault="00672C14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4" w:rsidRPr="00672C14" w:rsidRDefault="00672C14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Καλαθάκια γραφείου 25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διαμ</w:t>
            </w:r>
            <w:proofErr w:type="spellEnd"/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28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2C14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ύψος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14" w:rsidRPr="00A31E27" w:rsidRDefault="00672C14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C14" w:rsidRPr="00C46AC8" w:rsidRDefault="00672C14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672C14" w:rsidRDefault="008A0866" w:rsidP="008A086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500442" w:rsidRPr="00A31E27">
        <w:rPr>
          <w:rFonts w:ascii="Calibri" w:hAnsi="Calibri" w:cs="Calibri"/>
          <w:b/>
          <w:bCs/>
          <w:sz w:val="22"/>
          <w:szCs w:val="22"/>
        </w:rPr>
        <w:t>2</w:t>
      </w:r>
      <w:r w:rsidR="00672C14">
        <w:rPr>
          <w:rFonts w:ascii="Calibri" w:hAnsi="Calibri" w:cs="Calibri"/>
          <w:b/>
          <w:bCs/>
          <w:sz w:val="22"/>
          <w:szCs w:val="22"/>
        </w:rPr>
        <w:t>1</w:t>
      </w:r>
    </w:p>
    <w:p w:rsidR="008A0866" w:rsidRPr="00A064C2" w:rsidRDefault="008A0866" w:rsidP="008A086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1799" w:rsidRPr="00672C14" w:rsidRDefault="00F71799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Pr="00672C14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0442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E27" w:rsidRDefault="00A31E27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E27" w:rsidRDefault="00A31E27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E27" w:rsidRDefault="00A31E27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E27" w:rsidRDefault="00A31E27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5080</wp:posOffset>
            </wp:positionV>
            <wp:extent cx="775335" cy="762000"/>
            <wp:effectExtent l="19050" t="0" r="5715" b="0"/>
            <wp:wrapSquare wrapText="bothSides"/>
            <wp:docPr id="2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Pr="00475210" w:rsidRDefault="00672C14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672C14" w:rsidRPr="00475210" w:rsidRDefault="00672C14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672C14" w:rsidRPr="00475210" w:rsidRDefault="00672C14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672C14" w:rsidRPr="00B272C3" w:rsidRDefault="006F134A" w:rsidP="00672C14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672C14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672C14">
        <w:rPr>
          <w:rStyle w:val="110"/>
          <w:rFonts w:ascii="Calibri" w:hAnsi="Calibri" w:cs="Calibri"/>
          <w:szCs w:val="22"/>
        </w:rPr>
        <w:t>ΠΡΟΣΦΟΡΑ</w:t>
      </w:r>
    </w:p>
    <w:p w:rsidR="00672C14" w:rsidRPr="00B272C3" w:rsidRDefault="00672C14" w:rsidP="00672C14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672C14" w:rsidRPr="00B272C3" w:rsidRDefault="00672C14" w:rsidP="00672C14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672C14" w:rsidRPr="00672C14" w:rsidRDefault="00672C14" w:rsidP="00672C14">
      <w:pPr>
        <w:pStyle w:val="3"/>
        <w:rPr>
          <w:bCs w:val="0"/>
          <w:szCs w:val="22"/>
          <w:lang w:val="el-GR"/>
        </w:rPr>
      </w:pPr>
      <w:r w:rsidRPr="00672C14">
        <w:rPr>
          <w:szCs w:val="22"/>
          <w:lang w:val="el-GR"/>
        </w:rPr>
        <w:t xml:space="preserve">ΠΑΚΕΤΟ 1 / </w:t>
      </w:r>
      <w:r w:rsidRPr="00672C14">
        <w:rPr>
          <w:bCs w:val="0"/>
          <w:szCs w:val="22"/>
          <w:lang w:val="el-GR"/>
        </w:rPr>
        <w:t>ΔΗΜΟΣ ΤΡΙΚΚΑΙΩΝ</w:t>
      </w:r>
    </w:p>
    <w:tbl>
      <w:tblPr>
        <w:tblW w:w="9882" w:type="dxa"/>
        <w:tblInd w:w="-28" w:type="dxa"/>
        <w:tblLook w:val="0000"/>
      </w:tblPr>
      <w:tblGrid>
        <w:gridCol w:w="552"/>
        <w:gridCol w:w="2278"/>
        <w:gridCol w:w="1417"/>
        <w:gridCol w:w="1701"/>
        <w:gridCol w:w="1843"/>
        <w:gridCol w:w="2091"/>
      </w:tblGrid>
      <w:tr w:rsidR="00EF2954" w:rsidTr="00EF295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0E6EFD" w:rsidRDefault="00EF2954" w:rsidP="00672C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B22A57" w:rsidRDefault="00EF2954" w:rsidP="0067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EF2954" w:rsidTr="00EF2954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Default="00EF2954" w:rsidP="0067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DE5241" w:rsidRDefault="00EF2954" w:rsidP="00672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6F134A" w:rsidTr="006F134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6F134A" w:rsidRPr="00F71799" w:rsidTr="006F134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4A" w:rsidRPr="009B7F36" w:rsidRDefault="006F134A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4A" w:rsidRPr="00596836" w:rsidRDefault="006F134A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672C14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100τεμ</w:t>
            </w:r>
            <w:proofErr w:type="gramEnd"/>
            <w:r>
              <w:rPr>
                <w:rFonts w:cs="Arial"/>
                <w:color w:val="000000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4A" w:rsidRPr="006D63E3" w:rsidRDefault="006F134A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4A" w:rsidRPr="006D63E3" w:rsidRDefault="006F134A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4A" w:rsidRPr="006D63E3" w:rsidRDefault="006F134A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Pr="00596836" w:rsidRDefault="00672C14" w:rsidP="00672C1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672C14" w:rsidRDefault="00672C14" w:rsidP="00672C1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72C14" w:rsidRDefault="00672C14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E27" w:rsidRDefault="00A31E27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3314C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0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6F134A" w:rsidRDefault="006F134A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 xml:space="preserve">ΤΕΧΝΙΚΗ 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2E3078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A064C2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C46AC8" w:rsidTr="00A064C2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A064C2">
            <w:pPr>
              <w:pStyle w:val="3"/>
              <w:jc w:val="center"/>
            </w:pPr>
            <w:r>
              <w:t>ΠΑΚΕΤΟ 2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C46AC8" w:rsidTr="00E709AD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A064C2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6F134A" w:rsidTr="00FE0262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891AFF" w:rsidRPr="00A31E27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31E27" w:rsidRDefault="00891AFF" w:rsidP="00D06597">
            <w:pPr>
              <w:jc w:val="right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Χαρτί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κουζίνας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800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γρ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RPr="00A31E27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31E27" w:rsidRDefault="00891AFF" w:rsidP="00D06597">
            <w:pPr>
              <w:jc w:val="right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Χαρτί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υγείας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ρολό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65694E" w:rsidRDefault="00891AFF" w:rsidP="00D06597">
            <w:p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RPr="00A31E27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31E27" w:rsidRDefault="00891AFF" w:rsidP="00D06597">
            <w:pPr>
              <w:jc w:val="right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RPr="00A31E27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31E27" w:rsidRDefault="00891AFF" w:rsidP="00D06597">
            <w:pPr>
              <w:jc w:val="right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RPr="00A31E27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31E27" w:rsidRDefault="00891AFF" w:rsidP="00D06597">
            <w:pPr>
              <w:jc w:val="right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Pr="00A064C2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891AF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ED7CC5" w:rsidRPr="00A31E27">
        <w:rPr>
          <w:rFonts w:ascii="Calibri" w:hAnsi="Calibri" w:cs="Calibri"/>
          <w:b/>
          <w:bCs/>
          <w:sz w:val="22"/>
          <w:szCs w:val="22"/>
        </w:rPr>
        <w:t>2</w:t>
      </w:r>
      <w:r w:rsidR="00891AFF">
        <w:rPr>
          <w:rFonts w:ascii="Calibri" w:hAnsi="Calibri" w:cs="Calibri"/>
          <w:b/>
          <w:bCs/>
          <w:sz w:val="22"/>
          <w:szCs w:val="22"/>
        </w:rPr>
        <w:t>1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3D42D8" w:rsidRDefault="003D42D8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1" name="Εικόνα 2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A064C2" w:rsidRDefault="00BF784F" w:rsidP="00734BE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/>
      </w:tblPr>
      <w:tblGrid>
        <w:gridCol w:w="550"/>
        <w:gridCol w:w="3061"/>
        <w:gridCol w:w="1438"/>
        <w:gridCol w:w="1608"/>
        <w:gridCol w:w="1667"/>
        <w:gridCol w:w="1558"/>
      </w:tblGrid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6F134A" w:rsidTr="00FE026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891AFF" w:rsidRPr="00A31E27" w:rsidTr="00ED7CC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C46AC8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C46AC8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Χλώριο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παχύρευστο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RPr="00A31E27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 w:rsidRPr="0065694E">
              <w:rPr>
                <w:rFonts w:asciiTheme="minorHAnsi" w:hAnsiTheme="minorHAnsi" w:cs="Arial"/>
                <w:color w:val="000000"/>
                <w:szCs w:val="22"/>
              </w:rPr>
              <w:t>KLINEX</w:t>
            </w: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Tr="00ED7CC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αφαίρεσης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αλατων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RPr="00A064C2" w:rsidTr="00ED7CC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Υδροχλωρικό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οξύ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C46AC8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C46AC8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Tr="00ED7CC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πατώματος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RPr="00A31E27" w:rsidTr="00ED7CC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 w:rsidRPr="0065694E">
              <w:rPr>
                <w:rFonts w:asciiTheme="minorHAnsi" w:hAnsiTheme="minorHAnsi" w:cs="Arial"/>
                <w:color w:val="000000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C46AC8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C46AC8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πιάτων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RPr="00A31E27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τζαμιών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Περίπου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RPr="00A31E27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RPr="00A31E27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RPr="00A31E27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 w:rsidRPr="0065694E">
              <w:rPr>
                <w:rFonts w:asciiTheme="minorHAnsi" w:hAnsiTheme="minorHAnsi" w:cs="Arial"/>
                <w:color w:val="000000"/>
                <w:szCs w:val="22"/>
              </w:rPr>
              <w:t>kg</w:t>
            </w: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RPr="00A31E27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1AFF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Μαλακτικό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ρούχων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5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Αλάτι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πλυντηρίου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πιάτων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3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κιλών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τύπου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5694E">
              <w:rPr>
                <w:rFonts w:asciiTheme="minorHAnsi" w:hAnsiTheme="minorHAnsi" w:cs="Arial"/>
                <w:color w:val="000000"/>
                <w:szCs w:val="22"/>
              </w:rPr>
              <w:t>cif</w:t>
            </w:r>
            <w:proofErr w:type="spellEnd"/>
            <w:r w:rsidRPr="0065694E">
              <w:rPr>
                <w:rFonts w:asciiTheme="minorHAnsi" w:hAnsiTheme="minorHAnsi"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65694E" w:rsidRDefault="00891AFF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AFF" w:rsidRPr="00A31E27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9B7F36" w:rsidRDefault="00891AFF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891AFF" w:rsidRDefault="00891AFF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91AFF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 w:rsidRPr="0065694E">
              <w:rPr>
                <w:rFonts w:asciiTheme="minorHAnsi" w:hAnsiTheme="minorHAnsi" w:cs="Arial"/>
                <w:color w:val="000000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FF" w:rsidRPr="00A31E27" w:rsidRDefault="00891AFF" w:rsidP="00D06597">
            <w:pPr>
              <w:jc w:val="center"/>
              <w:rPr>
                <w:rFonts w:asciiTheme="minorHAnsi" w:hAnsiTheme="minorHAnsi" w:cs="Arial"/>
                <w:bCs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FF" w:rsidRPr="00A064C2" w:rsidRDefault="00891AF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891AF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ED7CC5" w:rsidRPr="00A31E27">
        <w:rPr>
          <w:rFonts w:ascii="Calibri" w:hAnsi="Calibri" w:cs="Calibri"/>
          <w:b/>
          <w:bCs/>
          <w:sz w:val="22"/>
          <w:szCs w:val="22"/>
        </w:rPr>
        <w:t>2</w:t>
      </w:r>
      <w:r w:rsidR="00891AFF">
        <w:rPr>
          <w:rFonts w:ascii="Calibri" w:hAnsi="Calibri" w:cs="Calibri"/>
          <w:b/>
          <w:bCs/>
          <w:sz w:val="22"/>
          <w:szCs w:val="22"/>
        </w:rPr>
        <w:t>1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673249" w:rsidRDefault="00673249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2" name="Εικόνα 2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A31E27" w:rsidRDefault="00A31E27" w:rsidP="00A31E27">
      <w:pPr>
        <w:rPr>
          <w:b/>
          <w:szCs w:val="22"/>
          <w:lang w:val="el-GR"/>
        </w:rPr>
      </w:pPr>
    </w:p>
    <w:p w:rsidR="00A31E27" w:rsidRDefault="00A31E27" w:rsidP="00A31E27">
      <w:pPr>
        <w:rPr>
          <w:b/>
          <w:szCs w:val="22"/>
          <w:lang w:val="el-GR"/>
        </w:rPr>
      </w:pP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/>
      </w:tblPr>
      <w:tblGrid>
        <w:gridCol w:w="551"/>
        <w:gridCol w:w="3412"/>
        <w:gridCol w:w="1384"/>
        <w:gridCol w:w="1477"/>
        <w:gridCol w:w="1583"/>
        <w:gridCol w:w="1475"/>
      </w:tblGrid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6F134A" w:rsidTr="006F134A">
        <w:trPr>
          <w:trHeight w:val="4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673249" w:rsidRPr="00A064C2" w:rsidTr="006F134A">
        <w:trPr>
          <w:trHeight w:val="4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31E27" w:rsidTr="006F134A">
        <w:trPr>
          <w:trHeight w:val="2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Tr="006F134A">
        <w:trPr>
          <w:trHeight w:val="2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Βούρτσες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δαπέδου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με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49" w:rsidRPr="00A064C2" w:rsidTr="006F134A">
        <w:trPr>
          <w:trHeight w:val="7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βουρτσες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ανοξείδωτο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31E27" w:rsidTr="006F134A">
        <w:trPr>
          <w:trHeight w:val="2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31E27" w:rsidTr="006F134A">
        <w:trPr>
          <w:trHeight w:val="4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31E27" w:rsidTr="006F134A">
        <w:trPr>
          <w:trHeight w:val="4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31E27" w:rsidTr="006F134A">
        <w:trPr>
          <w:trHeight w:val="4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31E27" w:rsidTr="006F134A">
        <w:trPr>
          <w:trHeight w:val="4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31E27" w:rsidTr="006F134A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A31E27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A31E27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6F134A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Αράχνη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επαγγελματική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χωρίς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064C2" w:rsidTr="006F134A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τηλεσκοπικά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inox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31E27" w:rsidTr="006F134A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14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6F134A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Σφουγγάρια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31E27" w:rsidTr="006F134A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διαστάσεων  30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 31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cm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A31E27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A31E27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31E27" w:rsidTr="006F134A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6</w:t>
            </w:r>
            <w:r w:rsidRPr="00673249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31E27" w:rsidTr="006F134A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8</w:t>
            </w:r>
            <w:r w:rsidRPr="00673249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6F134A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Υαλοκαθαριστήρας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45cm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Tr="006F134A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Πιγκάλ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πλαστικό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με</w:t>
            </w:r>
            <w:proofErr w:type="spellEnd"/>
            <w:r w:rsidRPr="00B64F8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βουρτσάκι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249" w:rsidRPr="00A31E27" w:rsidTr="006F134A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 w:rsidRPr="00B64F8A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A31E27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A31E27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31E27" w:rsidTr="006F134A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40 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31E27" w:rsidTr="006F134A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80 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6F134A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B64F8A" w:rsidRDefault="00673249" w:rsidP="00D06597">
            <w:pPr>
              <w:rPr>
                <w:rFonts w:asciiTheme="minorHAnsi" w:hAnsiTheme="minorHAnsi" w:cs="Arial"/>
                <w:szCs w:val="22"/>
              </w:rPr>
            </w:pPr>
            <w:r w:rsidRPr="00B64F8A">
              <w:rPr>
                <w:rFonts w:asciiTheme="minorHAnsi" w:hAnsiTheme="minorHAnsi" w:cs="Arial"/>
                <w:szCs w:val="22"/>
              </w:rPr>
              <w:t>ΣΦΟΥΓΓΑΡΙΑ ΓΙΑ ΠΙΝΑΚΕΣ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B64F8A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A31E27" w:rsidTr="006F134A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4524FF" w:rsidRDefault="00673249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4000</w:t>
            </w:r>
            <w:r w:rsidRPr="00B64F8A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A31E27" w:rsidRDefault="00673249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A31E27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A31E27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673249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673249" w:rsidRPr="00A31E27">
        <w:rPr>
          <w:rFonts w:ascii="Calibri" w:hAnsi="Calibri" w:cs="Calibri"/>
          <w:b/>
          <w:bCs/>
          <w:sz w:val="22"/>
          <w:szCs w:val="22"/>
        </w:rPr>
        <w:t>2</w:t>
      </w:r>
      <w:r w:rsidR="00673249">
        <w:rPr>
          <w:rFonts w:ascii="Calibri" w:hAnsi="Calibri" w:cs="Calibri"/>
          <w:b/>
          <w:bCs/>
          <w:sz w:val="22"/>
          <w:szCs w:val="22"/>
        </w:rPr>
        <w:t>1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6" name="Εικόνα 26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5C267E" w:rsidRP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DE5241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6F134A" w:rsidTr="00FE026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673249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000BB0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000BB0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000BB0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000BB0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000BB0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000BB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000BB0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73249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C4223" w:rsidRDefault="00673249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49" w:rsidRPr="00673249" w:rsidRDefault="00673249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673249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000BB0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000BB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249" w:rsidRPr="00000BB0" w:rsidRDefault="00673249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49" w:rsidRPr="00B87CD5" w:rsidRDefault="00673249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673249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542AE8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673249">
        <w:rPr>
          <w:rFonts w:ascii="Calibri" w:hAnsi="Calibri" w:cs="Calibri"/>
          <w:b/>
          <w:bCs/>
          <w:sz w:val="22"/>
          <w:szCs w:val="22"/>
        </w:rPr>
        <w:t>1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F784F" w:rsidRDefault="00BC4223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78105</wp:posOffset>
            </wp:positionV>
            <wp:extent cx="775335" cy="762000"/>
            <wp:effectExtent l="19050" t="0" r="5715" b="0"/>
            <wp:wrapSquare wrapText="bothSides"/>
            <wp:docPr id="23" name="Εικόνα 2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475210" w:rsidRDefault="00BC4223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C4223" w:rsidRPr="00475210" w:rsidRDefault="00BC4223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C4223" w:rsidRPr="00475210" w:rsidRDefault="00BC4223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6F134A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BC4223" w:rsidRPr="00B272C3" w:rsidRDefault="00BC4223" w:rsidP="00BC4223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C4223" w:rsidRPr="00B272C3" w:rsidRDefault="00BC4223" w:rsidP="00BC422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BC4223" w:rsidRPr="00734BE3" w:rsidRDefault="00BC4223" w:rsidP="00BC422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BC4223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8A0866" w:rsidRDefault="00BC4223" w:rsidP="00BC42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BC4223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DE5241" w:rsidRDefault="00BC4223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6F134A" w:rsidTr="00FE026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A61A5" w:rsidRDefault="006F134A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90386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63" w:rsidRPr="00000BB0" w:rsidRDefault="00903863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color w:val="000000"/>
                <w:szCs w:val="22"/>
              </w:rPr>
              <w:t>Μανταλάκια</w:t>
            </w:r>
            <w:proofErr w:type="spellEnd"/>
            <w:r w:rsidRPr="00000BB0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000BB0">
              <w:rPr>
                <w:rFonts w:asciiTheme="minorHAnsi" w:hAnsiTheme="minorHAnsi" w:cs="Arial"/>
                <w:color w:val="000000"/>
                <w:szCs w:val="22"/>
              </w:rPr>
              <w:t>πλαστικά</w:t>
            </w:r>
            <w:proofErr w:type="spellEnd"/>
            <w:r w:rsidRPr="00000BB0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000BB0">
              <w:rPr>
                <w:rFonts w:asciiTheme="minorHAnsi" w:hAnsiTheme="minorHAnsi" w:cs="Arial"/>
                <w:color w:val="000000"/>
                <w:szCs w:val="22"/>
              </w:rPr>
              <w:t>των</w:t>
            </w:r>
            <w:proofErr w:type="spellEnd"/>
            <w:r w:rsidRPr="00000BB0">
              <w:rPr>
                <w:rFonts w:asciiTheme="minorHAnsi" w:hAnsiTheme="minorHAnsi" w:cs="Arial"/>
                <w:color w:val="000000"/>
                <w:szCs w:val="22"/>
              </w:rPr>
              <w:t xml:space="preserve"> 12 </w:t>
            </w:r>
            <w:proofErr w:type="spellStart"/>
            <w:r w:rsidRPr="00000BB0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r w:rsidRPr="00000BB0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000BB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0386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63" w:rsidRPr="00903863" w:rsidRDefault="00903863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</w:t>
            </w:r>
            <w:proofErr w:type="spellStart"/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απορριμάτων</w:t>
            </w:r>
            <w:proofErr w:type="spellEnd"/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πλαστικοί με παλλόμενο καπάκι 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push</w:t>
            </w:r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40 </w:t>
            </w:r>
            <w:proofErr w:type="spellStart"/>
            <w:r w:rsidRPr="00000BB0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000BB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0386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63" w:rsidRPr="00903863" w:rsidRDefault="00903863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πλαστικοί με </w:t>
            </w:r>
            <w:proofErr w:type="spellStart"/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πενταλ</w:t>
            </w:r>
            <w:proofErr w:type="spellEnd"/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</w:t>
            </w:r>
            <w:proofErr w:type="spellStart"/>
            <w:r w:rsidRPr="00000BB0">
              <w:rPr>
                <w:rFonts w:asciiTheme="minorHAnsi" w:hAnsiTheme="minorHAnsi" w:cs="Arial"/>
                <w:color w:val="000000"/>
                <w:szCs w:val="22"/>
              </w:rPr>
              <w:t>wc</w:t>
            </w:r>
            <w:proofErr w:type="spellEnd"/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6 </w:t>
            </w:r>
            <w:proofErr w:type="spellStart"/>
            <w:r w:rsidRPr="00000BB0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000BB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0386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63" w:rsidRPr="00903863" w:rsidRDefault="00903863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Καλαθάκια γραφείου 25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διαμ</w:t>
            </w:r>
            <w:proofErr w:type="spellEnd"/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28</w:t>
            </w:r>
            <w:r w:rsidRPr="00000BB0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903863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ύψος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000BB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03863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000BB0">
              <w:rPr>
                <w:rFonts w:asciiTheme="minorHAnsi" w:hAnsiTheme="minorHAnsi" w:cs="Arial"/>
                <w:b/>
                <w:color w:val="000000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63" w:rsidRPr="00903863" w:rsidRDefault="00903863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  <w:proofErr w:type="spellStart"/>
            <w:r w:rsidRPr="00903863">
              <w:rPr>
                <w:rFonts w:asciiTheme="minorHAnsi" w:hAnsiTheme="minorHAnsi" w:cs="Arial"/>
                <w:szCs w:val="22"/>
                <w:lang w:val="el-GR"/>
              </w:rPr>
              <w:t>Επιτοίχια</w:t>
            </w:r>
            <w:proofErr w:type="spellEnd"/>
            <w:r w:rsidRPr="00903863">
              <w:rPr>
                <w:rFonts w:asciiTheme="minorHAnsi" w:hAnsiTheme="minorHAnsi" w:cs="Arial"/>
                <w:szCs w:val="22"/>
                <w:lang w:val="el-GR"/>
              </w:rPr>
              <w:t xml:space="preserve"> πλαστική συσκευή </w:t>
            </w:r>
            <w:proofErr w:type="spellStart"/>
            <w:r w:rsidRPr="00903863">
              <w:rPr>
                <w:rFonts w:asciiTheme="minorHAnsi" w:hAnsiTheme="minorHAnsi" w:cs="Arial"/>
                <w:szCs w:val="22"/>
                <w:lang w:val="el-GR"/>
              </w:rPr>
              <w:t>χειροπετσέτας</w:t>
            </w:r>
            <w:proofErr w:type="spellEnd"/>
            <w:r w:rsidRPr="00903863">
              <w:rPr>
                <w:rFonts w:asciiTheme="minorHAnsi" w:hAnsiTheme="minorHAnsi" w:cs="Arial"/>
                <w:szCs w:val="22"/>
                <w:lang w:val="el-GR"/>
              </w:rPr>
              <w:t xml:space="preserve"> ΖΙΚ ΖΑΚ  500 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000BB0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000BB0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863" w:rsidRPr="00000BB0" w:rsidRDefault="00903863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000BB0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63" w:rsidRPr="00C46AC8" w:rsidRDefault="00903863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903863" w:rsidRDefault="00BC4223" w:rsidP="00BC4223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542AE8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903863">
        <w:rPr>
          <w:rFonts w:ascii="Calibri" w:hAnsi="Calibri" w:cs="Calibri"/>
          <w:b/>
          <w:bCs/>
          <w:sz w:val="22"/>
          <w:szCs w:val="22"/>
        </w:rPr>
        <w:t>1</w:t>
      </w:r>
    </w:p>
    <w:p w:rsidR="00BC4223" w:rsidRPr="008A0866" w:rsidRDefault="00BC4223" w:rsidP="00BC4223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BF784F" w:rsidRDefault="00BF784F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n-US"/>
        </w:rPr>
      </w:pPr>
    </w:p>
    <w:p w:rsidR="00DA0A4B" w:rsidRPr="00DA0A4B" w:rsidRDefault="00DA0A4B" w:rsidP="00BF784F">
      <w:pPr>
        <w:spacing w:line="360" w:lineRule="auto"/>
        <w:rPr>
          <w:b/>
          <w:szCs w:val="22"/>
          <w:lang w:val="en-US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903863" w:rsidRDefault="00903863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214630</wp:posOffset>
            </wp:positionV>
            <wp:extent cx="775335" cy="762000"/>
            <wp:effectExtent l="19050" t="0" r="5715" b="0"/>
            <wp:wrapSquare wrapText="bothSides"/>
            <wp:docPr id="9" name="Εικόνα 2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863" w:rsidRDefault="00903863" w:rsidP="00BF784F">
      <w:pPr>
        <w:spacing w:line="360" w:lineRule="auto"/>
        <w:rPr>
          <w:b/>
          <w:szCs w:val="22"/>
          <w:lang w:val="el-GR"/>
        </w:rPr>
      </w:pPr>
    </w:p>
    <w:p w:rsidR="00903863" w:rsidRDefault="00903863" w:rsidP="00BF784F">
      <w:pPr>
        <w:spacing w:line="360" w:lineRule="auto"/>
        <w:rPr>
          <w:b/>
          <w:szCs w:val="22"/>
          <w:lang w:val="el-GR"/>
        </w:rPr>
      </w:pPr>
    </w:p>
    <w:p w:rsidR="00903863" w:rsidRPr="00475210" w:rsidRDefault="00903863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903863" w:rsidRPr="00475210" w:rsidRDefault="00903863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903863" w:rsidRPr="00475210" w:rsidRDefault="00903863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903863" w:rsidRPr="00B272C3" w:rsidRDefault="006F134A" w:rsidP="00903863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903863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903863">
        <w:rPr>
          <w:rStyle w:val="110"/>
          <w:rFonts w:ascii="Calibri" w:hAnsi="Calibri" w:cs="Calibri"/>
          <w:szCs w:val="22"/>
        </w:rPr>
        <w:t>ΠΡΟΣΦΟΡΑ</w:t>
      </w:r>
    </w:p>
    <w:p w:rsidR="00903863" w:rsidRPr="00B272C3" w:rsidRDefault="00903863" w:rsidP="00903863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903863" w:rsidRDefault="00903863" w:rsidP="0090386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903863" w:rsidRPr="00734BE3" w:rsidRDefault="00903863" w:rsidP="0090386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/>
      </w:tblPr>
      <w:tblGrid>
        <w:gridCol w:w="552"/>
        <w:gridCol w:w="2419"/>
        <w:gridCol w:w="1560"/>
        <w:gridCol w:w="1701"/>
        <w:gridCol w:w="1701"/>
        <w:gridCol w:w="1949"/>
      </w:tblGrid>
      <w:tr w:rsidR="00EF2954" w:rsidTr="006F134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F86E6D" w:rsidRDefault="00EF2954" w:rsidP="00903863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B22A57" w:rsidRDefault="00EF2954" w:rsidP="00903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EF2954" w:rsidTr="006F134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Default="00EF2954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DE5241" w:rsidRDefault="00EF2954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6F134A" w:rsidTr="006F134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Default="006F134A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4A" w:rsidRDefault="006F134A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4D4146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F134A" w:rsidRPr="00C46AC8" w:rsidRDefault="006F134A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6C665D" w:rsidRDefault="006F134A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6F134A" w:rsidRPr="00F71799" w:rsidTr="006F134A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4A" w:rsidRPr="009B7F36" w:rsidRDefault="006F134A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4A" w:rsidRPr="00596836" w:rsidRDefault="006F134A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672C14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100τεμ</w:t>
            </w:r>
            <w:proofErr w:type="gramEnd"/>
            <w:r>
              <w:rPr>
                <w:rFonts w:cs="Arial"/>
                <w:color w:val="000000"/>
                <w:szCs w:val="22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4A" w:rsidRPr="006D63E3" w:rsidRDefault="006F134A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4A" w:rsidRPr="006D63E3" w:rsidRDefault="006F134A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4A" w:rsidRPr="00C46AC8" w:rsidRDefault="006F134A" w:rsidP="00EF295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34A" w:rsidRPr="00C46AC8" w:rsidRDefault="006F134A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903863" w:rsidRDefault="00903863" w:rsidP="0090386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</w:p>
    <w:p w:rsidR="00903863" w:rsidRPr="00903863" w:rsidRDefault="00903863" w:rsidP="00903863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903863" w:rsidRPr="008A0866" w:rsidRDefault="00903863" w:rsidP="00903863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903863" w:rsidRPr="00B272C3" w:rsidRDefault="00903863" w:rsidP="0090386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A31E27" w:rsidRDefault="00A31E27" w:rsidP="00BF784F">
      <w:pPr>
        <w:spacing w:line="360" w:lineRule="auto"/>
        <w:rPr>
          <w:b/>
          <w:szCs w:val="22"/>
          <w:lang w:val="el-GR"/>
        </w:rPr>
      </w:pPr>
    </w:p>
    <w:p w:rsidR="00A31E27" w:rsidRDefault="00A31E27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78105</wp:posOffset>
            </wp:positionV>
            <wp:extent cx="775335" cy="762000"/>
            <wp:effectExtent l="19050" t="0" r="5715" b="0"/>
            <wp:wrapSquare wrapText="bothSides"/>
            <wp:docPr id="3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E0262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 xml:space="preserve">ΤΕΧΝΙΚΗ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1E7F9F" w:rsidTr="00DD78EC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1E7F9F">
            <w:pPr>
              <w:pStyle w:val="3"/>
              <w:jc w:val="center"/>
            </w:pPr>
            <w:r>
              <w:t xml:space="preserve">ΠΑΚΕΤΟ </w:t>
            </w:r>
            <w:r>
              <w:rPr>
                <w:lang w:val="el-GR"/>
              </w:rPr>
              <w:t>3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1E7F9F" w:rsidTr="00DD78EC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DD78EC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FE0262" w:rsidTr="00FE0262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883288" w:rsidRPr="00A31E27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88" w:rsidRPr="00883288" w:rsidRDefault="0088328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A31E27" w:rsidRDefault="0088328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A31E27" w:rsidRDefault="0088328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83288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88" w:rsidRPr="00F41AC3" w:rsidRDefault="0088328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F41AC3">
              <w:rPr>
                <w:rFonts w:asciiTheme="minorHAnsi" w:hAnsiTheme="minorHAnsi" w:cs="Arial"/>
                <w:color w:val="000000"/>
                <w:szCs w:val="22"/>
              </w:rPr>
              <w:t>Χαρτί</w:t>
            </w:r>
            <w:proofErr w:type="spellEnd"/>
            <w:r w:rsidRPr="00F41AC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F41AC3">
              <w:rPr>
                <w:rFonts w:asciiTheme="minorHAnsi" w:hAnsiTheme="minorHAnsi" w:cs="Arial"/>
                <w:color w:val="000000"/>
                <w:szCs w:val="22"/>
              </w:rPr>
              <w:t>κουζίνας</w:t>
            </w:r>
            <w:proofErr w:type="spellEnd"/>
            <w:r w:rsidRPr="00F41AC3">
              <w:rPr>
                <w:rFonts w:asciiTheme="minorHAnsi" w:hAnsiTheme="minorHAnsi" w:cs="Arial"/>
                <w:color w:val="000000"/>
                <w:szCs w:val="22"/>
              </w:rPr>
              <w:t xml:space="preserve"> 800 </w:t>
            </w:r>
            <w:proofErr w:type="spellStart"/>
            <w:r w:rsidRPr="00F41AC3">
              <w:rPr>
                <w:rFonts w:asciiTheme="minorHAnsi" w:hAnsiTheme="minorHAnsi" w:cs="Arial"/>
                <w:color w:val="000000"/>
                <w:szCs w:val="22"/>
              </w:rPr>
              <w:t>γρ</w:t>
            </w:r>
            <w:proofErr w:type="spellEnd"/>
            <w:r w:rsidRPr="00F41AC3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88" w:rsidRPr="00A31E27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88" w:rsidRPr="00883288" w:rsidRDefault="0088328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A31E27" w:rsidRDefault="0088328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A31E27" w:rsidRDefault="0088328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83288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88" w:rsidRPr="00F41AC3" w:rsidRDefault="00883288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F41AC3">
              <w:rPr>
                <w:rFonts w:asciiTheme="minorHAnsi" w:hAnsiTheme="minorHAnsi" w:cs="Arial"/>
                <w:color w:val="000000"/>
                <w:szCs w:val="22"/>
              </w:rPr>
              <w:t>Χαρτί</w:t>
            </w:r>
            <w:proofErr w:type="spellEnd"/>
            <w:r w:rsidRPr="00F41AC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F41AC3">
              <w:rPr>
                <w:rFonts w:asciiTheme="minorHAnsi" w:hAnsiTheme="minorHAnsi" w:cs="Arial"/>
                <w:color w:val="000000"/>
                <w:szCs w:val="22"/>
              </w:rPr>
              <w:t>υγείας</w:t>
            </w:r>
            <w:proofErr w:type="spellEnd"/>
            <w:r w:rsidRPr="00F41AC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F41AC3">
              <w:rPr>
                <w:rFonts w:asciiTheme="minorHAnsi" w:hAnsiTheme="minorHAnsi" w:cs="Arial"/>
                <w:color w:val="000000"/>
                <w:szCs w:val="22"/>
              </w:rPr>
              <w:t>ρολό</w:t>
            </w:r>
            <w:proofErr w:type="spellEnd"/>
            <w:r w:rsidRPr="00F41AC3">
              <w:rPr>
                <w:rFonts w:asciiTheme="minorHAnsi" w:hAnsiTheme="minorHAnsi"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F41AC3" w:rsidRDefault="00883288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288" w:rsidRPr="00A31E27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88" w:rsidRPr="00883288" w:rsidRDefault="0088328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A31E27" w:rsidRDefault="0088328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A31E27" w:rsidRDefault="0088328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83288" w:rsidRPr="00A31E27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88" w:rsidRPr="00883288" w:rsidRDefault="0088328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A31E27" w:rsidRDefault="0088328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A31E27" w:rsidRDefault="0088328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83288" w:rsidRPr="00A31E27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Default="00883288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88" w:rsidRPr="00883288" w:rsidRDefault="00883288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883288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A31E27" w:rsidRDefault="0088328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88" w:rsidRPr="00A31E27" w:rsidRDefault="00883288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288" w:rsidRPr="00A064C2" w:rsidRDefault="00883288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E7F9F" w:rsidRPr="00883288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A97B9B" w:rsidRPr="00A31E27">
        <w:rPr>
          <w:rFonts w:ascii="Calibri" w:hAnsi="Calibri" w:cs="Calibri"/>
          <w:b/>
          <w:bCs/>
          <w:sz w:val="22"/>
          <w:szCs w:val="22"/>
        </w:rPr>
        <w:t>2</w:t>
      </w:r>
      <w:r w:rsidR="00883288">
        <w:rPr>
          <w:rFonts w:ascii="Calibri" w:hAnsi="Calibri" w:cs="Calibri"/>
          <w:b/>
          <w:bCs/>
          <w:sz w:val="22"/>
          <w:szCs w:val="22"/>
        </w:rPr>
        <w:t>1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 w:rsidRPr="001E7F9F"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-101600</wp:posOffset>
            </wp:positionV>
            <wp:extent cx="775335" cy="762000"/>
            <wp:effectExtent l="19050" t="0" r="5715" b="0"/>
            <wp:wrapSquare wrapText="bothSides"/>
            <wp:docPr id="6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E0262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2" w:type="dxa"/>
        <w:tblInd w:w="-28" w:type="dxa"/>
        <w:tblLook w:val="0000"/>
      </w:tblPr>
      <w:tblGrid>
        <w:gridCol w:w="550"/>
        <w:gridCol w:w="3061"/>
        <w:gridCol w:w="1438"/>
        <w:gridCol w:w="1608"/>
        <w:gridCol w:w="1667"/>
        <w:gridCol w:w="1558"/>
      </w:tblGrid>
      <w:tr w:rsidR="001E7F9F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D6295E" w:rsidRDefault="001E7F9F" w:rsidP="001E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1E7F9F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D6295E" w:rsidRDefault="001E7F9F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FE0262" w:rsidTr="00FE026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1D431B" w:rsidRPr="00A31E27" w:rsidTr="00A97B9B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C46AC8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C46AC8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Χλώριο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παχύρευστο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A31E27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 w:rsidRPr="00C141AF">
              <w:rPr>
                <w:rFonts w:asciiTheme="minorHAnsi" w:hAnsiTheme="minorHAnsi" w:cs="Arial"/>
                <w:color w:val="000000"/>
                <w:szCs w:val="22"/>
              </w:rPr>
              <w:t>KLINEX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A97B9B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αφαίρεσης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αλατων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A064C2" w:rsidTr="00A97B9B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Υδροχλωρικό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οξύ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C46AC8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C46AC8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A97B9B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πατώματος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A31E27" w:rsidTr="00A97B9B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 w:rsidRPr="00C141AF">
              <w:rPr>
                <w:rFonts w:asciiTheme="minorHAnsi" w:hAnsiTheme="minorHAnsi" w:cs="Arial"/>
                <w:color w:val="000000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C46AC8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C46AC8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πιάτων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A31E27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τζαμιών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Περίπου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A31E27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πλυντηρίου 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lastRenderedPageBreak/>
              <w:t xml:space="preserve">πιάτων (4 </w:t>
            </w: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 w:rsidRPr="00C141AF">
              <w:rPr>
                <w:rFonts w:asciiTheme="minorHAnsi" w:hAnsiTheme="minorHAnsi" w:cs="Arial"/>
                <w:color w:val="000000"/>
                <w:szCs w:val="22"/>
              </w:rPr>
              <w:t>kg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Μαλακτικό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ρούχων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5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Αλάτι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πλυντηρίου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πιάτων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3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κιλών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τύπου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C141AF">
              <w:rPr>
                <w:rFonts w:asciiTheme="minorHAnsi" w:hAnsiTheme="minorHAnsi" w:cs="Arial"/>
                <w:color w:val="000000"/>
                <w:szCs w:val="22"/>
              </w:rPr>
              <w:t>cif</w:t>
            </w:r>
            <w:proofErr w:type="spellEnd"/>
            <w:r w:rsidRPr="00C141AF">
              <w:rPr>
                <w:rFonts w:asciiTheme="minorHAnsi" w:hAnsiTheme="minorHAnsi"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C141AF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A31E27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9B7F36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 w:rsidRPr="00C141AF">
              <w:rPr>
                <w:rFonts w:asciiTheme="minorHAnsi" w:hAnsiTheme="minorHAnsi" w:cs="Arial"/>
                <w:color w:val="000000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bCs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064C2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1D431B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A97B9B" w:rsidRPr="00A31E27">
        <w:rPr>
          <w:rFonts w:ascii="Calibri" w:hAnsi="Calibri" w:cs="Calibri"/>
          <w:b/>
          <w:bCs/>
          <w:sz w:val="22"/>
          <w:szCs w:val="22"/>
        </w:rPr>
        <w:t>2</w:t>
      </w:r>
      <w:r w:rsidR="001D431B">
        <w:rPr>
          <w:rFonts w:ascii="Calibri" w:hAnsi="Calibri" w:cs="Calibri"/>
          <w:b/>
          <w:bCs/>
          <w:sz w:val="22"/>
          <w:szCs w:val="22"/>
        </w:rPr>
        <w:t>1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1E7F9F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30277F" w:rsidRDefault="0030277F" w:rsidP="00BF784F">
      <w:pPr>
        <w:spacing w:line="360" w:lineRule="auto"/>
        <w:rPr>
          <w:b/>
          <w:szCs w:val="22"/>
          <w:lang w:val="el-GR"/>
        </w:rPr>
      </w:pPr>
    </w:p>
    <w:p w:rsidR="0030277F" w:rsidRDefault="0030277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A31E27" w:rsidRDefault="00A31E27" w:rsidP="00BF784F">
      <w:pPr>
        <w:spacing w:line="360" w:lineRule="auto"/>
        <w:rPr>
          <w:b/>
          <w:szCs w:val="22"/>
          <w:lang w:val="el-GR"/>
        </w:rPr>
      </w:pPr>
    </w:p>
    <w:p w:rsidR="001D431B" w:rsidRDefault="001D431B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 w:rsidRPr="001E7F9F"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-112395</wp:posOffset>
            </wp:positionV>
            <wp:extent cx="775335" cy="762000"/>
            <wp:effectExtent l="19050" t="0" r="5715" b="0"/>
            <wp:wrapSquare wrapText="bothSides"/>
            <wp:docPr id="4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1E7F9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E0262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 xml:space="preserve">ΤΕΧΝΙΚΗ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2" w:type="dxa"/>
        <w:tblInd w:w="-28" w:type="dxa"/>
        <w:tblLook w:val="0000"/>
      </w:tblPr>
      <w:tblGrid>
        <w:gridCol w:w="545"/>
        <w:gridCol w:w="3338"/>
        <w:gridCol w:w="1389"/>
        <w:gridCol w:w="1450"/>
        <w:gridCol w:w="1653"/>
        <w:gridCol w:w="1507"/>
      </w:tblGrid>
      <w:tr w:rsidR="000267CC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0267CC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FE0262" w:rsidTr="00FE0262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1D431B" w:rsidRPr="00A064C2" w:rsidTr="001D431B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1D431B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1D431B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Βούρτσες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δαπέδου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με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A064C2" w:rsidTr="001D431B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βουρτσες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ανοξείδωτο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1D431B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1D431B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1D431B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1D431B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1D431B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, με σήμανση ΕΟΦ και ετικέτα - περιγραφή χαρακτηριστικά και συστατικά 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lastRenderedPageBreak/>
              <w:t>στην ελληνική γλώσσα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31E27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31E27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Αράχνη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επαγγελματική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χωρίς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064C2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τηλεσκοπικά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inox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14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Σφουγγάρια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διαστάσεων  30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 31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31E27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31E27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6</w:t>
            </w:r>
            <w:r w:rsidRPr="001D431B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8</w:t>
            </w:r>
            <w:r w:rsidRPr="001D431B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Υαλοκαθαριστήρας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45cm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Πιγκάλ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πλαστικό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με</w:t>
            </w:r>
            <w:proofErr w:type="spellEnd"/>
            <w:r w:rsidRPr="00BF7F6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βουρτσάκι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1B" w:rsidRPr="00A31E27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 w:rsidRPr="00BF7F6B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31E27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31E27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40 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80 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BF7F6B" w:rsidRDefault="001D431B" w:rsidP="00D06597">
            <w:pPr>
              <w:rPr>
                <w:rFonts w:asciiTheme="minorHAnsi" w:hAnsiTheme="minorHAnsi" w:cs="Arial"/>
                <w:szCs w:val="22"/>
              </w:rPr>
            </w:pPr>
            <w:r w:rsidRPr="00BF7F6B">
              <w:rPr>
                <w:rFonts w:asciiTheme="minorHAnsi" w:hAnsiTheme="minorHAnsi" w:cs="Arial"/>
                <w:szCs w:val="22"/>
              </w:rPr>
              <w:t>ΣΦΟΥΓΓΑΡΙΑ ΓΙΑ ΠΙΝΑΚΕΣ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BF7F6B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A31E27" w:rsidTr="001D431B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4524FF" w:rsidRDefault="001D431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4000</w:t>
            </w:r>
            <w:r w:rsidRPr="00BF7F6B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A31E27" w:rsidRDefault="001D431B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31E27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A31E27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1D431B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 w:rsidRPr="00A31E27">
        <w:rPr>
          <w:rFonts w:ascii="Calibri" w:hAnsi="Calibri" w:cs="Calibri"/>
          <w:b/>
          <w:bCs/>
          <w:sz w:val="22"/>
          <w:szCs w:val="22"/>
        </w:rPr>
        <w:t>2</w:t>
      </w:r>
      <w:r w:rsidR="001D431B">
        <w:rPr>
          <w:rFonts w:ascii="Calibri" w:hAnsi="Calibri" w:cs="Calibri"/>
          <w:b/>
          <w:bCs/>
          <w:sz w:val="22"/>
          <w:szCs w:val="22"/>
        </w:rPr>
        <w:t>1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1D431B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0267C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-55245</wp:posOffset>
            </wp:positionV>
            <wp:extent cx="775335" cy="762000"/>
            <wp:effectExtent l="19050" t="0" r="5715" b="0"/>
            <wp:wrapSquare wrapText="bothSides"/>
            <wp:docPr id="5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A31E27" w:rsidRDefault="00A31E27" w:rsidP="00A31E27">
      <w:pPr>
        <w:rPr>
          <w:b/>
          <w:szCs w:val="22"/>
          <w:lang w:val="el-GR"/>
        </w:rPr>
      </w:pPr>
    </w:p>
    <w:p w:rsidR="000267CC" w:rsidRPr="00475210" w:rsidRDefault="000267CC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267CC" w:rsidRPr="00475210" w:rsidRDefault="000267CC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267CC" w:rsidRPr="00475210" w:rsidRDefault="000267CC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E0262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 xml:space="preserve">ΤΕΧΝΙΚΗ 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0267CC" w:rsidRPr="00B272C3" w:rsidRDefault="000267CC" w:rsidP="000267CC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267CC" w:rsidRPr="00B272C3" w:rsidRDefault="000267CC" w:rsidP="000267CC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0267CC" w:rsidRPr="001E7F9F" w:rsidRDefault="000267CC" w:rsidP="000267CC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3170"/>
        <w:gridCol w:w="1315"/>
        <w:gridCol w:w="1479"/>
        <w:gridCol w:w="1661"/>
        <w:gridCol w:w="1560"/>
      </w:tblGrid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DE5241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FE0262" w:rsidTr="00FE026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1D431B" w:rsidRP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3C06A9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C06A9">
              <w:rPr>
                <w:rFonts w:asciiTheme="minorHAnsi" w:hAnsiTheme="minorHAnsi" w:cs="Arial"/>
                <w:szCs w:val="22"/>
              </w:rPr>
              <w:t>600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3C06A9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C06A9">
              <w:rPr>
                <w:rFonts w:asciiTheme="minorHAnsi" w:hAnsiTheme="minorHAnsi" w:cs="Arial"/>
                <w:szCs w:val="22"/>
              </w:rPr>
              <w:t>650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3C06A9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3C06A9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C06A9">
              <w:rPr>
                <w:rFonts w:asciiTheme="minorHAnsi" w:hAnsiTheme="minorHAnsi" w:cs="Arial"/>
                <w:szCs w:val="22"/>
              </w:rPr>
              <w:t>650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D431B" w:rsidRPr="00F71799" w:rsidTr="001D431B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C4223" w:rsidRDefault="001D431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1B" w:rsidRPr="001D431B" w:rsidRDefault="001D431B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D431B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3C06A9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3C06A9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31B" w:rsidRPr="003C06A9" w:rsidRDefault="001D431B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C06A9">
              <w:rPr>
                <w:rFonts w:asciiTheme="minorHAnsi" w:hAnsiTheme="minorHAnsi" w:cs="Arial"/>
                <w:szCs w:val="22"/>
              </w:rPr>
              <w:t>650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1B" w:rsidRPr="00B87CD5" w:rsidRDefault="001D431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0267CC" w:rsidRDefault="000267CC" w:rsidP="000267CC">
      <w:pPr>
        <w:spacing w:line="360" w:lineRule="auto"/>
        <w:rPr>
          <w:b/>
          <w:szCs w:val="22"/>
          <w:lang w:val="el-GR"/>
        </w:rPr>
      </w:pPr>
    </w:p>
    <w:p w:rsidR="000267CC" w:rsidRDefault="000267CC" w:rsidP="000267CC">
      <w:pPr>
        <w:spacing w:line="360" w:lineRule="auto"/>
        <w:rPr>
          <w:b/>
          <w:szCs w:val="22"/>
          <w:lang w:val="el-GR"/>
        </w:rPr>
      </w:pPr>
    </w:p>
    <w:p w:rsidR="000267CC" w:rsidRPr="001D431B" w:rsidRDefault="000267CC" w:rsidP="000267CC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1D431B">
        <w:rPr>
          <w:rFonts w:ascii="Calibri" w:hAnsi="Calibri" w:cs="Calibri"/>
          <w:b/>
          <w:bCs/>
          <w:sz w:val="22"/>
          <w:szCs w:val="22"/>
        </w:rPr>
        <w:t>1</w:t>
      </w:r>
    </w:p>
    <w:p w:rsidR="000267CC" w:rsidRPr="008A0866" w:rsidRDefault="000267CC" w:rsidP="000267CC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A31E27" w:rsidRDefault="00A31E27" w:rsidP="00BF784F">
      <w:pPr>
        <w:spacing w:line="360" w:lineRule="auto"/>
        <w:rPr>
          <w:b/>
          <w:szCs w:val="22"/>
          <w:lang w:val="el-GR"/>
        </w:rPr>
      </w:pPr>
    </w:p>
    <w:p w:rsidR="001E7F9F" w:rsidRDefault="000267C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211455</wp:posOffset>
            </wp:positionV>
            <wp:extent cx="775335" cy="762000"/>
            <wp:effectExtent l="19050" t="0" r="5715" b="0"/>
            <wp:wrapSquare wrapText="bothSides"/>
            <wp:docPr id="7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A31E27">
      <w:pPr>
        <w:spacing w:line="276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A31E27">
      <w:pPr>
        <w:spacing w:line="276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A31E27">
      <w:pPr>
        <w:spacing w:line="276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E0262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F71799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F71799"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8A0866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DE5241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FE0262" w:rsidTr="00FE026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E22972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72" w:rsidRPr="00622343" w:rsidRDefault="00E22972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22343">
              <w:rPr>
                <w:rFonts w:asciiTheme="minorHAnsi" w:hAnsiTheme="minorHAnsi" w:cs="Arial"/>
                <w:color w:val="000000"/>
                <w:szCs w:val="22"/>
              </w:rPr>
              <w:t>Μανταλάκια</w:t>
            </w:r>
            <w:proofErr w:type="spellEnd"/>
            <w:r w:rsidRPr="0062234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22343">
              <w:rPr>
                <w:rFonts w:asciiTheme="minorHAnsi" w:hAnsiTheme="minorHAnsi" w:cs="Arial"/>
                <w:color w:val="000000"/>
                <w:szCs w:val="22"/>
              </w:rPr>
              <w:t>πλαστικά</w:t>
            </w:r>
            <w:proofErr w:type="spellEnd"/>
            <w:r w:rsidRPr="0062234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22343">
              <w:rPr>
                <w:rFonts w:asciiTheme="minorHAnsi" w:hAnsiTheme="minorHAnsi" w:cs="Arial"/>
                <w:color w:val="000000"/>
                <w:szCs w:val="22"/>
              </w:rPr>
              <w:t>των</w:t>
            </w:r>
            <w:proofErr w:type="spellEnd"/>
            <w:r w:rsidRPr="00622343">
              <w:rPr>
                <w:rFonts w:asciiTheme="minorHAnsi" w:hAnsiTheme="minorHAnsi" w:cs="Arial"/>
                <w:color w:val="000000"/>
                <w:szCs w:val="22"/>
              </w:rPr>
              <w:t xml:space="preserve"> 12 </w:t>
            </w:r>
            <w:proofErr w:type="spellStart"/>
            <w:r w:rsidRPr="00622343">
              <w:rPr>
                <w:rFonts w:asciiTheme="minorHAnsi" w:hAnsiTheme="minorHAnsi" w:cs="Arial"/>
                <w:color w:val="000000"/>
                <w:szCs w:val="22"/>
              </w:rPr>
              <w:t>τεμ</w:t>
            </w:r>
            <w:proofErr w:type="spellEnd"/>
            <w:r w:rsidRPr="00622343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2234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2234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22343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22972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72" w:rsidRPr="00E22972" w:rsidRDefault="00E22972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</w:t>
            </w:r>
            <w:proofErr w:type="spellStart"/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απορριμάτων</w:t>
            </w:r>
            <w:proofErr w:type="spellEnd"/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πλαστικοί με παλλόμενο καπάκι </w:t>
            </w:r>
            <w:r w:rsidRPr="00622343">
              <w:rPr>
                <w:rFonts w:asciiTheme="minorHAnsi" w:hAnsiTheme="minorHAnsi" w:cs="Arial"/>
                <w:color w:val="000000"/>
                <w:szCs w:val="22"/>
              </w:rPr>
              <w:t>push</w:t>
            </w:r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40 </w:t>
            </w:r>
            <w:proofErr w:type="spellStart"/>
            <w:r w:rsidRPr="00622343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2234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2234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22343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22972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72" w:rsidRPr="00E22972" w:rsidRDefault="00E22972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Κάδοι πλαστικοί με </w:t>
            </w:r>
            <w:proofErr w:type="spellStart"/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πενταλ</w:t>
            </w:r>
            <w:proofErr w:type="spellEnd"/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</w:t>
            </w:r>
            <w:proofErr w:type="spellStart"/>
            <w:r w:rsidRPr="00622343">
              <w:rPr>
                <w:rFonts w:asciiTheme="minorHAnsi" w:hAnsiTheme="minorHAnsi" w:cs="Arial"/>
                <w:color w:val="000000"/>
                <w:szCs w:val="22"/>
              </w:rPr>
              <w:t>wc</w:t>
            </w:r>
            <w:proofErr w:type="spellEnd"/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6 </w:t>
            </w:r>
            <w:proofErr w:type="spellStart"/>
            <w:r w:rsidRPr="00622343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2234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2234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22343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22972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72" w:rsidRPr="00E22972" w:rsidRDefault="00E22972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Καλαθάκια γραφείου 25</w:t>
            </w:r>
            <w:r w:rsidRPr="0062234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διαμ</w:t>
            </w:r>
            <w:proofErr w:type="spellEnd"/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. </w:t>
            </w:r>
            <w:r w:rsidRPr="0062234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28</w:t>
            </w:r>
            <w:r w:rsidRPr="0062234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E22972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ύψος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2234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2234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22343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22972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622343">
              <w:rPr>
                <w:rFonts w:asciiTheme="minorHAnsi" w:hAnsiTheme="minorHAnsi" w:cs="Arial"/>
                <w:b/>
                <w:color w:val="000000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72" w:rsidRPr="00E22972" w:rsidRDefault="00E22972" w:rsidP="00D06597">
            <w:pPr>
              <w:rPr>
                <w:rFonts w:asciiTheme="minorHAnsi" w:hAnsiTheme="minorHAnsi" w:cs="Arial"/>
                <w:szCs w:val="22"/>
                <w:lang w:val="el-GR"/>
              </w:rPr>
            </w:pPr>
            <w:proofErr w:type="spellStart"/>
            <w:r w:rsidRPr="00E22972">
              <w:rPr>
                <w:rFonts w:asciiTheme="minorHAnsi" w:hAnsiTheme="minorHAnsi" w:cs="Arial"/>
                <w:szCs w:val="22"/>
                <w:lang w:val="el-GR"/>
              </w:rPr>
              <w:t>Επιτοίχια</w:t>
            </w:r>
            <w:proofErr w:type="spellEnd"/>
            <w:r w:rsidRPr="00E22972">
              <w:rPr>
                <w:rFonts w:asciiTheme="minorHAnsi" w:hAnsiTheme="minorHAnsi" w:cs="Arial"/>
                <w:szCs w:val="22"/>
                <w:lang w:val="el-GR"/>
              </w:rPr>
              <w:t xml:space="preserve"> πλαστική συσκευή </w:t>
            </w:r>
            <w:proofErr w:type="spellStart"/>
            <w:r w:rsidRPr="00E22972">
              <w:rPr>
                <w:rFonts w:asciiTheme="minorHAnsi" w:hAnsiTheme="minorHAnsi" w:cs="Arial"/>
                <w:szCs w:val="22"/>
                <w:lang w:val="el-GR"/>
              </w:rPr>
              <w:t>χειροπετσέτας</w:t>
            </w:r>
            <w:proofErr w:type="spellEnd"/>
            <w:r w:rsidRPr="00E22972">
              <w:rPr>
                <w:rFonts w:asciiTheme="minorHAnsi" w:hAnsiTheme="minorHAnsi" w:cs="Arial"/>
                <w:szCs w:val="22"/>
                <w:lang w:val="el-GR"/>
              </w:rPr>
              <w:t xml:space="preserve"> ΖΙΚ ΖΑΚ  500 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62234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2234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972" w:rsidRPr="00622343" w:rsidRDefault="00E22972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22343">
              <w:rPr>
                <w:rFonts w:asciiTheme="minorHAnsi" w:hAnsiTheme="minorHAnsi" w:cs="Arial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972" w:rsidRPr="00C46AC8" w:rsidRDefault="00E2297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E22972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 w:rsidRPr="00A31E27">
        <w:rPr>
          <w:rFonts w:ascii="Calibri" w:hAnsi="Calibri" w:cs="Calibri"/>
          <w:b/>
          <w:bCs/>
          <w:sz w:val="22"/>
          <w:szCs w:val="22"/>
        </w:rPr>
        <w:t>2</w:t>
      </w:r>
      <w:r w:rsidR="00E22972">
        <w:rPr>
          <w:rFonts w:ascii="Calibri" w:hAnsi="Calibri" w:cs="Calibri"/>
          <w:b/>
          <w:bCs/>
          <w:sz w:val="22"/>
          <w:szCs w:val="22"/>
        </w:rPr>
        <w:t>1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A31E27" w:rsidRDefault="00A31E27" w:rsidP="00BF784F">
      <w:pPr>
        <w:spacing w:line="360" w:lineRule="auto"/>
        <w:rPr>
          <w:b/>
          <w:szCs w:val="22"/>
          <w:lang w:val="el-GR"/>
        </w:rPr>
      </w:pPr>
    </w:p>
    <w:p w:rsidR="00A31E27" w:rsidRDefault="00A31E27" w:rsidP="00BF784F">
      <w:pPr>
        <w:spacing w:line="360" w:lineRule="auto"/>
        <w:rPr>
          <w:b/>
          <w:szCs w:val="22"/>
          <w:lang w:val="el-GR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E22972"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111125</wp:posOffset>
            </wp:positionV>
            <wp:extent cx="775335" cy="762000"/>
            <wp:effectExtent l="19050" t="0" r="5715" b="0"/>
            <wp:wrapSquare wrapText="bothSides"/>
            <wp:docPr id="10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Pr="00475210" w:rsidRDefault="00E22972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E22972" w:rsidRPr="00475210" w:rsidRDefault="00E22972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E22972" w:rsidRPr="00475210" w:rsidRDefault="00E22972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E22972" w:rsidRPr="00B272C3" w:rsidRDefault="00FE0262" w:rsidP="00E22972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E22972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E22972">
        <w:rPr>
          <w:rStyle w:val="110"/>
          <w:rFonts w:ascii="Calibri" w:hAnsi="Calibri" w:cs="Calibri"/>
          <w:szCs w:val="22"/>
        </w:rPr>
        <w:t>ΠΡΟΣΦΟΡΑ</w:t>
      </w:r>
    </w:p>
    <w:p w:rsidR="00E22972" w:rsidRPr="00B272C3" w:rsidRDefault="00E22972" w:rsidP="00E22972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E22972" w:rsidRPr="00B272C3" w:rsidRDefault="00E22972" w:rsidP="00E22972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E22972" w:rsidRPr="001E7F9F" w:rsidRDefault="00E22972" w:rsidP="00E22972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2" w:type="dxa"/>
        <w:tblInd w:w="-28" w:type="dxa"/>
        <w:tblLook w:val="0000"/>
      </w:tblPr>
      <w:tblGrid>
        <w:gridCol w:w="550"/>
        <w:gridCol w:w="3130"/>
        <w:gridCol w:w="1418"/>
        <w:gridCol w:w="1479"/>
        <w:gridCol w:w="1497"/>
        <w:gridCol w:w="1808"/>
      </w:tblGrid>
      <w:tr w:rsidR="00EF2954" w:rsidTr="00FE0262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F86E6D" w:rsidRDefault="00EF2954" w:rsidP="00E22972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B22A57" w:rsidRDefault="00EF2954" w:rsidP="00E2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EF2954" w:rsidTr="00FE0262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Default="00EF2954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DE5241" w:rsidRDefault="00EF2954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FE0262" w:rsidTr="00FE0262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  <w:p w:rsidR="00FE0262" w:rsidRPr="006C665D" w:rsidRDefault="00FE0262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FE0262" w:rsidRPr="00F71799" w:rsidTr="00FE0262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62" w:rsidRPr="009B7F36" w:rsidRDefault="00FE0262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62" w:rsidRPr="00596836" w:rsidRDefault="00FE0262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672C14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100τεμ</w:t>
            </w:r>
            <w:proofErr w:type="gramEnd"/>
            <w:r>
              <w:rPr>
                <w:rFonts w:cs="Arial"/>
                <w:color w:val="000000"/>
                <w:szCs w:val="22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62" w:rsidRPr="006D63E3" w:rsidRDefault="00FE0262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62" w:rsidRPr="006D63E3" w:rsidRDefault="00FE0262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62" w:rsidRPr="00C46AC8" w:rsidRDefault="00FE0262" w:rsidP="00EF2954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Pr="00E22972" w:rsidRDefault="00E22972" w:rsidP="00E22972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E22972" w:rsidRDefault="00E22972" w:rsidP="00E22972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E27" w:rsidRDefault="00A31E2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D0659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-4445</wp:posOffset>
            </wp:positionV>
            <wp:extent cx="775335" cy="762000"/>
            <wp:effectExtent l="19050" t="0" r="5715" b="0"/>
            <wp:wrapSquare wrapText="bothSides"/>
            <wp:docPr id="12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475210" w:rsidRDefault="00D06597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D06597" w:rsidRPr="00475210" w:rsidRDefault="00D06597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D06597" w:rsidRPr="00475210" w:rsidRDefault="00D06597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D06597" w:rsidRPr="00B272C3" w:rsidRDefault="00FE0262" w:rsidP="00D06597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D06597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D06597">
        <w:rPr>
          <w:rStyle w:val="110"/>
          <w:rFonts w:ascii="Calibri" w:hAnsi="Calibri" w:cs="Calibri"/>
          <w:szCs w:val="22"/>
        </w:rPr>
        <w:t>ΠΡΟΣΦΟΡΑ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D06597" w:rsidRPr="00D06597" w:rsidRDefault="00D06597" w:rsidP="00D06597">
      <w:pPr>
        <w:pStyle w:val="3"/>
        <w:rPr>
          <w:szCs w:val="22"/>
          <w:lang w:val="el-GR"/>
        </w:rPr>
      </w:pPr>
      <w:r w:rsidRPr="00D06597">
        <w:rPr>
          <w:szCs w:val="22"/>
          <w:lang w:val="el-GR"/>
        </w:rPr>
        <w:t>ΠΑΚΕΤΟ 4 / ΑΣΤΙΚΗ ΑΝΑΠΤΥΞΗ Α.Ε.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D06597" w:rsidTr="00D06597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pStyle w:val="3"/>
              <w:jc w:val="center"/>
            </w:pPr>
            <w:r>
              <w:t xml:space="preserve">ΠΑΚΕΤΟ </w:t>
            </w:r>
            <w:r>
              <w:rPr>
                <w:lang w:val="el-GR"/>
              </w:rPr>
              <w:t>4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D06597" w:rsidTr="00D06597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FE0262" w:rsidTr="00FE0262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D06597" w:rsidRPr="00F71799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97" w:rsidRPr="00AD0AEA" w:rsidRDefault="00D06597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AD0AEA">
              <w:rPr>
                <w:rFonts w:asciiTheme="minorHAnsi" w:hAnsiTheme="minorHAnsi" w:cs="Arial"/>
                <w:color w:val="000000"/>
                <w:szCs w:val="22"/>
              </w:rPr>
              <w:t>Χαρτί</w:t>
            </w:r>
            <w:proofErr w:type="spellEnd"/>
            <w:r w:rsidRPr="00AD0AEA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AD0AEA">
              <w:rPr>
                <w:rFonts w:asciiTheme="minorHAnsi" w:hAnsiTheme="minorHAnsi" w:cs="Arial"/>
                <w:color w:val="000000"/>
                <w:szCs w:val="22"/>
              </w:rPr>
              <w:t>κουζίνας</w:t>
            </w:r>
            <w:proofErr w:type="spellEnd"/>
            <w:r w:rsidRPr="00AD0AEA">
              <w:rPr>
                <w:rFonts w:asciiTheme="minorHAnsi" w:hAnsiTheme="minorHAnsi" w:cs="Arial"/>
                <w:color w:val="000000"/>
                <w:szCs w:val="22"/>
              </w:rPr>
              <w:t xml:space="preserve"> 800 </w:t>
            </w:r>
            <w:proofErr w:type="spellStart"/>
            <w:r w:rsidRPr="00AD0AEA">
              <w:rPr>
                <w:rFonts w:asciiTheme="minorHAnsi" w:hAnsiTheme="minorHAnsi" w:cs="Arial"/>
                <w:color w:val="000000"/>
                <w:szCs w:val="22"/>
              </w:rPr>
              <w:t>γρ</w:t>
            </w:r>
            <w:proofErr w:type="spellEnd"/>
            <w:r w:rsidRPr="00AD0AEA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AD0AEA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AD0AEA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064C2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064C2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06597" w:rsidRPr="00A31E27" w:rsidTr="00D06597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A31E27" w:rsidRDefault="00D06597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A31E27" w:rsidRDefault="00D06597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31E27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31E27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E22972" w:rsidRDefault="00D06597" w:rsidP="00D06597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A31E27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D06597" w:rsidRPr="008A0866" w:rsidRDefault="00D06597" w:rsidP="00D06597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D0659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-4445</wp:posOffset>
            </wp:positionV>
            <wp:extent cx="775335" cy="762000"/>
            <wp:effectExtent l="19050" t="0" r="5715" b="0"/>
            <wp:wrapSquare wrapText="bothSides"/>
            <wp:docPr id="13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475210" w:rsidRDefault="00D06597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D06597" w:rsidRPr="00475210" w:rsidRDefault="00D06597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D06597" w:rsidRPr="00475210" w:rsidRDefault="00D06597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D06597" w:rsidRPr="00B272C3" w:rsidRDefault="00FE0262" w:rsidP="00D06597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 xml:space="preserve">ΤΕΧΝΙΚΗ </w:t>
      </w:r>
      <w:r w:rsidR="00D06597">
        <w:rPr>
          <w:rStyle w:val="110"/>
          <w:rFonts w:ascii="Calibri" w:hAnsi="Calibri" w:cs="Calibri"/>
          <w:szCs w:val="22"/>
        </w:rPr>
        <w:t>ΠΡΟΣΦΟΡΑ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D06597" w:rsidRDefault="00D06597" w:rsidP="00D06597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D06597" w:rsidRPr="00D06597" w:rsidRDefault="00D06597" w:rsidP="00D06597">
      <w:pPr>
        <w:pStyle w:val="3"/>
        <w:rPr>
          <w:szCs w:val="22"/>
          <w:lang w:val="el-GR"/>
        </w:rPr>
      </w:pPr>
      <w:r w:rsidRPr="00D06597">
        <w:rPr>
          <w:szCs w:val="22"/>
          <w:lang w:val="el-GR"/>
        </w:rPr>
        <w:t>ΠΑΚΕΤΟ 4 / ΑΣΤΙΚΗ ΑΝΑΠΤΥΞΗ Α.Ε.</w:t>
      </w:r>
    </w:p>
    <w:tbl>
      <w:tblPr>
        <w:tblW w:w="9882" w:type="dxa"/>
        <w:tblInd w:w="-28" w:type="dxa"/>
        <w:tblLook w:val="0000"/>
      </w:tblPr>
      <w:tblGrid>
        <w:gridCol w:w="550"/>
        <w:gridCol w:w="3061"/>
        <w:gridCol w:w="1438"/>
        <w:gridCol w:w="1608"/>
        <w:gridCol w:w="1667"/>
        <w:gridCol w:w="1558"/>
      </w:tblGrid>
      <w:tr w:rsidR="00D06597" w:rsidTr="00D06597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D6295E" w:rsidRDefault="00D06597" w:rsidP="00EF29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 w:rsidR="00EF2954"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D06597" w:rsidTr="00D06597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D6295E" w:rsidRDefault="00D06597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FE0262" w:rsidTr="00FE026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D06597" w:rsidRPr="00A31E27" w:rsidTr="00D06597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9B7F36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 w:rsidRPr="00687784">
              <w:rPr>
                <w:rFonts w:asciiTheme="minorHAnsi" w:hAnsiTheme="minorHAnsi" w:cs="Arial"/>
                <w:color w:val="000000"/>
                <w:szCs w:val="22"/>
              </w:rPr>
              <w:t>KLINEX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 w:rsidRPr="00687784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A31E27" w:rsidRDefault="00D06597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A31E27" w:rsidRDefault="00D06597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C46AC8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C46AC8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06597" w:rsidRPr="00A31E27" w:rsidTr="00D06597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9B7F36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 w:rsidRPr="00687784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A31E27" w:rsidRDefault="00D06597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A31E27" w:rsidRDefault="00D06597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31E27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31E27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06597" w:rsidRPr="00F71799" w:rsidTr="00D06597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9B7F36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687784" w:rsidRDefault="00D06597" w:rsidP="00D06597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687784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687784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87784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687784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687784">
              <w:rPr>
                <w:rFonts w:asciiTheme="minorHAnsi" w:hAnsiTheme="minorHAnsi" w:cs="Arial"/>
                <w:color w:val="000000"/>
                <w:szCs w:val="22"/>
              </w:rPr>
              <w:t>τζαμιών</w:t>
            </w:r>
            <w:proofErr w:type="spellEnd"/>
            <w:r w:rsidRPr="00687784">
              <w:rPr>
                <w:rFonts w:asciiTheme="minorHAnsi" w:hAnsiTheme="minorHAnsi"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687784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687784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064C2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064C2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D06597" w:rsidRDefault="00D06597" w:rsidP="00D06597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Default="00D06597" w:rsidP="00D06597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Default="00D06597" w:rsidP="00D06597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E22972" w:rsidRDefault="00D06597" w:rsidP="00D06597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jc w:val="center"/>
        <w:rPr>
          <w:rFonts w:ascii="Calibri" w:hAnsi="Calibri" w:cs="Calibri"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D0659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-90170</wp:posOffset>
            </wp:positionV>
            <wp:extent cx="775335" cy="762000"/>
            <wp:effectExtent l="19050" t="0" r="5715" b="0"/>
            <wp:wrapSquare wrapText="bothSides"/>
            <wp:docPr id="14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475210" w:rsidRDefault="00D06597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D06597" w:rsidRPr="00475210" w:rsidRDefault="00D06597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D06597" w:rsidRPr="00475210" w:rsidRDefault="00D06597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D06597" w:rsidRPr="00B272C3" w:rsidRDefault="00FE0262" w:rsidP="00D06597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D06597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D06597">
        <w:rPr>
          <w:rStyle w:val="110"/>
          <w:rFonts w:ascii="Calibri" w:hAnsi="Calibri" w:cs="Calibri"/>
          <w:szCs w:val="22"/>
        </w:rPr>
        <w:t>ΠΡΟΣΦΟΡΑ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D06597" w:rsidRDefault="00D06597" w:rsidP="00D06597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D06597" w:rsidRPr="00D06597" w:rsidRDefault="00D06597" w:rsidP="00D06597">
      <w:pPr>
        <w:pStyle w:val="3"/>
        <w:rPr>
          <w:szCs w:val="22"/>
          <w:lang w:val="el-GR"/>
        </w:rPr>
      </w:pPr>
      <w:r w:rsidRPr="00D06597">
        <w:rPr>
          <w:szCs w:val="22"/>
          <w:lang w:val="el-GR"/>
        </w:rPr>
        <w:t>ΠΑΚΕΤΟ 4 / ΑΣΤΙΚΗ ΑΝΑΠΤΥΞΗ Α.Ε.</w:t>
      </w:r>
    </w:p>
    <w:tbl>
      <w:tblPr>
        <w:tblW w:w="9882" w:type="dxa"/>
        <w:tblInd w:w="-28" w:type="dxa"/>
        <w:tblLook w:val="0000"/>
      </w:tblPr>
      <w:tblGrid>
        <w:gridCol w:w="549"/>
        <w:gridCol w:w="3388"/>
        <w:gridCol w:w="1411"/>
        <w:gridCol w:w="1470"/>
        <w:gridCol w:w="1517"/>
        <w:gridCol w:w="1547"/>
      </w:tblGrid>
      <w:tr w:rsidR="00D06597" w:rsidTr="00D06597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D06597" w:rsidRDefault="00D06597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Γ</w:t>
            </w:r>
          </w:p>
        </w:tc>
      </w:tr>
      <w:tr w:rsidR="00D06597" w:rsidTr="00D06597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D6295E" w:rsidRDefault="00D06597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FE0262" w:rsidTr="00FE026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D06597" w:rsidRPr="00A31E27" w:rsidTr="00D06597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9B7F36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D109A3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D109A3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, με σήμανση ΕΟΦ και ετικέτα - περιγραφή χαρακτηριστικά και συστατικά στην ελληνική γλώσσα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A31E27" w:rsidRDefault="00D06597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A31E27" w:rsidRDefault="00D06597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C46AC8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C46AC8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06597" w:rsidRPr="00A31E27" w:rsidTr="00D06597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9B7F36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8</w:t>
            </w:r>
            <w:r w:rsidRPr="00D06597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A31E27" w:rsidRDefault="00D06597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A31E27" w:rsidRDefault="00D06597" w:rsidP="00D06597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31E27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31E27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D06597" w:rsidRPr="00B272C3" w:rsidRDefault="00D06597" w:rsidP="00D06597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</w:p>
    <w:p w:rsidR="00D06597" w:rsidRPr="00E22972" w:rsidRDefault="00D06597" w:rsidP="00D06597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A31E27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D06597" w:rsidRPr="008A0866" w:rsidRDefault="00D06597" w:rsidP="00D06597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E27" w:rsidRDefault="00A31E2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D0659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-4445</wp:posOffset>
            </wp:positionV>
            <wp:extent cx="775335" cy="762000"/>
            <wp:effectExtent l="19050" t="0" r="5715" b="0"/>
            <wp:wrapSquare wrapText="bothSides"/>
            <wp:docPr id="15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475210" w:rsidRDefault="00D06597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D06597" w:rsidRPr="00475210" w:rsidRDefault="00D06597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D06597" w:rsidRPr="00475210" w:rsidRDefault="00D06597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D06597" w:rsidRPr="00B272C3" w:rsidRDefault="00FE0262" w:rsidP="00D06597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 xml:space="preserve">ΤΕΧΝΙΚΗ </w:t>
      </w:r>
      <w:r w:rsidR="00D06597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D06597">
        <w:rPr>
          <w:rStyle w:val="110"/>
          <w:rFonts w:ascii="Calibri" w:hAnsi="Calibri" w:cs="Calibri"/>
          <w:szCs w:val="22"/>
        </w:rPr>
        <w:t>ΠΡΟΣΦΟΡΑ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D06597" w:rsidRPr="00D06597" w:rsidRDefault="00D06597" w:rsidP="00D06597">
      <w:pPr>
        <w:pStyle w:val="3"/>
        <w:rPr>
          <w:szCs w:val="22"/>
          <w:lang w:val="el-GR"/>
        </w:rPr>
      </w:pPr>
      <w:r w:rsidRPr="00D06597">
        <w:rPr>
          <w:szCs w:val="22"/>
          <w:lang w:val="el-GR"/>
        </w:rPr>
        <w:t>ΠΑΚΕΤΟ 4 / ΑΣΤΙΚΗ ΑΝΑΠΤΥΞΗ Α.Ε.</w:t>
      </w:r>
    </w:p>
    <w:tbl>
      <w:tblPr>
        <w:tblW w:w="9882" w:type="dxa"/>
        <w:tblInd w:w="-28" w:type="dxa"/>
        <w:tblLook w:val="0000"/>
      </w:tblPr>
      <w:tblGrid>
        <w:gridCol w:w="549"/>
        <w:gridCol w:w="3391"/>
        <w:gridCol w:w="1408"/>
        <w:gridCol w:w="1470"/>
        <w:gridCol w:w="1516"/>
        <w:gridCol w:w="1548"/>
      </w:tblGrid>
      <w:tr w:rsidR="00D06597" w:rsidTr="00D06597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D06597" w:rsidRDefault="00D06597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Δ</w:t>
            </w:r>
          </w:p>
        </w:tc>
      </w:tr>
      <w:tr w:rsidR="00D06597" w:rsidTr="00D06597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F7C9A" w:rsidRDefault="00AF7C9A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Σακούλες</w:t>
            </w:r>
          </w:p>
        </w:tc>
      </w:tr>
      <w:tr w:rsidR="00FE0262" w:rsidTr="00FE026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D06597" w:rsidRPr="00F71799" w:rsidTr="00D06597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9B7F36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3C06A9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3C06A9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406DAF" w:rsidRDefault="00D06597" w:rsidP="00D06597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C46AC8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C46AC8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06597" w:rsidTr="00D06597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9B7F36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3C06A9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3C06A9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3C06A9">
              <w:rPr>
                <w:rFonts w:asciiTheme="minorHAnsi" w:hAnsiTheme="minorHAnsi" w:cs="Arial"/>
                <w:szCs w:val="22"/>
              </w:rPr>
              <w:t>Κιλά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3C06A9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C06A9">
              <w:rPr>
                <w:rFonts w:asciiTheme="minorHAnsi" w:hAnsiTheme="minorHAnsi" w:cs="Arial"/>
                <w:szCs w:val="22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597" w:rsidRPr="00F71799" w:rsidTr="00D06597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9B7F36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3C06A9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3C06A9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3C06A9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406DAF" w:rsidRDefault="00D06597" w:rsidP="00D06597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064C2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064C2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06597" w:rsidRPr="00F71799" w:rsidTr="00D06597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D06597" w:rsidRDefault="00D06597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D06597" w:rsidRDefault="00D06597" w:rsidP="00D06597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D06597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3C06A9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3C06A9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3C06A9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Pr="003C06A9" w:rsidRDefault="00D06597" w:rsidP="00D06597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3C06A9">
              <w:rPr>
                <w:rFonts w:asciiTheme="minorHAnsi" w:hAnsiTheme="minorHAnsi" w:cs="Arial"/>
                <w:szCs w:val="22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064C2" w:rsidRDefault="00D06597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A064C2" w:rsidRDefault="00D06597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E22972" w:rsidRDefault="00D06597" w:rsidP="00D06597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D06597" w:rsidRPr="008A0866" w:rsidRDefault="00D06597" w:rsidP="00D06597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E27" w:rsidRDefault="00A31E2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E22972"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-90170</wp:posOffset>
            </wp:positionV>
            <wp:extent cx="775335" cy="762000"/>
            <wp:effectExtent l="19050" t="0" r="5715" b="0"/>
            <wp:wrapSquare wrapText="bothSides"/>
            <wp:docPr id="16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475210" w:rsidRDefault="00D06597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D06597" w:rsidRPr="00475210" w:rsidRDefault="00D06597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D06597" w:rsidRPr="00475210" w:rsidRDefault="00D06597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D06597" w:rsidRPr="00B272C3" w:rsidRDefault="00FE0262" w:rsidP="00D06597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D06597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D06597">
        <w:rPr>
          <w:rStyle w:val="110"/>
          <w:rFonts w:ascii="Calibri" w:hAnsi="Calibri" w:cs="Calibri"/>
          <w:szCs w:val="22"/>
        </w:rPr>
        <w:t>ΠΡΟΣΦΟΡΑ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D06597" w:rsidRPr="00B272C3" w:rsidRDefault="00D06597" w:rsidP="00D06597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6597" w:rsidRPr="00D06597" w:rsidRDefault="00D06597" w:rsidP="00D06597">
      <w:pPr>
        <w:pStyle w:val="3"/>
        <w:rPr>
          <w:szCs w:val="22"/>
          <w:lang w:val="el-GR"/>
        </w:rPr>
      </w:pPr>
      <w:r w:rsidRPr="00D06597">
        <w:rPr>
          <w:szCs w:val="22"/>
          <w:lang w:val="el-GR"/>
        </w:rPr>
        <w:t>ΠΑΚΕΤΟ 4 / ΑΣΤΙΚΗ ΑΝΑΠΤΥΞΗ Α.Ε.</w:t>
      </w:r>
    </w:p>
    <w:tbl>
      <w:tblPr>
        <w:tblW w:w="9882" w:type="dxa"/>
        <w:tblInd w:w="-28" w:type="dxa"/>
        <w:tblLook w:val="0000"/>
      </w:tblPr>
      <w:tblGrid>
        <w:gridCol w:w="551"/>
        <w:gridCol w:w="3349"/>
        <w:gridCol w:w="1420"/>
        <w:gridCol w:w="1479"/>
        <w:gridCol w:w="1526"/>
        <w:gridCol w:w="1557"/>
      </w:tblGrid>
      <w:tr w:rsidR="00D06597" w:rsidTr="00D06597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D06597" w:rsidRDefault="00D06597" w:rsidP="00EF29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EF2954"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D06597" w:rsidRPr="00EF2954" w:rsidTr="00D06597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Pr="00EF2954" w:rsidRDefault="00EF2954" w:rsidP="00D065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FE0262" w:rsidTr="00FE0262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D0659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EF2954" w:rsidRPr="00A31E27" w:rsidTr="00FE0262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9B7F36" w:rsidRDefault="00EF2954" w:rsidP="00D065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4" w:rsidRPr="00EF2954" w:rsidRDefault="00EF2954" w:rsidP="002A7B51">
            <w:pPr>
              <w:rPr>
                <w:rFonts w:asciiTheme="minorHAnsi" w:hAnsiTheme="minorHAnsi" w:cs="Arial"/>
                <w:szCs w:val="22"/>
                <w:lang w:val="el-GR"/>
              </w:rPr>
            </w:pPr>
            <w:proofErr w:type="spellStart"/>
            <w:r w:rsidRPr="00EF2954">
              <w:rPr>
                <w:rFonts w:asciiTheme="minorHAnsi" w:hAnsiTheme="minorHAnsi" w:cs="Arial"/>
                <w:szCs w:val="22"/>
                <w:lang w:val="el-GR"/>
              </w:rPr>
              <w:t>Επιτοίχια</w:t>
            </w:r>
            <w:proofErr w:type="spellEnd"/>
            <w:r w:rsidRPr="00EF2954">
              <w:rPr>
                <w:rFonts w:asciiTheme="minorHAnsi" w:hAnsiTheme="minorHAnsi" w:cs="Arial"/>
                <w:szCs w:val="22"/>
                <w:lang w:val="el-GR"/>
              </w:rPr>
              <w:t xml:space="preserve"> πλαστική συσκευή </w:t>
            </w:r>
            <w:proofErr w:type="spellStart"/>
            <w:r w:rsidRPr="00EF2954">
              <w:rPr>
                <w:rFonts w:asciiTheme="minorHAnsi" w:hAnsiTheme="minorHAnsi" w:cs="Arial"/>
                <w:szCs w:val="22"/>
                <w:lang w:val="el-GR"/>
              </w:rPr>
              <w:t>χειροπετσέτας</w:t>
            </w:r>
            <w:proofErr w:type="spellEnd"/>
            <w:r w:rsidRPr="00EF2954">
              <w:rPr>
                <w:rFonts w:asciiTheme="minorHAnsi" w:hAnsiTheme="minorHAnsi" w:cs="Arial"/>
                <w:szCs w:val="22"/>
                <w:lang w:val="el-GR"/>
              </w:rPr>
              <w:t xml:space="preserve"> ΖΙΚ ΖΑΚ  500 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A31E27" w:rsidRDefault="00EF2954" w:rsidP="002A7B51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954" w:rsidRPr="00A31E27" w:rsidRDefault="00EF2954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54" w:rsidRPr="00C46AC8" w:rsidRDefault="00EF2954" w:rsidP="00D0659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Pr="00E22972" w:rsidRDefault="00EF2954" w:rsidP="00EF295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A31E27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E22972" w:rsidRDefault="00EF2954" w:rsidP="00EF295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EF2954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-196850</wp:posOffset>
            </wp:positionV>
            <wp:extent cx="775335" cy="762000"/>
            <wp:effectExtent l="19050" t="0" r="5715" b="0"/>
            <wp:wrapSquare wrapText="bothSides"/>
            <wp:docPr id="24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22972" w:rsidRDefault="00E22972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Pr="00475210" w:rsidRDefault="00EF2954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EF2954" w:rsidRPr="00475210" w:rsidRDefault="00EF2954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EF2954" w:rsidRPr="00475210" w:rsidRDefault="00EF2954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EF2954" w:rsidRPr="00B272C3" w:rsidRDefault="00FE0262" w:rsidP="00EF2954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EF2954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EF2954">
        <w:rPr>
          <w:rStyle w:val="110"/>
          <w:rFonts w:ascii="Calibri" w:hAnsi="Calibri" w:cs="Calibri"/>
          <w:szCs w:val="22"/>
        </w:rPr>
        <w:t>ΠΡΟΣΦΟΡΑ</w:t>
      </w:r>
    </w:p>
    <w:p w:rsidR="00EF2954" w:rsidRPr="00B272C3" w:rsidRDefault="00EF2954" w:rsidP="00EF2954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EF2954" w:rsidRPr="00B272C3" w:rsidRDefault="00EF2954" w:rsidP="00EF2954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EF2954" w:rsidRDefault="00EF2954" w:rsidP="00EF295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Pr="00D06597" w:rsidRDefault="00EF2954" w:rsidP="00EF2954">
      <w:pPr>
        <w:pStyle w:val="3"/>
        <w:rPr>
          <w:szCs w:val="22"/>
          <w:lang w:val="el-GR"/>
        </w:rPr>
      </w:pPr>
      <w:r w:rsidRPr="00D06597">
        <w:rPr>
          <w:szCs w:val="22"/>
          <w:lang w:val="el-GR"/>
        </w:rPr>
        <w:t>ΠΑΚΕΤΟ 4 / ΑΣΤΙΚΗ ΑΝΑΠΤΥΞΗ Α.Ε.</w:t>
      </w:r>
    </w:p>
    <w:tbl>
      <w:tblPr>
        <w:tblW w:w="9882" w:type="dxa"/>
        <w:tblInd w:w="-28" w:type="dxa"/>
        <w:tblLook w:val="0000"/>
      </w:tblPr>
      <w:tblGrid>
        <w:gridCol w:w="550"/>
        <w:gridCol w:w="2847"/>
        <w:gridCol w:w="1417"/>
        <w:gridCol w:w="1479"/>
        <w:gridCol w:w="1923"/>
        <w:gridCol w:w="1666"/>
      </w:tblGrid>
      <w:tr w:rsidR="001D1D93" w:rsidTr="00FE0262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3" w:rsidRPr="00A31E27" w:rsidRDefault="001D1D93" w:rsidP="002A7B51">
            <w:pPr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93" w:rsidRPr="00B22A57" w:rsidRDefault="001D1D93" w:rsidP="001D1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1D1D93" w:rsidTr="00FE0262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93" w:rsidRDefault="001D1D93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D93" w:rsidRPr="00DE5241" w:rsidRDefault="001D1D93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FE0262" w:rsidTr="00FE0262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  <w:p w:rsidR="00FE0262" w:rsidRPr="006C665D" w:rsidRDefault="00FE0262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</w:p>
        </w:tc>
      </w:tr>
      <w:tr w:rsidR="00FE0262" w:rsidRPr="00F71799" w:rsidTr="00FE0262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62" w:rsidRPr="009B7F36" w:rsidRDefault="00FE0262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62" w:rsidRPr="00596836" w:rsidRDefault="00FE0262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672C14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100τεμ</w:t>
            </w:r>
            <w:proofErr w:type="gramEnd"/>
            <w:r>
              <w:rPr>
                <w:rFonts w:cs="Arial"/>
                <w:color w:val="000000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62" w:rsidRPr="006D63E3" w:rsidRDefault="00FE0262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6D63E3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6D63E3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62" w:rsidRPr="006D63E3" w:rsidRDefault="00FE0262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</w:t>
            </w:r>
            <w:r w:rsidRPr="000D1056">
              <w:rPr>
                <w:rFonts w:asciiTheme="minorHAnsi" w:hAnsiTheme="minorHAnsi" w:cs="Arial"/>
                <w:szCs w:val="22"/>
              </w:rPr>
              <w:t>xtra large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62" w:rsidRPr="00C46AC8" w:rsidRDefault="00FE0262" w:rsidP="001D1D93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Pr="00E22972" w:rsidRDefault="00EF2954" w:rsidP="00EF295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EF2954" w:rsidRDefault="00EF2954" w:rsidP="00EF2954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E27" w:rsidRDefault="00A31E2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E27" w:rsidRDefault="00A31E2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EF2954"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-300355</wp:posOffset>
            </wp:positionV>
            <wp:extent cx="775335" cy="762000"/>
            <wp:effectExtent l="19050" t="0" r="5715" b="0"/>
            <wp:wrapSquare wrapText="bothSides"/>
            <wp:docPr id="25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7C9A" w:rsidRPr="00475210" w:rsidRDefault="00AF7C9A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AF7C9A" w:rsidRPr="00475210" w:rsidRDefault="00AF7C9A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AF7C9A" w:rsidRPr="00475210" w:rsidRDefault="00AF7C9A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AF7C9A" w:rsidRPr="00B272C3" w:rsidRDefault="00FE0262" w:rsidP="00AF7C9A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AF7C9A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AF7C9A">
        <w:rPr>
          <w:rStyle w:val="110"/>
          <w:rFonts w:ascii="Calibri" w:hAnsi="Calibri" w:cs="Calibri"/>
          <w:szCs w:val="22"/>
        </w:rPr>
        <w:t>ΠΡΟΣΦΟΡΑ</w:t>
      </w:r>
    </w:p>
    <w:p w:rsidR="00AF7C9A" w:rsidRPr="00B272C3" w:rsidRDefault="00AF7C9A" w:rsidP="00AF7C9A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AF7C9A" w:rsidRDefault="00AF7C9A" w:rsidP="00AF7C9A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AF7C9A" w:rsidRPr="00AF7C9A" w:rsidRDefault="00AF7C9A" w:rsidP="00AF7C9A">
      <w:pPr>
        <w:pStyle w:val="3"/>
        <w:rPr>
          <w:bCs w:val="0"/>
          <w:szCs w:val="22"/>
          <w:lang w:val="el-GR"/>
        </w:rPr>
      </w:pPr>
      <w:r w:rsidRPr="00AF7C9A">
        <w:rPr>
          <w:szCs w:val="22"/>
          <w:lang w:val="el-GR"/>
        </w:rPr>
        <w:t xml:space="preserve">ΠΑΚΕΤΟ 5 / </w:t>
      </w:r>
      <w:r w:rsidRPr="00AF7C9A">
        <w:rPr>
          <w:color w:val="000000"/>
          <w:szCs w:val="22"/>
          <w:lang w:val="el-GR"/>
        </w:rPr>
        <w:t>ΚΕΝΤΡΟ ΈΡΕΥΝΑΣ ΜΟΥΣΕΙΟ ΤΣΙΤΣΑΝΗ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AF7C9A" w:rsidTr="002A7B51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AF7C9A">
            <w:pPr>
              <w:pStyle w:val="3"/>
              <w:jc w:val="center"/>
            </w:pPr>
            <w:r>
              <w:t xml:space="preserve">ΠΑΚΕΤΟ </w:t>
            </w:r>
            <w:r>
              <w:rPr>
                <w:lang w:val="el-GR"/>
              </w:rPr>
              <w:t>5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AF7C9A" w:rsidTr="002A7B51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2A7B51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FE0262" w:rsidTr="00FE0262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AF7C9A" w:rsidRPr="00F71799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9A" w:rsidRPr="002B75F0" w:rsidRDefault="00AF7C9A" w:rsidP="002A7B51">
            <w:pPr>
              <w:rPr>
                <w:rFonts w:cs="Arial"/>
                <w:color w:val="000000"/>
                <w:szCs w:val="22"/>
              </w:rPr>
            </w:pPr>
            <w:proofErr w:type="spellStart"/>
            <w:r w:rsidRPr="002B75F0"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γρ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C9A" w:rsidRPr="002B75F0" w:rsidRDefault="00AF7C9A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1F3D59" w:rsidRDefault="00AF7C9A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A064C2" w:rsidRDefault="00AF7C9A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A064C2" w:rsidRDefault="00AF7C9A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7C9A" w:rsidRPr="00A31E27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9A" w:rsidRPr="00AF7C9A" w:rsidRDefault="00AF7C9A" w:rsidP="002A7B51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F7C9A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C9A" w:rsidRPr="00A31E27" w:rsidRDefault="00AF7C9A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A31E27" w:rsidRDefault="00AF7C9A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A31E27" w:rsidRDefault="00AF7C9A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A31E27" w:rsidRDefault="00AF7C9A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F7C9A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AF7C9A" w:rsidRDefault="00AF7C9A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9A" w:rsidRPr="002B75F0" w:rsidRDefault="00AF7C9A" w:rsidP="002A7B51">
            <w:pPr>
              <w:rPr>
                <w:rFonts w:cs="Arial"/>
                <w:color w:val="000000"/>
                <w:szCs w:val="22"/>
              </w:rPr>
            </w:pPr>
            <w:proofErr w:type="spellStart"/>
            <w:r w:rsidRPr="002B75F0"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C9A" w:rsidRPr="002B75F0" w:rsidRDefault="00AF7C9A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1F3D59" w:rsidRDefault="00AF7C9A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Default="00AF7C9A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C9A" w:rsidRPr="00A31E27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AF7C9A" w:rsidRDefault="00AF7C9A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9A" w:rsidRPr="00AF7C9A" w:rsidRDefault="00AF7C9A" w:rsidP="002A7B51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AF7C9A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AF7C9A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C9A" w:rsidRPr="00A31E27" w:rsidRDefault="00AF7C9A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C9A" w:rsidRPr="00A31E27" w:rsidRDefault="00AF7C9A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A31E27" w:rsidRDefault="00AF7C9A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9A" w:rsidRPr="00A31E27" w:rsidRDefault="00AF7C9A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7C9A" w:rsidRPr="00E22972" w:rsidRDefault="00AF7C9A" w:rsidP="00AF7C9A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A31E27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EF2954" w:rsidRDefault="00AF7C9A" w:rsidP="00AF7C9A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E27" w:rsidRDefault="00A31E2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E27" w:rsidRDefault="00A31E2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EF2954"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107950</wp:posOffset>
            </wp:positionV>
            <wp:extent cx="775335" cy="762000"/>
            <wp:effectExtent l="19050" t="0" r="5715" b="0"/>
            <wp:wrapSquare wrapText="bothSides"/>
            <wp:docPr id="27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7C9A" w:rsidRPr="00475210" w:rsidRDefault="00AF7C9A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AF7C9A" w:rsidRPr="00475210" w:rsidRDefault="00AF7C9A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AF7C9A" w:rsidRPr="00475210" w:rsidRDefault="00AF7C9A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AF7C9A" w:rsidRPr="00B272C3" w:rsidRDefault="00FE0262" w:rsidP="00AF7C9A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AF7C9A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AF7C9A">
        <w:rPr>
          <w:rStyle w:val="110"/>
          <w:rFonts w:ascii="Calibri" w:hAnsi="Calibri" w:cs="Calibri"/>
          <w:szCs w:val="22"/>
        </w:rPr>
        <w:t>ΠΡΟΣΦΟΡΑ</w:t>
      </w:r>
    </w:p>
    <w:p w:rsidR="00AF7C9A" w:rsidRPr="00B272C3" w:rsidRDefault="00AF7C9A" w:rsidP="00AF7C9A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AF7C9A" w:rsidRDefault="00AF7C9A" w:rsidP="00AF7C9A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AF7C9A" w:rsidRPr="00AF7C9A" w:rsidRDefault="00AF7C9A" w:rsidP="00AF7C9A">
      <w:pPr>
        <w:pStyle w:val="3"/>
        <w:rPr>
          <w:bCs w:val="0"/>
          <w:szCs w:val="22"/>
          <w:lang w:val="el-GR"/>
        </w:rPr>
      </w:pPr>
      <w:r w:rsidRPr="00AF7C9A">
        <w:rPr>
          <w:szCs w:val="22"/>
          <w:lang w:val="el-GR"/>
        </w:rPr>
        <w:t xml:space="preserve">ΠΑΚΕΤΟ 5 / </w:t>
      </w:r>
      <w:r w:rsidRPr="00AF7C9A">
        <w:rPr>
          <w:color w:val="000000"/>
          <w:szCs w:val="22"/>
          <w:lang w:val="el-GR"/>
        </w:rPr>
        <w:t>ΚΕΝΤΡΟ ΈΡΕΥΝΑΣ ΜΟΥΣΕΙΟ ΤΣΙΤΣΑΝΗ</w:t>
      </w:r>
    </w:p>
    <w:tbl>
      <w:tblPr>
        <w:tblW w:w="9882" w:type="dxa"/>
        <w:tblInd w:w="-28" w:type="dxa"/>
        <w:tblLook w:val="0000"/>
      </w:tblPr>
      <w:tblGrid>
        <w:gridCol w:w="548"/>
        <w:gridCol w:w="3376"/>
        <w:gridCol w:w="1302"/>
        <w:gridCol w:w="1464"/>
        <w:gridCol w:w="1650"/>
        <w:gridCol w:w="1542"/>
      </w:tblGrid>
      <w:tr w:rsidR="005B77F0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D6295E" w:rsidRDefault="005B77F0" w:rsidP="005B77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5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5B77F0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D6295E" w:rsidRDefault="005B77F0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FE0262" w:rsidTr="00FE026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5B77F0" w:rsidRPr="00A31E27" w:rsidTr="005B77F0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F0" w:rsidRPr="005B77F0" w:rsidRDefault="005B77F0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B77F0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5B77F0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A31E27" w:rsidRDefault="005B77F0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A31E27" w:rsidRDefault="005B77F0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C46AC8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C46AC8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B77F0" w:rsidTr="005B77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Χλώριο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παχύρευστο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7F0" w:rsidRPr="00A31E27" w:rsidTr="005B77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5B77F0" w:rsidRDefault="005B77F0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B77F0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KLINEX</w:t>
            </w:r>
            <w:r w:rsidRPr="005B77F0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A31E27" w:rsidRDefault="005B77F0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A31E27" w:rsidRDefault="005B77F0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B77F0" w:rsidRPr="00F71799" w:rsidTr="005B77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αφαίρεσης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αλατων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B77F0" w:rsidRPr="00F71799" w:rsidTr="005B77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πατώματος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B77F0" w:rsidRPr="00A31E27" w:rsidTr="005B77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5B77F0" w:rsidRDefault="005B77F0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B77F0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A31E27" w:rsidRDefault="005B77F0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A31E27" w:rsidRDefault="005B77F0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B77F0" w:rsidRPr="00A31E27" w:rsidTr="005B77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5B77F0" w:rsidRDefault="005B77F0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B77F0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A31E27" w:rsidRDefault="005B77F0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A31E27" w:rsidRDefault="005B77F0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B77F0" w:rsidRPr="00F71799" w:rsidTr="005B77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τζαμιών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1F3D59" w:rsidRDefault="005B77F0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B77F0" w:rsidRPr="00A31E27" w:rsidTr="005B77F0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890DF6" w:rsidRDefault="005B77F0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5B77F0" w:rsidRDefault="005B77F0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5B77F0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A31E27" w:rsidRDefault="005B77F0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F0" w:rsidRPr="00A31E27" w:rsidRDefault="005B77F0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F0" w:rsidRPr="00A064C2" w:rsidRDefault="005B77F0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B77F0" w:rsidRPr="00E22972" w:rsidRDefault="005B77F0" w:rsidP="005B77F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5B77F0" w:rsidRDefault="005B77F0" w:rsidP="005B77F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5B77F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-45720</wp:posOffset>
            </wp:positionV>
            <wp:extent cx="775335" cy="762000"/>
            <wp:effectExtent l="19050" t="0" r="5715" b="0"/>
            <wp:wrapSquare wrapText="bothSides"/>
            <wp:docPr id="28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B77F0" w:rsidRPr="00475210" w:rsidRDefault="005B77F0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5B77F0" w:rsidRPr="00475210" w:rsidRDefault="005B77F0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5B77F0" w:rsidRPr="00475210" w:rsidRDefault="005B77F0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5B77F0" w:rsidRPr="00B272C3" w:rsidRDefault="00FE0262" w:rsidP="005B77F0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5B77F0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5B77F0">
        <w:rPr>
          <w:rStyle w:val="110"/>
          <w:rFonts w:ascii="Calibri" w:hAnsi="Calibri" w:cs="Calibri"/>
          <w:szCs w:val="22"/>
        </w:rPr>
        <w:t>ΠΡΟΣΦΟΡΑ</w:t>
      </w:r>
    </w:p>
    <w:p w:rsidR="005B77F0" w:rsidRPr="00B272C3" w:rsidRDefault="005B77F0" w:rsidP="005B77F0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5B77F0" w:rsidRDefault="005B77F0" w:rsidP="005B77F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5B77F0" w:rsidRPr="00AF7C9A" w:rsidRDefault="005B77F0" w:rsidP="005B77F0">
      <w:pPr>
        <w:pStyle w:val="3"/>
        <w:rPr>
          <w:bCs w:val="0"/>
          <w:szCs w:val="22"/>
          <w:lang w:val="el-GR"/>
        </w:rPr>
      </w:pPr>
      <w:r w:rsidRPr="00AF7C9A">
        <w:rPr>
          <w:szCs w:val="22"/>
          <w:lang w:val="el-GR"/>
        </w:rPr>
        <w:t xml:space="preserve">ΠΑΚΕΤΟ 5 / </w:t>
      </w:r>
      <w:r w:rsidRPr="00AF7C9A">
        <w:rPr>
          <w:color w:val="000000"/>
          <w:szCs w:val="22"/>
          <w:lang w:val="el-GR"/>
        </w:rPr>
        <w:t>ΚΕΝΤΡΟ ΈΡΕΥΝΑΣ ΜΟΥΣΕΙΟ ΤΣΙΤΣΑΝΗ</w:t>
      </w:r>
    </w:p>
    <w:tbl>
      <w:tblPr>
        <w:tblW w:w="9882" w:type="dxa"/>
        <w:tblInd w:w="-28" w:type="dxa"/>
        <w:tblLook w:val="0000"/>
      </w:tblPr>
      <w:tblGrid>
        <w:gridCol w:w="545"/>
        <w:gridCol w:w="3338"/>
        <w:gridCol w:w="1389"/>
        <w:gridCol w:w="1450"/>
        <w:gridCol w:w="1653"/>
        <w:gridCol w:w="1507"/>
      </w:tblGrid>
      <w:tr w:rsidR="00745940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940" w:rsidRPr="00B22A57" w:rsidRDefault="00745940" w:rsidP="00745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5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745940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940" w:rsidRPr="00B22A57" w:rsidRDefault="00745940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FE0262" w:rsidTr="00FE0262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262" w:rsidRDefault="00FE0262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2A7B51" w:rsidRPr="00A31E27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51" w:rsidRPr="00104FDB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Βούρτσες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δαπέδου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με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C4223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C4223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Tr="002A7B51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51" w:rsidRPr="00104FDB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βουρτσες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ανοξείδωτο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B51" w:rsidRPr="00A31E27" w:rsidTr="002A7B51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gr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C4223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51" w:rsidRPr="00BC4223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, με σήμανση ΕΟΦ και ετικέτα - περιγραφή χαρακτηριστικά και συστατικά 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lastRenderedPageBreak/>
              <w:t>στην ελληνική γλώσσα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104FDB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Αράχνη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επαγγελματική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χωρίς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B51" w:rsidRPr="00F71799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104FDB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τηλεσκοπικά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inox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14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064C2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104FDB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Σφουγγάρια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87CD5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87CD5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διαστάσεων  30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 31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C4223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C4223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6</w:t>
            </w:r>
            <w:r w:rsidRPr="002A7B51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31E27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31E27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8</w:t>
            </w:r>
            <w:r w:rsidRPr="002A7B51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C4223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C4223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104FDB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Υαλοκαθαριστήρας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45cm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04FD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5A2EA2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C4223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C4223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C4223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C4223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4524FF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Παρκετέζα επαγγελματική πλήρες (πανί ακρυλικό και βάση) για σκούπισμα, με βάση 80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31E27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31E27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E22972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EF2954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49530</wp:posOffset>
            </wp:positionV>
            <wp:extent cx="775335" cy="762000"/>
            <wp:effectExtent l="19050" t="0" r="5715" b="0"/>
            <wp:wrapSquare wrapText="bothSides"/>
            <wp:docPr id="8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2A7B51">
      <w:pPr>
        <w:spacing w:line="360" w:lineRule="auto"/>
        <w:rPr>
          <w:b/>
          <w:szCs w:val="22"/>
          <w:lang w:val="el-GR"/>
        </w:rPr>
      </w:pPr>
    </w:p>
    <w:p w:rsidR="002A7B51" w:rsidRPr="00475210" w:rsidRDefault="002A7B5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2A7B51" w:rsidRPr="00475210" w:rsidRDefault="002A7B5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2A7B51" w:rsidRPr="00475210" w:rsidRDefault="002A7B5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2A7B51" w:rsidRPr="00B272C3" w:rsidRDefault="00FE0262" w:rsidP="002A7B51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2A7B51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2A7B51">
        <w:rPr>
          <w:rStyle w:val="110"/>
          <w:rFonts w:ascii="Calibri" w:hAnsi="Calibri" w:cs="Calibri"/>
          <w:szCs w:val="22"/>
        </w:rPr>
        <w:t>ΠΡΟΣΦΟΡΑ</w:t>
      </w: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2A7B51" w:rsidRDefault="002A7B51" w:rsidP="002A7B5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A7B51" w:rsidRPr="00AF7C9A" w:rsidRDefault="002A7B51" w:rsidP="002A7B51">
      <w:pPr>
        <w:pStyle w:val="3"/>
        <w:rPr>
          <w:bCs w:val="0"/>
          <w:szCs w:val="22"/>
          <w:lang w:val="el-GR"/>
        </w:rPr>
      </w:pPr>
      <w:r w:rsidRPr="00AF7C9A">
        <w:rPr>
          <w:szCs w:val="22"/>
          <w:lang w:val="el-GR"/>
        </w:rPr>
        <w:t xml:space="preserve">ΠΑΚΕΤΟ 5 / </w:t>
      </w:r>
      <w:r w:rsidRPr="00AF7C9A">
        <w:rPr>
          <w:color w:val="000000"/>
          <w:szCs w:val="22"/>
          <w:lang w:val="el-GR"/>
        </w:rPr>
        <w:t>ΚΕΝΤΡΟ ΈΡΕΥΝΑΣ ΜΟΥΣΕΙΟ ΤΣΙΤΣΑΝΗ</w:t>
      </w:r>
    </w:p>
    <w:tbl>
      <w:tblPr>
        <w:tblW w:w="9882" w:type="dxa"/>
        <w:tblInd w:w="-28" w:type="dxa"/>
        <w:tblLook w:val="0000"/>
      </w:tblPr>
      <w:tblGrid>
        <w:gridCol w:w="549"/>
        <w:gridCol w:w="3391"/>
        <w:gridCol w:w="1408"/>
        <w:gridCol w:w="1470"/>
        <w:gridCol w:w="1516"/>
        <w:gridCol w:w="1548"/>
      </w:tblGrid>
      <w:tr w:rsidR="002A7B51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D06597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5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Δ</w:t>
            </w:r>
          </w:p>
        </w:tc>
      </w:tr>
      <w:tr w:rsidR="002A7B51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F7C9A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Σακούλες</w:t>
            </w:r>
          </w:p>
        </w:tc>
      </w:tr>
      <w:tr w:rsidR="00FE0262" w:rsidTr="00FE026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A61A5" w:rsidRDefault="00FE0262" w:rsidP="00FE0262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2A7B51" w:rsidRPr="00A31E27" w:rsidTr="002A7B51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9B7F36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C46AC8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C46AC8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9B7F36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31E27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31E27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9B7F36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D06597" w:rsidRDefault="002A7B5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E22972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2A7B51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-93345</wp:posOffset>
            </wp:positionV>
            <wp:extent cx="775335" cy="762000"/>
            <wp:effectExtent l="19050" t="0" r="5715" b="0"/>
            <wp:wrapSquare wrapText="bothSides"/>
            <wp:docPr id="30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475210" w:rsidRDefault="002A7B5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2A7B51" w:rsidRPr="00475210" w:rsidRDefault="002A7B5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2A7B51" w:rsidRPr="00475210" w:rsidRDefault="002A7B5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2A7B51" w:rsidRPr="00B272C3" w:rsidRDefault="00FE0262" w:rsidP="002A7B51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ΤΕΧΝΙΚΗ</w:t>
      </w:r>
      <w:r w:rsidR="002A7B51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 w:rsidR="002A7B51">
        <w:rPr>
          <w:rStyle w:val="110"/>
          <w:rFonts w:ascii="Calibri" w:hAnsi="Calibri" w:cs="Calibri"/>
          <w:szCs w:val="22"/>
        </w:rPr>
        <w:t>ΠΡΟΣΦΟΡΑ</w:t>
      </w: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2A7B51" w:rsidRDefault="002A7B51" w:rsidP="002A7B5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A7B51" w:rsidRPr="00AF7C9A" w:rsidRDefault="002A7B51" w:rsidP="002A7B51">
      <w:pPr>
        <w:pStyle w:val="3"/>
        <w:rPr>
          <w:bCs w:val="0"/>
          <w:szCs w:val="22"/>
          <w:lang w:val="el-GR"/>
        </w:rPr>
      </w:pPr>
      <w:r w:rsidRPr="00AF7C9A">
        <w:rPr>
          <w:szCs w:val="22"/>
          <w:lang w:val="el-GR"/>
        </w:rPr>
        <w:t xml:space="preserve">ΠΑΚΕΤΟ 5 / </w:t>
      </w:r>
      <w:r w:rsidRPr="00AF7C9A">
        <w:rPr>
          <w:color w:val="000000"/>
          <w:szCs w:val="22"/>
          <w:lang w:val="el-GR"/>
        </w:rPr>
        <w:t>ΚΕΝΤΡΟ ΈΡΕΥΝΑΣ ΜΟΥΣΕΙΟ ΤΣΙΤΣΑΝΗ</w:t>
      </w:r>
    </w:p>
    <w:tbl>
      <w:tblPr>
        <w:tblW w:w="9882" w:type="dxa"/>
        <w:tblInd w:w="-28" w:type="dxa"/>
        <w:tblLook w:val="0000"/>
      </w:tblPr>
      <w:tblGrid>
        <w:gridCol w:w="550"/>
        <w:gridCol w:w="3233"/>
        <w:gridCol w:w="1456"/>
        <w:gridCol w:w="1479"/>
        <w:gridCol w:w="1640"/>
        <w:gridCol w:w="1524"/>
      </w:tblGrid>
      <w:tr w:rsidR="002A7B51" w:rsidTr="00FE0262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51" w:rsidRPr="000E6EFD" w:rsidRDefault="002A7B51" w:rsidP="002A7B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B22A57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5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2A7B51" w:rsidTr="00FE0262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51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DE5241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FE0262" w:rsidTr="00613F77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Default="00FE0262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62" w:rsidRDefault="00FE0262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4D4146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FE0262" w:rsidRPr="00C46AC8" w:rsidRDefault="00FE0262" w:rsidP="00FE0262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6C665D" w:rsidRDefault="00FE0262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FE0262" w:rsidRPr="00F71799" w:rsidTr="00613F77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62" w:rsidRPr="009B7F36" w:rsidRDefault="00FE0262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62" w:rsidRPr="00596836" w:rsidRDefault="00FE0262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672C14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100τεμ</w:t>
            </w:r>
            <w:proofErr w:type="gramEnd"/>
            <w:r>
              <w:rPr>
                <w:rFonts w:cs="Arial"/>
                <w:color w:val="000000"/>
                <w:szCs w:val="22"/>
              </w:rPr>
              <w:t>.)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62" w:rsidRPr="006D63E3" w:rsidRDefault="00FE0262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62" w:rsidRPr="006D63E3" w:rsidRDefault="00FE0262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62" w:rsidRPr="00C46AC8" w:rsidRDefault="00FE0262" w:rsidP="002A7B51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262" w:rsidRPr="00C46AC8" w:rsidRDefault="00FE0262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E22972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2A7B51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49530</wp:posOffset>
            </wp:positionV>
            <wp:extent cx="775335" cy="762000"/>
            <wp:effectExtent l="19050" t="0" r="5715" b="0"/>
            <wp:wrapSquare wrapText="bothSides"/>
            <wp:docPr id="31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475210" w:rsidRDefault="002A7B5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2A7B51" w:rsidRPr="00475210" w:rsidRDefault="002A7B5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2A7B51" w:rsidRPr="00475210" w:rsidRDefault="002A7B5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2A7B51" w:rsidRPr="00B272C3" w:rsidRDefault="00613F77" w:rsidP="002A7B51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>
        <w:rPr>
          <w:rStyle w:val="110"/>
          <w:rFonts w:ascii="Calibri" w:hAnsi="Calibri" w:cs="Calibri"/>
          <w:b/>
          <w:szCs w:val="22"/>
        </w:rPr>
        <w:t xml:space="preserve">ΤΕΧΝΙΚΗ </w:t>
      </w:r>
      <w:r w:rsidR="002A7B51" w:rsidRPr="00B272C3">
        <w:rPr>
          <w:rStyle w:val="110"/>
          <w:rFonts w:ascii="Calibri" w:hAnsi="Calibri" w:cs="Calibri"/>
          <w:b/>
          <w:szCs w:val="22"/>
        </w:rPr>
        <w:t xml:space="preserve"> Π Ρ Ο Σ Φ Ο Ρ Α</w:t>
      </w:r>
    </w:p>
    <w:p w:rsidR="002A7B51" w:rsidRPr="00475210" w:rsidRDefault="002A7B51" w:rsidP="002A7B51">
      <w:pPr>
        <w:spacing w:line="360" w:lineRule="auto"/>
        <w:rPr>
          <w:szCs w:val="22"/>
          <w:lang w:val="el-GR"/>
        </w:rPr>
      </w:pP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A7B51" w:rsidRPr="00FE2A0E" w:rsidRDefault="002A7B51" w:rsidP="002A7B5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Pr="00FE2A0E">
        <w:rPr>
          <w:szCs w:val="22"/>
        </w:rPr>
        <w:t>6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2A7B51" w:rsidTr="002A7B51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pStyle w:val="3"/>
              <w:jc w:val="center"/>
            </w:pPr>
            <w:r>
              <w:t xml:space="preserve">ΠΑΚΕΤΟ </w:t>
            </w:r>
            <w:r>
              <w:rPr>
                <w:lang w:val="el-GR"/>
              </w:rPr>
              <w:t>6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2A7B51" w:rsidTr="002A7B51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613F77" w:rsidTr="00BB4351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Default="00613F77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F77" w:rsidRDefault="00613F77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4D4146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A61A5" w:rsidRDefault="00613F77" w:rsidP="008B23C1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2A7B51" w:rsidRPr="00F71799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B75F0" w:rsidRDefault="002A7B51" w:rsidP="002A7B51">
            <w:pPr>
              <w:rPr>
                <w:rFonts w:cs="Arial"/>
                <w:color w:val="000000"/>
                <w:szCs w:val="22"/>
              </w:rPr>
            </w:pPr>
            <w:proofErr w:type="spellStart"/>
            <w:r w:rsidRPr="002B75F0"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γρ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B75F0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DB6AA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cs="Arial"/>
                <w:color w:val="000000"/>
                <w:szCs w:val="22"/>
                <w:lang w:val="el-GR"/>
              </w:rPr>
            </w:pPr>
            <w:r w:rsidRPr="002A7B51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31E27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31E27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F7C9A" w:rsidRDefault="002A7B51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B75F0" w:rsidRDefault="002A7B51" w:rsidP="002A7B51">
            <w:pPr>
              <w:rPr>
                <w:rFonts w:cs="Arial"/>
                <w:color w:val="000000"/>
                <w:szCs w:val="22"/>
              </w:rPr>
            </w:pPr>
            <w:proofErr w:type="spellStart"/>
            <w:r w:rsidRPr="002B75F0"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B75F0"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 w:rsidRPr="002B75F0"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B75F0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DB6AAB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B51" w:rsidRPr="00A31E27" w:rsidTr="002A7B51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F7C9A" w:rsidRDefault="002A7B51" w:rsidP="002A7B51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2A7B51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2A7B51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31E27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31E27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E22972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2A7B51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A31E27" w:rsidRDefault="00A31E27" w:rsidP="002A7B51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A31E27" w:rsidRDefault="00A31E27" w:rsidP="002A7B51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A31E27" w:rsidRDefault="00A31E27" w:rsidP="002A7B51">
      <w:pPr>
        <w:pStyle w:val="71"/>
        <w:shd w:val="clear" w:color="auto" w:fill="auto"/>
        <w:spacing w:line="360" w:lineRule="auto"/>
        <w:ind w:right="20"/>
        <w:jc w:val="center"/>
        <w:rPr>
          <w:b/>
          <w:bCs/>
          <w:szCs w:val="22"/>
        </w:rPr>
      </w:pPr>
    </w:p>
    <w:p w:rsidR="00A31E27" w:rsidRDefault="00A31E27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-26670</wp:posOffset>
            </wp:positionV>
            <wp:extent cx="775335" cy="762000"/>
            <wp:effectExtent l="19050" t="0" r="5715" b="0"/>
            <wp:wrapSquare wrapText="bothSides"/>
            <wp:docPr id="32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475210" w:rsidRDefault="002A7B5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2A7B51" w:rsidRPr="00475210" w:rsidRDefault="002A7B5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2A7B51" w:rsidRPr="00475210" w:rsidRDefault="002A7B5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2A7B51" w:rsidRPr="00B272C3" w:rsidRDefault="00613F77" w:rsidP="00A31E27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 w:rsidRPr="00A31E27">
        <w:rPr>
          <w:rStyle w:val="110"/>
          <w:rFonts w:ascii="Calibri" w:hAnsi="Calibri" w:cs="Calibri"/>
          <w:spacing w:val="30"/>
          <w:szCs w:val="22"/>
        </w:rPr>
        <w:t xml:space="preserve">ΤΕΧΝΙΚΗ </w:t>
      </w:r>
      <w:r w:rsidR="002A7B51" w:rsidRPr="00B272C3">
        <w:rPr>
          <w:rStyle w:val="110"/>
          <w:rFonts w:ascii="Calibri" w:hAnsi="Calibri" w:cs="Calibri"/>
          <w:szCs w:val="22"/>
        </w:rPr>
        <w:t xml:space="preserve"> Π Ρ Ο Σ Φ Ο Ρ Α</w:t>
      </w:r>
    </w:p>
    <w:p w:rsidR="002A7B51" w:rsidRPr="00475210" w:rsidRDefault="002A7B51" w:rsidP="002A7B51">
      <w:pPr>
        <w:spacing w:line="360" w:lineRule="auto"/>
        <w:rPr>
          <w:szCs w:val="22"/>
          <w:lang w:val="el-GR"/>
        </w:rPr>
      </w:pP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A7B51" w:rsidRPr="00FE2A0E" w:rsidRDefault="002A7B51" w:rsidP="002A7B5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Pr="00FE2A0E">
        <w:rPr>
          <w:szCs w:val="22"/>
        </w:rPr>
        <w:t>6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882" w:type="dxa"/>
        <w:tblInd w:w="-28" w:type="dxa"/>
        <w:tblLook w:val="0000"/>
      </w:tblPr>
      <w:tblGrid>
        <w:gridCol w:w="548"/>
        <w:gridCol w:w="3376"/>
        <w:gridCol w:w="1302"/>
        <w:gridCol w:w="1464"/>
        <w:gridCol w:w="1650"/>
        <w:gridCol w:w="1542"/>
      </w:tblGrid>
      <w:tr w:rsidR="002A7B51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D6295E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6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2A7B51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D6295E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613F77" w:rsidTr="004A32CE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Default="00613F77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F77" w:rsidRDefault="00613F77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4D4146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A61A5" w:rsidRDefault="00613F77" w:rsidP="008B23C1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2A7B51" w:rsidRPr="00A31E27" w:rsidTr="002A7B51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C46AC8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C46AC8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KLINEX</w:t>
            </w: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31E27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31E27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αφαίρεσης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αλατων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E3B3D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Υδροχλωρικό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οξύ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E3B3D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F3D59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πατώματος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E3B3D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F3D59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 w:rsidRPr="00890DF6">
              <w:rPr>
                <w:rFonts w:asciiTheme="minorHAnsi" w:hAnsiTheme="minorHAnsi" w:cs="Arial"/>
                <w:color w:val="000000"/>
                <w:szCs w:val="22"/>
              </w:rPr>
              <w:t>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F3D59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πιάτων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E3B3D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A31E27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1F3D59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2A7B51" w:rsidRDefault="002A7B51" w:rsidP="002A7B51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2A7B5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A31E27" w:rsidRDefault="002A7B51" w:rsidP="002A7B51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A7B51" w:rsidRPr="00F71799" w:rsidTr="002A7B5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890DF6">
              <w:rPr>
                <w:rFonts w:asciiTheme="minorHAnsi" w:hAnsiTheme="minorHAnsi" w:cs="Arial"/>
                <w:b/>
                <w:color w:val="000000"/>
                <w:szCs w:val="22"/>
              </w:rPr>
              <w:t>9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Υγρό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Καθαρισμού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890DF6">
              <w:rPr>
                <w:rFonts w:asciiTheme="minorHAnsi" w:hAnsiTheme="minorHAnsi" w:cs="Arial"/>
                <w:color w:val="000000"/>
                <w:szCs w:val="22"/>
              </w:rPr>
              <w:t>τζαμιών</w:t>
            </w:r>
            <w:proofErr w:type="spellEnd"/>
            <w:r w:rsidRPr="00890DF6">
              <w:rPr>
                <w:rFonts w:asciiTheme="minorHAnsi" w:hAnsiTheme="minorHAnsi"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890DF6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proofErr w:type="spellStart"/>
            <w:r w:rsidRPr="00890DF6">
              <w:rPr>
                <w:rFonts w:asciiTheme="minorHAnsi" w:hAnsiTheme="minorHAnsi" w:cs="Arial"/>
                <w:szCs w:val="22"/>
              </w:rPr>
              <w:t>Τεμ</w:t>
            </w:r>
            <w:proofErr w:type="spellEnd"/>
            <w:r w:rsidRPr="00890DF6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1" w:rsidRPr="006E3B3D" w:rsidRDefault="002A7B51" w:rsidP="002A7B51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6E3B3D">
              <w:rPr>
                <w:rFonts w:asciiTheme="minorHAnsi" w:hAnsiTheme="minorHAnsi" w:cs="Arial"/>
                <w:szCs w:val="22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A064C2" w:rsidRDefault="002A7B5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A7B51" w:rsidRPr="00E22972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2A7B51" w:rsidRDefault="002A7B51" w:rsidP="002A7B5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E27" w:rsidRDefault="00A31E2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-36195</wp:posOffset>
            </wp:positionV>
            <wp:extent cx="775335" cy="762000"/>
            <wp:effectExtent l="19050" t="0" r="5715" b="0"/>
            <wp:wrapSquare wrapText="bothSides"/>
            <wp:docPr id="33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Pr="00475210" w:rsidRDefault="002A7B5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2A7B51" w:rsidRPr="00475210" w:rsidRDefault="002A7B5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2A7B51" w:rsidRPr="00475210" w:rsidRDefault="002A7B5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2A7B51" w:rsidRPr="00475210" w:rsidRDefault="002A7B51" w:rsidP="002A7B51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2A7B51" w:rsidRPr="00B272C3" w:rsidRDefault="00613F77" w:rsidP="002A7B51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>
        <w:rPr>
          <w:rStyle w:val="110"/>
          <w:rFonts w:ascii="Calibri" w:hAnsi="Calibri" w:cs="Calibri"/>
          <w:b/>
          <w:szCs w:val="22"/>
        </w:rPr>
        <w:t xml:space="preserve">ΤΕΧΝΙΚΗ </w:t>
      </w:r>
      <w:r w:rsidR="002A7B51" w:rsidRPr="00B272C3">
        <w:rPr>
          <w:rStyle w:val="110"/>
          <w:rFonts w:ascii="Calibri" w:hAnsi="Calibri" w:cs="Calibri"/>
          <w:b/>
          <w:szCs w:val="22"/>
        </w:rPr>
        <w:t xml:space="preserve"> Π Ρ Ο Σ Φ Ο Ρ Α</w:t>
      </w:r>
    </w:p>
    <w:p w:rsidR="002A7B51" w:rsidRPr="00475210" w:rsidRDefault="002A7B51" w:rsidP="002A7B51">
      <w:pPr>
        <w:spacing w:line="360" w:lineRule="auto"/>
        <w:rPr>
          <w:szCs w:val="22"/>
          <w:lang w:val="el-GR"/>
        </w:rPr>
      </w:pP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2A7B51" w:rsidRPr="00B272C3" w:rsidRDefault="002A7B51" w:rsidP="002A7B5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A7B51" w:rsidRPr="00FE2A0E" w:rsidRDefault="002A7B51" w:rsidP="002A7B5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Pr="00FE2A0E">
        <w:rPr>
          <w:szCs w:val="22"/>
        </w:rPr>
        <w:t>6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882" w:type="dxa"/>
        <w:tblInd w:w="-28" w:type="dxa"/>
        <w:tblLook w:val="0000"/>
      </w:tblPr>
      <w:tblGrid>
        <w:gridCol w:w="545"/>
        <w:gridCol w:w="3338"/>
        <w:gridCol w:w="1389"/>
        <w:gridCol w:w="1450"/>
        <w:gridCol w:w="1653"/>
        <w:gridCol w:w="1507"/>
      </w:tblGrid>
      <w:tr w:rsidR="002A7B51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22A57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6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2A7B51" w:rsidTr="002A7B51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51" w:rsidRPr="00B22A57" w:rsidRDefault="002A7B51" w:rsidP="002A7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613F77" w:rsidTr="00501A7B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Default="00613F77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F77" w:rsidRDefault="00613F77" w:rsidP="002A7B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F77" w:rsidRPr="004D4146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F77" w:rsidRPr="00CA61A5" w:rsidRDefault="00613F77" w:rsidP="008B23C1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8471B1" w:rsidRPr="00A064C2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B1" w:rsidRPr="00104FDB" w:rsidRDefault="008471B1" w:rsidP="00FE0262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104FDB" w:rsidRDefault="008471B1" w:rsidP="00FE026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D45D6" w:rsidRDefault="008471B1" w:rsidP="00FE026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A31E27" w:rsidTr="002A7B51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B1" w:rsidRPr="008471B1" w:rsidRDefault="008471B1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C4223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C4223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Tr="002A7B51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B1" w:rsidRPr="00104FDB" w:rsidRDefault="008471B1" w:rsidP="00FE0262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Βούρτσες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δαπέδου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με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104FDB" w:rsidRDefault="008471B1" w:rsidP="00FE026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D45D6" w:rsidRDefault="008471B1" w:rsidP="00FE026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1B1" w:rsidRPr="00A064C2" w:rsidTr="002A7B51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B1" w:rsidRPr="00104FDB" w:rsidRDefault="008471B1" w:rsidP="00FE0262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βουρτσες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ανοξείδωτο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104FDB" w:rsidRDefault="008471B1" w:rsidP="00FE026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D45D6" w:rsidRDefault="008471B1" w:rsidP="00FE026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A31E27" w:rsidTr="002A7B51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8471B1" w:rsidRDefault="008471B1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A31E27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B1" w:rsidRPr="008471B1" w:rsidRDefault="008471B1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A31E27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B1" w:rsidRPr="008471B1" w:rsidRDefault="008471B1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A31E27" w:rsidTr="002A7B51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B1" w:rsidRPr="008471B1" w:rsidRDefault="008471B1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proofErr w:type="spellStart"/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gel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περιεκτικότητας τουλάχιστον 70% αιθυλικής αλκοόλης  1000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ml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, με σήμανση ΕΟΦ και ετικέτα - περιγραφή 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lastRenderedPageBreak/>
              <w:t>χαρακτηριστικά και συστατικά στην ελληνική γλώσσα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C4223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1B1" w:rsidRPr="00BC4223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F71799" w:rsidTr="002A7B51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104FDB" w:rsidRDefault="008471B1" w:rsidP="00FE0262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Αράχνη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επαγγελματική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χωρίς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104FDB" w:rsidRDefault="008471B1" w:rsidP="00FE026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D45D6" w:rsidRDefault="008471B1" w:rsidP="00FE026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104FDB" w:rsidRDefault="008471B1" w:rsidP="00FE0262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Κοντάρια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τηλεσκοπικά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inox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104FDB" w:rsidRDefault="008471B1" w:rsidP="00FE026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D45D6" w:rsidRDefault="008471B1" w:rsidP="00FE026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1B1" w:rsidRPr="00A31E27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8471B1" w:rsidRDefault="008471B1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14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A064C2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104FDB" w:rsidRDefault="008471B1" w:rsidP="00FE0262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Σφουγγάρια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104FDB" w:rsidRDefault="008471B1" w:rsidP="00FE026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D45D6" w:rsidRDefault="008471B1" w:rsidP="00FE026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A31E27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8471B1" w:rsidRDefault="008471B1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διαστάσεων  30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Χ 31</w:t>
            </w:r>
            <w:r w:rsidRPr="00104FDB">
              <w:rPr>
                <w:rFonts w:asciiTheme="minorHAnsi" w:hAnsiTheme="minorHAnsi" w:cs="Arial"/>
                <w:color w:val="000000"/>
                <w:szCs w:val="22"/>
              </w:rPr>
              <w:t>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87CD5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87CD5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A31E27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8471B1" w:rsidRDefault="008471B1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6</w:t>
            </w:r>
            <w:r w:rsidRPr="008471B1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C4223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C4223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A31E27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8471B1" w:rsidRDefault="008471B1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Γάντια μεγέθους 8</w:t>
            </w:r>
            <w:r w:rsidRPr="008471B1">
              <w:rPr>
                <w:rFonts w:asciiTheme="minorHAnsi" w:hAnsiTheme="minorHAnsi"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A31E27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A31E27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F71799" w:rsidTr="002A7B51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4524FF" w:rsidRDefault="008471B1" w:rsidP="002A7B5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104FDB" w:rsidRDefault="008471B1" w:rsidP="00FE0262">
            <w:pPr>
              <w:rPr>
                <w:rFonts w:asciiTheme="minorHAnsi" w:hAnsiTheme="minorHAnsi" w:cs="Arial"/>
                <w:color w:val="000000"/>
                <w:szCs w:val="22"/>
              </w:rPr>
            </w:pP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Υαλοκαθαριστήρας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45cm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για</w:t>
            </w:r>
            <w:proofErr w:type="spellEnd"/>
            <w:r w:rsidRPr="00104FD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proofErr w:type="spellStart"/>
            <w:r w:rsidRPr="00104FDB">
              <w:rPr>
                <w:rFonts w:asciiTheme="minorHAnsi" w:hAnsiTheme="minorHAnsi"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104FDB" w:rsidRDefault="008471B1" w:rsidP="00FE026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D45D6" w:rsidRDefault="008471B1" w:rsidP="00FE026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C4223" w:rsidRDefault="008471B1" w:rsidP="002A7B51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BC4223" w:rsidRDefault="008471B1" w:rsidP="002A7B51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Pr="00E22972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2A7B51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31E27" w:rsidRDefault="00A31E27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A7B5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17145</wp:posOffset>
            </wp:positionV>
            <wp:extent cx="775335" cy="762000"/>
            <wp:effectExtent l="19050" t="0" r="5715" b="0"/>
            <wp:wrapSquare wrapText="bothSides"/>
            <wp:docPr id="34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8471B1">
      <w:pPr>
        <w:spacing w:line="360" w:lineRule="auto"/>
        <w:rPr>
          <w:rFonts w:eastAsia="Arial Narrow"/>
          <w:b/>
          <w:bCs/>
          <w:szCs w:val="22"/>
          <w:lang w:val="el-GR" w:eastAsia="el-GR"/>
        </w:rPr>
      </w:pPr>
    </w:p>
    <w:p w:rsidR="008471B1" w:rsidRPr="00475210" w:rsidRDefault="008471B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8471B1" w:rsidRPr="00475210" w:rsidRDefault="008471B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8471B1" w:rsidRPr="00475210" w:rsidRDefault="008471B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8471B1" w:rsidRPr="00B272C3" w:rsidRDefault="00613F77" w:rsidP="008471B1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>
        <w:rPr>
          <w:rStyle w:val="110"/>
          <w:rFonts w:ascii="Calibri" w:hAnsi="Calibri" w:cs="Calibri"/>
          <w:b/>
          <w:szCs w:val="22"/>
        </w:rPr>
        <w:t xml:space="preserve">ΤΕΧΝΙΚΗ </w:t>
      </w:r>
      <w:r w:rsidR="008471B1" w:rsidRPr="00B272C3">
        <w:rPr>
          <w:rStyle w:val="110"/>
          <w:rFonts w:ascii="Calibri" w:hAnsi="Calibri" w:cs="Calibri"/>
          <w:b/>
          <w:szCs w:val="22"/>
        </w:rPr>
        <w:t xml:space="preserve"> Π Ρ Ο Σ Φ Ο Ρ Α</w:t>
      </w:r>
    </w:p>
    <w:p w:rsidR="008471B1" w:rsidRPr="00475210" w:rsidRDefault="008471B1" w:rsidP="008471B1">
      <w:pPr>
        <w:spacing w:line="360" w:lineRule="auto"/>
        <w:rPr>
          <w:szCs w:val="22"/>
          <w:lang w:val="el-GR"/>
        </w:rPr>
      </w:pPr>
    </w:p>
    <w:p w:rsidR="008471B1" w:rsidRPr="00B272C3" w:rsidRDefault="008471B1" w:rsidP="008471B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8471B1" w:rsidRPr="00B272C3" w:rsidRDefault="008471B1" w:rsidP="008471B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8471B1" w:rsidRPr="00FE2A0E" w:rsidRDefault="008471B1" w:rsidP="008471B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Pr="00FE2A0E">
        <w:rPr>
          <w:szCs w:val="22"/>
        </w:rPr>
        <w:t>6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882" w:type="dxa"/>
        <w:tblInd w:w="-28" w:type="dxa"/>
        <w:tblLook w:val="0000"/>
      </w:tblPr>
      <w:tblGrid>
        <w:gridCol w:w="549"/>
        <w:gridCol w:w="3391"/>
        <w:gridCol w:w="1408"/>
        <w:gridCol w:w="1470"/>
        <w:gridCol w:w="1516"/>
        <w:gridCol w:w="1548"/>
      </w:tblGrid>
      <w:tr w:rsidR="008471B1" w:rsidTr="00FE026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D06597" w:rsidRDefault="008471B1" w:rsidP="00FE02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5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Δ</w:t>
            </w:r>
          </w:p>
        </w:tc>
      </w:tr>
      <w:tr w:rsidR="008471B1" w:rsidTr="00FE026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AF7C9A" w:rsidRDefault="008471B1" w:rsidP="00FE02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Σακούλες</w:t>
            </w:r>
          </w:p>
        </w:tc>
      </w:tr>
      <w:tr w:rsidR="00613F77" w:rsidTr="00E279F4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Default="00613F77" w:rsidP="00FE026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F77" w:rsidRDefault="00613F77" w:rsidP="00FE026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4D4146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A61A5" w:rsidRDefault="00613F77" w:rsidP="008B23C1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8471B1" w:rsidRPr="00A31E27" w:rsidTr="00FE0262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9B7F36" w:rsidRDefault="008471B1" w:rsidP="00FE02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1" w:rsidRPr="008471B1" w:rsidRDefault="008471B1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C46AC8" w:rsidRDefault="008471B1" w:rsidP="00FE0262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C46AC8" w:rsidRDefault="008471B1" w:rsidP="00FE02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A31E27" w:rsidTr="00FE026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9B7F36" w:rsidRDefault="008471B1" w:rsidP="00FE02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8471B1" w:rsidRDefault="008471B1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X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110</w:t>
            </w:r>
            <w:r w:rsidRPr="006D63E3">
              <w:rPr>
                <w:rFonts w:asciiTheme="minorHAnsi" w:hAnsiTheme="minorHAnsi" w:cs="Arial"/>
                <w:color w:val="000000"/>
                <w:szCs w:val="22"/>
              </w:rPr>
              <w:t>cm</w:t>
            </w: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A31E27" w:rsidRDefault="008471B1" w:rsidP="00FE0262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A31E27" w:rsidRDefault="008471B1" w:rsidP="00FE02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471B1" w:rsidRPr="00A31E27" w:rsidTr="00FE0262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9B7F36" w:rsidRDefault="008471B1" w:rsidP="00FE02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8471B1" w:rsidRDefault="008471B1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471B1">
              <w:rPr>
                <w:rFonts w:asciiTheme="minorHAnsi" w:hAnsiTheme="minorHAnsi"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A31E27" w:rsidRDefault="008471B1" w:rsidP="00FE0262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A064C2" w:rsidRDefault="008471B1" w:rsidP="00FE0262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1B1" w:rsidRPr="00A064C2" w:rsidRDefault="008471B1" w:rsidP="00FE02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A7B51" w:rsidRDefault="002A7B5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Pr="00E22972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2A7B51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8471B1"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-86360</wp:posOffset>
            </wp:positionV>
            <wp:extent cx="775335" cy="762000"/>
            <wp:effectExtent l="19050" t="0" r="5715" b="0"/>
            <wp:wrapSquare wrapText="bothSides"/>
            <wp:docPr id="35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Pr="00475210" w:rsidRDefault="008471B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8471B1" w:rsidRPr="00475210" w:rsidRDefault="008471B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8471B1" w:rsidRPr="00475210" w:rsidRDefault="008471B1" w:rsidP="00A31E27">
      <w:pPr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8471B1" w:rsidRPr="00B272C3" w:rsidRDefault="00613F77" w:rsidP="008471B1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>
        <w:rPr>
          <w:rStyle w:val="110"/>
          <w:rFonts w:ascii="Calibri" w:hAnsi="Calibri" w:cs="Calibri"/>
          <w:b/>
          <w:szCs w:val="22"/>
        </w:rPr>
        <w:t xml:space="preserve">ΤΕΧΝΙΚΗ </w:t>
      </w:r>
      <w:r w:rsidR="008471B1" w:rsidRPr="00B272C3">
        <w:rPr>
          <w:rStyle w:val="110"/>
          <w:rFonts w:ascii="Calibri" w:hAnsi="Calibri" w:cs="Calibri"/>
          <w:b/>
          <w:szCs w:val="22"/>
        </w:rPr>
        <w:t xml:space="preserve"> Π Ρ Ο Σ Φ Ο Ρ Α</w:t>
      </w:r>
    </w:p>
    <w:p w:rsidR="008471B1" w:rsidRPr="00475210" w:rsidRDefault="008471B1" w:rsidP="008471B1">
      <w:pPr>
        <w:spacing w:line="360" w:lineRule="auto"/>
        <w:rPr>
          <w:szCs w:val="22"/>
          <w:lang w:val="el-GR"/>
        </w:rPr>
      </w:pPr>
    </w:p>
    <w:p w:rsidR="008471B1" w:rsidRPr="00B272C3" w:rsidRDefault="008471B1" w:rsidP="008471B1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8471B1" w:rsidRPr="00B272C3" w:rsidRDefault="008471B1" w:rsidP="008471B1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8471B1" w:rsidRPr="00FE2A0E" w:rsidRDefault="008471B1" w:rsidP="008471B1">
      <w:pPr>
        <w:pStyle w:val="3"/>
        <w:rPr>
          <w:bCs w:val="0"/>
          <w:szCs w:val="22"/>
          <w:lang w:val="en-US"/>
        </w:rPr>
      </w:pPr>
      <w:r w:rsidRPr="000E6EFD">
        <w:rPr>
          <w:szCs w:val="22"/>
        </w:rPr>
        <w:t xml:space="preserve">ΠΑΚΕΤΟ </w:t>
      </w:r>
      <w:r w:rsidRPr="00FE2A0E">
        <w:rPr>
          <w:szCs w:val="22"/>
        </w:rPr>
        <w:t>6</w:t>
      </w:r>
      <w:r w:rsidRPr="000E6EFD">
        <w:rPr>
          <w:szCs w:val="22"/>
        </w:rPr>
        <w:t xml:space="preserve"> / </w:t>
      </w:r>
      <w:r>
        <w:rPr>
          <w:color w:val="000000"/>
          <w:szCs w:val="22"/>
          <w:lang w:val="en-US"/>
        </w:rPr>
        <w:t>ΔΗΜΟΤΙΚΟ ΘΕΑΤΡΟ ΤΡΙΚΑΛΩΝ</w:t>
      </w:r>
    </w:p>
    <w:tbl>
      <w:tblPr>
        <w:tblW w:w="9882" w:type="dxa"/>
        <w:tblInd w:w="-28" w:type="dxa"/>
        <w:tblLook w:val="0000"/>
      </w:tblPr>
      <w:tblGrid>
        <w:gridCol w:w="550"/>
        <w:gridCol w:w="3130"/>
        <w:gridCol w:w="1418"/>
        <w:gridCol w:w="1559"/>
        <w:gridCol w:w="1559"/>
        <w:gridCol w:w="1666"/>
      </w:tblGrid>
      <w:tr w:rsidR="008471B1" w:rsidTr="00613F77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B1" w:rsidRPr="000E6EFD" w:rsidRDefault="008471B1" w:rsidP="00FE02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B22A57" w:rsidRDefault="008471B1" w:rsidP="00847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6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Ζ</w:t>
            </w:r>
          </w:p>
        </w:tc>
      </w:tr>
      <w:tr w:rsidR="008471B1" w:rsidTr="00613F77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B1" w:rsidRDefault="008471B1" w:rsidP="00FE0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1" w:rsidRPr="00DE5241" w:rsidRDefault="008471B1" w:rsidP="00FE0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ΓΑΝΤΙΑ</w:t>
            </w:r>
          </w:p>
        </w:tc>
      </w:tr>
      <w:tr w:rsidR="00613F77" w:rsidTr="00613F77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Default="00613F77" w:rsidP="00FE026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F77" w:rsidRDefault="00613F77" w:rsidP="00FE026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Μάρκα όπως αναγράφεται στη συσκευασία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4D4146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Εργοστάσιο</w:t>
            </w:r>
            <w:proofErr w:type="spellEnd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κατασκευής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 xml:space="preserve"> – Τόπος Εγκατάστασης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Αριθμός Γ.Χ.Κ/</w:t>
            </w:r>
          </w:p>
          <w:p w:rsidR="00613F77" w:rsidRPr="00C46AC8" w:rsidRDefault="00613F77" w:rsidP="008B23C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</w:pPr>
            <w:r w:rsidRPr="00C46AC8">
              <w:rPr>
                <w:rFonts w:ascii="Arial" w:eastAsia="Arial Unicode MS" w:hAnsi="Arial" w:cs="Arial"/>
                <w:b/>
                <w:bCs/>
                <w:sz w:val="18"/>
                <w:szCs w:val="18"/>
                <w:lang w:val="el-GR"/>
              </w:rPr>
              <w:t>ή αρ. έγκρισης Υ.Α.Α.Τ ή ΕΟΦ όπου απαιτείται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6C665D" w:rsidRDefault="00613F77" w:rsidP="00FE026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Συσκευασία</w:t>
            </w:r>
            <w:proofErr w:type="spellEnd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61A5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παράδοσης</w:t>
            </w:r>
            <w:proofErr w:type="spellEnd"/>
          </w:p>
        </w:tc>
      </w:tr>
      <w:tr w:rsidR="00613F77" w:rsidRPr="00F71799" w:rsidTr="00613F77">
        <w:trPr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77" w:rsidRPr="009B7F36" w:rsidRDefault="00613F77" w:rsidP="00FE026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77" w:rsidRPr="00596836" w:rsidRDefault="00613F77" w:rsidP="00FE0262">
            <w:pPr>
              <w:rPr>
                <w:rFonts w:asciiTheme="minorHAnsi" w:hAnsiTheme="minorHAnsi" w:cs="Arial"/>
                <w:color w:val="000000"/>
                <w:szCs w:val="22"/>
                <w:lang w:val="el-GR"/>
              </w:rPr>
            </w:pP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672C14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μιας χρήσεως.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672C14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proofErr w:type="gram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100τεμ</w:t>
            </w:r>
            <w:proofErr w:type="gramEnd"/>
            <w:r>
              <w:rPr>
                <w:rFonts w:cs="Arial"/>
                <w:color w:val="000000"/>
                <w:szCs w:val="22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77" w:rsidRPr="006D63E3" w:rsidRDefault="00613F77" w:rsidP="00FE026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77" w:rsidRPr="006D63E3" w:rsidRDefault="00613F77" w:rsidP="00FE026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7" w:rsidRPr="00C46AC8" w:rsidRDefault="00613F77" w:rsidP="00FE0262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F77" w:rsidRPr="00C46AC8" w:rsidRDefault="00613F77" w:rsidP="00FE026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Pr="00E22972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Pr="005B77F0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1</w:t>
      </w:r>
    </w:p>
    <w:p w:rsidR="008471B1" w:rsidRDefault="008471B1" w:rsidP="008471B1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F71799">
        <w:rPr>
          <w:b/>
          <w:bCs/>
          <w:szCs w:val="22"/>
        </w:rPr>
        <w:t>Ο ΠΡΟΣΦΕΡΩΝ</w:t>
      </w: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471B1" w:rsidRDefault="008471B1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F2954" w:rsidRDefault="00EF295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Pr="00B272C3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sectPr w:rsidR="00DD78EC" w:rsidRPr="00B272C3" w:rsidSect="005D34E6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DA" w:rsidRDefault="00BE29DA">
      <w:pPr>
        <w:spacing w:after="0"/>
      </w:pPr>
      <w:r>
        <w:separator/>
      </w:r>
    </w:p>
  </w:endnote>
  <w:endnote w:type="continuationSeparator" w:id="0">
    <w:p w:rsidR="00BE29DA" w:rsidRDefault="00BE29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62" w:rsidRDefault="00FE0262">
    <w:pPr>
      <w:pStyle w:val="af2"/>
      <w:spacing w:after="0"/>
      <w:jc w:val="center"/>
      <w:rPr>
        <w:sz w:val="12"/>
        <w:szCs w:val="12"/>
        <w:lang w:val="el-GR"/>
      </w:rPr>
    </w:pPr>
  </w:p>
  <w:p w:rsidR="00FE0262" w:rsidRDefault="00FE0262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B07D1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B07D11">
      <w:rPr>
        <w:sz w:val="20"/>
        <w:szCs w:val="20"/>
      </w:rPr>
      <w:fldChar w:fldCharType="separate"/>
    </w:r>
    <w:r w:rsidR="00A31E27">
      <w:rPr>
        <w:noProof/>
        <w:sz w:val="20"/>
        <w:szCs w:val="20"/>
      </w:rPr>
      <w:t>44</w:t>
    </w:r>
    <w:r w:rsidR="00B07D11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DA" w:rsidRDefault="00BE29DA">
      <w:pPr>
        <w:spacing w:after="0"/>
      </w:pPr>
      <w:r>
        <w:separator/>
      </w:r>
    </w:p>
  </w:footnote>
  <w:footnote w:type="continuationSeparator" w:id="0">
    <w:p w:rsidR="00BE29DA" w:rsidRDefault="00BE29D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62" w:rsidRPr="003C3EE4" w:rsidRDefault="00FE0262" w:rsidP="00DA0A4B">
    <w:pPr>
      <w:ind w:left="851" w:hanging="851"/>
      <w:jc w:val="center"/>
      <w:rPr>
        <w:sz w:val="20"/>
        <w:szCs w:val="20"/>
        <w:lang w:val="el-GR"/>
      </w:rPr>
    </w:pPr>
    <w:r>
      <w:rPr>
        <w:rFonts w:cs="Tahoma"/>
        <w:sz w:val="20"/>
        <w:szCs w:val="20"/>
        <w:lang w:val="el-GR"/>
      </w:rPr>
      <w:t>Ηλεκτρον</w:t>
    </w:r>
    <w:r w:rsidRPr="003C3EE4">
      <w:rPr>
        <w:rFonts w:cs="Tahoma"/>
        <w:sz w:val="20"/>
        <w:szCs w:val="20"/>
        <w:lang w:val="el-GR"/>
      </w:rPr>
      <w:t xml:space="preserve">ικός διαγωνισμός για την </w:t>
    </w:r>
    <w:r w:rsidRPr="003C3EE4">
      <w:rPr>
        <w:color w:val="0000FF"/>
        <w:sz w:val="20"/>
        <w:szCs w:val="20"/>
        <w:lang w:val="el-GR"/>
      </w:rPr>
      <w:t>«</w:t>
    </w:r>
    <w:r w:rsidRPr="00CF1E86">
      <w:rPr>
        <w:color w:val="0000FF"/>
        <w:sz w:val="20"/>
        <w:szCs w:val="20"/>
        <w:lang w:val="el-GR"/>
      </w:rPr>
      <w:t>προμήθεια υλικών καθαριότητας για τις ανάγκες του Δήμου Τρικκαίων και των Νομικών του Προσώπων έτους 20</w:t>
    </w:r>
    <w:r w:rsidRPr="001E27A8">
      <w:rPr>
        <w:color w:val="0000FF"/>
        <w:sz w:val="20"/>
        <w:szCs w:val="20"/>
        <w:lang w:val="el-GR"/>
      </w:rPr>
      <w:t>2</w:t>
    </w:r>
    <w:r w:rsidRPr="00DA0A4B">
      <w:rPr>
        <w:color w:val="0000FF"/>
        <w:sz w:val="20"/>
        <w:szCs w:val="20"/>
        <w:lang w:val="el-GR"/>
      </w:rPr>
      <w:t>1</w:t>
    </w:r>
    <w:r w:rsidRPr="003C3EE4">
      <w:rPr>
        <w:color w:val="0000FF"/>
        <w:sz w:val="20"/>
        <w:szCs w:val="20"/>
        <w:lang w:val="el-GR"/>
      </w:rPr>
      <w:t>»</w:t>
    </w:r>
    <w:r w:rsidRPr="003C3EE4">
      <w:rPr>
        <w:sz w:val="20"/>
        <w:szCs w:val="20"/>
        <w:lang w:val="el-GR"/>
      </w:rPr>
      <w:t>-  υπ’ αρ</w:t>
    </w:r>
    <w:r w:rsidRPr="008B0213">
      <w:rPr>
        <w:sz w:val="20"/>
        <w:szCs w:val="20"/>
        <w:lang w:val="el-GR"/>
      </w:rPr>
      <w:t xml:space="preserve">. </w:t>
    </w:r>
    <w:r w:rsidRPr="00DA0A4B">
      <w:rPr>
        <w:sz w:val="20"/>
        <w:szCs w:val="20"/>
        <w:lang w:val="el-GR"/>
      </w:rPr>
      <w:t>15093</w:t>
    </w:r>
    <w:r w:rsidRPr="001A6015">
      <w:rPr>
        <w:rFonts w:cs="Arial"/>
        <w:sz w:val="20"/>
        <w:szCs w:val="20"/>
        <w:lang w:val="el-GR"/>
      </w:rPr>
      <w:t>/</w:t>
    </w:r>
    <w:r w:rsidRPr="00DA0A4B">
      <w:rPr>
        <w:rFonts w:cs="Arial"/>
        <w:sz w:val="20"/>
        <w:szCs w:val="20"/>
        <w:lang w:val="el-GR"/>
      </w:rPr>
      <w:t>18</w:t>
    </w:r>
    <w:r w:rsidRPr="001A6015">
      <w:rPr>
        <w:rFonts w:cs="Arial"/>
        <w:sz w:val="20"/>
        <w:szCs w:val="20"/>
        <w:lang w:val="el-GR"/>
      </w:rPr>
      <w:t>-</w:t>
    </w:r>
    <w:r w:rsidRPr="00DA0A4B">
      <w:rPr>
        <w:rFonts w:cs="Arial"/>
        <w:sz w:val="20"/>
        <w:szCs w:val="20"/>
        <w:lang w:val="el-GR"/>
      </w:rPr>
      <w:t>05</w:t>
    </w:r>
    <w:r w:rsidRPr="0053492E">
      <w:rPr>
        <w:rFonts w:cs="Arial"/>
        <w:sz w:val="20"/>
        <w:szCs w:val="20"/>
        <w:lang w:val="el-GR"/>
      </w:rPr>
      <w:t>-</w:t>
    </w:r>
    <w:r>
      <w:rPr>
        <w:rFonts w:cs="Arial"/>
        <w:sz w:val="20"/>
        <w:szCs w:val="20"/>
        <w:lang w:val="el-GR"/>
      </w:rPr>
      <w:t>2</w:t>
    </w:r>
    <w:r w:rsidRPr="00DA0A4B">
      <w:rPr>
        <w:rFonts w:cs="Arial"/>
        <w:sz w:val="20"/>
        <w:szCs w:val="20"/>
        <w:lang w:val="el-GR"/>
      </w:rPr>
      <w:t>1</w:t>
    </w:r>
    <w:r w:rsidRPr="001A6015">
      <w:rPr>
        <w:rFonts w:cs="Arial"/>
        <w:sz w:val="20"/>
        <w:szCs w:val="20"/>
        <w:lang w:val="el-GR"/>
      </w:rPr>
      <w:t xml:space="preserve"> </w:t>
    </w:r>
    <w:r w:rsidRPr="003C3EE4">
      <w:rPr>
        <w:sz w:val="20"/>
        <w:szCs w:val="20"/>
        <w:lang w:val="el-GR"/>
      </w:rPr>
      <w:t>Διακήρυξη</w:t>
    </w:r>
  </w:p>
  <w:p w:rsidR="00FE0262" w:rsidRPr="00C35A2E" w:rsidRDefault="00FE0262">
    <w:pPr>
      <w:pStyle w:val="af3"/>
      <w:rPr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62" w:rsidRPr="003C3EE4" w:rsidRDefault="00FE0262" w:rsidP="00CF4F2F">
    <w:pPr>
      <w:ind w:left="851" w:hanging="851"/>
      <w:jc w:val="center"/>
      <w:rPr>
        <w:sz w:val="20"/>
        <w:szCs w:val="20"/>
        <w:lang w:val="el-GR"/>
      </w:rPr>
    </w:pPr>
    <w:bookmarkStart w:id="4" w:name="OLE_LINK70"/>
    <w:bookmarkStart w:id="5" w:name="OLE_LINK71"/>
    <w:bookmarkStart w:id="6" w:name="OLE_LINK74"/>
    <w:bookmarkStart w:id="7" w:name="OLE_LINK75"/>
    <w:bookmarkStart w:id="8" w:name="OLE_LINK89"/>
    <w:bookmarkStart w:id="9" w:name="OLE_LINK121"/>
    <w:bookmarkStart w:id="10" w:name="OLE_LINK122"/>
    <w:r>
      <w:rPr>
        <w:rFonts w:cs="Tahoma"/>
        <w:sz w:val="20"/>
        <w:szCs w:val="20"/>
        <w:lang w:val="el-GR"/>
      </w:rPr>
      <w:t>Ηλεκτρον</w:t>
    </w:r>
    <w:r w:rsidRPr="003C3EE4">
      <w:rPr>
        <w:rFonts w:cs="Tahoma"/>
        <w:sz w:val="20"/>
        <w:szCs w:val="20"/>
        <w:lang w:val="el-GR"/>
      </w:rPr>
      <w:t xml:space="preserve">ικός διαγωνισμός για την </w:t>
    </w:r>
    <w:r w:rsidRPr="003C3EE4">
      <w:rPr>
        <w:color w:val="0000FF"/>
        <w:sz w:val="20"/>
        <w:szCs w:val="20"/>
        <w:lang w:val="el-GR"/>
      </w:rPr>
      <w:t>«</w:t>
    </w:r>
    <w:r w:rsidRPr="00CF1E86">
      <w:rPr>
        <w:color w:val="0000FF"/>
        <w:sz w:val="20"/>
        <w:szCs w:val="20"/>
        <w:lang w:val="el-GR"/>
      </w:rPr>
      <w:t>προμήθεια υλικών καθαριότητας για τις ανάγκες του Δήμου Τρικκαίων και των Νομικών του Προσώπων έτους 20</w:t>
    </w:r>
    <w:r w:rsidRPr="001E27A8">
      <w:rPr>
        <w:color w:val="0000FF"/>
        <w:sz w:val="20"/>
        <w:szCs w:val="20"/>
        <w:lang w:val="el-GR"/>
      </w:rPr>
      <w:t>2</w:t>
    </w:r>
    <w:r w:rsidRPr="00DA0A4B">
      <w:rPr>
        <w:color w:val="0000FF"/>
        <w:sz w:val="20"/>
        <w:szCs w:val="20"/>
        <w:lang w:val="el-GR"/>
      </w:rPr>
      <w:t>1</w:t>
    </w:r>
    <w:r w:rsidRPr="003C3EE4">
      <w:rPr>
        <w:color w:val="0000FF"/>
        <w:sz w:val="20"/>
        <w:szCs w:val="20"/>
        <w:lang w:val="el-GR"/>
      </w:rPr>
      <w:t>»</w:t>
    </w:r>
    <w:r w:rsidRPr="003C3EE4">
      <w:rPr>
        <w:sz w:val="20"/>
        <w:szCs w:val="20"/>
        <w:lang w:val="el-GR"/>
      </w:rPr>
      <w:t>-  υπ’ αρ</w:t>
    </w:r>
    <w:r w:rsidRPr="008B0213">
      <w:rPr>
        <w:sz w:val="20"/>
        <w:szCs w:val="20"/>
        <w:lang w:val="el-GR"/>
      </w:rPr>
      <w:t xml:space="preserve">. </w:t>
    </w:r>
    <w:r w:rsidRPr="00DA0A4B">
      <w:rPr>
        <w:sz w:val="20"/>
        <w:szCs w:val="20"/>
        <w:lang w:val="el-GR"/>
      </w:rPr>
      <w:t>15093</w:t>
    </w:r>
    <w:r w:rsidRPr="001A6015">
      <w:rPr>
        <w:rFonts w:cs="Arial"/>
        <w:sz w:val="20"/>
        <w:szCs w:val="20"/>
        <w:lang w:val="el-GR"/>
      </w:rPr>
      <w:t>/</w:t>
    </w:r>
    <w:r w:rsidRPr="00DA0A4B">
      <w:rPr>
        <w:rFonts w:cs="Arial"/>
        <w:sz w:val="20"/>
        <w:szCs w:val="20"/>
        <w:lang w:val="el-GR"/>
      </w:rPr>
      <w:t>18</w:t>
    </w:r>
    <w:r w:rsidRPr="001A6015">
      <w:rPr>
        <w:rFonts w:cs="Arial"/>
        <w:sz w:val="20"/>
        <w:szCs w:val="20"/>
        <w:lang w:val="el-GR"/>
      </w:rPr>
      <w:t>-</w:t>
    </w:r>
    <w:r w:rsidRPr="00DA0A4B">
      <w:rPr>
        <w:rFonts w:cs="Arial"/>
        <w:sz w:val="20"/>
        <w:szCs w:val="20"/>
        <w:lang w:val="el-GR"/>
      </w:rPr>
      <w:t>05</w:t>
    </w:r>
    <w:r w:rsidRPr="0053492E">
      <w:rPr>
        <w:rFonts w:cs="Arial"/>
        <w:sz w:val="20"/>
        <w:szCs w:val="20"/>
        <w:lang w:val="el-GR"/>
      </w:rPr>
      <w:t>-</w:t>
    </w:r>
    <w:r>
      <w:rPr>
        <w:rFonts w:cs="Arial"/>
        <w:sz w:val="20"/>
        <w:szCs w:val="20"/>
        <w:lang w:val="el-GR"/>
      </w:rPr>
      <w:t>2</w:t>
    </w:r>
    <w:r w:rsidRPr="00DA0A4B">
      <w:rPr>
        <w:rFonts w:cs="Arial"/>
        <w:sz w:val="20"/>
        <w:szCs w:val="20"/>
        <w:lang w:val="el-GR"/>
      </w:rPr>
      <w:t>1</w:t>
    </w:r>
    <w:r w:rsidRPr="001A6015">
      <w:rPr>
        <w:rFonts w:cs="Arial"/>
        <w:sz w:val="20"/>
        <w:szCs w:val="20"/>
        <w:lang w:val="el-GR"/>
      </w:rPr>
      <w:t xml:space="preserve"> </w:t>
    </w:r>
    <w:r w:rsidRPr="003C3EE4">
      <w:rPr>
        <w:sz w:val="20"/>
        <w:szCs w:val="20"/>
        <w:lang w:val="el-GR"/>
      </w:rPr>
      <w:t>Διακήρυξη</w:t>
    </w:r>
    <w:bookmarkEnd w:id="4"/>
    <w:bookmarkEnd w:id="5"/>
    <w:bookmarkEnd w:id="6"/>
    <w:bookmarkEnd w:id="7"/>
    <w:bookmarkEnd w:id="8"/>
    <w:bookmarkEnd w:id="9"/>
    <w:bookmarkEnd w:id="10"/>
  </w:p>
  <w:p w:rsidR="00FE0262" w:rsidRPr="00C35A2E" w:rsidRDefault="00FE0262">
    <w:pPr>
      <w:pStyle w:val="af3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8"/>
  </w:num>
  <w:num w:numId="11">
    <w:abstractNumId w:val="11"/>
  </w:num>
  <w:num w:numId="12">
    <w:abstractNumId w:val="17"/>
  </w:num>
  <w:num w:numId="13">
    <w:abstractNumId w:val="10"/>
  </w:num>
  <w:num w:numId="14">
    <w:abstractNumId w:val="24"/>
  </w:num>
  <w:num w:numId="15">
    <w:abstractNumId w:val="18"/>
  </w:num>
  <w:num w:numId="16">
    <w:abstractNumId w:val="29"/>
  </w:num>
  <w:num w:numId="17">
    <w:abstractNumId w:val="9"/>
  </w:num>
  <w:num w:numId="18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31"/>
  </w:num>
  <w:num w:numId="21">
    <w:abstractNumId w:val="15"/>
  </w:num>
  <w:num w:numId="22">
    <w:abstractNumId w:val="23"/>
  </w:num>
  <w:num w:numId="23">
    <w:abstractNumId w:val="27"/>
  </w:num>
  <w:num w:numId="24">
    <w:abstractNumId w:val="16"/>
  </w:num>
  <w:num w:numId="25">
    <w:abstractNumId w:val="34"/>
  </w:num>
  <w:num w:numId="26">
    <w:abstractNumId w:val="14"/>
  </w:num>
  <w:num w:numId="27">
    <w:abstractNumId w:val="37"/>
  </w:num>
  <w:num w:numId="28">
    <w:abstractNumId w:val="25"/>
  </w:num>
  <w:num w:numId="29">
    <w:abstractNumId w:val="20"/>
  </w:num>
  <w:num w:numId="30">
    <w:abstractNumId w:val="21"/>
  </w:num>
  <w:num w:numId="31">
    <w:abstractNumId w:val="12"/>
  </w:num>
  <w:num w:numId="32">
    <w:abstractNumId w:val="33"/>
  </w:num>
  <w:num w:numId="33">
    <w:abstractNumId w:val="13"/>
  </w:num>
  <w:num w:numId="34">
    <w:abstractNumId w:val="26"/>
  </w:num>
  <w:num w:numId="35">
    <w:abstractNumId w:val="30"/>
  </w:num>
  <w:num w:numId="36">
    <w:abstractNumId w:val="35"/>
  </w:num>
  <w:num w:numId="37">
    <w:abstractNumId w:val="28"/>
  </w:num>
  <w:num w:numId="38">
    <w:abstractNumId w:val="32"/>
  </w:num>
  <w:num w:numId="39">
    <w:abstractNumId w:val="3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50"/>
    <w:rsid w:val="00004A17"/>
    <w:rsid w:val="00005C48"/>
    <w:rsid w:val="00013148"/>
    <w:rsid w:val="000137AE"/>
    <w:rsid w:val="00017661"/>
    <w:rsid w:val="00017D3F"/>
    <w:rsid w:val="000267CC"/>
    <w:rsid w:val="000342F0"/>
    <w:rsid w:val="00036453"/>
    <w:rsid w:val="00036753"/>
    <w:rsid w:val="000426AB"/>
    <w:rsid w:val="00054040"/>
    <w:rsid w:val="00054183"/>
    <w:rsid w:val="00054B31"/>
    <w:rsid w:val="0006289D"/>
    <w:rsid w:val="00063F1C"/>
    <w:rsid w:val="00064721"/>
    <w:rsid w:val="0007610B"/>
    <w:rsid w:val="00091C0A"/>
    <w:rsid w:val="000A12F6"/>
    <w:rsid w:val="000A3586"/>
    <w:rsid w:val="000A7AB5"/>
    <w:rsid w:val="000B068F"/>
    <w:rsid w:val="000B08B8"/>
    <w:rsid w:val="000B4D0C"/>
    <w:rsid w:val="000C4360"/>
    <w:rsid w:val="000C5EF8"/>
    <w:rsid w:val="000D0A08"/>
    <w:rsid w:val="000E2BFF"/>
    <w:rsid w:val="000F62C5"/>
    <w:rsid w:val="00107DA0"/>
    <w:rsid w:val="0011543B"/>
    <w:rsid w:val="0012020A"/>
    <w:rsid w:val="00121D26"/>
    <w:rsid w:val="00131153"/>
    <w:rsid w:val="00133689"/>
    <w:rsid w:val="00134B0D"/>
    <w:rsid w:val="001372B8"/>
    <w:rsid w:val="001461B1"/>
    <w:rsid w:val="00151D85"/>
    <w:rsid w:val="00157661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1D93"/>
    <w:rsid w:val="001D2696"/>
    <w:rsid w:val="001D431B"/>
    <w:rsid w:val="001D4A38"/>
    <w:rsid w:val="001D5AC5"/>
    <w:rsid w:val="001E27A8"/>
    <w:rsid w:val="001E280F"/>
    <w:rsid w:val="001E7093"/>
    <w:rsid w:val="001E7F9F"/>
    <w:rsid w:val="001F410E"/>
    <w:rsid w:val="001F615F"/>
    <w:rsid w:val="001F654C"/>
    <w:rsid w:val="00203B1F"/>
    <w:rsid w:val="002040CE"/>
    <w:rsid w:val="0021024B"/>
    <w:rsid w:val="00216E8A"/>
    <w:rsid w:val="002207B6"/>
    <w:rsid w:val="00227669"/>
    <w:rsid w:val="00234250"/>
    <w:rsid w:val="002405C5"/>
    <w:rsid w:val="00240F49"/>
    <w:rsid w:val="00244082"/>
    <w:rsid w:val="00244A9D"/>
    <w:rsid w:val="0025275D"/>
    <w:rsid w:val="002558CE"/>
    <w:rsid w:val="002606F2"/>
    <w:rsid w:val="00260D08"/>
    <w:rsid w:val="002610FC"/>
    <w:rsid w:val="00275448"/>
    <w:rsid w:val="0028382A"/>
    <w:rsid w:val="00283C00"/>
    <w:rsid w:val="00285F49"/>
    <w:rsid w:val="002A72B9"/>
    <w:rsid w:val="002A7B51"/>
    <w:rsid w:val="002C03D4"/>
    <w:rsid w:val="002D0908"/>
    <w:rsid w:val="002D1ED4"/>
    <w:rsid w:val="002E3078"/>
    <w:rsid w:val="002F3BB7"/>
    <w:rsid w:val="003007FB"/>
    <w:rsid w:val="0030277F"/>
    <w:rsid w:val="00303A69"/>
    <w:rsid w:val="00306850"/>
    <w:rsid w:val="00306B28"/>
    <w:rsid w:val="00320AFF"/>
    <w:rsid w:val="00322A6D"/>
    <w:rsid w:val="003332AE"/>
    <w:rsid w:val="00340E14"/>
    <w:rsid w:val="00341399"/>
    <w:rsid w:val="00354985"/>
    <w:rsid w:val="0035713B"/>
    <w:rsid w:val="0036182B"/>
    <w:rsid w:val="00364AA5"/>
    <w:rsid w:val="003658C1"/>
    <w:rsid w:val="003707CC"/>
    <w:rsid w:val="0038153D"/>
    <w:rsid w:val="00382A4F"/>
    <w:rsid w:val="003865F7"/>
    <w:rsid w:val="003A0F62"/>
    <w:rsid w:val="003B5B22"/>
    <w:rsid w:val="003B67F9"/>
    <w:rsid w:val="003C4BDA"/>
    <w:rsid w:val="003C6F99"/>
    <w:rsid w:val="003D42D8"/>
    <w:rsid w:val="003F2B2A"/>
    <w:rsid w:val="00404ED9"/>
    <w:rsid w:val="004065B5"/>
    <w:rsid w:val="004128F1"/>
    <w:rsid w:val="0041546D"/>
    <w:rsid w:val="00420BD7"/>
    <w:rsid w:val="00422B92"/>
    <w:rsid w:val="00422D91"/>
    <w:rsid w:val="004428E9"/>
    <w:rsid w:val="004436AE"/>
    <w:rsid w:val="00445B13"/>
    <w:rsid w:val="00463EED"/>
    <w:rsid w:val="00464308"/>
    <w:rsid w:val="00475210"/>
    <w:rsid w:val="004752DD"/>
    <w:rsid w:val="00480A8E"/>
    <w:rsid w:val="00482C1A"/>
    <w:rsid w:val="004867AF"/>
    <w:rsid w:val="00486D80"/>
    <w:rsid w:val="00492D9C"/>
    <w:rsid w:val="004A4986"/>
    <w:rsid w:val="004A5EAE"/>
    <w:rsid w:val="004A6931"/>
    <w:rsid w:val="004B7ED3"/>
    <w:rsid w:val="004D0FEF"/>
    <w:rsid w:val="004D1E06"/>
    <w:rsid w:val="004D4146"/>
    <w:rsid w:val="004D4F95"/>
    <w:rsid w:val="004E3D4D"/>
    <w:rsid w:val="004E4E6E"/>
    <w:rsid w:val="00500442"/>
    <w:rsid w:val="00505D26"/>
    <w:rsid w:val="00506798"/>
    <w:rsid w:val="00506EF5"/>
    <w:rsid w:val="00510F58"/>
    <w:rsid w:val="0051734D"/>
    <w:rsid w:val="00527418"/>
    <w:rsid w:val="0053492E"/>
    <w:rsid w:val="00542AE8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339F"/>
    <w:rsid w:val="00584267"/>
    <w:rsid w:val="00596836"/>
    <w:rsid w:val="005A31E8"/>
    <w:rsid w:val="005B2683"/>
    <w:rsid w:val="005B5839"/>
    <w:rsid w:val="005B77F0"/>
    <w:rsid w:val="005C267E"/>
    <w:rsid w:val="005D1612"/>
    <w:rsid w:val="005D2003"/>
    <w:rsid w:val="005D34E6"/>
    <w:rsid w:val="005E58EB"/>
    <w:rsid w:val="005E6794"/>
    <w:rsid w:val="005F348A"/>
    <w:rsid w:val="005F4D00"/>
    <w:rsid w:val="005F699E"/>
    <w:rsid w:val="005F710C"/>
    <w:rsid w:val="00604C42"/>
    <w:rsid w:val="006132CF"/>
    <w:rsid w:val="00613F77"/>
    <w:rsid w:val="00615CEE"/>
    <w:rsid w:val="00617F2D"/>
    <w:rsid w:val="006212DF"/>
    <w:rsid w:val="006256B5"/>
    <w:rsid w:val="00625DDF"/>
    <w:rsid w:val="00632873"/>
    <w:rsid w:val="006502F6"/>
    <w:rsid w:val="0065173A"/>
    <w:rsid w:val="00657E78"/>
    <w:rsid w:val="00664211"/>
    <w:rsid w:val="00664FF6"/>
    <w:rsid w:val="00672C14"/>
    <w:rsid w:val="00673249"/>
    <w:rsid w:val="006815F8"/>
    <w:rsid w:val="0068649F"/>
    <w:rsid w:val="00691C76"/>
    <w:rsid w:val="006926F2"/>
    <w:rsid w:val="0069559F"/>
    <w:rsid w:val="00697781"/>
    <w:rsid w:val="006A7B95"/>
    <w:rsid w:val="006B2F86"/>
    <w:rsid w:val="006B3C52"/>
    <w:rsid w:val="006B7F96"/>
    <w:rsid w:val="006C0D03"/>
    <w:rsid w:val="006C10EC"/>
    <w:rsid w:val="006C665D"/>
    <w:rsid w:val="006D72C7"/>
    <w:rsid w:val="006F134A"/>
    <w:rsid w:val="006F3FDB"/>
    <w:rsid w:val="00702499"/>
    <w:rsid w:val="007025E9"/>
    <w:rsid w:val="007048D6"/>
    <w:rsid w:val="0071081A"/>
    <w:rsid w:val="007219CF"/>
    <w:rsid w:val="0073258E"/>
    <w:rsid w:val="0073314C"/>
    <w:rsid w:val="00734BE3"/>
    <w:rsid w:val="00736862"/>
    <w:rsid w:val="00740F5A"/>
    <w:rsid w:val="007419CD"/>
    <w:rsid w:val="0074230A"/>
    <w:rsid w:val="00745940"/>
    <w:rsid w:val="00745943"/>
    <w:rsid w:val="0074614F"/>
    <w:rsid w:val="00783FB4"/>
    <w:rsid w:val="00790B6F"/>
    <w:rsid w:val="007A0F23"/>
    <w:rsid w:val="007A1B96"/>
    <w:rsid w:val="007A1C8A"/>
    <w:rsid w:val="007A7475"/>
    <w:rsid w:val="007C0E72"/>
    <w:rsid w:val="007C24C8"/>
    <w:rsid w:val="007C2FB9"/>
    <w:rsid w:val="007C4935"/>
    <w:rsid w:val="007D0C33"/>
    <w:rsid w:val="007D1546"/>
    <w:rsid w:val="007D577A"/>
    <w:rsid w:val="007E0517"/>
    <w:rsid w:val="007E3116"/>
    <w:rsid w:val="007E4F47"/>
    <w:rsid w:val="007E56F7"/>
    <w:rsid w:val="007E7389"/>
    <w:rsid w:val="007E784E"/>
    <w:rsid w:val="0080137A"/>
    <w:rsid w:val="00801415"/>
    <w:rsid w:val="008053B1"/>
    <w:rsid w:val="00811FDC"/>
    <w:rsid w:val="00820F6D"/>
    <w:rsid w:val="00822264"/>
    <w:rsid w:val="00822952"/>
    <w:rsid w:val="00822AD9"/>
    <w:rsid w:val="00826B3C"/>
    <w:rsid w:val="00827DEA"/>
    <w:rsid w:val="008345D9"/>
    <w:rsid w:val="008430E3"/>
    <w:rsid w:val="008432C3"/>
    <w:rsid w:val="00843FE7"/>
    <w:rsid w:val="0084427A"/>
    <w:rsid w:val="0084496D"/>
    <w:rsid w:val="008471B1"/>
    <w:rsid w:val="00853B90"/>
    <w:rsid w:val="008553FB"/>
    <w:rsid w:val="008607FA"/>
    <w:rsid w:val="00862F99"/>
    <w:rsid w:val="0086336F"/>
    <w:rsid w:val="00877038"/>
    <w:rsid w:val="00880A0F"/>
    <w:rsid w:val="00883288"/>
    <w:rsid w:val="008840CC"/>
    <w:rsid w:val="008844A7"/>
    <w:rsid w:val="0089163D"/>
    <w:rsid w:val="00891AFF"/>
    <w:rsid w:val="008A0866"/>
    <w:rsid w:val="008A59D8"/>
    <w:rsid w:val="008A78EF"/>
    <w:rsid w:val="008B320A"/>
    <w:rsid w:val="008B7076"/>
    <w:rsid w:val="008C0EB2"/>
    <w:rsid w:val="008C70FB"/>
    <w:rsid w:val="008E0BCE"/>
    <w:rsid w:val="008E54C0"/>
    <w:rsid w:val="008E5BCD"/>
    <w:rsid w:val="008E5EAC"/>
    <w:rsid w:val="008E71BA"/>
    <w:rsid w:val="008F61B0"/>
    <w:rsid w:val="00903863"/>
    <w:rsid w:val="00911039"/>
    <w:rsid w:val="00914FE3"/>
    <w:rsid w:val="009309E2"/>
    <w:rsid w:val="00944E95"/>
    <w:rsid w:val="00945AD3"/>
    <w:rsid w:val="0094610F"/>
    <w:rsid w:val="00950EF4"/>
    <w:rsid w:val="00957A33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B6C61"/>
    <w:rsid w:val="009C6002"/>
    <w:rsid w:val="009D5F0D"/>
    <w:rsid w:val="009D6393"/>
    <w:rsid w:val="009E1E2C"/>
    <w:rsid w:val="009E24D3"/>
    <w:rsid w:val="009E62EC"/>
    <w:rsid w:val="009F2B87"/>
    <w:rsid w:val="009F3F5E"/>
    <w:rsid w:val="009F76A6"/>
    <w:rsid w:val="00A04A3A"/>
    <w:rsid w:val="00A064C2"/>
    <w:rsid w:val="00A07450"/>
    <w:rsid w:val="00A20782"/>
    <w:rsid w:val="00A20EA5"/>
    <w:rsid w:val="00A22CB2"/>
    <w:rsid w:val="00A273EB"/>
    <w:rsid w:val="00A30DFE"/>
    <w:rsid w:val="00A31E27"/>
    <w:rsid w:val="00A342CB"/>
    <w:rsid w:val="00A40101"/>
    <w:rsid w:val="00A41DD9"/>
    <w:rsid w:val="00A42609"/>
    <w:rsid w:val="00A526AD"/>
    <w:rsid w:val="00A658ED"/>
    <w:rsid w:val="00A753C9"/>
    <w:rsid w:val="00A76CEE"/>
    <w:rsid w:val="00A8200B"/>
    <w:rsid w:val="00A83F50"/>
    <w:rsid w:val="00A86AEA"/>
    <w:rsid w:val="00A97B9B"/>
    <w:rsid w:val="00AA0D10"/>
    <w:rsid w:val="00AA127D"/>
    <w:rsid w:val="00AA2040"/>
    <w:rsid w:val="00AB4083"/>
    <w:rsid w:val="00AB4FA8"/>
    <w:rsid w:val="00AB6B10"/>
    <w:rsid w:val="00AB7D19"/>
    <w:rsid w:val="00AD1BC5"/>
    <w:rsid w:val="00AD252E"/>
    <w:rsid w:val="00AD34AB"/>
    <w:rsid w:val="00AE0ACC"/>
    <w:rsid w:val="00AE1B17"/>
    <w:rsid w:val="00AE1C93"/>
    <w:rsid w:val="00AE205B"/>
    <w:rsid w:val="00AE2069"/>
    <w:rsid w:val="00AE274B"/>
    <w:rsid w:val="00AE3512"/>
    <w:rsid w:val="00AF131B"/>
    <w:rsid w:val="00AF5EB5"/>
    <w:rsid w:val="00AF7C9A"/>
    <w:rsid w:val="00B053F6"/>
    <w:rsid w:val="00B07D11"/>
    <w:rsid w:val="00B20E18"/>
    <w:rsid w:val="00B21CEB"/>
    <w:rsid w:val="00B25C5D"/>
    <w:rsid w:val="00B31F3A"/>
    <w:rsid w:val="00B43ACC"/>
    <w:rsid w:val="00B44B12"/>
    <w:rsid w:val="00B524FD"/>
    <w:rsid w:val="00B5736B"/>
    <w:rsid w:val="00B6528E"/>
    <w:rsid w:val="00B67D4B"/>
    <w:rsid w:val="00B75A5E"/>
    <w:rsid w:val="00B81A3E"/>
    <w:rsid w:val="00B82F43"/>
    <w:rsid w:val="00B8489A"/>
    <w:rsid w:val="00B878FA"/>
    <w:rsid w:val="00B87CD5"/>
    <w:rsid w:val="00B96302"/>
    <w:rsid w:val="00BA54B3"/>
    <w:rsid w:val="00BA614B"/>
    <w:rsid w:val="00BB1CF6"/>
    <w:rsid w:val="00BC2490"/>
    <w:rsid w:val="00BC4223"/>
    <w:rsid w:val="00BC7773"/>
    <w:rsid w:val="00BD14F7"/>
    <w:rsid w:val="00BE29DA"/>
    <w:rsid w:val="00BF784F"/>
    <w:rsid w:val="00C071B1"/>
    <w:rsid w:val="00C12496"/>
    <w:rsid w:val="00C164DF"/>
    <w:rsid w:val="00C204B6"/>
    <w:rsid w:val="00C22B55"/>
    <w:rsid w:val="00C22EED"/>
    <w:rsid w:val="00C3327A"/>
    <w:rsid w:val="00C3561C"/>
    <w:rsid w:val="00C35A2E"/>
    <w:rsid w:val="00C35CAB"/>
    <w:rsid w:val="00C376B7"/>
    <w:rsid w:val="00C4241F"/>
    <w:rsid w:val="00C42D48"/>
    <w:rsid w:val="00C4491C"/>
    <w:rsid w:val="00C45D81"/>
    <w:rsid w:val="00C46AC8"/>
    <w:rsid w:val="00C52137"/>
    <w:rsid w:val="00C628F9"/>
    <w:rsid w:val="00C64324"/>
    <w:rsid w:val="00C65E65"/>
    <w:rsid w:val="00C674F9"/>
    <w:rsid w:val="00C71DD2"/>
    <w:rsid w:val="00C72A60"/>
    <w:rsid w:val="00C761CA"/>
    <w:rsid w:val="00C83F56"/>
    <w:rsid w:val="00C9350D"/>
    <w:rsid w:val="00C95160"/>
    <w:rsid w:val="00CA1DD4"/>
    <w:rsid w:val="00CA1DD7"/>
    <w:rsid w:val="00CA387D"/>
    <w:rsid w:val="00CA4B72"/>
    <w:rsid w:val="00CB2903"/>
    <w:rsid w:val="00CB7E2A"/>
    <w:rsid w:val="00CC3E57"/>
    <w:rsid w:val="00CD79E5"/>
    <w:rsid w:val="00CE3DAB"/>
    <w:rsid w:val="00CE7ED0"/>
    <w:rsid w:val="00CF3103"/>
    <w:rsid w:val="00CF4BD0"/>
    <w:rsid w:val="00CF4F2F"/>
    <w:rsid w:val="00CF54D7"/>
    <w:rsid w:val="00CF63C9"/>
    <w:rsid w:val="00CF7895"/>
    <w:rsid w:val="00D002F0"/>
    <w:rsid w:val="00D06597"/>
    <w:rsid w:val="00D07366"/>
    <w:rsid w:val="00D10054"/>
    <w:rsid w:val="00D2092B"/>
    <w:rsid w:val="00D229B1"/>
    <w:rsid w:val="00D245FE"/>
    <w:rsid w:val="00D33754"/>
    <w:rsid w:val="00D45830"/>
    <w:rsid w:val="00D53054"/>
    <w:rsid w:val="00D64D68"/>
    <w:rsid w:val="00D723D8"/>
    <w:rsid w:val="00D81CD0"/>
    <w:rsid w:val="00D8553F"/>
    <w:rsid w:val="00D862A3"/>
    <w:rsid w:val="00D92721"/>
    <w:rsid w:val="00D9283C"/>
    <w:rsid w:val="00D95741"/>
    <w:rsid w:val="00DA07FC"/>
    <w:rsid w:val="00DA0A4B"/>
    <w:rsid w:val="00DA4E6C"/>
    <w:rsid w:val="00DB1F24"/>
    <w:rsid w:val="00DB3C75"/>
    <w:rsid w:val="00DB7F1E"/>
    <w:rsid w:val="00DC6A49"/>
    <w:rsid w:val="00DD78EC"/>
    <w:rsid w:val="00DE2858"/>
    <w:rsid w:val="00DE5BA0"/>
    <w:rsid w:val="00DE6B26"/>
    <w:rsid w:val="00DE70F9"/>
    <w:rsid w:val="00DF134C"/>
    <w:rsid w:val="00DF4AFD"/>
    <w:rsid w:val="00E0737E"/>
    <w:rsid w:val="00E116FB"/>
    <w:rsid w:val="00E2124E"/>
    <w:rsid w:val="00E22972"/>
    <w:rsid w:val="00E3374B"/>
    <w:rsid w:val="00E41792"/>
    <w:rsid w:val="00E50B98"/>
    <w:rsid w:val="00E570F6"/>
    <w:rsid w:val="00E57A65"/>
    <w:rsid w:val="00E709AD"/>
    <w:rsid w:val="00E85A53"/>
    <w:rsid w:val="00E9188F"/>
    <w:rsid w:val="00E96BCC"/>
    <w:rsid w:val="00E96C05"/>
    <w:rsid w:val="00E978FF"/>
    <w:rsid w:val="00EA1881"/>
    <w:rsid w:val="00EA253C"/>
    <w:rsid w:val="00EA76B4"/>
    <w:rsid w:val="00EB5B56"/>
    <w:rsid w:val="00EC0E52"/>
    <w:rsid w:val="00EC28D4"/>
    <w:rsid w:val="00EC7306"/>
    <w:rsid w:val="00EC74C2"/>
    <w:rsid w:val="00ED7CC5"/>
    <w:rsid w:val="00EE037C"/>
    <w:rsid w:val="00EE43C1"/>
    <w:rsid w:val="00EE52E0"/>
    <w:rsid w:val="00EE52E8"/>
    <w:rsid w:val="00EF2954"/>
    <w:rsid w:val="00EF5E54"/>
    <w:rsid w:val="00F02A6F"/>
    <w:rsid w:val="00F02FE3"/>
    <w:rsid w:val="00F030FA"/>
    <w:rsid w:val="00F14FAC"/>
    <w:rsid w:val="00F22C1D"/>
    <w:rsid w:val="00F2665A"/>
    <w:rsid w:val="00F316D1"/>
    <w:rsid w:val="00F3421E"/>
    <w:rsid w:val="00F345A8"/>
    <w:rsid w:val="00F41BE4"/>
    <w:rsid w:val="00F4491E"/>
    <w:rsid w:val="00F571D6"/>
    <w:rsid w:val="00F71799"/>
    <w:rsid w:val="00F74AA9"/>
    <w:rsid w:val="00F86E6D"/>
    <w:rsid w:val="00F86EA4"/>
    <w:rsid w:val="00F92FE1"/>
    <w:rsid w:val="00FA44E2"/>
    <w:rsid w:val="00FA4ACC"/>
    <w:rsid w:val="00FB01B2"/>
    <w:rsid w:val="00FB2E92"/>
    <w:rsid w:val="00FB61BC"/>
    <w:rsid w:val="00FB63E2"/>
    <w:rsid w:val="00FB7779"/>
    <w:rsid w:val="00FC278F"/>
    <w:rsid w:val="00FD451C"/>
    <w:rsid w:val="00FD7077"/>
    <w:rsid w:val="00FE0262"/>
    <w:rsid w:val="00FE408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D34E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D34E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5D34E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D34E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5D34E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5D34E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34E6"/>
  </w:style>
  <w:style w:type="character" w:customStyle="1" w:styleId="WW8Num1z1">
    <w:name w:val="WW8Num1z1"/>
    <w:rsid w:val="005D34E6"/>
  </w:style>
  <w:style w:type="character" w:customStyle="1" w:styleId="WW8Num1z2">
    <w:name w:val="WW8Num1z2"/>
    <w:rsid w:val="005D34E6"/>
  </w:style>
  <w:style w:type="character" w:customStyle="1" w:styleId="WW8Num1z3">
    <w:name w:val="WW8Num1z3"/>
    <w:rsid w:val="005D34E6"/>
  </w:style>
  <w:style w:type="character" w:customStyle="1" w:styleId="WW8Num1z4">
    <w:name w:val="WW8Num1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D34E6"/>
  </w:style>
  <w:style w:type="character" w:customStyle="1" w:styleId="WW8Num1z6">
    <w:name w:val="WW8Num1z6"/>
    <w:rsid w:val="005D34E6"/>
  </w:style>
  <w:style w:type="character" w:customStyle="1" w:styleId="WW8Num1z7">
    <w:name w:val="WW8Num1z7"/>
    <w:rsid w:val="005D34E6"/>
  </w:style>
  <w:style w:type="character" w:customStyle="1" w:styleId="WW8Num1z8">
    <w:name w:val="WW8Num1z8"/>
    <w:rsid w:val="005D34E6"/>
  </w:style>
  <w:style w:type="character" w:customStyle="1" w:styleId="WW8Num2z0">
    <w:name w:val="WW8Num2z0"/>
    <w:rsid w:val="005D34E6"/>
    <w:rPr>
      <w:rFonts w:ascii="Symbol" w:hAnsi="Symbol" w:cs="Symbol"/>
      <w:lang w:val="el-GR"/>
    </w:rPr>
  </w:style>
  <w:style w:type="character" w:customStyle="1" w:styleId="WW8Num3z0">
    <w:name w:val="WW8Num3z0"/>
    <w:rsid w:val="005D34E6"/>
    <w:rPr>
      <w:lang w:val="el-GR"/>
    </w:rPr>
  </w:style>
  <w:style w:type="character" w:customStyle="1" w:styleId="WW8Num4z0">
    <w:name w:val="WW8Num4z0"/>
    <w:rsid w:val="005D34E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5D34E6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5D34E6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5D34E6"/>
    <w:rPr>
      <w:b/>
      <w:bCs/>
      <w:szCs w:val="22"/>
      <w:lang w:val="el-GR"/>
    </w:rPr>
  </w:style>
  <w:style w:type="character" w:customStyle="1" w:styleId="WW8Num7z1">
    <w:name w:val="WW8Num7z1"/>
    <w:rsid w:val="005D34E6"/>
  </w:style>
  <w:style w:type="character" w:customStyle="1" w:styleId="WW8Num7z2">
    <w:name w:val="WW8Num7z2"/>
    <w:rsid w:val="005D34E6"/>
  </w:style>
  <w:style w:type="character" w:customStyle="1" w:styleId="WW8Num7z3">
    <w:name w:val="WW8Num7z3"/>
    <w:rsid w:val="005D34E6"/>
  </w:style>
  <w:style w:type="character" w:customStyle="1" w:styleId="WW8Num7z4">
    <w:name w:val="WW8Num7z4"/>
    <w:rsid w:val="005D34E6"/>
  </w:style>
  <w:style w:type="character" w:customStyle="1" w:styleId="WW8Num7z5">
    <w:name w:val="WW8Num7z5"/>
    <w:rsid w:val="005D34E6"/>
  </w:style>
  <w:style w:type="character" w:customStyle="1" w:styleId="WW8Num7z6">
    <w:name w:val="WW8Num7z6"/>
    <w:rsid w:val="005D34E6"/>
  </w:style>
  <w:style w:type="character" w:customStyle="1" w:styleId="WW8Num7z7">
    <w:name w:val="WW8Num7z7"/>
    <w:rsid w:val="005D34E6"/>
  </w:style>
  <w:style w:type="character" w:customStyle="1" w:styleId="WW8Num7z8">
    <w:name w:val="WW8Num7z8"/>
    <w:rsid w:val="005D34E6"/>
  </w:style>
  <w:style w:type="character" w:customStyle="1" w:styleId="WW8Num8z0">
    <w:name w:val="WW8Num8z0"/>
    <w:rsid w:val="005D34E6"/>
    <w:rPr>
      <w:b/>
      <w:bCs/>
      <w:szCs w:val="22"/>
      <w:lang w:val="el-GR"/>
    </w:rPr>
  </w:style>
  <w:style w:type="character" w:customStyle="1" w:styleId="WW8Num8z1">
    <w:name w:val="WW8Num8z1"/>
    <w:rsid w:val="005D34E6"/>
    <w:rPr>
      <w:rFonts w:eastAsia="Calibri"/>
      <w:lang w:val="el-GR"/>
    </w:rPr>
  </w:style>
  <w:style w:type="character" w:customStyle="1" w:styleId="WW8Num8z2">
    <w:name w:val="WW8Num8z2"/>
    <w:rsid w:val="005D34E6"/>
  </w:style>
  <w:style w:type="character" w:customStyle="1" w:styleId="WW8Num8z3">
    <w:name w:val="WW8Num8z3"/>
    <w:rsid w:val="005D34E6"/>
  </w:style>
  <w:style w:type="character" w:customStyle="1" w:styleId="WW8Num8z4">
    <w:name w:val="WW8Num8z4"/>
    <w:rsid w:val="005D34E6"/>
  </w:style>
  <w:style w:type="character" w:customStyle="1" w:styleId="WW8Num8z5">
    <w:name w:val="WW8Num8z5"/>
    <w:rsid w:val="005D34E6"/>
  </w:style>
  <w:style w:type="character" w:customStyle="1" w:styleId="WW8Num8z6">
    <w:name w:val="WW8Num8z6"/>
    <w:rsid w:val="005D34E6"/>
  </w:style>
  <w:style w:type="character" w:customStyle="1" w:styleId="WW8Num8z7">
    <w:name w:val="WW8Num8z7"/>
    <w:rsid w:val="005D34E6"/>
  </w:style>
  <w:style w:type="character" w:customStyle="1" w:styleId="WW8Num8z8">
    <w:name w:val="WW8Num8z8"/>
    <w:rsid w:val="005D34E6"/>
  </w:style>
  <w:style w:type="character" w:customStyle="1" w:styleId="WW8Num9z0">
    <w:name w:val="WW8Num9z0"/>
    <w:rsid w:val="005D34E6"/>
    <w:rPr>
      <w:rFonts w:ascii="Symbol" w:hAnsi="Symbol" w:cs="OpenSymbol"/>
      <w:color w:val="5B9BD5"/>
    </w:rPr>
  </w:style>
  <w:style w:type="character" w:customStyle="1" w:styleId="WW8Num2z1">
    <w:name w:val="WW8Num2z1"/>
    <w:rsid w:val="005D34E6"/>
  </w:style>
  <w:style w:type="character" w:customStyle="1" w:styleId="WW8Num2z2">
    <w:name w:val="WW8Num2z2"/>
    <w:rsid w:val="005D34E6"/>
  </w:style>
  <w:style w:type="character" w:customStyle="1" w:styleId="WW8Num2z3">
    <w:name w:val="WW8Num2z3"/>
    <w:rsid w:val="005D34E6"/>
  </w:style>
  <w:style w:type="character" w:customStyle="1" w:styleId="WW8Num2z4">
    <w:name w:val="WW8Num2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D34E6"/>
  </w:style>
  <w:style w:type="character" w:customStyle="1" w:styleId="WW8Num2z6">
    <w:name w:val="WW8Num2z6"/>
    <w:rsid w:val="005D34E6"/>
  </w:style>
  <w:style w:type="character" w:customStyle="1" w:styleId="WW8Num2z7">
    <w:name w:val="WW8Num2z7"/>
    <w:rsid w:val="005D34E6"/>
  </w:style>
  <w:style w:type="character" w:customStyle="1" w:styleId="WW8Num2z8">
    <w:name w:val="WW8Num2z8"/>
    <w:rsid w:val="005D34E6"/>
  </w:style>
  <w:style w:type="character" w:customStyle="1" w:styleId="WW8Num9z1">
    <w:name w:val="WW8Num9z1"/>
    <w:rsid w:val="005D34E6"/>
    <w:rPr>
      <w:rFonts w:eastAsia="Calibri"/>
      <w:lang w:val="el-GR"/>
    </w:rPr>
  </w:style>
  <w:style w:type="character" w:customStyle="1" w:styleId="WW8Num9z2">
    <w:name w:val="WW8Num9z2"/>
    <w:rsid w:val="005D34E6"/>
  </w:style>
  <w:style w:type="character" w:customStyle="1" w:styleId="WW8Num9z3">
    <w:name w:val="WW8Num9z3"/>
    <w:rsid w:val="005D34E6"/>
  </w:style>
  <w:style w:type="character" w:customStyle="1" w:styleId="WW8Num9z4">
    <w:name w:val="WW8Num9z4"/>
    <w:rsid w:val="005D34E6"/>
  </w:style>
  <w:style w:type="character" w:customStyle="1" w:styleId="WW8Num9z5">
    <w:name w:val="WW8Num9z5"/>
    <w:rsid w:val="005D34E6"/>
  </w:style>
  <w:style w:type="character" w:customStyle="1" w:styleId="WW8Num9z6">
    <w:name w:val="WW8Num9z6"/>
    <w:rsid w:val="005D34E6"/>
  </w:style>
  <w:style w:type="character" w:customStyle="1" w:styleId="WW8Num9z7">
    <w:name w:val="WW8Num9z7"/>
    <w:rsid w:val="005D34E6"/>
  </w:style>
  <w:style w:type="character" w:customStyle="1" w:styleId="WW8Num9z8">
    <w:name w:val="WW8Num9z8"/>
    <w:rsid w:val="005D34E6"/>
  </w:style>
  <w:style w:type="character" w:customStyle="1" w:styleId="WW8Num10z0">
    <w:name w:val="WW8Num10z0"/>
    <w:rsid w:val="005D34E6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5D34E6"/>
  </w:style>
  <w:style w:type="character" w:customStyle="1" w:styleId="WW-DefaultParagraphFont">
    <w:name w:val="WW-Default Paragraph Font"/>
    <w:rsid w:val="005D34E6"/>
  </w:style>
  <w:style w:type="character" w:customStyle="1" w:styleId="30">
    <w:name w:val="Προεπιλεγμένη γραμματοσειρά3"/>
    <w:rsid w:val="005D34E6"/>
  </w:style>
  <w:style w:type="character" w:customStyle="1" w:styleId="WW-DefaultParagraphFont1">
    <w:name w:val="WW-Default Paragraph Font1"/>
    <w:rsid w:val="005D34E6"/>
  </w:style>
  <w:style w:type="character" w:customStyle="1" w:styleId="WW8Num10z1">
    <w:name w:val="WW8Num10z1"/>
    <w:rsid w:val="005D34E6"/>
    <w:rPr>
      <w:rFonts w:eastAsia="Calibri"/>
      <w:lang w:val="el-GR"/>
    </w:rPr>
  </w:style>
  <w:style w:type="character" w:customStyle="1" w:styleId="WW8Num10z2">
    <w:name w:val="WW8Num10z2"/>
    <w:rsid w:val="005D34E6"/>
  </w:style>
  <w:style w:type="character" w:customStyle="1" w:styleId="WW8Num10z3">
    <w:name w:val="WW8Num10z3"/>
    <w:rsid w:val="005D34E6"/>
  </w:style>
  <w:style w:type="character" w:customStyle="1" w:styleId="WW8Num10z4">
    <w:name w:val="WW8Num10z4"/>
    <w:rsid w:val="005D34E6"/>
  </w:style>
  <w:style w:type="character" w:customStyle="1" w:styleId="WW8Num10z5">
    <w:name w:val="WW8Num10z5"/>
    <w:rsid w:val="005D34E6"/>
  </w:style>
  <w:style w:type="character" w:customStyle="1" w:styleId="WW8Num10z6">
    <w:name w:val="WW8Num10z6"/>
    <w:rsid w:val="005D34E6"/>
  </w:style>
  <w:style w:type="character" w:customStyle="1" w:styleId="WW8Num10z7">
    <w:name w:val="WW8Num10z7"/>
    <w:rsid w:val="005D34E6"/>
  </w:style>
  <w:style w:type="character" w:customStyle="1" w:styleId="WW8Num10z8">
    <w:name w:val="WW8Num10z8"/>
    <w:rsid w:val="005D34E6"/>
  </w:style>
  <w:style w:type="character" w:customStyle="1" w:styleId="WW8Num11z0">
    <w:name w:val="WW8Num11z0"/>
    <w:rsid w:val="005D34E6"/>
    <w:rPr>
      <w:rFonts w:ascii="Symbol" w:hAnsi="Symbol" w:cs="OpenSymbol"/>
    </w:rPr>
  </w:style>
  <w:style w:type="character" w:customStyle="1" w:styleId="DefaultParagraphFont2">
    <w:name w:val="Default Paragraph Font2"/>
    <w:rsid w:val="005D34E6"/>
  </w:style>
  <w:style w:type="character" w:customStyle="1" w:styleId="WW8Num11z1">
    <w:name w:val="WW8Num11z1"/>
    <w:rsid w:val="005D34E6"/>
  </w:style>
  <w:style w:type="character" w:customStyle="1" w:styleId="WW8Num11z2">
    <w:name w:val="WW8Num11z2"/>
    <w:rsid w:val="005D34E6"/>
  </w:style>
  <w:style w:type="character" w:customStyle="1" w:styleId="WW8Num11z3">
    <w:name w:val="WW8Num11z3"/>
    <w:rsid w:val="005D34E6"/>
  </w:style>
  <w:style w:type="character" w:customStyle="1" w:styleId="WW8Num11z4">
    <w:name w:val="WW8Num11z4"/>
    <w:rsid w:val="005D34E6"/>
  </w:style>
  <w:style w:type="character" w:customStyle="1" w:styleId="WW8Num11z5">
    <w:name w:val="WW8Num11z5"/>
    <w:rsid w:val="005D34E6"/>
  </w:style>
  <w:style w:type="character" w:customStyle="1" w:styleId="WW8Num11z6">
    <w:name w:val="WW8Num11z6"/>
    <w:rsid w:val="005D34E6"/>
  </w:style>
  <w:style w:type="character" w:customStyle="1" w:styleId="WW8Num11z7">
    <w:name w:val="WW8Num11z7"/>
    <w:rsid w:val="005D34E6"/>
  </w:style>
  <w:style w:type="character" w:customStyle="1" w:styleId="WW8Num11z8">
    <w:name w:val="WW8Num11z8"/>
    <w:rsid w:val="005D34E6"/>
  </w:style>
  <w:style w:type="character" w:customStyle="1" w:styleId="WW8Num12z0">
    <w:name w:val="WW8Num12z0"/>
    <w:rsid w:val="005D34E6"/>
    <w:rPr>
      <w:b/>
      <w:bCs/>
      <w:szCs w:val="22"/>
      <w:lang w:val="el-GR"/>
    </w:rPr>
  </w:style>
  <w:style w:type="character" w:customStyle="1" w:styleId="WW8Num12z1">
    <w:name w:val="WW8Num12z1"/>
    <w:rsid w:val="005D34E6"/>
    <w:rPr>
      <w:rFonts w:eastAsia="Calibri"/>
      <w:lang w:val="el-GR"/>
    </w:rPr>
  </w:style>
  <w:style w:type="character" w:customStyle="1" w:styleId="WW8Num12z2">
    <w:name w:val="WW8Num12z2"/>
    <w:rsid w:val="005D34E6"/>
  </w:style>
  <w:style w:type="character" w:customStyle="1" w:styleId="WW8Num12z3">
    <w:name w:val="WW8Num12z3"/>
    <w:rsid w:val="005D34E6"/>
  </w:style>
  <w:style w:type="character" w:customStyle="1" w:styleId="WW8Num12z4">
    <w:name w:val="WW8Num12z4"/>
    <w:rsid w:val="005D34E6"/>
  </w:style>
  <w:style w:type="character" w:customStyle="1" w:styleId="WW8Num12z5">
    <w:name w:val="WW8Num12z5"/>
    <w:rsid w:val="005D34E6"/>
  </w:style>
  <w:style w:type="character" w:customStyle="1" w:styleId="WW8Num12z6">
    <w:name w:val="WW8Num12z6"/>
    <w:rsid w:val="005D34E6"/>
  </w:style>
  <w:style w:type="character" w:customStyle="1" w:styleId="WW8Num12z7">
    <w:name w:val="WW8Num12z7"/>
    <w:rsid w:val="005D34E6"/>
  </w:style>
  <w:style w:type="character" w:customStyle="1" w:styleId="WW8Num12z8">
    <w:name w:val="WW8Num12z8"/>
    <w:rsid w:val="005D34E6"/>
  </w:style>
  <w:style w:type="character" w:customStyle="1" w:styleId="WW8Num13z0">
    <w:name w:val="WW8Num13z0"/>
    <w:rsid w:val="005D34E6"/>
    <w:rPr>
      <w:rFonts w:ascii="Symbol" w:hAnsi="Symbol" w:cs="OpenSymbol"/>
    </w:rPr>
  </w:style>
  <w:style w:type="character" w:customStyle="1" w:styleId="WW-DefaultParagraphFont11">
    <w:name w:val="WW-Default Paragraph Font11"/>
    <w:rsid w:val="005D34E6"/>
  </w:style>
  <w:style w:type="character" w:customStyle="1" w:styleId="WW8Num13z1">
    <w:name w:val="WW8Num13z1"/>
    <w:rsid w:val="005D34E6"/>
    <w:rPr>
      <w:rFonts w:eastAsia="Calibri"/>
      <w:lang w:val="el-GR"/>
    </w:rPr>
  </w:style>
  <w:style w:type="character" w:customStyle="1" w:styleId="WW8Num13z2">
    <w:name w:val="WW8Num13z2"/>
    <w:rsid w:val="005D34E6"/>
  </w:style>
  <w:style w:type="character" w:customStyle="1" w:styleId="WW8Num13z3">
    <w:name w:val="WW8Num13z3"/>
    <w:rsid w:val="005D34E6"/>
  </w:style>
  <w:style w:type="character" w:customStyle="1" w:styleId="WW8Num13z4">
    <w:name w:val="WW8Num13z4"/>
    <w:rsid w:val="005D34E6"/>
  </w:style>
  <w:style w:type="character" w:customStyle="1" w:styleId="WW8Num13z5">
    <w:name w:val="WW8Num13z5"/>
    <w:rsid w:val="005D34E6"/>
  </w:style>
  <w:style w:type="character" w:customStyle="1" w:styleId="WW8Num13z6">
    <w:name w:val="WW8Num13z6"/>
    <w:rsid w:val="005D34E6"/>
  </w:style>
  <w:style w:type="character" w:customStyle="1" w:styleId="WW8Num13z7">
    <w:name w:val="WW8Num13z7"/>
    <w:rsid w:val="005D34E6"/>
  </w:style>
  <w:style w:type="character" w:customStyle="1" w:styleId="WW8Num13z8">
    <w:name w:val="WW8Num13z8"/>
    <w:rsid w:val="005D34E6"/>
  </w:style>
  <w:style w:type="character" w:customStyle="1" w:styleId="WW8Num14z0">
    <w:name w:val="WW8Num14z0"/>
    <w:rsid w:val="005D34E6"/>
    <w:rPr>
      <w:rFonts w:ascii="Symbol" w:hAnsi="Symbol" w:cs="OpenSymbol"/>
    </w:rPr>
  </w:style>
  <w:style w:type="character" w:customStyle="1" w:styleId="WW8Num14z1">
    <w:name w:val="WW8Num14z1"/>
    <w:rsid w:val="005D34E6"/>
  </w:style>
  <w:style w:type="character" w:customStyle="1" w:styleId="WW8Num14z2">
    <w:name w:val="WW8Num14z2"/>
    <w:rsid w:val="005D34E6"/>
  </w:style>
  <w:style w:type="character" w:customStyle="1" w:styleId="WW8Num14z3">
    <w:name w:val="WW8Num14z3"/>
    <w:rsid w:val="005D34E6"/>
  </w:style>
  <w:style w:type="character" w:customStyle="1" w:styleId="WW8Num14z4">
    <w:name w:val="WW8Num14z4"/>
    <w:rsid w:val="005D34E6"/>
  </w:style>
  <w:style w:type="character" w:customStyle="1" w:styleId="WW8Num14z5">
    <w:name w:val="WW8Num14z5"/>
    <w:rsid w:val="005D34E6"/>
  </w:style>
  <w:style w:type="character" w:customStyle="1" w:styleId="WW8Num14z6">
    <w:name w:val="WW8Num14z6"/>
    <w:rsid w:val="005D34E6"/>
  </w:style>
  <w:style w:type="character" w:customStyle="1" w:styleId="WW8Num14z7">
    <w:name w:val="WW8Num14z7"/>
    <w:rsid w:val="005D34E6"/>
  </w:style>
  <w:style w:type="character" w:customStyle="1" w:styleId="WW8Num14z8">
    <w:name w:val="WW8Num14z8"/>
    <w:rsid w:val="005D34E6"/>
  </w:style>
  <w:style w:type="character" w:customStyle="1" w:styleId="WW8Num15z0">
    <w:name w:val="WW8Num15z0"/>
    <w:rsid w:val="005D34E6"/>
  </w:style>
  <w:style w:type="character" w:customStyle="1" w:styleId="WW8Num15z1">
    <w:name w:val="WW8Num15z1"/>
    <w:rsid w:val="005D34E6"/>
  </w:style>
  <w:style w:type="character" w:customStyle="1" w:styleId="WW8Num15z2">
    <w:name w:val="WW8Num15z2"/>
    <w:rsid w:val="005D34E6"/>
  </w:style>
  <w:style w:type="character" w:customStyle="1" w:styleId="WW8Num15z3">
    <w:name w:val="WW8Num15z3"/>
    <w:rsid w:val="005D34E6"/>
  </w:style>
  <w:style w:type="character" w:customStyle="1" w:styleId="WW8Num15z4">
    <w:name w:val="WW8Num15z4"/>
    <w:rsid w:val="005D34E6"/>
  </w:style>
  <w:style w:type="character" w:customStyle="1" w:styleId="WW8Num15z5">
    <w:name w:val="WW8Num15z5"/>
    <w:rsid w:val="005D34E6"/>
  </w:style>
  <w:style w:type="character" w:customStyle="1" w:styleId="WW8Num15z6">
    <w:name w:val="WW8Num15z6"/>
    <w:rsid w:val="005D34E6"/>
  </w:style>
  <w:style w:type="character" w:customStyle="1" w:styleId="WW8Num15z7">
    <w:name w:val="WW8Num15z7"/>
    <w:rsid w:val="005D34E6"/>
  </w:style>
  <w:style w:type="character" w:customStyle="1" w:styleId="WW8Num15z8">
    <w:name w:val="WW8Num15z8"/>
    <w:rsid w:val="005D34E6"/>
  </w:style>
  <w:style w:type="character" w:customStyle="1" w:styleId="WW8Num16z0">
    <w:name w:val="WW8Num16z0"/>
    <w:rsid w:val="005D34E6"/>
  </w:style>
  <w:style w:type="character" w:customStyle="1" w:styleId="WW8Num16z1">
    <w:name w:val="WW8Num16z1"/>
    <w:rsid w:val="005D34E6"/>
  </w:style>
  <w:style w:type="character" w:customStyle="1" w:styleId="WW8Num16z2">
    <w:name w:val="WW8Num16z2"/>
    <w:rsid w:val="005D34E6"/>
  </w:style>
  <w:style w:type="character" w:customStyle="1" w:styleId="WW8Num16z3">
    <w:name w:val="WW8Num16z3"/>
    <w:rsid w:val="005D34E6"/>
  </w:style>
  <w:style w:type="character" w:customStyle="1" w:styleId="WW8Num16z4">
    <w:name w:val="WW8Num16z4"/>
    <w:rsid w:val="005D34E6"/>
  </w:style>
  <w:style w:type="character" w:customStyle="1" w:styleId="WW8Num16z5">
    <w:name w:val="WW8Num16z5"/>
    <w:rsid w:val="005D34E6"/>
  </w:style>
  <w:style w:type="character" w:customStyle="1" w:styleId="WW8Num16z6">
    <w:name w:val="WW8Num16z6"/>
    <w:rsid w:val="005D34E6"/>
  </w:style>
  <w:style w:type="character" w:customStyle="1" w:styleId="WW8Num16z7">
    <w:name w:val="WW8Num16z7"/>
    <w:rsid w:val="005D34E6"/>
  </w:style>
  <w:style w:type="character" w:customStyle="1" w:styleId="WW8Num16z8">
    <w:name w:val="WW8Num16z8"/>
    <w:rsid w:val="005D34E6"/>
  </w:style>
  <w:style w:type="character" w:customStyle="1" w:styleId="WW-DefaultParagraphFont111">
    <w:name w:val="WW-Default Paragraph Font111"/>
    <w:rsid w:val="005D34E6"/>
  </w:style>
  <w:style w:type="character" w:customStyle="1" w:styleId="WW-DefaultParagraphFont1111">
    <w:name w:val="WW-Default Paragraph Font1111"/>
    <w:rsid w:val="005D34E6"/>
  </w:style>
  <w:style w:type="character" w:customStyle="1" w:styleId="WW-DefaultParagraphFont11111">
    <w:name w:val="WW-Default Paragraph Font11111"/>
    <w:rsid w:val="005D34E6"/>
  </w:style>
  <w:style w:type="character" w:customStyle="1" w:styleId="WW-DefaultParagraphFont111111">
    <w:name w:val="WW-Default Paragraph Font111111"/>
    <w:rsid w:val="005D34E6"/>
  </w:style>
  <w:style w:type="character" w:customStyle="1" w:styleId="WW-DefaultParagraphFont1111111">
    <w:name w:val="WW-Default Paragraph Font1111111"/>
    <w:rsid w:val="005D34E6"/>
  </w:style>
  <w:style w:type="character" w:customStyle="1" w:styleId="WW8Num17z0">
    <w:name w:val="WW8Num17z0"/>
    <w:rsid w:val="005D34E6"/>
  </w:style>
  <w:style w:type="character" w:customStyle="1" w:styleId="WW8Num17z1">
    <w:name w:val="WW8Num17z1"/>
    <w:rsid w:val="005D34E6"/>
  </w:style>
  <w:style w:type="character" w:customStyle="1" w:styleId="WW8Num17z2">
    <w:name w:val="WW8Num17z2"/>
    <w:rsid w:val="005D34E6"/>
  </w:style>
  <w:style w:type="character" w:customStyle="1" w:styleId="WW8Num17z3">
    <w:name w:val="WW8Num17z3"/>
    <w:rsid w:val="005D34E6"/>
  </w:style>
  <w:style w:type="character" w:customStyle="1" w:styleId="WW8Num17z4">
    <w:name w:val="WW8Num17z4"/>
    <w:rsid w:val="005D34E6"/>
  </w:style>
  <w:style w:type="character" w:customStyle="1" w:styleId="WW8Num17z5">
    <w:name w:val="WW8Num17z5"/>
    <w:rsid w:val="005D34E6"/>
  </w:style>
  <w:style w:type="character" w:customStyle="1" w:styleId="WW8Num17z6">
    <w:name w:val="WW8Num17z6"/>
    <w:rsid w:val="005D34E6"/>
  </w:style>
  <w:style w:type="character" w:customStyle="1" w:styleId="WW8Num17z7">
    <w:name w:val="WW8Num17z7"/>
    <w:rsid w:val="005D34E6"/>
  </w:style>
  <w:style w:type="character" w:customStyle="1" w:styleId="WW8Num17z8">
    <w:name w:val="WW8Num17z8"/>
    <w:rsid w:val="005D34E6"/>
  </w:style>
  <w:style w:type="character" w:customStyle="1" w:styleId="WW8Num18z0">
    <w:name w:val="WW8Num18z0"/>
    <w:rsid w:val="005D34E6"/>
  </w:style>
  <w:style w:type="character" w:customStyle="1" w:styleId="WW8Num18z1">
    <w:name w:val="WW8Num18z1"/>
    <w:rsid w:val="005D34E6"/>
  </w:style>
  <w:style w:type="character" w:customStyle="1" w:styleId="WW8Num18z2">
    <w:name w:val="WW8Num18z2"/>
    <w:rsid w:val="005D34E6"/>
  </w:style>
  <w:style w:type="character" w:customStyle="1" w:styleId="WW8Num18z3">
    <w:name w:val="WW8Num18z3"/>
    <w:rsid w:val="005D34E6"/>
  </w:style>
  <w:style w:type="character" w:customStyle="1" w:styleId="WW8Num18z4">
    <w:name w:val="WW8Num18z4"/>
    <w:rsid w:val="005D34E6"/>
  </w:style>
  <w:style w:type="character" w:customStyle="1" w:styleId="WW8Num18z5">
    <w:name w:val="WW8Num18z5"/>
    <w:rsid w:val="005D34E6"/>
  </w:style>
  <w:style w:type="character" w:customStyle="1" w:styleId="WW8Num18z6">
    <w:name w:val="WW8Num18z6"/>
    <w:rsid w:val="005D34E6"/>
  </w:style>
  <w:style w:type="character" w:customStyle="1" w:styleId="WW8Num18z7">
    <w:name w:val="WW8Num18z7"/>
    <w:rsid w:val="005D34E6"/>
  </w:style>
  <w:style w:type="character" w:customStyle="1" w:styleId="WW8Num18z8">
    <w:name w:val="WW8Num18z8"/>
    <w:rsid w:val="005D34E6"/>
  </w:style>
  <w:style w:type="character" w:customStyle="1" w:styleId="WW8Num3z1">
    <w:name w:val="WW8Num3z1"/>
    <w:rsid w:val="005D34E6"/>
  </w:style>
  <w:style w:type="character" w:customStyle="1" w:styleId="WW8Num3z2">
    <w:name w:val="WW8Num3z2"/>
    <w:rsid w:val="005D34E6"/>
  </w:style>
  <w:style w:type="character" w:customStyle="1" w:styleId="WW8Num3z3">
    <w:name w:val="WW8Num3z3"/>
    <w:rsid w:val="005D34E6"/>
  </w:style>
  <w:style w:type="character" w:customStyle="1" w:styleId="WW8Num3z4">
    <w:name w:val="WW8Num3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D34E6"/>
  </w:style>
  <w:style w:type="character" w:customStyle="1" w:styleId="WW8Num3z6">
    <w:name w:val="WW8Num3z6"/>
    <w:rsid w:val="005D34E6"/>
  </w:style>
  <w:style w:type="character" w:customStyle="1" w:styleId="WW8Num3z7">
    <w:name w:val="WW8Num3z7"/>
    <w:rsid w:val="005D34E6"/>
  </w:style>
  <w:style w:type="character" w:customStyle="1" w:styleId="WW8Num3z8">
    <w:name w:val="WW8Num3z8"/>
    <w:rsid w:val="005D34E6"/>
  </w:style>
  <w:style w:type="character" w:customStyle="1" w:styleId="WW-DefaultParagraphFont11111111">
    <w:name w:val="WW-Default Paragraph Font11111111"/>
    <w:rsid w:val="005D34E6"/>
  </w:style>
  <w:style w:type="character" w:customStyle="1" w:styleId="WW-DefaultParagraphFont111111111">
    <w:name w:val="WW-Default Paragraph Font111111111"/>
    <w:rsid w:val="005D34E6"/>
  </w:style>
  <w:style w:type="character" w:customStyle="1" w:styleId="WW-DefaultParagraphFont1111111111">
    <w:name w:val="WW-Default Paragraph Font1111111111"/>
    <w:rsid w:val="005D34E6"/>
  </w:style>
  <w:style w:type="character" w:customStyle="1" w:styleId="WW-DefaultParagraphFont11111111111">
    <w:name w:val="WW-Default Paragraph Font11111111111"/>
    <w:rsid w:val="005D34E6"/>
  </w:style>
  <w:style w:type="character" w:customStyle="1" w:styleId="20">
    <w:name w:val="Προεπιλεγμένη γραμματοσειρά2"/>
    <w:rsid w:val="005D34E6"/>
  </w:style>
  <w:style w:type="character" w:customStyle="1" w:styleId="WW8Num19z0">
    <w:name w:val="WW8Num19z0"/>
    <w:rsid w:val="005D34E6"/>
    <w:rPr>
      <w:rFonts w:ascii="Calibri" w:hAnsi="Calibri" w:cs="Calibri"/>
    </w:rPr>
  </w:style>
  <w:style w:type="character" w:customStyle="1" w:styleId="WW8Num19z1">
    <w:name w:val="WW8Num19z1"/>
    <w:rsid w:val="005D34E6"/>
  </w:style>
  <w:style w:type="character" w:customStyle="1" w:styleId="WW8Num20z0">
    <w:name w:val="WW8Num20z0"/>
    <w:rsid w:val="005D34E6"/>
    <w:rPr>
      <w:rFonts w:ascii="Calibri" w:eastAsia="Calibri" w:hAnsi="Calibri" w:cs="Times New Roman"/>
    </w:rPr>
  </w:style>
  <w:style w:type="character" w:customStyle="1" w:styleId="WW8Num20z1">
    <w:name w:val="WW8Num20z1"/>
    <w:rsid w:val="005D34E6"/>
    <w:rPr>
      <w:rFonts w:ascii="Courier New" w:hAnsi="Courier New" w:cs="Courier New"/>
    </w:rPr>
  </w:style>
  <w:style w:type="character" w:customStyle="1" w:styleId="WW8Num20z2">
    <w:name w:val="WW8Num20z2"/>
    <w:rsid w:val="005D34E6"/>
    <w:rPr>
      <w:rFonts w:ascii="Wingdings" w:hAnsi="Wingdings" w:cs="Wingdings"/>
    </w:rPr>
  </w:style>
  <w:style w:type="character" w:customStyle="1" w:styleId="WW8Num20z3">
    <w:name w:val="WW8Num20z3"/>
    <w:rsid w:val="005D34E6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5D34E6"/>
  </w:style>
  <w:style w:type="character" w:customStyle="1" w:styleId="WW8Num19z2">
    <w:name w:val="WW8Num19z2"/>
    <w:rsid w:val="005D34E6"/>
  </w:style>
  <w:style w:type="character" w:customStyle="1" w:styleId="WW8Num19z3">
    <w:name w:val="WW8Num19z3"/>
    <w:rsid w:val="005D34E6"/>
  </w:style>
  <w:style w:type="character" w:customStyle="1" w:styleId="WW8Num19z4">
    <w:name w:val="WW8Num19z4"/>
    <w:rsid w:val="005D34E6"/>
  </w:style>
  <w:style w:type="character" w:customStyle="1" w:styleId="WW8Num19z5">
    <w:name w:val="WW8Num19z5"/>
    <w:rsid w:val="005D34E6"/>
  </w:style>
  <w:style w:type="character" w:customStyle="1" w:styleId="WW8Num19z6">
    <w:name w:val="WW8Num19z6"/>
    <w:rsid w:val="005D34E6"/>
  </w:style>
  <w:style w:type="character" w:customStyle="1" w:styleId="WW8Num19z7">
    <w:name w:val="WW8Num19z7"/>
    <w:rsid w:val="005D34E6"/>
  </w:style>
  <w:style w:type="character" w:customStyle="1" w:styleId="WW8Num19z8">
    <w:name w:val="WW8Num19z8"/>
    <w:rsid w:val="005D34E6"/>
  </w:style>
  <w:style w:type="character" w:customStyle="1" w:styleId="WW8Num20z4">
    <w:name w:val="WW8Num20z4"/>
    <w:rsid w:val="005D34E6"/>
  </w:style>
  <w:style w:type="character" w:customStyle="1" w:styleId="WW8Num20z5">
    <w:name w:val="WW8Num20z5"/>
    <w:rsid w:val="005D34E6"/>
  </w:style>
  <w:style w:type="character" w:customStyle="1" w:styleId="WW8Num20z6">
    <w:name w:val="WW8Num20z6"/>
    <w:rsid w:val="005D34E6"/>
  </w:style>
  <w:style w:type="character" w:customStyle="1" w:styleId="WW8Num20z7">
    <w:name w:val="WW8Num20z7"/>
    <w:rsid w:val="005D34E6"/>
  </w:style>
  <w:style w:type="character" w:customStyle="1" w:styleId="WW8Num20z8">
    <w:name w:val="WW8Num20z8"/>
    <w:rsid w:val="005D34E6"/>
  </w:style>
  <w:style w:type="character" w:customStyle="1" w:styleId="WW-DefaultParagraphFont1111111111111">
    <w:name w:val="WW-Default Paragraph Font1111111111111"/>
    <w:rsid w:val="005D34E6"/>
  </w:style>
  <w:style w:type="character" w:customStyle="1" w:styleId="WW-DefaultParagraphFont11111111111111">
    <w:name w:val="WW-Default Paragraph Font11111111111111"/>
    <w:rsid w:val="005D34E6"/>
  </w:style>
  <w:style w:type="character" w:customStyle="1" w:styleId="WW8Num21z0">
    <w:name w:val="WW8Num21z0"/>
    <w:rsid w:val="005D34E6"/>
    <w:rPr>
      <w:rFonts w:ascii="Calibri" w:eastAsia="Times New Roman" w:hAnsi="Calibri" w:cs="Calibri"/>
    </w:rPr>
  </w:style>
  <w:style w:type="character" w:customStyle="1" w:styleId="WW8Num21z1">
    <w:name w:val="WW8Num21z1"/>
    <w:rsid w:val="005D34E6"/>
    <w:rPr>
      <w:rFonts w:ascii="Courier New" w:hAnsi="Courier New" w:cs="Courier New"/>
    </w:rPr>
  </w:style>
  <w:style w:type="character" w:customStyle="1" w:styleId="WW8Num21z2">
    <w:name w:val="WW8Num21z2"/>
    <w:rsid w:val="005D34E6"/>
    <w:rPr>
      <w:rFonts w:ascii="Wingdings" w:hAnsi="Wingdings" w:cs="Wingdings"/>
    </w:rPr>
  </w:style>
  <w:style w:type="character" w:customStyle="1" w:styleId="WW8Num21z3">
    <w:name w:val="WW8Num21z3"/>
    <w:rsid w:val="005D34E6"/>
    <w:rPr>
      <w:rFonts w:ascii="Symbol" w:hAnsi="Symbol" w:cs="Symbol"/>
    </w:rPr>
  </w:style>
  <w:style w:type="character" w:customStyle="1" w:styleId="WW8Num22z0">
    <w:name w:val="WW8Num22z0"/>
    <w:rsid w:val="005D34E6"/>
    <w:rPr>
      <w:rFonts w:ascii="Symbol" w:hAnsi="Symbol" w:cs="Symbol"/>
    </w:rPr>
  </w:style>
  <w:style w:type="character" w:customStyle="1" w:styleId="WW8Num22z1">
    <w:name w:val="WW8Num22z1"/>
    <w:rsid w:val="005D34E6"/>
    <w:rPr>
      <w:rFonts w:ascii="Courier New" w:hAnsi="Courier New" w:cs="Courier New"/>
    </w:rPr>
  </w:style>
  <w:style w:type="character" w:customStyle="1" w:styleId="WW8Num22z2">
    <w:name w:val="WW8Num22z2"/>
    <w:rsid w:val="005D34E6"/>
    <w:rPr>
      <w:rFonts w:ascii="Wingdings" w:hAnsi="Wingdings" w:cs="Wingdings"/>
    </w:rPr>
  </w:style>
  <w:style w:type="character" w:customStyle="1" w:styleId="WW8Num23z0">
    <w:name w:val="WW8Num23z0"/>
    <w:rsid w:val="005D34E6"/>
    <w:rPr>
      <w:rFonts w:ascii="Calibri" w:eastAsia="Times New Roman" w:hAnsi="Calibri" w:cs="Calibri"/>
    </w:rPr>
  </w:style>
  <w:style w:type="character" w:customStyle="1" w:styleId="WW8Num23z1">
    <w:name w:val="WW8Num23z1"/>
    <w:rsid w:val="005D34E6"/>
    <w:rPr>
      <w:rFonts w:ascii="Courier New" w:hAnsi="Courier New" w:cs="Courier New"/>
    </w:rPr>
  </w:style>
  <w:style w:type="character" w:customStyle="1" w:styleId="WW8Num23z2">
    <w:name w:val="WW8Num23z2"/>
    <w:rsid w:val="005D34E6"/>
    <w:rPr>
      <w:rFonts w:ascii="Wingdings" w:hAnsi="Wingdings" w:cs="Wingdings"/>
    </w:rPr>
  </w:style>
  <w:style w:type="character" w:customStyle="1" w:styleId="WW8Num23z3">
    <w:name w:val="WW8Num23z3"/>
    <w:rsid w:val="005D34E6"/>
    <w:rPr>
      <w:rFonts w:ascii="Symbol" w:hAnsi="Symbol" w:cs="Symbol"/>
    </w:rPr>
  </w:style>
  <w:style w:type="character" w:customStyle="1" w:styleId="WW8Num24z0">
    <w:name w:val="WW8Num24z0"/>
    <w:rsid w:val="005D34E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D34E6"/>
    <w:rPr>
      <w:rFonts w:ascii="Courier New" w:hAnsi="Courier New" w:cs="Courier New"/>
    </w:rPr>
  </w:style>
  <w:style w:type="character" w:customStyle="1" w:styleId="WW8Num24z2">
    <w:name w:val="WW8Num24z2"/>
    <w:rsid w:val="005D34E6"/>
    <w:rPr>
      <w:rFonts w:ascii="Wingdings" w:hAnsi="Wingdings" w:cs="Wingdings"/>
    </w:rPr>
  </w:style>
  <w:style w:type="character" w:customStyle="1" w:styleId="WW8Num25z0">
    <w:name w:val="WW8Num25z0"/>
    <w:rsid w:val="005D34E6"/>
    <w:rPr>
      <w:rFonts w:ascii="Symbol" w:hAnsi="Symbol" w:cs="Symbol"/>
    </w:rPr>
  </w:style>
  <w:style w:type="character" w:customStyle="1" w:styleId="WW8Num25z1">
    <w:name w:val="WW8Num25z1"/>
    <w:rsid w:val="005D34E6"/>
    <w:rPr>
      <w:rFonts w:ascii="Courier New" w:hAnsi="Courier New" w:cs="Courier New"/>
    </w:rPr>
  </w:style>
  <w:style w:type="character" w:customStyle="1" w:styleId="WW8Num25z2">
    <w:name w:val="WW8Num25z2"/>
    <w:rsid w:val="005D34E6"/>
    <w:rPr>
      <w:rFonts w:ascii="Wingdings" w:hAnsi="Wingdings" w:cs="Wingdings"/>
    </w:rPr>
  </w:style>
  <w:style w:type="character" w:customStyle="1" w:styleId="WW8Num26z0">
    <w:name w:val="WW8Num26z0"/>
    <w:rsid w:val="005D34E6"/>
    <w:rPr>
      <w:rFonts w:ascii="Symbol" w:hAnsi="Symbol" w:cs="Symbol"/>
    </w:rPr>
  </w:style>
  <w:style w:type="character" w:customStyle="1" w:styleId="WW8Num26z1">
    <w:name w:val="WW8Num26z1"/>
    <w:rsid w:val="005D34E6"/>
    <w:rPr>
      <w:rFonts w:ascii="Courier New" w:hAnsi="Courier New" w:cs="Courier New"/>
    </w:rPr>
  </w:style>
  <w:style w:type="character" w:customStyle="1" w:styleId="WW8Num26z2">
    <w:name w:val="WW8Num26z2"/>
    <w:rsid w:val="005D34E6"/>
    <w:rPr>
      <w:rFonts w:ascii="Wingdings" w:hAnsi="Wingdings" w:cs="Wingdings"/>
    </w:rPr>
  </w:style>
  <w:style w:type="character" w:customStyle="1" w:styleId="WW8Num27z0">
    <w:name w:val="WW8Num27z0"/>
    <w:rsid w:val="005D34E6"/>
    <w:rPr>
      <w:rFonts w:ascii="Calibri" w:eastAsia="Times New Roman" w:hAnsi="Calibri" w:cs="Calibri"/>
    </w:rPr>
  </w:style>
  <w:style w:type="character" w:customStyle="1" w:styleId="WW8Num27z1">
    <w:name w:val="WW8Num27z1"/>
    <w:rsid w:val="005D34E6"/>
    <w:rPr>
      <w:rFonts w:ascii="Courier New" w:hAnsi="Courier New" w:cs="Courier New"/>
    </w:rPr>
  </w:style>
  <w:style w:type="character" w:customStyle="1" w:styleId="WW8Num27z2">
    <w:name w:val="WW8Num27z2"/>
    <w:rsid w:val="005D34E6"/>
    <w:rPr>
      <w:rFonts w:ascii="Wingdings" w:hAnsi="Wingdings" w:cs="Wingdings"/>
    </w:rPr>
  </w:style>
  <w:style w:type="character" w:customStyle="1" w:styleId="WW8Num27z3">
    <w:name w:val="WW8Num27z3"/>
    <w:rsid w:val="005D34E6"/>
    <w:rPr>
      <w:rFonts w:ascii="Symbol" w:hAnsi="Symbol" w:cs="Symbol"/>
    </w:rPr>
  </w:style>
  <w:style w:type="character" w:customStyle="1" w:styleId="WW8Num28z0">
    <w:name w:val="WW8Num28z0"/>
    <w:rsid w:val="005D34E6"/>
    <w:rPr>
      <w:rFonts w:ascii="Symbol" w:hAnsi="Symbol" w:cs="Symbol"/>
    </w:rPr>
  </w:style>
  <w:style w:type="character" w:customStyle="1" w:styleId="WW8Num28z1">
    <w:name w:val="WW8Num28z1"/>
    <w:rsid w:val="005D34E6"/>
    <w:rPr>
      <w:rFonts w:ascii="Courier New" w:hAnsi="Courier New" w:cs="Courier New"/>
    </w:rPr>
  </w:style>
  <w:style w:type="character" w:customStyle="1" w:styleId="WW8Num28z2">
    <w:name w:val="WW8Num28z2"/>
    <w:rsid w:val="005D34E6"/>
    <w:rPr>
      <w:rFonts w:ascii="Wingdings" w:hAnsi="Wingdings" w:cs="Wingdings"/>
    </w:rPr>
  </w:style>
  <w:style w:type="character" w:customStyle="1" w:styleId="WW8Num29z0">
    <w:name w:val="WW8Num29z0"/>
    <w:rsid w:val="005D34E6"/>
    <w:rPr>
      <w:rFonts w:ascii="Calibri" w:eastAsia="Times New Roman" w:hAnsi="Calibri" w:cs="Calibri"/>
    </w:rPr>
  </w:style>
  <w:style w:type="character" w:customStyle="1" w:styleId="WW8Num29z1">
    <w:name w:val="WW8Num29z1"/>
    <w:rsid w:val="005D34E6"/>
    <w:rPr>
      <w:rFonts w:ascii="Courier New" w:hAnsi="Courier New" w:cs="Courier New"/>
    </w:rPr>
  </w:style>
  <w:style w:type="character" w:customStyle="1" w:styleId="WW8Num29z2">
    <w:name w:val="WW8Num29z2"/>
    <w:rsid w:val="005D34E6"/>
    <w:rPr>
      <w:rFonts w:ascii="Wingdings" w:hAnsi="Wingdings" w:cs="Wingdings"/>
    </w:rPr>
  </w:style>
  <w:style w:type="character" w:customStyle="1" w:styleId="WW8Num29z3">
    <w:name w:val="WW8Num29z3"/>
    <w:rsid w:val="005D34E6"/>
    <w:rPr>
      <w:rFonts w:ascii="Symbol" w:hAnsi="Symbol" w:cs="Symbol"/>
    </w:rPr>
  </w:style>
  <w:style w:type="character" w:customStyle="1" w:styleId="WW8Num30z0">
    <w:name w:val="WW8Num30z0"/>
    <w:rsid w:val="005D34E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D34E6"/>
    <w:rPr>
      <w:rFonts w:ascii="Courier New" w:hAnsi="Courier New" w:cs="Courier New"/>
    </w:rPr>
  </w:style>
  <w:style w:type="character" w:customStyle="1" w:styleId="WW8Num30z2">
    <w:name w:val="WW8Num30z2"/>
    <w:rsid w:val="005D34E6"/>
    <w:rPr>
      <w:rFonts w:ascii="Wingdings" w:hAnsi="Wingdings" w:cs="Wingdings"/>
    </w:rPr>
  </w:style>
  <w:style w:type="character" w:customStyle="1" w:styleId="WW8Num31z0">
    <w:name w:val="WW8Num31z0"/>
    <w:rsid w:val="005D34E6"/>
    <w:rPr>
      <w:rFonts w:cs="Times New Roman"/>
    </w:rPr>
  </w:style>
  <w:style w:type="character" w:customStyle="1" w:styleId="WW8Num32z0">
    <w:name w:val="WW8Num32z0"/>
    <w:rsid w:val="005D34E6"/>
  </w:style>
  <w:style w:type="character" w:customStyle="1" w:styleId="WW8Num32z1">
    <w:name w:val="WW8Num32z1"/>
    <w:rsid w:val="005D34E6"/>
  </w:style>
  <w:style w:type="character" w:customStyle="1" w:styleId="WW8Num32z2">
    <w:name w:val="WW8Num32z2"/>
    <w:rsid w:val="005D34E6"/>
  </w:style>
  <w:style w:type="character" w:customStyle="1" w:styleId="WW8Num32z3">
    <w:name w:val="WW8Num32z3"/>
    <w:rsid w:val="005D34E6"/>
  </w:style>
  <w:style w:type="character" w:customStyle="1" w:styleId="WW8Num32z4">
    <w:name w:val="WW8Num32z4"/>
    <w:rsid w:val="005D34E6"/>
  </w:style>
  <w:style w:type="character" w:customStyle="1" w:styleId="WW8Num32z5">
    <w:name w:val="WW8Num32z5"/>
    <w:rsid w:val="005D34E6"/>
  </w:style>
  <w:style w:type="character" w:customStyle="1" w:styleId="WW8Num32z6">
    <w:name w:val="WW8Num32z6"/>
    <w:rsid w:val="005D34E6"/>
  </w:style>
  <w:style w:type="character" w:customStyle="1" w:styleId="WW8Num32z7">
    <w:name w:val="WW8Num32z7"/>
    <w:rsid w:val="005D34E6"/>
  </w:style>
  <w:style w:type="character" w:customStyle="1" w:styleId="WW8Num32z8">
    <w:name w:val="WW8Num32z8"/>
    <w:rsid w:val="005D34E6"/>
  </w:style>
  <w:style w:type="character" w:customStyle="1" w:styleId="WW8Num33z0">
    <w:name w:val="WW8Num33z0"/>
    <w:rsid w:val="005D34E6"/>
    <w:rPr>
      <w:rFonts w:ascii="Symbol" w:eastAsia="Calibri" w:hAnsi="Symbol" w:cs="Symbol"/>
    </w:rPr>
  </w:style>
  <w:style w:type="character" w:customStyle="1" w:styleId="WW8Num33z1">
    <w:name w:val="WW8Num33z1"/>
    <w:rsid w:val="005D34E6"/>
    <w:rPr>
      <w:rFonts w:ascii="Courier New" w:hAnsi="Courier New" w:cs="Courier New"/>
    </w:rPr>
  </w:style>
  <w:style w:type="character" w:customStyle="1" w:styleId="WW8Num33z2">
    <w:name w:val="WW8Num33z2"/>
    <w:rsid w:val="005D34E6"/>
    <w:rPr>
      <w:rFonts w:ascii="Wingdings" w:hAnsi="Wingdings" w:cs="Wingdings"/>
    </w:rPr>
  </w:style>
  <w:style w:type="character" w:customStyle="1" w:styleId="WW8Num34z0">
    <w:name w:val="WW8Num34z0"/>
    <w:rsid w:val="005D34E6"/>
    <w:rPr>
      <w:rFonts w:ascii="Symbol" w:hAnsi="Symbol" w:cs="Symbol"/>
    </w:rPr>
  </w:style>
  <w:style w:type="character" w:customStyle="1" w:styleId="WW8Num34z1">
    <w:name w:val="WW8Num34z1"/>
    <w:rsid w:val="005D34E6"/>
    <w:rPr>
      <w:rFonts w:ascii="Courier New" w:hAnsi="Courier New" w:cs="Courier New"/>
    </w:rPr>
  </w:style>
  <w:style w:type="character" w:customStyle="1" w:styleId="WW8Num34z2">
    <w:name w:val="WW8Num34z2"/>
    <w:rsid w:val="005D34E6"/>
    <w:rPr>
      <w:rFonts w:ascii="Wingdings" w:hAnsi="Wingdings" w:cs="Wingdings"/>
    </w:rPr>
  </w:style>
  <w:style w:type="character" w:customStyle="1" w:styleId="WW8Num35z0">
    <w:name w:val="WW8Num35z0"/>
    <w:rsid w:val="005D34E6"/>
    <w:rPr>
      <w:rFonts w:ascii="Calibri" w:eastAsia="Times New Roman" w:hAnsi="Calibri" w:cs="Calibri"/>
    </w:rPr>
  </w:style>
  <w:style w:type="character" w:customStyle="1" w:styleId="WW8Num35z1">
    <w:name w:val="WW8Num35z1"/>
    <w:rsid w:val="005D34E6"/>
    <w:rPr>
      <w:rFonts w:ascii="Courier New" w:hAnsi="Courier New" w:cs="Courier New"/>
    </w:rPr>
  </w:style>
  <w:style w:type="character" w:customStyle="1" w:styleId="WW8Num35z2">
    <w:name w:val="WW8Num35z2"/>
    <w:rsid w:val="005D34E6"/>
    <w:rPr>
      <w:rFonts w:ascii="Wingdings" w:hAnsi="Wingdings" w:cs="Wingdings"/>
    </w:rPr>
  </w:style>
  <w:style w:type="character" w:customStyle="1" w:styleId="WW8Num35z3">
    <w:name w:val="WW8Num35z3"/>
    <w:rsid w:val="005D34E6"/>
    <w:rPr>
      <w:rFonts w:ascii="Symbol" w:hAnsi="Symbol" w:cs="Symbol"/>
    </w:rPr>
  </w:style>
  <w:style w:type="character" w:customStyle="1" w:styleId="WW8Num36z0">
    <w:name w:val="WW8Num36z0"/>
    <w:rsid w:val="005D34E6"/>
    <w:rPr>
      <w:lang w:val="el-GR"/>
    </w:rPr>
  </w:style>
  <w:style w:type="character" w:customStyle="1" w:styleId="WW8Num36z1">
    <w:name w:val="WW8Num36z1"/>
    <w:rsid w:val="005D34E6"/>
  </w:style>
  <w:style w:type="character" w:customStyle="1" w:styleId="WW8Num36z2">
    <w:name w:val="WW8Num36z2"/>
    <w:rsid w:val="005D34E6"/>
  </w:style>
  <w:style w:type="character" w:customStyle="1" w:styleId="WW8Num36z3">
    <w:name w:val="WW8Num36z3"/>
    <w:rsid w:val="005D34E6"/>
  </w:style>
  <w:style w:type="character" w:customStyle="1" w:styleId="WW8Num36z4">
    <w:name w:val="WW8Num36z4"/>
    <w:rsid w:val="005D34E6"/>
  </w:style>
  <w:style w:type="character" w:customStyle="1" w:styleId="WW8Num36z5">
    <w:name w:val="WW8Num36z5"/>
    <w:rsid w:val="005D34E6"/>
  </w:style>
  <w:style w:type="character" w:customStyle="1" w:styleId="WW8Num36z6">
    <w:name w:val="WW8Num36z6"/>
    <w:rsid w:val="005D34E6"/>
  </w:style>
  <w:style w:type="character" w:customStyle="1" w:styleId="WW8Num36z7">
    <w:name w:val="WW8Num36z7"/>
    <w:rsid w:val="005D34E6"/>
  </w:style>
  <w:style w:type="character" w:customStyle="1" w:styleId="WW8Num36z8">
    <w:name w:val="WW8Num36z8"/>
    <w:rsid w:val="005D34E6"/>
  </w:style>
  <w:style w:type="character" w:customStyle="1" w:styleId="WW8Num37z0">
    <w:name w:val="WW8Num37z0"/>
    <w:rsid w:val="005D34E6"/>
    <w:rPr>
      <w:rFonts w:ascii="Calibri" w:eastAsia="Times New Roman" w:hAnsi="Calibri" w:cs="Calibri"/>
    </w:rPr>
  </w:style>
  <w:style w:type="character" w:customStyle="1" w:styleId="WW8Num37z1">
    <w:name w:val="WW8Num37z1"/>
    <w:rsid w:val="005D34E6"/>
    <w:rPr>
      <w:rFonts w:ascii="Courier New" w:hAnsi="Courier New" w:cs="Courier New"/>
    </w:rPr>
  </w:style>
  <w:style w:type="character" w:customStyle="1" w:styleId="WW8Num37z2">
    <w:name w:val="WW8Num37z2"/>
    <w:rsid w:val="005D34E6"/>
    <w:rPr>
      <w:rFonts w:ascii="Wingdings" w:hAnsi="Wingdings" w:cs="Wingdings"/>
    </w:rPr>
  </w:style>
  <w:style w:type="character" w:customStyle="1" w:styleId="WW8Num37z3">
    <w:name w:val="WW8Num37z3"/>
    <w:rsid w:val="005D34E6"/>
    <w:rPr>
      <w:rFonts w:ascii="Symbol" w:hAnsi="Symbol" w:cs="Symbol"/>
    </w:rPr>
  </w:style>
  <w:style w:type="character" w:customStyle="1" w:styleId="WW8Num38z0">
    <w:name w:val="WW8Num38z0"/>
    <w:rsid w:val="005D34E6"/>
  </w:style>
  <w:style w:type="character" w:customStyle="1" w:styleId="WW8Num38z1">
    <w:name w:val="WW8Num38z1"/>
    <w:rsid w:val="005D34E6"/>
  </w:style>
  <w:style w:type="character" w:customStyle="1" w:styleId="WW8Num38z2">
    <w:name w:val="WW8Num38z2"/>
    <w:rsid w:val="005D34E6"/>
  </w:style>
  <w:style w:type="character" w:customStyle="1" w:styleId="WW8Num38z3">
    <w:name w:val="WW8Num38z3"/>
    <w:rsid w:val="005D34E6"/>
  </w:style>
  <w:style w:type="character" w:customStyle="1" w:styleId="WW8Num38z4">
    <w:name w:val="WW8Num38z4"/>
    <w:rsid w:val="005D34E6"/>
  </w:style>
  <w:style w:type="character" w:customStyle="1" w:styleId="WW8Num38z5">
    <w:name w:val="WW8Num38z5"/>
    <w:rsid w:val="005D34E6"/>
  </w:style>
  <w:style w:type="character" w:customStyle="1" w:styleId="WW8Num38z6">
    <w:name w:val="WW8Num38z6"/>
    <w:rsid w:val="005D34E6"/>
  </w:style>
  <w:style w:type="character" w:customStyle="1" w:styleId="WW8Num38z7">
    <w:name w:val="WW8Num38z7"/>
    <w:rsid w:val="005D34E6"/>
  </w:style>
  <w:style w:type="character" w:customStyle="1" w:styleId="WW8Num38z8">
    <w:name w:val="WW8Num38z8"/>
    <w:rsid w:val="005D34E6"/>
  </w:style>
  <w:style w:type="character" w:customStyle="1" w:styleId="WW-DefaultParagraphFont111111111111111">
    <w:name w:val="WW-Default Paragraph Font111111111111111"/>
    <w:rsid w:val="005D34E6"/>
  </w:style>
  <w:style w:type="character" w:customStyle="1" w:styleId="WW8Num4z1">
    <w:name w:val="WW8Num4z1"/>
    <w:rsid w:val="005D34E6"/>
    <w:rPr>
      <w:rFonts w:cs="Times New Roman"/>
    </w:rPr>
  </w:style>
  <w:style w:type="character" w:customStyle="1" w:styleId="WW8Num5z1">
    <w:name w:val="WW8Num5z1"/>
    <w:rsid w:val="005D34E6"/>
    <w:rPr>
      <w:rFonts w:cs="Times New Roman"/>
    </w:rPr>
  </w:style>
  <w:style w:type="character" w:customStyle="1" w:styleId="WW8Num6z1">
    <w:name w:val="WW8Num6z1"/>
    <w:rsid w:val="005D34E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5D34E6"/>
  </w:style>
  <w:style w:type="character" w:customStyle="1" w:styleId="WW8Num29z5">
    <w:name w:val="WW8Num29z5"/>
    <w:rsid w:val="005D34E6"/>
  </w:style>
  <w:style w:type="character" w:customStyle="1" w:styleId="WW8Num29z6">
    <w:name w:val="WW8Num29z6"/>
    <w:rsid w:val="005D34E6"/>
  </w:style>
  <w:style w:type="character" w:customStyle="1" w:styleId="WW8Num29z7">
    <w:name w:val="WW8Num29z7"/>
    <w:rsid w:val="005D34E6"/>
  </w:style>
  <w:style w:type="character" w:customStyle="1" w:styleId="WW8Num29z8">
    <w:name w:val="WW8Num29z8"/>
    <w:rsid w:val="005D34E6"/>
  </w:style>
  <w:style w:type="character" w:customStyle="1" w:styleId="WW8Num30z3">
    <w:name w:val="WW8Num30z3"/>
    <w:rsid w:val="005D34E6"/>
    <w:rPr>
      <w:rFonts w:ascii="Symbol" w:hAnsi="Symbol" w:cs="Symbol"/>
    </w:rPr>
  </w:style>
  <w:style w:type="character" w:customStyle="1" w:styleId="WW8Num31z1">
    <w:name w:val="WW8Num31z1"/>
    <w:rsid w:val="005D34E6"/>
  </w:style>
  <w:style w:type="character" w:customStyle="1" w:styleId="WW8Num31z2">
    <w:name w:val="WW8Num31z2"/>
    <w:rsid w:val="005D34E6"/>
  </w:style>
  <w:style w:type="character" w:customStyle="1" w:styleId="WW8Num31z3">
    <w:name w:val="WW8Num31z3"/>
    <w:rsid w:val="005D34E6"/>
  </w:style>
  <w:style w:type="character" w:customStyle="1" w:styleId="WW8Num31z4">
    <w:name w:val="WW8Num31z4"/>
    <w:rsid w:val="005D34E6"/>
  </w:style>
  <w:style w:type="character" w:customStyle="1" w:styleId="WW8Num31z5">
    <w:name w:val="WW8Num31z5"/>
    <w:rsid w:val="005D34E6"/>
  </w:style>
  <w:style w:type="character" w:customStyle="1" w:styleId="WW8Num31z6">
    <w:name w:val="WW8Num31z6"/>
    <w:rsid w:val="005D34E6"/>
  </w:style>
  <w:style w:type="character" w:customStyle="1" w:styleId="WW8Num31z7">
    <w:name w:val="WW8Num31z7"/>
    <w:rsid w:val="005D34E6"/>
  </w:style>
  <w:style w:type="character" w:customStyle="1" w:styleId="WW8Num31z8">
    <w:name w:val="WW8Num31z8"/>
    <w:rsid w:val="005D34E6"/>
  </w:style>
  <w:style w:type="character" w:customStyle="1" w:styleId="WW8Num39z0">
    <w:name w:val="WW8Num39z0"/>
    <w:rsid w:val="005D34E6"/>
    <w:rPr>
      <w:rFonts w:ascii="Calibri" w:eastAsia="Times New Roman" w:hAnsi="Calibri" w:cs="Calibri"/>
    </w:rPr>
  </w:style>
  <w:style w:type="character" w:customStyle="1" w:styleId="WW8Num39z1">
    <w:name w:val="WW8Num39z1"/>
    <w:rsid w:val="005D34E6"/>
    <w:rPr>
      <w:rFonts w:ascii="Courier New" w:hAnsi="Courier New" w:cs="Courier New"/>
    </w:rPr>
  </w:style>
  <w:style w:type="character" w:customStyle="1" w:styleId="WW8Num39z2">
    <w:name w:val="WW8Num39z2"/>
    <w:rsid w:val="005D34E6"/>
    <w:rPr>
      <w:rFonts w:ascii="Wingdings" w:hAnsi="Wingdings" w:cs="Wingdings"/>
    </w:rPr>
  </w:style>
  <w:style w:type="character" w:customStyle="1" w:styleId="WW8Num39z3">
    <w:name w:val="WW8Num39z3"/>
    <w:rsid w:val="005D34E6"/>
    <w:rPr>
      <w:rFonts w:ascii="Symbol" w:hAnsi="Symbol" w:cs="Symbol"/>
    </w:rPr>
  </w:style>
  <w:style w:type="character" w:customStyle="1" w:styleId="WW8Num40z0">
    <w:name w:val="WW8Num40z0"/>
    <w:rsid w:val="005D34E6"/>
    <w:rPr>
      <w:rFonts w:ascii="Symbol" w:hAnsi="Symbol" w:cs="Symbol"/>
    </w:rPr>
  </w:style>
  <w:style w:type="character" w:customStyle="1" w:styleId="WW8Num40z1">
    <w:name w:val="WW8Num40z1"/>
    <w:rsid w:val="005D34E6"/>
    <w:rPr>
      <w:rFonts w:ascii="Courier New" w:hAnsi="Courier New" w:cs="Courier New"/>
    </w:rPr>
  </w:style>
  <w:style w:type="character" w:customStyle="1" w:styleId="WW8Num40z2">
    <w:name w:val="WW8Num40z2"/>
    <w:rsid w:val="005D34E6"/>
    <w:rPr>
      <w:rFonts w:ascii="Wingdings" w:hAnsi="Wingdings" w:cs="Wingdings"/>
    </w:rPr>
  </w:style>
  <w:style w:type="character" w:customStyle="1" w:styleId="WW8Num41z0">
    <w:name w:val="WW8Num41z0"/>
    <w:rsid w:val="005D34E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D34E6"/>
    <w:rPr>
      <w:rFonts w:cs="Times New Roman"/>
    </w:rPr>
  </w:style>
  <w:style w:type="character" w:customStyle="1" w:styleId="WW8Num41z2">
    <w:name w:val="WW8Num41z2"/>
    <w:rsid w:val="005D34E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D34E6"/>
  </w:style>
  <w:style w:type="character" w:customStyle="1" w:styleId="Heading1Char">
    <w:name w:val="Heading 1 Char"/>
    <w:rsid w:val="005D34E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D34E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D34E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D34E6"/>
    <w:rPr>
      <w:sz w:val="24"/>
      <w:szCs w:val="24"/>
      <w:lang w:val="en-GB"/>
    </w:rPr>
  </w:style>
  <w:style w:type="character" w:customStyle="1" w:styleId="FooterChar">
    <w:name w:val="Footer Char"/>
    <w:rsid w:val="005D34E6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5D34E6"/>
    <w:rPr>
      <w:sz w:val="16"/>
    </w:rPr>
  </w:style>
  <w:style w:type="character" w:styleId="-">
    <w:name w:val="Hyperlink"/>
    <w:uiPriority w:val="99"/>
    <w:rsid w:val="005D34E6"/>
    <w:rPr>
      <w:color w:val="0000FF"/>
      <w:u w:val="single"/>
    </w:rPr>
  </w:style>
  <w:style w:type="character" w:customStyle="1" w:styleId="HeaderChar">
    <w:name w:val="Header Char"/>
    <w:rsid w:val="005D34E6"/>
    <w:rPr>
      <w:rFonts w:cs="Times New Roman"/>
      <w:sz w:val="24"/>
      <w:szCs w:val="24"/>
      <w:lang w:val="en-GB"/>
    </w:rPr>
  </w:style>
  <w:style w:type="character" w:styleId="a3">
    <w:name w:val="page number"/>
    <w:rsid w:val="005D34E6"/>
    <w:rPr>
      <w:rFonts w:cs="Times New Roman"/>
    </w:rPr>
  </w:style>
  <w:style w:type="character" w:customStyle="1" w:styleId="BalloonTextChar">
    <w:name w:val="Balloon Text Char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D34E6"/>
    <w:rPr>
      <w:rFonts w:cs="Times New Roman"/>
      <w:lang w:val="en-GB"/>
    </w:rPr>
  </w:style>
  <w:style w:type="character" w:customStyle="1" w:styleId="CommentSubjectChar">
    <w:name w:val="Comment Subject Char"/>
    <w:rsid w:val="005D34E6"/>
    <w:rPr>
      <w:rFonts w:cs="Times New Roman"/>
      <w:b/>
      <w:bCs/>
      <w:lang w:val="en-GB"/>
    </w:rPr>
  </w:style>
  <w:style w:type="character" w:customStyle="1" w:styleId="BodyTextChar">
    <w:name w:val="Body Text Char"/>
    <w:rsid w:val="005D34E6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5D34E6"/>
    <w:rPr>
      <w:rFonts w:cs="Times New Roman"/>
      <w:color w:val="808080"/>
    </w:rPr>
  </w:style>
  <w:style w:type="character" w:customStyle="1" w:styleId="a4">
    <w:name w:val="Χαρακτήρες υποσημείωσης"/>
    <w:rsid w:val="005D34E6"/>
    <w:rPr>
      <w:rFonts w:cs="Times New Roman"/>
      <w:vertAlign w:val="superscript"/>
    </w:rPr>
  </w:style>
  <w:style w:type="character" w:customStyle="1" w:styleId="FootnoteTextChar">
    <w:name w:val="Footnote Text Char"/>
    <w:rsid w:val="005D34E6"/>
    <w:rPr>
      <w:rFonts w:ascii="Calibri" w:hAnsi="Calibri" w:cs="Times New Roman"/>
    </w:rPr>
  </w:style>
  <w:style w:type="character" w:customStyle="1" w:styleId="Heading3Char">
    <w:name w:val="Heading 3 Char"/>
    <w:rsid w:val="005D34E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D34E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D34E6"/>
  </w:style>
  <w:style w:type="character" w:customStyle="1" w:styleId="Style1Char">
    <w:name w:val="Style1 Char"/>
    <w:rsid w:val="005D34E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D34E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D34E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5D34E6"/>
    <w:rPr>
      <w:vertAlign w:val="superscript"/>
    </w:rPr>
  </w:style>
  <w:style w:type="character" w:customStyle="1" w:styleId="FootnoteReference2">
    <w:name w:val="Footnote Reference2"/>
    <w:rsid w:val="005D34E6"/>
    <w:rPr>
      <w:vertAlign w:val="superscript"/>
    </w:rPr>
  </w:style>
  <w:style w:type="character" w:customStyle="1" w:styleId="EndnoteReference1">
    <w:name w:val="Endnote Reference1"/>
    <w:rsid w:val="005D34E6"/>
    <w:rPr>
      <w:vertAlign w:val="superscript"/>
    </w:rPr>
  </w:style>
  <w:style w:type="character" w:customStyle="1" w:styleId="a6">
    <w:name w:val="Κουκκίδες"/>
    <w:rsid w:val="005D34E6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5D34E6"/>
    <w:rPr>
      <w:b/>
      <w:bCs/>
    </w:rPr>
  </w:style>
  <w:style w:type="character" w:customStyle="1" w:styleId="12">
    <w:name w:val="Προεπιλεγμένη γραμματοσειρά1"/>
    <w:rsid w:val="005D34E6"/>
  </w:style>
  <w:style w:type="character" w:customStyle="1" w:styleId="a8">
    <w:name w:val="Σύμβολο υποσημείωσης"/>
    <w:rsid w:val="005D34E6"/>
    <w:rPr>
      <w:vertAlign w:val="superscript"/>
    </w:rPr>
  </w:style>
  <w:style w:type="character" w:styleId="a9">
    <w:name w:val="Emphasis"/>
    <w:qFormat/>
    <w:rsid w:val="005D34E6"/>
    <w:rPr>
      <w:i/>
      <w:iCs/>
    </w:rPr>
  </w:style>
  <w:style w:type="character" w:customStyle="1" w:styleId="aa">
    <w:name w:val="Χαρακτήρες αρίθμησης"/>
    <w:rsid w:val="005D34E6"/>
  </w:style>
  <w:style w:type="character" w:customStyle="1" w:styleId="normalwithoutspacingChar">
    <w:name w:val="normal_without_spacing Char"/>
    <w:rsid w:val="005D34E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D34E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D34E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5D34E6"/>
  </w:style>
  <w:style w:type="character" w:customStyle="1" w:styleId="BodyTextIndent3Char">
    <w:name w:val="Body Text Indent 3 Char"/>
    <w:rsid w:val="005D34E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D34E6"/>
    <w:rPr>
      <w:vertAlign w:val="superscript"/>
    </w:rPr>
  </w:style>
  <w:style w:type="character" w:customStyle="1" w:styleId="WW-EndnoteReference">
    <w:name w:val="WW-Endnote Reference"/>
    <w:rsid w:val="005D34E6"/>
    <w:rPr>
      <w:vertAlign w:val="superscript"/>
    </w:rPr>
  </w:style>
  <w:style w:type="character" w:customStyle="1" w:styleId="FootnoteReference1">
    <w:name w:val="Footnote Reference1"/>
    <w:rsid w:val="005D34E6"/>
    <w:rPr>
      <w:vertAlign w:val="superscript"/>
    </w:rPr>
  </w:style>
  <w:style w:type="character" w:customStyle="1" w:styleId="FootnoteTextChar2">
    <w:name w:val="Footnote Text Char2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D34E6"/>
  </w:style>
  <w:style w:type="character" w:customStyle="1" w:styleId="CommentTextChar1">
    <w:name w:val="Comment Text Char1"/>
    <w:rsid w:val="005D34E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D34E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D34E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D34E6"/>
    <w:rPr>
      <w:vertAlign w:val="superscript"/>
    </w:rPr>
  </w:style>
  <w:style w:type="character" w:customStyle="1" w:styleId="WW-EndnoteReference1">
    <w:name w:val="WW-Endnote Reference1"/>
    <w:rsid w:val="005D34E6"/>
    <w:rPr>
      <w:vertAlign w:val="superscript"/>
    </w:rPr>
  </w:style>
  <w:style w:type="character" w:customStyle="1" w:styleId="WW-FootnoteReference2">
    <w:name w:val="WW-Footnote Reference2"/>
    <w:rsid w:val="005D34E6"/>
    <w:rPr>
      <w:vertAlign w:val="superscript"/>
    </w:rPr>
  </w:style>
  <w:style w:type="character" w:customStyle="1" w:styleId="WW-EndnoteReference2">
    <w:name w:val="WW-Endnote Reference2"/>
    <w:rsid w:val="005D34E6"/>
    <w:rPr>
      <w:vertAlign w:val="superscript"/>
    </w:rPr>
  </w:style>
  <w:style w:type="character" w:customStyle="1" w:styleId="FootnoteTextChar3">
    <w:name w:val="Footnote Text Char3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D34E6"/>
  </w:style>
  <w:style w:type="character" w:customStyle="1" w:styleId="foootChar">
    <w:name w:val="fooot Char"/>
    <w:basedOn w:val="footersChar1"/>
    <w:rsid w:val="005D34E6"/>
  </w:style>
  <w:style w:type="character" w:customStyle="1" w:styleId="13">
    <w:name w:val="Παραπομπή υποσημείωσης1"/>
    <w:rsid w:val="005D34E6"/>
    <w:rPr>
      <w:vertAlign w:val="superscript"/>
    </w:rPr>
  </w:style>
  <w:style w:type="character" w:customStyle="1" w:styleId="14">
    <w:name w:val="Παραπομπή σημείωσης τέλους1"/>
    <w:rsid w:val="005D34E6"/>
    <w:rPr>
      <w:vertAlign w:val="superscript"/>
    </w:rPr>
  </w:style>
  <w:style w:type="character" w:customStyle="1" w:styleId="Char">
    <w:name w:val="Κείμενο πλαισίου Char"/>
    <w:uiPriority w:val="99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5D34E6"/>
    <w:rPr>
      <w:sz w:val="16"/>
      <w:szCs w:val="16"/>
    </w:rPr>
  </w:style>
  <w:style w:type="character" w:customStyle="1" w:styleId="Char0">
    <w:name w:val="Κείμενο σχολίου Char"/>
    <w:rsid w:val="005D34E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5D34E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5D34E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D34E6"/>
    <w:rPr>
      <w:vertAlign w:val="superscript"/>
    </w:rPr>
  </w:style>
  <w:style w:type="character" w:customStyle="1" w:styleId="WW-EndnoteReference3">
    <w:name w:val="WW-Endnote Reference3"/>
    <w:rsid w:val="005D34E6"/>
    <w:rPr>
      <w:vertAlign w:val="superscript"/>
    </w:rPr>
  </w:style>
  <w:style w:type="character" w:customStyle="1" w:styleId="WW-FootnoteReference4">
    <w:name w:val="WW-Footnote Reference4"/>
    <w:rsid w:val="005D34E6"/>
    <w:rPr>
      <w:vertAlign w:val="superscript"/>
    </w:rPr>
  </w:style>
  <w:style w:type="character" w:customStyle="1" w:styleId="WW-EndnoteReference4">
    <w:name w:val="WW-Endnote Reference4"/>
    <w:rsid w:val="005D34E6"/>
    <w:rPr>
      <w:vertAlign w:val="superscript"/>
    </w:rPr>
  </w:style>
  <w:style w:type="character" w:customStyle="1" w:styleId="WW-FootnoteReference5">
    <w:name w:val="WW-Footnote Reference5"/>
    <w:rsid w:val="005D34E6"/>
    <w:rPr>
      <w:vertAlign w:val="superscript"/>
    </w:rPr>
  </w:style>
  <w:style w:type="character" w:customStyle="1" w:styleId="WW-EndnoteReference5">
    <w:name w:val="WW-Endnote Reference5"/>
    <w:rsid w:val="005D34E6"/>
    <w:rPr>
      <w:vertAlign w:val="superscript"/>
    </w:rPr>
  </w:style>
  <w:style w:type="character" w:customStyle="1" w:styleId="WW-FootnoteReference6">
    <w:name w:val="WW-Footnote Reference6"/>
    <w:rsid w:val="005D34E6"/>
    <w:rPr>
      <w:vertAlign w:val="superscript"/>
    </w:rPr>
  </w:style>
  <w:style w:type="character" w:styleId="-0">
    <w:name w:val="FollowedHyperlink"/>
    <w:rsid w:val="005D34E6"/>
    <w:rPr>
      <w:color w:val="800000"/>
      <w:u w:val="single"/>
    </w:rPr>
  </w:style>
  <w:style w:type="character" w:customStyle="1" w:styleId="WW-EndnoteReference6">
    <w:name w:val="WW-Endnote Reference6"/>
    <w:rsid w:val="005D34E6"/>
    <w:rPr>
      <w:vertAlign w:val="superscript"/>
    </w:rPr>
  </w:style>
  <w:style w:type="character" w:customStyle="1" w:styleId="WW-FootnoteReference7">
    <w:name w:val="WW-Footnote Reference7"/>
    <w:rsid w:val="005D34E6"/>
    <w:rPr>
      <w:vertAlign w:val="superscript"/>
    </w:rPr>
  </w:style>
  <w:style w:type="character" w:customStyle="1" w:styleId="WW-EndnoteReference7">
    <w:name w:val="WW-Endnote Reference7"/>
    <w:rsid w:val="005D34E6"/>
    <w:rPr>
      <w:vertAlign w:val="superscript"/>
    </w:rPr>
  </w:style>
  <w:style w:type="character" w:customStyle="1" w:styleId="WW-FootnoteReference8">
    <w:name w:val="WW-Footnote Reference8"/>
    <w:rsid w:val="005D34E6"/>
    <w:rPr>
      <w:vertAlign w:val="superscript"/>
    </w:rPr>
  </w:style>
  <w:style w:type="character" w:customStyle="1" w:styleId="WW-EndnoteReference8">
    <w:name w:val="WW-Endnote Reference8"/>
    <w:rsid w:val="005D34E6"/>
    <w:rPr>
      <w:vertAlign w:val="superscript"/>
    </w:rPr>
  </w:style>
  <w:style w:type="character" w:customStyle="1" w:styleId="WW-FootnoteReference9">
    <w:name w:val="WW-Footnote Reference9"/>
    <w:rsid w:val="005D34E6"/>
    <w:rPr>
      <w:vertAlign w:val="superscript"/>
    </w:rPr>
  </w:style>
  <w:style w:type="character" w:customStyle="1" w:styleId="WW-EndnoteReference9">
    <w:name w:val="WW-Endnote Reference9"/>
    <w:rsid w:val="005D34E6"/>
    <w:rPr>
      <w:vertAlign w:val="superscript"/>
    </w:rPr>
  </w:style>
  <w:style w:type="character" w:customStyle="1" w:styleId="WW-FootnoteReference10">
    <w:name w:val="WW-Footnote Reference10"/>
    <w:rsid w:val="005D34E6"/>
    <w:rPr>
      <w:vertAlign w:val="superscript"/>
    </w:rPr>
  </w:style>
  <w:style w:type="character" w:customStyle="1" w:styleId="WW-EndnoteReference10">
    <w:name w:val="WW-Endnote Reference10"/>
    <w:rsid w:val="005D34E6"/>
    <w:rPr>
      <w:vertAlign w:val="superscript"/>
    </w:rPr>
  </w:style>
  <w:style w:type="character" w:customStyle="1" w:styleId="WW-FootnoteReference11">
    <w:name w:val="WW-Footnote Reference11"/>
    <w:rsid w:val="005D34E6"/>
    <w:rPr>
      <w:vertAlign w:val="superscript"/>
    </w:rPr>
  </w:style>
  <w:style w:type="character" w:customStyle="1" w:styleId="WW-EndnoteReference11">
    <w:name w:val="WW-Endnote Reference11"/>
    <w:rsid w:val="005D34E6"/>
    <w:rPr>
      <w:vertAlign w:val="superscript"/>
    </w:rPr>
  </w:style>
  <w:style w:type="character" w:customStyle="1" w:styleId="WW-FootnoteReference12">
    <w:name w:val="WW-Footnote Reference12"/>
    <w:rsid w:val="005D34E6"/>
    <w:rPr>
      <w:vertAlign w:val="superscript"/>
    </w:rPr>
  </w:style>
  <w:style w:type="character" w:customStyle="1" w:styleId="WW-EndnoteReference12">
    <w:name w:val="WW-Endnote Reference12"/>
    <w:rsid w:val="005D34E6"/>
    <w:rPr>
      <w:vertAlign w:val="superscript"/>
    </w:rPr>
  </w:style>
  <w:style w:type="character" w:customStyle="1" w:styleId="WW-FootnoteReference13">
    <w:name w:val="WW-Footnote Reference13"/>
    <w:rsid w:val="005D34E6"/>
    <w:rPr>
      <w:vertAlign w:val="superscript"/>
    </w:rPr>
  </w:style>
  <w:style w:type="character" w:customStyle="1" w:styleId="WW-EndnoteReference13">
    <w:name w:val="WW-Endnote Reference13"/>
    <w:rsid w:val="005D34E6"/>
    <w:rPr>
      <w:vertAlign w:val="superscript"/>
    </w:rPr>
  </w:style>
  <w:style w:type="character" w:customStyle="1" w:styleId="FootnoteReference">
    <w:name w:val="Footnote Reference"/>
    <w:rsid w:val="005D34E6"/>
    <w:rPr>
      <w:vertAlign w:val="superscript"/>
    </w:rPr>
  </w:style>
  <w:style w:type="character" w:customStyle="1" w:styleId="EndnoteReference">
    <w:name w:val="Endnote Reference"/>
    <w:rsid w:val="005D34E6"/>
    <w:rPr>
      <w:vertAlign w:val="superscript"/>
    </w:rPr>
  </w:style>
  <w:style w:type="character" w:customStyle="1" w:styleId="22">
    <w:name w:val="Παραπομπή υποσημείωσης2"/>
    <w:rsid w:val="005D34E6"/>
    <w:rPr>
      <w:vertAlign w:val="superscript"/>
    </w:rPr>
  </w:style>
  <w:style w:type="character" w:customStyle="1" w:styleId="23">
    <w:name w:val="Παραπομπή σημείωσης τέλους2"/>
    <w:rsid w:val="005D34E6"/>
    <w:rPr>
      <w:vertAlign w:val="superscript"/>
    </w:rPr>
  </w:style>
  <w:style w:type="character" w:customStyle="1" w:styleId="WW-FootnoteReference14">
    <w:name w:val="WW-Footnote Reference14"/>
    <w:rsid w:val="005D34E6"/>
    <w:rPr>
      <w:vertAlign w:val="superscript"/>
    </w:rPr>
  </w:style>
  <w:style w:type="character" w:customStyle="1" w:styleId="WW-EndnoteReference14">
    <w:name w:val="WW-Endnote Reference14"/>
    <w:rsid w:val="005D34E6"/>
    <w:rPr>
      <w:vertAlign w:val="superscript"/>
    </w:rPr>
  </w:style>
  <w:style w:type="character" w:customStyle="1" w:styleId="WW-FootnoteReference15">
    <w:name w:val="WW-Footnote Reference15"/>
    <w:rsid w:val="005D34E6"/>
    <w:rPr>
      <w:vertAlign w:val="superscript"/>
    </w:rPr>
  </w:style>
  <w:style w:type="character" w:customStyle="1" w:styleId="WW-EndnoteReference15">
    <w:name w:val="WW-Endnote Reference15"/>
    <w:rsid w:val="005D34E6"/>
    <w:rPr>
      <w:vertAlign w:val="superscript"/>
    </w:rPr>
  </w:style>
  <w:style w:type="character" w:styleId="ab">
    <w:name w:val="footnote reference"/>
    <w:rsid w:val="005D34E6"/>
    <w:rPr>
      <w:vertAlign w:val="superscript"/>
    </w:rPr>
  </w:style>
  <w:style w:type="character" w:styleId="ac">
    <w:name w:val="endnote reference"/>
    <w:rsid w:val="005D34E6"/>
    <w:rPr>
      <w:vertAlign w:val="superscript"/>
    </w:rPr>
  </w:style>
  <w:style w:type="paragraph" w:customStyle="1" w:styleId="ad">
    <w:name w:val="Επικεφαλίδα"/>
    <w:basedOn w:val="a"/>
    <w:next w:val="ae"/>
    <w:rsid w:val="005D34E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5D34E6"/>
    <w:pPr>
      <w:spacing w:after="240"/>
    </w:pPr>
  </w:style>
  <w:style w:type="paragraph" w:styleId="af">
    <w:name w:val="List"/>
    <w:basedOn w:val="ae"/>
    <w:rsid w:val="005D34E6"/>
    <w:rPr>
      <w:rFonts w:cs="Mangal"/>
    </w:rPr>
  </w:style>
  <w:style w:type="paragraph" w:styleId="af0">
    <w:name w:val="caption"/>
    <w:basedOn w:val="a"/>
    <w:qFormat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5D34E6"/>
    <w:pPr>
      <w:suppressLineNumbers/>
    </w:pPr>
    <w:rPr>
      <w:rFonts w:cs="Mangal"/>
    </w:rPr>
  </w:style>
  <w:style w:type="paragraph" w:customStyle="1" w:styleId="Caption">
    <w:name w:val="Caption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D34E6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5D34E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5D34E6"/>
  </w:style>
  <w:style w:type="paragraph" w:customStyle="1" w:styleId="inserttext">
    <w:name w:val="insert text"/>
    <w:basedOn w:val="a"/>
    <w:rsid w:val="005D34E6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5D34E6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5D34E6"/>
  </w:style>
  <w:style w:type="paragraph" w:customStyle="1" w:styleId="18">
    <w:name w:val="Κείμενο πλαισίου1"/>
    <w:basedOn w:val="a"/>
    <w:rsid w:val="005D34E6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5D34E6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5D34E6"/>
    <w:rPr>
      <w:b/>
      <w:bCs/>
    </w:rPr>
  </w:style>
  <w:style w:type="paragraph" w:customStyle="1" w:styleId="19">
    <w:name w:val="Αναθεώρηση1"/>
    <w:rsid w:val="005D34E6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5D34E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5D34E6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5D34E6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uiPriority w:val="39"/>
    <w:qFormat/>
    <w:rsid w:val="005D34E6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rsid w:val="005D34E6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5D34E6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5D34E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5D34E6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5D34E6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5D34E6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5D34E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5D34E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D34E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D34E6"/>
    <w:rPr>
      <w:rFonts w:ascii="Calibri" w:hAnsi="Calibri" w:cs="Calibri"/>
      <w:lang w:val="el-GR"/>
    </w:rPr>
  </w:style>
  <w:style w:type="paragraph" w:styleId="af5">
    <w:name w:val="endnote text"/>
    <w:basedOn w:val="a"/>
    <w:rsid w:val="005D34E6"/>
    <w:rPr>
      <w:sz w:val="20"/>
      <w:szCs w:val="20"/>
    </w:rPr>
  </w:style>
  <w:style w:type="paragraph" w:customStyle="1" w:styleId="Default">
    <w:name w:val="Default"/>
    <w:rsid w:val="005D34E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5D34E6"/>
  </w:style>
  <w:style w:type="paragraph" w:styleId="af7">
    <w:name w:val="Body Text Indent"/>
    <w:aliases w:val="Σώμα κείμενου με εσοχή2"/>
    <w:basedOn w:val="a"/>
    <w:link w:val="Char6"/>
    <w:rsid w:val="005D34E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5D34E6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5D34E6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5D34E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5D34E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5D34E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5D34E6"/>
    <w:pPr>
      <w:suppressLineNumbers/>
    </w:pPr>
  </w:style>
  <w:style w:type="paragraph" w:customStyle="1" w:styleId="af9">
    <w:name w:val="Επικεφαλίδα πίνακα"/>
    <w:basedOn w:val="af8"/>
    <w:rsid w:val="005D34E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D34E6"/>
  </w:style>
  <w:style w:type="paragraph" w:customStyle="1" w:styleId="Standard">
    <w:name w:val="Standard"/>
    <w:rsid w:val="005D34E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34E6"/>
    <w:pPr>
      <w:spacing w:after="120"/>
    </w:pPr>
  </w:style>
  <w:style w:type="paragraph" w:customStyle="1" w:styleId="Footnote">
    <w:name w:val="Footnote"/>
    <w:basedOn w:val="Standard"/>
    <w:rsid w:val="005D34E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5D34E6"/>
    <w:rPr>
      <w:sz w:val="16"/>
      <w:szCs w:val="16"/>
    </w:rPr>
  </w:style>
  <w:style w:type="paragraph" w:customStyle="1" w:styleId="fooot">
    <w:name w:val="fooot"/>
    <w:basedOn w:val="footers"/>
    <w:rsid w:val="005D34E6"/>
  </w:style>
  <w:style w:type="paragraph" w:styleId="afa">
    <w:name w:val="Balloon Text"/>
    <w:basedOn w:val="a"/>
    <w:uiPriority w:val="99"/>
    <w:rsid w:val="005D34E6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5D34E6"/>
    <w:rPr>
      <w:sz w:val="20"/>
      <w:szCs w:val="20"/>
    </w:rPr>
  </w:style>
  <w:style w:type="paragraph" w:styleId="afb">
    <w:name w:val="annotation subject"/>
    <w:basedOn w:val="1d"/>
    <w:next w:val="1d"/>
    <w:rsid w:val="005D34E6"/>
    <w:rPr>
      <w:b/>
      <w:bCs/>
    </w:rPr>
  </w:style>
  <w:style w:type="paragraph" w:styleId="-HTML">
    <w:name w:val="HTML Preformatted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5D34E6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5D34E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5D34E6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5D34E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Bodytext">
    <w:name w:val="Body text"/>
    <w:basedOn w:val="a"/>
    <w:link w:val="Bodytext0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6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6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0">
    <w:name w:val="Body text_"/>
    <w:basedOn w:val="a0"/>
    <w:link w:val="Bodytext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</w:rPr>
  </w:style>
  <w:style w:type="character" w:customStyle="1" w:styleId="Bodytext5">
    <w:name w:val="Body text5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  <w:lang w:val="en-US" w:eastAsia="en-US"/>
    </w:rPr>
  </w:style>
  <w:style w:type="character" w:customStyle="1" w:styleId="Bodytext4">
    <w:name w:val="Body text4"/>
    <w:basedOn w:val="Bodytext0"/>
    <w:uiPriority w:val="99"/>
    <w:rsid w:val="009E62EC"/>
    <w:rPr>
      <w:rFonts w:ascii="Bookman Old Style" w:hAnsi="Bookman Old Style" w:cs="Bookman Old Style"/>
      <w:noProof/>
      <w:sz w:val="18"/>
      <w:szCs w:val="18"/>
      <w:u w:val="none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7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8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e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F685D-D153-4EBC-9BF2-3C4AD6A6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44</Pages>
  <Words>4958</Words>
  <Characters>26777</Characters>
  <Application>Microsoft Office Word</Application>
  <DocSecurity>0</DocSecurity>
  <Lines>223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ΙΙΙ – Πίνακες Τεχνικών Προσφοράς</vt:lpstr>
    </vt:vector>
  </TitlesOfParts>
  <Company>ΔΗΜΟΣ ΤΡΙΚΚΑΙΩΝ</Company>
  <LinksUpToDate>false</LinksUpToDate>
  <CharactersWithSpaces>31672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ΙΙΙ – Πίνακες Τεχνικών Προσφοράς</dc:title>
  <dc:creator>eaadhsy</dc:creator>
  <cp:lastModifiedBy>mex</cp:lastModifiedBy>
  <cp:revision>4</cp:revision>
  <cp:lastPrinted>2017-02-10T08:36:00Z</cp:lastPrinted>
  <dcterms:created xsi:type="dcterms:W3CDTF">2021-05-18T10:03:00Z</dcterms:created>
  <dcterms:modified xsi:type="dcterms:W3CDTF">2021-05-18T11:05:00Z</dcterms:modified>
</cp:coreProperties>
</file>