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53" w:rsidRPr="00505D26" w:rsidRDefault="004128F1" w:rsidP="00505D26">
      <w:pPr>
        <w:tabs>
          <w:tab w:val="left" w:pos="5040"/>
        </w:tabs>
        <w:ind w:right="26"/>
        <w:rPr>
          <w:b/>
          <w:lang w:val="el-GR"/>
        </w:rPr>
      </w:pPr>
      <w:r w:rsidRPr="00505D26">
        <w:rPr>
          <w:rFonts w:cs="Arial"/>
          <w:b/>
          <w:color w:val="000000"/>
          <w:szCs w:val="22"/>
          <w:lang w:val="el-GR"/>
        </w:rPr>
        <w:t xml:space="preserve">        </w:t>
      </w:r>
      <w:bookmarkStart w:id="0" w:name="_Toc474498734"/>
      <w:r w:rsidR="00E85A53" w:rsidRPr="00505D26">
        <w:rPr>
          <w:b/>
          <w:lang w:val="el-GR"/>
        </w:rPr>
        <w:t xml:space="preserve">ΠΑΡΑΡΤΗΜΑ </w:t>
      </w:r>
      <w:r w:rsidR="00A83F50" w:rsidRPr="00505D26">
        <w:rPr>
          <w:b/>
          <w:lang w:val="el-GR"/>
        </w:rPr>
        <w:t>Ι</w:t>
      </w:r>
      <w:r w:rsidR="00234250">
        <w:rPr>
          <w:b/>
          <w:lang w:val="en-US"/>
        </w:rPr>
        <w:t>V</w:t>
      </w:r>
      <w:r w:rsidR="00E85A53" w:rsidRPr="00505D26">
        <w:rPr>
          <w:b/>
          <w:lang w:val="el-GR"/>
        </w:rPr>
        <w:t xml:space="preserve"> – </w:t>
      </w:r>
      <w:r w:rsidR="00A83F50" w:rsidRPr="00505D26">
        <w:rPr>
          <w:b/>
          <w:lang w:val="el-GR"/>
        </w:rPr>
        <w:t>Πίνακες</w:t>
      </w:r>
      <w:r w:rsidR="00E85A53" w:rsidRPr="00505D26">
        <w:rPr>
          <w:b/>
          <w:lang w:val="el-GR"/>
        </w:rPr>
        <w:t xml:space="preserve"> </w:t>
      </w:r>
      <w:r w:rsidR="00F71799">
        <w:rPr>
          <w:b/>
          <w:szCs w:val="22"/>
          <w:lang w:val="el-GR"/>
        </w:rPr>
        <w:t>Οικονομικής Προσφοράς</w:t>
      </w:r>
      <w:r w:rsidR="00E85A53" w:rsidRPr="00505D26">
        <w:rPr>
          <w:b/>
          <w:lang w:val="el-GR"/>
        </w:rPr>
        <w:t xml:space="preserve"> </w:t>
      </w:r>
      <w:bookmarkEnd w:id="0"/>
    </w:p>
    <w:p w:rsidR="00475210" w:rsidRPr="00C46AC8" w:rsidRDefault="00C35A2E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475210" w:rsidRDefault="00475210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475210" w:rsidRPr="00475210" w:rsidRDefault="00475210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475210" w:rsidRPr="00475210" w:rsidRDefault="00475210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475210" w:rsidRPr="00B272C3" w:rsidRDefault="00F71799" w:rsidP="007E2FAD">
      <w:pPr>
        <w:jc w:val="center"/>
        <w:rPr>
          <w:rStyle w:val="110"/>
          <w:rFonts w:ascii="Calibri" w:hAnsi="Calibri" w:cs="Calibri"/>
          <w:b w:val="0"/>
          <w:szCs w:val="22"/>
        </w:rPr>
      </w:pPr>
      <w:bookmarkStart w:id="1" w:name="_Toc444519801"/>
      <w:bookmarkStart w:id="2" w:name="_Toc444588023"/>
      <w:bookmarkStart w:id="3" w:name="_Toc444763104"/>
      <w:r>
        <w:rPr>
          <w:rStyle w:val="110"/>
          <w:rFonts w:ascii="Calibri" w:hAnsi="Calibri"/>
          <w:szCs w:val="22"/>
        </w:rPr>
        <w:t>ΟΙΚΟΝΟΜΙΚΗ</w:t>
      </w:r>
      <w:r w:rsidR="00475210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bookmarkEnd w:id="1"/>
      <w:bookmarkEnd w:id="2"/>
      <w:bookmarkEnd w:id="3"/>
      <w:r w:rsidR="00505D26">
        <w:rPr>
          <w:rStyle w:val="110"/>
          <w:rFonts w:ascii="Calibri" w:hAnsi="Calibri" w:cs="Calibri"/>
          <w:szCs w:val="22"/>
        </w:rPr>
        <w:t>ΠΡΟΣΦΟΡΑ</w:t>
      </w:r>
    </w:p>
    <w:p w:rsidR="00475210" w:rsidRPr="00B272C3" w:rsidRDefault="00475210" w:rsidP="007E2FAD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24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475210" w:rsidRPr="00B272C3" w:rsidRDefault="00475210" w:rsidP="007E2FAD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line="24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1E27A8" w:rsidRDefault="002E3078" w:rsidP="007E2FAD">
      <w:pPr>
        <w:pStyle w:val="3"/>
        <w:spacing w:after="0"/>
        <w:rPr>
          <w:bCs w:val="0"/>
          <w:szCs w:val="22"/>
          <w:lang w:val="el-GR"/>
        </w:rPr>
      </w:pPr>
      <w:r w:rsidRPr="001E27A8">
        <w:rPr>
          <w:szCs w:val="22"/>
          <w:lang w:val="el-GR"/>
        </w:rPr>
        <w:t xml:space="preserve">ΠΑΚΕΤΟ 1 / </w:t>
      </w:r>
      <w:r w:rsidRPr="001E27A8">
        <w:rPr>
          <w:bCs w:val="0"/>
          <w:szCs w:val="22"/>
          <w:lang w:val="el-GR"/>
        </w:rPr>
        <w:t>ΔΗΜΟΣ ΤΡΙΚΚΑΙΩΝ</w:t>
      </w:r>
    </w:p>
    <w:tbl>
      <w:tblPr>
        <w:tblW w:w="9775" w:type="dxa"/>
        <w:tblInd w:w="-28" w:type="dxa"/>
        <w:tblLook w:val="0000"/>
      </w:tblPr>
      <w:tblGrid>
        <w:gridCol w:w="551"/>
        <w:gridCol w:w="3065"/>
        <w:gridCol w:w="1440"/>
        <w:gridCol w:w="1479"/>
        <w:gridCol w:w="1680"/>
        <w:gridCol w:w="1560"/>
      </w:tblGrid>
      <w:tr w:rsidR="00C46AC8" w:rsidTr="007E2FAD">
        <w:trPr>
          <w:trHeight w:val="57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AC8" w:rsidRPr="005C267E" w:rsidRDefault="00C46AC8" w:rsidP="007E2FAD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C267E">
              <w:rPr>
                <w:rFonts w:ascii="Verdana" w:hAnsi="Verdana"/>
                <w:sz w:val="20"/>
                <w:szCs w:val="20"/>
              </w:rPr>
              <w:t>ΠΑΚΕΤΟ 1</w:t>
            </w:r>
            <w:r w:rsidRPr="005C267E">
              <w:rPr>
                <w:rFonts w:ascii="Verdana" w:hAnsi="Verdana"/>
                <w:sz w:val="20"/>
                <w:szCs w:val="20"/>
                <w:lang w:val="en-US"/>
              </w:rPr>
              <w:t xml:space="preserve"> / </w:t>
            </w:r>
            <w:r w:rsidRPr="005C267E">
              <w:rPr>
                <w:rFonts w:ascii="Verdana" w:hAnsi="Verdana"/>
                <w:sz w:val="20"/>
                <w:szCs w:val="20"/>
              </w:rPr>
              <w:t>ΟΜΑΔΑ Α</w:t>
            </w:r>
          </w:p>
        </w:tc>
      </w:tr>
      <w:tr w:rsidR="00C46AC8" w:rsidTr="007E2FAD">
        <w:trPr>
          <w:trHeight w:val="57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AC8" w:rsidRPr="005C267E" w:rsidRDefault="00C46AC8" w:rsidP="007E2FAD">
            <w:pPr>
              <w:pStyle w:val="3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C267E">
              <w:rPr>
                <w:rFonts w:ascii="Verdana" w:hAnsi="Verdana"/>
                <w:sz w:val="20"/>
                <w:szCs w:val="20"/>
              </w:rPr>
              <w:t>Χαρτικά</w:t>
            </w:r>
            <w:proofErr w:type="spellEnd"/>
            <w:r w:rsidRPr="005C26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267E">
              <w:rPr>
                <w:rFonts w:ascii="Verdana" w:hAnsi="Verdana"/>
                <w:sz w:val="20"/>
                <w:szCs w:val="20"/>
              </w:rPr>
              <w:t>είδη</w:t>
            </w:r>
            <w:proofErr w:type="spellEnd"/>
          </w:p>
        </w:tc>
      </w:tr>
      <w:tr w:rsid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E52E8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E52E8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cs="Arial"/>
                <w:szCs w:val="22"/>
              </w:rPr>
            </w:pPr>
            <w:r w:rsidRPr="002B75F0">
              <w:rPr>
                <w:rFonts w:cs="Arial"/>
                <w:szCs w:val="22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2B75F0" w:rsidRDefault="00EE52E8" w:rsidP="00D06597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2B75F0"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γρ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cs="Arial"/>
                <w:szCs w:val="22"/>
              </w:rPr>
            </w:pPr>
            <w:r w:rsidRPr="002B75F0">
              <w:rPr>
                <w:rFonts w:cs="Arial"/>
                <w:szCs w:val="22"/>
              </w:rPr>
              <w:t>1200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E52E8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cs="Arial"/>
                <w:szCs w:val="22"/>
              </w:rPr>
            </w:pPr>
            <w:r w:rsidRPr="002B75F0">
              <w:rPr>
                <w:rFonts w:cs="Arial"/>
                <w:szCs w:val="22"/>
              </w:rPr>
              <w:t>25000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2B75F0" w:rsidRDefault="00EE52E8" w:rsidP="00D06597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2B75F0"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cs="Arial"/>
                <w:szCs w:val="22"/>
              </w:rPr>
            </w:pPr>
            <w:r w:rsidRPr="002B75F0">
              <w:rPr>
                <w:rFonts w:cs="Arial"/>
                <w:szCs w:val="22"/>
              </w:rPr>
              <w:t>1880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EE52E8" w:rsidRDefault="00EE52E8" w:rsidP="00D06597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E52E8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EE52E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EE52E8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cs="Arial"/>
                <w:szCs w:val="22"/>
              </w:rPr>
            </w:pPr>
            <w:r w:rsidRPr="002B75F0">
              <w:rPr>
                <w:rFonts w:cs="Arial"/>
                <w:szCs w:val="22"/>
              </w:rPr>
              <w:t>1500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E52E8">
              <w:rPr>
                <w:rFonts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EE52E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EE52E8">
              <w:rPr>
                <w:rFonts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cs="Arial"/>
                <w:szCs w:val="22"/>
              </w:rPr>
            </w:pPr>
            <w:r w:rsidRPr="002B75F0">
              <w:rPr>
                <w:rFonts w:cs="Arial"/>
                <w:szCs w:val="22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EE52E8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EE52E8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cs="Arial"/>
                <w:szCs w:val="22"/>
              </w:rPr>
            </w:pPr>
            <w:r w:rsidRPr="002B75F0">
              <w:rPr>
                <w:rFonts w:cs="Arial"/>
                <w:szCs w:val="22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E52E8">
              <w:rPr>
                <w:rFonts w:cs="Arial"/>
                <w:color w:val="000000"/>
                <w:szCs w:val="22"/>
                <w:lang w:val="el-GR"/>
              </w:rPr>
              <w:t xml:space="preserve">Βιομηχανικό ρολό χαρτιού 4,5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Kgr</w:t>
            </w:r>
            <w:proofErr w:type="spellEnd"/>
            <w:r w:rsidRPr="00EE52E8">
              <w:rPr>
                <w:rFonts w:cs="Arial"/>
                <w:color w:val="000000"/>
                <w:szCs w:val="22"/>
                <w:lang w:val="el-GR"/>
              </w:rPr>
              <w:t xml:space="preserve"> (για κτηνιατρικές πράξεις)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cs="Arial"/>
                <w:szCs w:val="22"/>
              </w:rPr>
            </w:pPr>
            <w:r w:rsidRPr="002B75F0">
              <w:rPr>
                <w:rFonts w:cs="Arial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EE52E8" w:rsidRDefault="007E2FAD" w:rsidP="00D06597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B75F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B75F0" w:rsidRDefault="007E2FAD" w:rsidP="00D065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EE52E8" w:rsidRDefault="007E2FAD" w:rsidP="00D06597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B75F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B75F0" w:rsidRDefault="007E2FAD" w:rsidP="00D065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EE52E8" w:rsidRDefault="007E2FAD" w:rsidP="00D06597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B75F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B75F0" w:rsidRDefault="007E2FAD" w:rsidP="00D065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C46AC8" w:rsidRDefault="00C46AC8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5D26" w:rsidRPr="00EE52E8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EE52E8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7" name="Εικόνα 17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933" w:type="dxa"/>
        <w:tblInd w:w="-28" w:type="dxa"/>
        <w:tblLook w:val="0000"/>
      </w:tblPr>
      <w:tblGrid>
        <w:gridCol w:w="551"/>
        <w:gridCol w:w="3061"/>
        <w:gridCol w:w="1486"/>
        <w:gridCol w:w="1479"/>
        <w:gridCol w:w="1798"/>
        <w:gridCol w:w="1558"/>
      </w:tblGrid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>ΠΑΚΕΤΟ 1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E52E8" w:rsidRPr="00F71799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800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Χλώριο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παχύρευστο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1000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RPr="00F71799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KLINEX</w:t>
            </w: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800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αφαίρεσης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αλατων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200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Υδροχλωρικό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οξύ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480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πατώματος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2500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RPr="00F71799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πιάτων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600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RPr="00F71799" w:rsidTr="00D06597">
        <w:trPr>
          <w:trHeight w:val="7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600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τζαμιών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700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RPr="008A0866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lastRenderedPageBreak/>
              <w:t>Περίπου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lastRenderedPageBreak/>
              <w:t>Συσκ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200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8A0866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8A0866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RPr="00F71799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60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RPr="00F71799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140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RPr="00F71799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kg</w:t>
            </w: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Σακ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RPr="00F71799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Μαλακτικό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ρούχων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5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Αλάτι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πλυντηρίου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πιάτων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3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κιλών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32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τύπου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cif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200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RPr="00F71799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2E8" w:rsidRPr="008A0866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2E8" w:rsidRPr="008A0866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EE52E8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0DF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0DF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AD" w:rsidRPr="008A0866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EE52E8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0DF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0DF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AD" w:rsidRPr="008A0866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EE52E8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0DF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0DF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FAD" w:rsidRPr="008A0866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EE52E8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EE52E8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DA0A4B" w:rsidRDefault="00DA0A4B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-109220</wp:posOffset>
            </wp:positionV>
            <wp:extent cx="775335" cy="762000"/>
            <wp:effectExtent l="19050" t="0" r="5715" b="0"/>
            <wp:wrapSquare wrapText="bothSides"/>
            <wp:docPr id="18" name="Εικόνα 18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596836" w:rsidRPr="008A0866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125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8A0866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8A0866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8A0866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Βούρτσες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δαπέδου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με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350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Tr="001E27A8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βουρτσες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ανοξείδωτο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836" w:rsidRPr="00F71799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8A0866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8A0866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120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8A086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lastRenderedPageBreak/>
              <w:t>1000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lastRenderedPageBreak/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Αράχνη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επαγγελματική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χωρίς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8A0866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8A0866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8A086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τηλεσκοπικά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inox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14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1500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Σφουγγάρια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8A0866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8A0866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8A086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διαστάσεων  30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 31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1000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6</w:t>
            </w:r>
            <w:r w:rsidRPr="00596836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8A0866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8A0866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8</w:t>
            </w:r>
            <w:r w:rsidRPr="00596836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Υαλοκαθαριστήρας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45cm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8A086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Πιγκάλ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πλαστικό με βουρτσάκι κλειστό λευκό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40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Ανταλλακτικό πανί παρκετέζας ακρυλικό  40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(χωρίς βάση και κοντάρι)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80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Ανταλλακτικό πανί παρκετέζας ακρυλικό  80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(χωρίς βάση και κοντάρι)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Ξύστρα μεταλλική επαγγελματική για πάτωμα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Ξύστρα μεταλλική επαγγελματική για τζάμια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lastRenderedPageBreak/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Σύρμα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ψιλό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κουλούρα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1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κιλού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Καρότσι σφουγγαρίσματος επαγγελματικό μονό με κουβά 25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</w:t>
            </w: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πρέσσα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(με δυνατότητα να επιδέχεται ανταλλακτικά)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Ανταλλακτική </w:t>
            </w: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πρέσσα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βαρέως τύπου για καρότσι σφουγγαρίσματος επαγγελματικό μονό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Πανάκι από </w:t>
            </w: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μικροίνες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γενικής χρήσης 30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30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31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Σύστημα στεγνού καθαρισμού (τύπου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swiffer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ή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sanitas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596836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  <w:lang w:val="el-GR"/>
              </w:rPr>
            </w:pPr>
            <w:r>
              <w:rPr>
                <w:rFonts w:cs="Arial"/>
                <w:b/>
                <w:color w:val="000000"/>
                <w:szCs w:val="22"/>
                <w:lang w:val="el-GR"/>
              </w:rPr>
              <w:t>32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Ανταλλακτικό πανάκι για σύστημα στεγνού καθαρισμού (τύπου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swiffer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ή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sanitas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04FDB">
              <w:rPr>
                <w:rFonts w:asciiTheme="minorHAnsi" w:hAnsiTheme="minorHAnsi" w:cs="Arial"/>
                <w:szCs w:val="22"/>
              </w:rPr>
              <w:t>48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1E27A8">
            <w:pPr>
              <w:jc w:val="center"/>
              <w:rPr>
                <w:rFonts w:cs="Arial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104FDB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104FDB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1E27A8">
            <w:pPr>
              <w:jc w:val="center"/>
              <w:rPr>
                <w:rFonts w:cs="Arial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104FDB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104FDB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1E27A8">
            <w:pPr>
              <w:jc w:val="center"/>
              <w:rPr>
                <w:rFonts w:cs="Arial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104FDB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104FDB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Pr="00C46AC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596836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596836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F71799" w:rsidRDefault="00F71799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F4D00" w:rsidRDefault="005F4D00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F4D00" w:rsidRPr="008A0866" w:rsidRDefault="005F4D00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Default="00734BE3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-156845</wp:posOffset>
            </wp:positionV>
            <wp:extent cx="775335" cy="762000"/>
            <wp:effectExtent l="19050" t="0" r="5715" b="0"/>
            <wp:wrapSquare wrapText="bothSides"/>
            <wp:docPr id="19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E5241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596836" w:rsidRPr="00F71799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B7F36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6D63E3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6D63E3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B7F36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6D63E3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6D63E3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B7F36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6D63E3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6D63E3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B7F36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6D63E3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6D63E3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596836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596836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223" w:rsidRDefault="00BC4223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8A0866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1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A0866" w:rsidRPr="008A0866" w:rsidRDefault="008A0866" w:rsidP="008A0866">
      <w:pPr>
        <w:pStyle w:val="3"/>
        <w:rPr>
          <w:bCs w:val="0"/>
          <w:szCs w:val="22"/>
          <w:lang w:val="el-GR"/>
        </w:rPr>
      </w:pPr>
      <w:r w:rsidRPr="008A0866">
        <w:rPr>
          <w:szCs w:val="22"/>
          <w:lang w:val="el-GR"/>
        </w:rPr>
        <w:t xml:space="preserve">ΠΑΚΕΤΟ 1 / </w:t>
      </w:r>
      <w:r w:rsidRPr="008A0866">
        <w:rPr>
          <w:bCs w:val="0"/>
          <w:szCs w:val="22"/>
          <w:lang w:val="el-GR"/>
        </w:rPr>
        <w:t>ΔΗΜΟΣ ΤΡΙΚΚΑΙΩΝ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DE5241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9B7F36" w:rsidRDefault="00672C14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  <w:proofErr w:type="spellStart"/>
            <w:r w:rsidRPr="00672C14">
              <w:rPr>
                <w:rFonts w:asciiTheme="minorHAnsi" w:hAnsiTheme="minorHAnsi" w:cs="Arial"/>
                <w:szCs w:val="22"/>
                <w:lang w:val="el-GR"/>
              </w:rPr>
              <w:t>Επιτοίχια</w:t>
            </w:r>
            <w:proofErr w:type="spellEnd"/>
            <w:r w:rsidRPr="00672C14">
              <w:rPr>
                <w:rFonts w:asciiTheme="minorHAnsi" w:hAnsiTheme="minorHAnsi" w:cs="Arial"/>
                <w:szCs w:val="22"/>
                <w:lang w:val="el-GR"/>
              </w:rPr>
              <w:t xml:space="preserve"> πλαστική συσκευή </w:t>
            </w:r>
            <w:proofErr w:type="spellStart"/>
            <w:r w:rsidRPr="00672C14">
              <w:rPr>
                <w:rFonts w:asciiTheme="minorHAnsi" w:hAnsiTheme="minorHAnsi" w:cs="Arial"/>
                <w:szCs w:val="22"/>
                <w:lang w:val="el-GR"/>
              </w:rPr>
              <w:t>χειροπετσέτας</w:t>
            </w:r>
            <w:proofErr w:type="spellEnd"/>
            <w:r w:rsidRPr="00672C14">
              <w:rPr>
                <w:rFonts w:asciiTheme="minorHAnsi" w:hAnsiTheme="minorHAnsi" w:cs="Arial"/>
                <w:szCs w:val="22"/>
                <w:lang w:val="el-GR"/>
              </w:rPr>
              <w:t xml:space="preserve"> ΖΙΚ ΖΑΚ  500 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9B7F36" w:rsidRDefault="00672C14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(8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9B7F36" w:rsidRDefault="00672C14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απορριμάτων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πλαστικοί με παλλόμενο καπάκι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push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40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πλαστικοί με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πενταλ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wc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6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Καλαθάκια γραφείου 25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διαμ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28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D63E3" w:rsidRDefault="00672C14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Σιδερώστρα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πτυσσόμενη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33 x 125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D63E3" w:rsidRDefault="00672C14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Σιδερόπανο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140x50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D63E3" w:rsidRDefault="00672C14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Πατάκι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πλαστικό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ντουζιέρας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60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D63E3" w:rsidRDefault="00672C14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Πατάκι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πλαστικό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ντουζιέρας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70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D63E3" w:rsidRDefault="00672C14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Πατάκι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πλαστικό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ντουζιέρας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78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  <w:proofErr w:type="spellStart"/>
            <w:r w:rsidRPr="00672C14">
              <w:rPr>
                <w:rFonts w:asciiTheme="minorHAnsi" w:hAnsiTheme="minorHAnsi" w:cs="Arial"/>
                <w:szCs w:val="22"/>
                <w:lang w:val="el-GR"/>
              </w:rPr>
              <w:t>Επιτοίχια</w:t>
            </w:r>
            <w:proofErr w:type="spellEnd"/>
            <w:r w:rsidRPr="00672C14">
              <w:rPr>
                <w:rFonts w:asciiTheme="minorHAnsi" w:hAnsiTheme="minorHAnsi" w:cs="Arial"/>
                <w:szCs w:val="22"/>
                <w:lang w:val="el-GR"/>
              </w:rPr>
              <w:t xml:space="preserve"> πλαστική συσκευή </w:t>
            </w:r>
            <w:proofErr w:type="spellStart"/>
            <w:r w:rsidRPr="00672C14">
              <w:rPr>
                <w:rFonts w:asciiTheme="minorHAnsi" w:hAnsiTheme="minorHAnsi" w:cs="Arial"/>
                <w:szCs w:val="22"/>
                <w:lang w:val="el-GR"/>
              </w:rPr>
              <w:t>χειροπετσέτας</w:t>
            </w:r>
            <w:proofErr w:type="spellEnd"/>
            <w:r w:rsidRPr="00672C14">
              <w:rPr>
                <w:rFonts w:asciiTheme="minorHAnsi" w:hAnsiTheme="minorHAnsi" w:cs="Arial"/>
                <w:szCs w:val="22"/>
                <w:lang w:val="el-GR"/>
              </w:rPr>
              <w:t xml:space="preserve"> ΖΙΚ ΖΑΚ  500 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(8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απορριμάτων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πλαστικοί με παλλόμενο καπάκι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push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40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πλαστικοί με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πενταλ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wc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6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Καλαθάκια γραφείου 25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διαμ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28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D63E3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4265" w:rsidRDefault="007E2FAD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2C14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4265" w:rsidRDefault="007E2FAD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2C14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4265" w:rsidRDefault="007E2FAD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2C14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D63E3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672C14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00442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672C14">
        <w:rPr>
          <w:rFonts w:ascii="Calibri" w:hAnsi="Calibri" w:cs="Calibri"/>
          <w:b/>
          <w:bCs/>
          <w:sz w:val="22"/>
          <w:szCs w:val="22"/>
        </w:rPr>
        <w:t>1</w:t>
      </w:r>
    </w:p>
    <w:p w:rsidR="008A0866" w:rsidRPr="00A064C2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Pr="00672C14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2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Pr="00475210" w:rsidRDefault="00672C14" w:rsidP="00672C14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672C14" w:rsidRPr="00475210" w:rsidRDefault="00672C14" w:rsidP="00672C14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672C14" w:rsidRPr="00475210" w:rsidRDefault="00672C14" w:rsidP="00672C14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672C14" w:rsidRPr="00B272C3" w:rsidRDefault="00672C14" w:rsidP="00672C14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672C14" w:rsidRPr="00B272C3" w:rsidRDefault="00672C14" w:rsidP="00672C14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672C14" w:rsidRPr="00B272C3" w:rsidRDefault="00672C14" w:rsidP="00672C14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672C14" w:rsidRPr="00672C14" w:rsidRDefault="00672C14" w:rsidP="00672C14">
      <w:pPr>
        <w:pStyle w:val="3"/>
        <w:rPr>
          <w:bCs w:val="0"/>
          <w:szCs w:val="22"/>
          <w:lang w:val="el-GR"/>
        </w:rPr>
      </w:pPr>
      <w:r w:rsidRPr="00672C14">
        <w:rPr>
          <w:szCs w:val="22"/>
          <w:lang w:val="el-GR"/>
        </w:rPr>
        <w:t xml:space="preserve">ΠΑΚΕΤΟ 1 / </w:t>
      </w:r>
      <w:r w:rsidRPr="00672C14">
        <w:rPr>
          <w:bCs w:val="0"/>
          <w:szCs w:val="22"/>
          <w:lang w:val="el-GR"/>
        </w:rPr>
        <w:t>ΔΗΜΟΣ ΤΡΙΚΚΑΙΩΝ</w:t>
      </w:r>
    </w:p>
    <w:tbl>
      <w:tblPr>
        <w:tblW w:w="9882" w:type="dxa"/>
        <w:tblInd w:w="-28" w:type="dxa"/>
        <w:tblLook w:val="0000"/>
      </w:tblPr>
      <w:tblGrid>
        <w:gridCol w:w="552"/>
        <w:gridCol w:w="2278"/>
        <w:gridCol w:w="1417"/>
        <w:gridCol w:w="1418"/>
        <w:gridCol w:w="1417"/>
        <w:gridCol w:w="1559"/>
        <w:gridCol w:w="1241"/>
      </w:tblGrid>
      <w:tr w:rsidR="00EF2954" w:rsidTr="00EF295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0E6EFD" w:rsidRDefault="00EF2954" w:rsidP="00672C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B22A57" w:rsidRDefault="00EF2954" w:rsidP="0067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EF2954" w:rsidTr="00EF295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Default="00EF2954" w:rsidP="0067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DE5241" w:rsidRDefault="00EF2954" w:rsidP="0067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EF2954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Μέγεθος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954" w:rsidRPr="006C665D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954" w:rsidRPr="006C665D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F2954" w:rsidRPr="00F71799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9B7F36" w:rsidRDefault="00EF2954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4" w:rsidRPr="00596836" w:rsidRDefault="00EF295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672C14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100τεμ</w:t>
            </w:r>
            <w:proofErr w:type="gramEnd"/>
            <w:r>
              <w:rPr>
                <w:rFonts w:cs="Arial"/>
                <w:color w:val="000000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6D63E3" w:rsidRDefault="00EF295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6D63E3" w:rsidRDefault="00EF295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</w:t>
            </w:r>
            <w:r w:rsidRPr="000D1056">
              <w:rPr>
                <w:rFonts w:asciiTheme="minorHAnsi" w:hAnsiTheme="minorHAnsi" w:cs="Arial"/>
                <w:szCs w:val="22"/>
              </w:rPr>
              <w:t>xtra large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4" w:rsidRPr="006D63E3" w:rsidRDefault="00EF2954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F2954" w:rsidRPr="00F71799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9B7F36" w:rsidRDefault="00EF2954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4" w:rsidRPr="00596836" w:rsidRDefault="00EF295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Default="00EF2954" w:rsidP="00D06597">
            <w:pPr>
              <w:jc w:val="center"/>
            </w:pPr>
            <w:proofErr w:type="spellStart"/>
            <w:r w:rsidRPr="004E3104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4E3104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6D63E3" w:rsidRDefault="00EF295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D1056">
              <w:rPr>
                <w:rFonts w:asciiTheme="minorHAnsi" w:hAnsiTheme="minorHAnsi" w:cs="Arial"/>
                <w:szCs w:val="22"/>
              </w:rPr>
              <w:t>large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4" w:rsidRDefault="00EF2954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F2954" w:rsidRPr="00F71799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9B7F36" w:rsidRDefault="00EF2954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4" w:rsidRPr="00596836" w:rsidRDefault="00EF295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Default="00EF2954" w:rsidP="00D06597">
            <w:pPr>
              <w:jc w:val="center"/>
            </w:pPr>
            <w:proofErr w:type="spellStart"/>
            <w:r w:rsidRPr="004E3104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4E3104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6D63E3" w:rsidRDefault="00EF295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m</w:t>
            </w:r>
            <w:r w:rsidRPr="000D1056">
              <w:rPr>
                <w:rFonts w:asciiTheme="minorHAnsi" w:hAnsiTheme="minorHAnsi" w:cs="Arial"/>
                <w:szCs w:val="22"/>
              </w:rPr>
              <w:t xml:space="preserve">edium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4" w:rsidRDefault="00EF2954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4E3104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AD" w:rsidRDefault="007E2FAD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4E3104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AD" w:rsidRDefault="007E2FAD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4E3104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AD" w:rsidRDefault="007E2FAD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Pr="00596836" w:rsidRDefault="00672C14" w:rsidP="00672C1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672C14" w:rsidRDefault="00672C14" w:rsidP="00672C1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-213995</wp:posOffset>
            </wp:positionV>
            <wp:extent cx="775335" cy="762000"/>
            <wp:effectExtent l="19050" t="0" r="5715" b="0"/>
            <wp:wrapSquare wrapText="bothSides"/>
            <wp:docPr id="20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14C" w:rsidRPr="008A0866" w:rsidRDefault="0073314C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2E3078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A064C2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C46AC8" w:rsidTr="00A064C2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r>
              <w:t>ΠΑΚΕΤΟ 2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C46AC8" w:rsidTr="00E709AD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F71799" w:rsidTr="00DD78EC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891AFF" w:rsidRPr="00F71799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Χαρτί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κουζίνας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800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γρ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F71799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1.100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Χαρτί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υγείας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ρολό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2.100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F71799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RPr="00F71799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RPr="00F71799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891AFF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65694E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65694E" w:rsidRDefault="007E2FAD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A064C2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891AFF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65694E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65694E" w:rsidRDefault="007E2FAD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A064C2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891AFF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65694E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65694E" w:rsidRDefault="007E2FAD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A064C2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Pr="00A064C2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91AF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ED7CC5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891AFF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3D42D8" w:rsidRDefault="007E2FAD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-213995</wp:posOffset>
            </wp:positionV>
            <wp:extent cx="775335" cy="762000"/>
            <wp:effectExtent l="19050" t="0" r="5715" b="0"/>
            <wp:wrapSquare wrapText="bothSides"/>
            <wp:docPr id="21" name="Εικόνα 2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A064C2" w:rsidRDefault="00BF784F" w:rsidP="00734BE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891AFF" w:rsidRPr="00F71799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310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C46AC8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C46AC8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Χλώριο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παχύρευστο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510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 w:rsidRPr="0065694E">
              <w:rPr>
                <w:rFonts w:asciiTheme="minorHAnsi" w:hAnsiTheme="minorHAnsi" w:cs="Arial"/>
                <w:color w:val="000000"/>
                <w:szCs w:val="22"/>
              </w:rPr>
              <w:t>KLINEX</w:t>
            </w: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510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αφαίρεσης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αλατων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320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A064C2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Υδροχλωρικό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οξύ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510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C46AC8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C46AC8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πατώματος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480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F71799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 w:rsidRPr="0065694E">
              <w:rPr>
                <w:rFonts w:asciiTheme="minorHAnsi" w:hAnsiTheme="minorHAnsi" w:cs="Arial"/>
                <w:color w:val="000000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320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C46AC8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C46AC8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πιάτων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400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τζαμιών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250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Περίπου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Συσκ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 w:rsidRPr="0065694E">
              <w:rPr>
                <w:rFonts w:asciiTheme="minorHAnsi" w:hAnsiTheme="minorHAnsi" w:cs="Arial"/>
                <w:color w:val="000000"/>
                <w:szCs w:val="22"/>
              </w:rPr>
              <w:t>kg</w:t>
            </w: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Σακ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Μαλακτικό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ρούχων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5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Αλάτι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πλυντηρίου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πιάτων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3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κιλών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τύπου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cif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5694E">
              <w:rPr>
                <w:rFonts w:asciiTheme="minorHAnsi" w:hAnsiTheme="minorHAnsi" w:cs="Arial"/>
                <w:szCs w:val="22"/>
              </w:rPr>
              <w:t>700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 w:rsidRPr="0065694E">
              <w:rPr>
                <w:rFonts w:asciiTheme="minorHAnsi" w:hAnsiTheme="minorHAnsi" w:cs="Arial"/>
                <w:color w:val="000000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5694E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2F0318" w:rsidRDefault="00891AFF" w:rsidP="00D06597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2F0318">
              <w:rPr>
                <w:rFonts w:asciiTheme="minorHAnsi" w:hAnsiTheme="minorHAnsi" w:cs="Arial"/>
                <w:bCs/>
                <w:szCs w:val="22"/>
              </w:rPr>
              <w:t>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1AFF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5694E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F0318" w:rsidRDefault="007E2FAD" w:rsidP="00D06597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A064C2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1AFF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5694E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F0318" w:rsidRDefault="007E2FAD" w:rsidP="00D06597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A064C2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891AFF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65694E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2F0318" w:rsidRDefault="007E2FAD" w:rsidP="00D06597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A064C2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91AF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ED7CC5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891AFF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673249" w:rsidRDefault="00673249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-118745</wp:posOffset>
            </wp:positionV>
            <wp:extent cx="775335" cy="762000"/>
            <wp:effectExtent l="19050" t="0" r="5715" b="0"/>
            <wp:wrapSquare wrapText="bothSides"/>
            <wp:docPr id="22" name="Εικόνα 2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7E2FAD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/>
      </w:tblPr>
      <w:tblGrid>
        <w:gridCol w:w="552"/>
        <w:gridCol w:w="3412"/>
        <w:gridCol w:w="1417"/>
        <w:gridCol w:w="1136"/>
        <w:gridCol w:w="1827"/>
        <w:gridCol w:w="1538"/>
      </w:tblGrid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F71799" w:rsidTr="00673249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673249" w:rsidRPr="00A064C2" w:rsidTr="00673249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73249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Tr="00673249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Βούρτσες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δαπέδου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με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49" w:rsidRPr="00A064C2" w:rsidTr="00673249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βουρτσες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ανοξείδωτο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73249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230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73249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110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73249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73249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73249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140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, με σήμανση ΕΟΦ και ετικέτα - περιγραφή χαρακτηριστικά και συστατικά 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lastRenderedPageBreak/>
              <w:t>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lastRenderedPageBreak/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1.000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49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Αράχνη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επαγγελματική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χωρίς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064C2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τηλεσκοπικά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inox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064C2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14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180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Σφουγγάρια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210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διαστάσεων  30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 31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260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49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6</w:t>
            </w:r>
            <w:r w:rsidRPr="00673249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Ζευγάρι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410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8</w:t>
            </w:r>
            <w:r w:rsidRPr="00673249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Ζευγάρι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250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Υαλοκαθαριστήρας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45cm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Πιγκάλ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πλαστικό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με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βουρτσάκι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150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4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49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40 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80 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ΣΦΟΥΓΓΑΡΙΑ ΓΙΑ ΠΙΝΑΚΕΣ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Tr="00673249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4000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64F8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AD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3249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B64F8A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B64F8A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AD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3249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B64F8A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B64F8A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AD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3249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B64F8A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B64F8A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673249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673249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673249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6" name="Εικόνα 26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5C267E" w:rsidRP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DE5241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F71799" w:rsidTr="00F71799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673249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3249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B87CD5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3249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B87CD5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Default="007E2FAD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673249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B87CD5" w:rsidRDefault="007E2FAD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673249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42AE8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673249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F784F" w:rsidRDefault="00BC4223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78105</wp:posOffset>
            </wp:positionV>
            <wp:extent cx="775335" cy="762000"/>
            <wp:effectExtent l="19050" t="0" r="5715" b="0"/>
            <wp:wrapSquare wrapText="bothSides"/>
            <wp:docPr id="23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BC4223" w:rsidRPr="00734BE3" w:rsidRDefault="00BC4223" w:rsidP="00BC422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BC4223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8A0866" w:rsidRDefault="00BC4223" w:rsidP="00BC42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BC4223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DE5241" w:rsidRDefault="00BC4223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90386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63" w:rsidRPr="00000BB0" w:rsidRDefault="00903863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color w:val="000000"/>
                <w:szCs w:val="22"/>
              </w:rPr>
              <w:t>Μανταλάκια</w:t>
            </w:r>
            <w:proofErr w:type="spellEnd"/>
            <w:r w:rsidRPr="00000BB0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000BB0">
              <w:rPr>
                <w:rFonts w:asciiTheme="minorHAnsi" w:hAnsiTheme="minorHAnsi" w:cs="Arial"/>
                <w:color w:val="000000"/>
                <w:szCs w:val="22"/>
              </w:rPr>
              <w:t>πλαστικά</w:t>
            </w:r>
            <w:proofErr w:type="spellEnd"/>
            <w:r w:rsidRPr="00000BB0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000BB0">
              <w:rPr>
                <w:rFonts w:asciiTheme="minorHAnsi" w:hAnsiTheme="minorHAnsi" w:cs="Arial"/>
                <w:color w:val="000000"/>
                <w:szCs w:val="22"/>
              </w:rPr>
              <w:t>των</w:t>
            </w:r>
            <w:proofErr w:type="spellEnd"/>
            <w:r w:rsidRPr="00000BB0">
              <w:rPr>
                <w:rFonts w:asciiTheme="minorHAnsi" w:hAnsiTheme="minorHAnsi" w:cs="Arial"/>
                <w:color w:val="000000"/>
                <w:szCs w:val="22"/>
              </w:rPr>
              <w:t xml:space="preserve"> 12 </w:t>
            </w:r>
            <w:proofErr w:type="spellStart"/>
            <w:r w:rsidRPr="00000BB0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0386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63" w:rsidRPr="00903863" w:rsidRDefault="00903863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</w:t>
            </w:r>
            <w:proofErr w:type="spellStart"/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απορριμάτων</w:t>
            </w:r>
            <w:proofErr w:type="spellEnd"/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πλαστικοί με παλλόμενο καπάκι 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push</w:t>
            </w:r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40 </w:t>
            </w:r>
            <w:proofErr w:type="spellStart"/>
            <w:r w:rsidRPr="00000BB0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0386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63" w:rsidRPr="00903863" w:rsidRDefault="00903863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πλαστικοί με </w:t>
            </w:r>
            <w:proofErr w:type="spellStart"/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πενταλ</w:t>
            </w:r>
            <w:proofErr w:type="spellEnd"/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</w:t>
            </w:r>
            <w:proofErr w:type="spellStart"/>
            <w:r w:rsidRPr="00000BB0">
              <w:rPr>
                <w:rFonts w:asciiTheme="minorHAnsi" w:hAnsiTheme="minorHAnsi" w:cs="Arial"/>
                <w:color w:val="000000"/>
                <w:szCs w:val="22"/>
              </w:rPr>
              <w:t>wc</w:t>
            </w:r>
            <w:proofErr w:type="spellEnd"/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6 </w:t>
            </w:r>
            <w:proofErr w:type="spellStart"/>
            <w:r w:rsidRPr="00000BB0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0386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63" w:rsidRPr="00903863" w:rsidRDefault="00903863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Καλαθάκια γραφείου 25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διαμ</w:t>
            </w:r>
            <w:proofErr w:type="spellEnd"/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28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0386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63" w:rsidRPr="00903863" w:rsidRDefault="00903863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  <w:proofErr w:type="spellStart"/>
            <w:r w:rsidRPr="00903863">
              <w:rPr>
                <w:rFonts w:asciiTheme="minorHAnsi" w:hAnsiTheme="minorHAnsi" w:cs="Arial"/>
                <w:szCs w:val="22"/>
                <w:lang w:val="el-GR"/>
              </w:rPr>
              <w:t>Επιτοίχια</w:t>
            </w:r>
            <w:proofErr w:type="spellEnd"/>
            <w:r w:rsidRPr="00903863">
              <w:rPr>
                <w:rFonts w:asciiTheme="minorHAnsi" w:hAnsiTheme="minorHAnsi" w:cs="Arial"/>
                <w:szCs w:val="22"/>
                <w:lang w:val="el-GR"/>
              </w:rPr>
              <w:t xml:space="preserve"> πλαστική συσκευή </w:t>
            </w:r>
            <w:proofErr w:type="spellStart"/>
            <w:r w:rsidRPr="00903863">
              <w:rPr>
                <w:rFonts w:asciiTheme="minorHAnsi" w:hAnsiTheme="minorHAnsi" w:cs="Arial"/>
                <w:szCs w:val="22"/>
                <w:lang w:val="el-GR"/>
              </w:rPr>
              <w:t>χειροπετσέτας</w:t>
            </w:r>
            <w:proofErr w:type="spellEnd"/>
            <w:r w:rsidRPr="00903863">
              <w:rPr>
                <w:rFonts w:asciiTheme="minorHAnsi" w:hAnsiTheme="minorHAnsi" w:cs="Arial"/>
                <w:szCs w:val="22"/>
                <w:lang w:val="el-GR"/>
              </w:rPr>
              <w:t xml:space="preserve"> ΖΙΚ ΖΑΚ  500 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903863" w:rsidRDefault="007E2FAD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903863" w:rsidRDefault="007E2FAD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903863" w:rsidRDefault="007E2FAD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00BB0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903863" w:rsidRDefault="00BC4223" w:rsidP="00BC4223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42AE8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903863">
        <w:rPr>
          <w:rFonts w:ascii="Calibri" w:hAnsi="Calibri" w:cs="Calibri"/>
          <w:b/>
          <w:bCs/>
          <w:sz w:val="22"/>
          <w:szCs w:val="22"/>
        </w:rPr>
        <w:t>1</w:t>
      </w:r>
    </w:p>
    <w:p w:rsidR="00BC4223" w:rsidRPr="008A0866" w:rsidRDefault="00BC4223" w:rsidP="00BC4223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BF784F" w:rsidRDefault="00BF784F" w:rsidP="00BF784F">
      <w:pPr>
        <w:spacing w:line="360" w:lineRule="auto"/>
        <w:rPr>
          <w:b/>
          <w:szCs w:val="22"/>
          <w:lang w:val="el-GR"/>
        </w:rPr>
      </w:pPr>
    </w:p>
    <w:p w:rsidR="00903863" w:rsidRDefault="00903863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214630</wp:posOffset>
            </wp:positionV>
            <wp:extent cx="775335" cy="762000"/>
            <wp:effectExtent l="19050" t="0" r="5715" b="0"/>
            <wp:wrapSquare wrapText="bothSides"/>
            <wp:docPr id="9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863" w:rsidRDefault="00903863" w:rsidP="00BF784F">
      <w:pPr>
        <w:spacing w:line="360" w:lineRule="auto"/>
        <w:rPr>
          <w:b/>
          <w:szCs w:val="22"/>
          <w:lang w:val="el-GR"/>
        </w:rPr>
      </w:pPr>
    </w:p>
    <w:p w:rsidR="00903863" w:rsidRDefault="00903863" w:rsidP="00BF784F">
      <w:pPr>
        <w:spacing w:line="360" w:lineRule="auto"/>
        <w:rPr>
          <w:b/>
          <w:szCs w:val="22"/>
          <w:lang w:val="el-GR"/>
        </w:rPr>
      </w:pPr>
    </w:p>
    <w:p w:rsidR="00903863" w:rsidRPr="00475210" w:rsidRDefault="00903863" w:rsidP="0090386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903863" w:rsidRPr="00475210" w:rsidRDefault="00903863" w:rsidP="0090386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903863" w:rsidRPr="00475210" w:rsidRDefault="00903863" w:rsidP="0090386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903863" w:rsidRPr="00B272C3" w:rsidRDefault="00903863" w:rsidP="00903863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903863" w:rsidRPr="00B272C3" w:rsidRDefault="00903863" w:rsidP="00903863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903863" w:rsidRDefault="00903863" w:rsidP="0090386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903863" w:rsidRPr="00734BE3" w:rsidRDefault="00903863" w:rsidP="0090386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/>
      </w:tblPr>
      <w:tblGrid>
        <w:gridCol w:w="552"/>
        <w:gridCol w:w="2419"/>
        <w:gridCol w:w="1134"/>
        <w:gridCol w:w="1418"/>
        <w:gridCol w:w="1417"/>
        <w:gridCol w:w="1512"/>
        <w:gridCol w:w="1430"/>
      </w:tblGrid>
      <w:tr w:rsidR="00EF2954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F86E6D" w:rsidRDefault="00EF2954" w:rsidP="00903863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9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B22A57" w:rsidRDefault="00EF2954" w:rsidP="00903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EF2954" w:rsidTr="007E2FAD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Default="00EF2954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DE5241" w:rsidRDefault="00EF2954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EF2954" w:rsidTr="0041658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Μέγεθος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954" w:rsidRPr="006C665D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954" w:rsidRPr="006C665D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F2954" w:rsidRPr="00F71799" w:rsidTr="0041658C">
        <w:trPr>
          <w:trHeight w:val="49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9B7F36" w:rsidRDefault="00EF2954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4" w:rsidRPr="00596836" w:rsidRDefault="00EF295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672C14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100τεμ</w:t>
            </w:r>
            <w:proofErr w:type="gramEnd"/>
            <w:r>
              <w:rPr>
                <w:rFonts w:cs="Arial"/>
                <w:color w:val="000000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6D63E3" w:rsidRDefault="00EF295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6D63E3" w:rsidRDefault="00EF295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</w:t>
            </w:r>
            <w:r w:rsidRPr="000D1056">
              <w:rPr>
                <w:rFonts w:asciiTheme="minorHAnsi" w:hAnsiTheme="minorHAnsi" w:cs="Arial"/>
                <w:szCs w:val="22"/>
              </w:rPr>
              <w:t>xtra large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4" w:rsidRPr="00C46AC8" w:rsidRDefault="00EF2954" w:rsidP="00EF295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F2954" w:rsidRPr="00F71799" w:rsidTr="0041658C">
        <w:trPr>
          <w:trHeight w:val="49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9B7F36" w:rsidRDefault="00EF2954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4" w:rsidRPr="00596836" w:rsidRDefault="00EF295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Default="00EF2954" w:rsidP="00D06597">
            <w:pPr>
              <w:jc w:val="center"/>
            </w:pPr>
            <w:proofErr w:type="spellStart"/>
            <w:r w:rsidRPr="004E3104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4E3104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6D63E3" w:rsidRDefault="00EF295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D1056">
              <w:rPr>
                <w:rFonts w:asciiTheme="minorHAnsi" w:hAnsiTheme="minorHAnsi" w:cs="Arial"/>
                <w:szCs w:val="22"/>
              </w:rPr>
              <w:t>large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4" w:rsidRPr="00C46AC8" w:rsidRDefault="00EF2954" w:rsidP="00EF295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41658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4E3104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D105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AD" w:rsidRDefault="007E2FAD" w:rsidP="00EF295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41658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4E3104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D105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AD" w:rsidRDefault="007E2FAD" w:rsidP="00EF295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E2FAD" w:rsidRPr="00F71799" w:rsidTr="0041658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9B7F36" w:rsidRDefault="007E2FAD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AD" w:rsidRPr="00596836" w:rsidRDefault="007E2FAD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4E3104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Pr="000D1056" w:rsidRDefault="007E2FAD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AD" w:rsidRDefault="007E2FAD" w:rsidP="00EF295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FAD" w:rsidRDefault="007E2FAD" w:rsidP="007E2FA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FAD" w:rsidRPr="00C46AC8" w:rsidRDefault="007E2FAD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903863" w:rsidRDefault="00903863" w:rsidP="0090386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</w:p>
    <w:p w:rsidR="00903863" w:rsidRPr="00903863" w:rsidRDefault="00903863" w:rsidP="00903863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903863" w:rsidRPr="008A0866" w:rsidRDefault="00903863" w:rsidP="00903863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903863" w:rsidRPr="00B272C3" w:rsidRDefault="00903863" w:rsidP="0090386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</w:p>
    <w:p w:rsidR="00BC4223" w:rsidRDefault="00BC4223" w:rsidP="00BF784F">
      <w:pPr>
        <w:spacing w:line="360" w:lineRule="auto"/>
        <w:rPr>
          <w:b/>
          <w:szCs w:val="22"/>
          <w:lang w:val="en-US"/>
        </w:rPr>
      </w:pPr>
    </w:p>
    <w:p w:rsidR="0041658C" w:rsidRPr="0041658C" w:rsidRDefault="0041658C" w:rsidP="00BF784F">
      <w:pPr>
        <w:spacing w:line="360" w:lineRule="auto"/>
        <w:rPr>
          <w:b/>
          <w:szCs w:val="22"/>
          <w:lang w:val="en-US"/>
        </w:rPr>
      </w:pPr>
    </w:p>
    <w:p w:rsidR="00BC4223" w:rsidRDefault="0041658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106680</wp:posOffset>
            </wp:positionV>
            <wp:extent cx="775335" cy="762000"/>
            <wp:effectExtent l="19050" t="0" r="5715" b="0"/>
            <wp:wrapSquare wrapText="bothSides"/>
            <wp:docPr id="3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1E7F9F" w:rsidTr="00DD78EC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1E7F9F">
            <w:pPr>
              <w:pStyle w:val="3"/>
              <w:jc w:val="center"/>
            </w:pPr>
            <w:r>
              <w:t xml:space="preserve">ΠΑΚΕΤΟ </w:t>
            </w:r>
            <w:r>
              <w:rPr>
                <w:lang w:val="el-GR"/>
              </w:rPr>
              <w:t>3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1E7F9F" w:rsidTr="00DD78EC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DD78EC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F71799" w:rsidTr="00DD78EC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883288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88" w:rsidRPr="00883288" w:rsidRDefault="0088328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F41AC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F41AC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41AC3">
              <w:rPr>
                <w:rFonts w:asciiTheme="minorHAnsi" w:hAnsiTheme="minorHAnsi" w:cs="Arial"/>
                <w:szCs w:val="22"/>
              </w:rP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83288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88" w:rsidRPr="00F41AC3" w:rsidRDefault="0088328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F41AC3">
              <w:rPr>
                <w:rFonts w:asciiTheme="minorHAnsi" w:hAnsiTheme="minorHAnsi" w:cs="Arial"/>
                <w:color w:val="000000"/>
                <w:szCs w:val="22"/>
              </w:rPr>
              <w:t>Χαρτί</w:t>
            </w:r>
            <w:proofErr w:type="spellEnd"/>
            <w:r w:rsidRPr="00F41AC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F41AC3">
              <w:rPr>
                <w:rFonts w:asciiTheme="minorHAnsi" w:hAnsiTheme="minorHAnsi" w:cs="Arial"/>
                <w:color w:val="000000"/>
                <w:szCs w:val="22"/>
              </w:rPr>
              <w:t>κουζίνας</w:t>
            </w:r>
            <w:proofErr w:type="spellEnd"/>
            <w:r w:rsidRPr="00F41AC3">
              <w:rPr>
                <w:rFonts w:asciiTheme="minorHAnsi" w:hAnsiTheme="minorHAnsi" w:cs="Arial"/>
                <w:color w:val="000000"/>
                <w:szCs w:val="22"/>
              </w:rPr>
              <w:t xml:space="preserve"> 800 </w:t>
            </w:r>
            <w:proofErr w:type="spellStart"/>
            <w:r w:rsidRPr="00F41AC3">
              <w:rPr>
                <w:rFonts w:asciiTheme="minorHAnsi" w:hAnsiTheme="minorHAnsi" w:cs="Arial"/>
                <w:color w:val="000000"/>
                <w:szCs w:val="22"/>
              </w:rPr>
              <w:t>γρ</w:t>
            </w:r>
            <w:proofErr w:type="spellEnd"/>
            <w:r w:rsidRPr="00F41AC3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F41AC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F41AC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41AC3">
              <w:rPr>
                <w:rFonts w:asciiTheme="minorHAnsi" w:hAnsiTheme="minorHAnsi" w:cs="Arial"/>
                <w:szCs w:val="22"/>
              </w:rPr>
              <w:t>410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88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88" w:rsidRPr="00883288" w:rsidRDefault="0088328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F41AC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F41AC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41AC3">
              <w:rPr>
                <w:rFonts w:asciiTheme="minorHAnsi" w:hAnsiTheme="minorHAnsi" w:cs="Arial"/>
                <w:szCs w:val="22"/>
              </w:rPr>
              <w:t>1.200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83288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88" w:rsidRPr="00F41AC3" w:rsidRDefault="0088328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F41AC3">
              <w:rPr>
                <w:rFonts w:asciiTheme="minorHAnsi" w:hAnsiTheme="minorHAnsi" w:cs="Arial"/>
                <w:color w:val="000000"/>
                <w:szCs w:val="22"/>
              </w:rPr>
              <w:t>Χαρτί</w:t>
            </w:r>
            <w:proofErr w:type="spellEnd"/>
            <w:r w:rsidRPr="00F41AC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F41AC3">
              <w:rPr>
                <w:rFonts w:asciiTheme="minorHAnsi" w:hAnsiTheme="minorHAnsi" w:cs="Arial"/>
                <w:color w:val="000000"/>
                <w:szCs w:val="22"/>
              </w:rPr>
              <w:t>υγείας</w:t>
            </w:r>
            <w:proofErr w:type="spellEnd"/>
            <w:r w:rsidRPr="00F41AC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F41AC3">
              <w:rPr>
                <w:rFonts w:asciiTheme="minorHAnsi" w:hAnsiTheme="minorHAnsi" w:cs="Arial"/>
                <w:color w:val="000000"/>
                <w:szCs w:val="22"/>
              </w:rPr>
              <w:t>ρολό</w:t>
            </w:r>
            <w:proofErr w:type="spellEnd"/>
            <w:r w:rsidRPr="00F41AC3">
              <w:rPr>
                <w:rFonts w:asciiTheme="minorHAnsi" w:hAnsiTheme="minorHAnsi"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F41AC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F41AC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41AC3">
              <w:rPr>
                <w:rFonts w:asciiTheme="minorHAnsi" w:hAnsiTheme="minorHAnsi" w:cs="Arial"/>
                <w:szCs w:val="22"/>
              </w:rPr>
              <w:t>2.600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88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88" w:rsidRPr="00883288" w:rsidRDefault="0088328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F41AC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F41AC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41AC3">
              <w:rPr>
                <w:rFonts w:asciiTheme="minorHAnsi" w:hAnsiTheme="minorHAnsi" w:cs="Arial"/>
                <w:szCs w:val="22"/>
              </w:rP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83288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88" w:rsidRPr="00883288" w:rsidRDefault="0088328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F41AC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F41AC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41AC3">
              <w:rPr>
                <w:rFonts w:asciiTheme="minorHAnsi" w:hAnsiTheme="minorHAnsi" w:cs="Arial"/>
                <w:szCs w:val="22"/>
              </w:rP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83288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88" w:rsidRPr="00883288" w:rsidRDefault="0088328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F41AC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F41AC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F41AC3">
              <w:rPr>
                <w:rFonts w:asciiTheme="minorHAnsi" w:hAnsiTheme="minorHAnsi" w:cs="Arial"/>
                <w:szCs w:val="22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0477E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883288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F41AC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F41AC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0477E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883288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F41AC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F41AC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0477E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883288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F41AC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F41AC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E7F9F" w:rsidRPr="00883288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A97B9B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883288">
        <w:rPr>
          <w:rFonts w:ascii="Calibri" w:hAnsi="Calibri" w:cs="Calibri"/>
          <w:b/>
          <w:bCs/>
          <w:sz w:val="22"/>
          <w:szCs w:val="22"/>
        </w:rPr>
        <w:t>1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-101600</wp:posOffset>
            </wp:positionV>
            <wp:extent cx="775335" cy="762000"/>
            <wp:effectExtent l="19050" t="0" r="5715" b="0"/>
            <wp:wrapSquare wrapText="bothSides"/>
            <wp:docPr id="6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1E7F9F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D6295E" w:rsidRDefault="001E7F9F" w:rsidP="001E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1E7F9F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D6295E" w:rsidRDefault="001E7F9F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1D431B" w:rsidRPr="00F71799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410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C46AC8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C46AC8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Χλώριο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παχύρευστο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580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 w:rsidRPr="00C141AF">
              <w:rPr>
                <w:rFonts w:asciiTheme="minorHAnsi" w:hAnsiTheme="minorHAnsi" w:cs="Arial"/>
                <w:color w:val="000000"/>
                <w:szCs w:val="22"/>
              </w:rPr>
              <w:t>KLINEX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500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αφαίρεσης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αλατων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250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A064C2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Υδροχλωρικό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οξύ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450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C46AC8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C46AC8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πατώματος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400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F71799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 w:rsidRPr="00C141AF">
              <w:rPr>
                <w:rFonts w:asciiTheme="minorHAnsi" w:hAnsiTheme="minorHAnsi" w:cs="Arial"/>
                <w:color w:val="000000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250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C46AC8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C46AC8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πιάτων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350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τζαμιών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180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Περίπου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Συσκ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 w:rsidRPr="00C141AF">
              <w:rPr>
                <w:rFonts w:asciiTheme="minorHAnsi" w:hAnsiTheme="minorHAnsi" w:cs="Arial"/>
                <w:color w:val="000000"/>
                <w:szCs w:val="22"/>
              </w:rPr>
              <w:t>kg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Σακ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Μαλακτικό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ρούχων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5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Αλάτι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πλυντηρίου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πιάτων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3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κιλών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τύπου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cif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141AF">
              <w:rPr>
                <w:rFonts w:asciiTheme="minorHAnsi" w:hAnsiTheme="minorHAnsi" w:cs="Arial"/>
                <w:szCs w:val="22"/>
              </w:rPr>
              <w:t>550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 w:rsidRPr="00C141AF">
              <w:rPr>
                <w:rFonts w:asciiTheme="minorHAnsi" w:hAnsiTheme="minorHAnsi" w:cs="Arial"/>
                <w:color w:val="000000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C141AF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2F0318" w:rsidRDefault="001D431B" w:rsidP="00D06597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2F0318">
              <w:rPr>
                <w:rFonts w:asciiTheme="minorHAnsi" w:hAnsiTheme="minorHAnsi" w:cs="Arial"/>
                <w:bCs/>
                <w:szCs w:val="22"/>
              </w:rPr>
              <w:t>150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6302D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C141AF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2F0318" w:rsidRDefault="0041658C" w:rsidP="00D06597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6302D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C141AF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2F0318" w:rsidRDefault="0041658C" w:rsidP="00D06597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6302D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C141AF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2F0318" w:rsidRDefault="0041658C" w:rsidP="00D06597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1D431B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A97B9B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1D431B">
        <w:rPr>
          <w:rFonts w:ascii="Calibri" w:hAnsi="Calibri" w:cs="Calibri"/>
          <w:b/>
          <w:bCs/>
          <w:sz w:val="22"/>
          <w:szCs w:val="22"/>
        </w:rPr>
        <w:t>1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1E7F9F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-112395</wp:posOffset>
            </wp:positionV>
            <wp:extent cx="775335" cy="762000"/>
            <wp:effectExtent l="19050" t="0" r="5715" b="0"/>
            <wp:wrapSquare wrapText="bothSides"/>
            <wp:docPr id="4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1E7F9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/>
      </w:tblPr>
      <w:tblGrid>
        <w:gridCol w:w="552"/>
        <w:gridCol w:w="3412"/>
        <w:gridCol w:w="1417"/>
        <w:gridCol w:w="1276"/>
        <w:gridCol w:w="1687"/>
        <w:gridCol w:w="1538"/>
      </w:tblGrid>
      <w:tr w:rsidR="000267CC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0267CC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F71799" w:rsidTr="001D431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1D431B" w:rsidRPr="00A064C2" w:rsidTr="001D431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78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1D431B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Βούρτσες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δαπέδου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με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82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A064C2" w:rsidTr="001D431B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βουρτσες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ανοξείδωτο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65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80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150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1.000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Αράχνη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επαγγελματική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χωρίς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lastRenderedPageBreak/>
              <w:t>κοντάρι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lastRenderedPageBreak/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064C2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τηλεσκοπικά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inox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064C2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14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180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Σφουγγάρια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διαστάσεων  30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 31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6</w:t>
            </w:r>
            <w:r w:rsidRPr="001D431B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Ζευγάρι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300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8</w:t>
            </w:r>
            <w:r w:rsidRPr="001D431B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Ζευγάρι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Υαλοκαθαριστήρας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45cm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150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Πιγκάλ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πλαστικό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με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βουρτσάκι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40 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80 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ΣΦΟΥΓΓΑΡΙΑ ΓΙΑ ΠΙΝΑΚΕΣ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4000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BF7F6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500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8C" w:rsidTr="00D26B1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BF7F6B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BF7F6B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8C" w:rsidTr="00D26B1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BF7F6B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BF7F6B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8C" w:rsidTr="00D26B1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BF7F6B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BF7F6B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1D431B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1D431B">
        <w:rPr>
          <w:rFonts w:ascii="Calibri" w:hAnsi="Calibri" w:cs="Calibri"/>
          <w:b/>
          <w:bCs/>
          <w:sz w:val="22"/>
          <w:szCs w:val="22"/>
        </w:rPr>
        <w:t>1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1D431B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-55245</wp:posOffset>
            </wp:positionV>
            <wp:extent cx="775335" cy="762000"/>
            <wp:effectExtent l="19050" t="0" r="5715" b="0"/>
            <wp:wrapSquare wrapText="bothSides"/>
            <wp:docPr id="5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0267CC" w:rsidRPr="001E7F9F" w:rsidRDefault="000267CC" w:rsidP="000267CC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3413"/>
        <w:gridCol w:w="1134"/>
        <w:gridCol w:w="1417"/>
        <w:gridCol w:w="1661"/>
        <w:gridCol w:w="1560"/>
      </w:tblGrid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1D431B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650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3C06A9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650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3C06A9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650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1F1AE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B87CD5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1F1AE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B87CD5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1F1AE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1D431B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B87CD5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Pr="001D431B" w:rsidRDefault="000267CC" w:rsidP="000267C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1D431B">
        <w:rPr>
          <w:rFonts w:ascii="Calibri" w:hAnsi="Calibri" w:cs="Calibri"/>
          <w:b/>
          <w:bCs/>
          <w:sz w:val="22"/>
          <w:szCs w:val="22"/>
        </w:rPr>
        <w:t>1</w:t>
      </w:r>
    </w:p>
    <w:p w:rsidR="000267CC" w:rsidRPr="008A0866" w:rsidRDefault="000267CC" w:rsidP="000267CC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41658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-4445</wp:posOffset>
            </wp:positionV>
            <wp:extent cx="775335" cy="762000"/>
            <wp:effectExtent l="19050" t="0" r="5715" b="0"/>
            <wp:wrapSquare wrapText="bothSides"/>
            <wp:docPr id="7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8A0866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22972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72" w:rsidRPr="00622343" w:rsidRDefault="00E22972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22343">
              <w:rPr>
                <w:rFonts w:asciiTheme="minorHAnsi" w:hAnsiTheme="minorHAnsi" w:cs="Arial"/>
                <w:color w:val="000000"/>
                <w:szCs w:val="22"/>
              </w:rPr>
              <w:t>Μανταλάκια</w:t>
            </w:r>
            <w:proofErr w:type="spellEnd"/>
            <w:r w:rsidRPr="0062234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22343">
              <w:rPr>
                <w:rFonts w:asciiTheme="minorHAnsi" w:hAnsiTheme="minorHAnsi" w:cs="Arial"/>
                <w:color w:val="000000"/>
                <w:szCs w:val="22"/>
              </w:rPr>
              <w:t>πλαστικά</w:t>
            </w:r>
            <w:proofErr w:type="spellEnd"/>
            <w:r w:rsidRPr="0062234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22343">
              <w:rPr>
                <w:rFonts w:asciiTheme="minorHAnsi" w:hAnsiTheme="minorHAnsi" w:cs="Arial"/>
                <w:color w:val="000000"/>
                <w:szCs w:val="22"/>
              </w:rPr>
              <w:t>των</w:t>
            </w:r>
            <w:proofErr w:type="spellEnd"/>
            <w:r w:rsidRPr="00622343">
              <w:rPr>
                <w:rFonts w:asciiTheme="minorHAnsi" w:hAnsiTheme="minorHAnsi" w:cs="Arial"/>
                <w:color w:val="000000"/>
                <w:szCs w:val="22"/>
              </w:rPr>
              <w:t xml:space="preserve"> 12 </w:t>
            </w:r>
            <w:proofErr w:type="spellStart"/>
            <w:r w:rsidRPr="00622343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r w:rsidRPr="00622343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2234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2234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22343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22972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72" w:rsidRPr="00E22972" w:rsidRDefault="00E22972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</w:t>
            </w:r>
            <w:proofErr w:type="spellStart"/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απορριμάτων</w:t>
            </w:r>
            <w:proofErr w:type="spellEnd"/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πλαστικοί με παλλόμενο καπάκι </w:t>
            </w:r>
            <w:r w:rsidRPr="00622343">
              <w:rPr>
                <w:rFonts w:asciiTheme="minorHAnsi" w:hAnsiTheme="minorHAnsi" w:cs="Arial"/>
                <w:color w:val="000000"/>
                <w:szCs w:val="22"/>
              </w:rPr>
              <w:t>push</w:t>
            </w:r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40 </w:t>
            </w:r>
            <w:proofErr w:type="spellStart"/>
            <w:r w:rsidRPr="00622343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2234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2234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22343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22972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72" w:rsidRPr="00E22972" w:rsidRDefault="00E22972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πλαστικοί με </w:t>
            </w:r>
            <w:proofErr w:type="spellStart"/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πενταλ</w:t>
            </w:r>
            <w:proofErr w:type="spellEnd"/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</w:t>
            </w:r>
            <w:proofErr w:type="spellStart"/>
            <w:r w:rsidRPr="00622343">
              <w:rPr>
                <w:rFonts w:asciiTheme="minorHAnsi" w:hAnsiTheme="minorHAnsi" w:cs="Arial"/>
                <w:color w:val="000000"/>
                <w:szCs w:val="22"/>
              </w:rPr>
              <w:t>wc</w:t>
            </w:r>
            <w:proofErr w:type="spellEnd"/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6 </w:t>
            </w:r>
            <w:proofErr w:type="spellStart"/>
            <w:r w:rsidRPr="00622343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2234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2234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22343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22972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72" w:rsidRPr="00E22972" w:rsidRDefault="00E22972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Καλαθάκια γραφείου 25</w:t>
            </w:r>
            <w:r w:rsidRPr="0062234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διαμ</w:t>
            </w:r>
            <w:proofErr w:type="spellEnd"/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  <w:r w:rsidRPr="0062234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28</w:t>
            </w:r>
            <w:r w:rsidRPr="0062234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2234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2234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22343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22972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72" w:rsidRPr="00E22972" w:rsidRDefault="00E22972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  <w:proofErr w:type="spellStart"/>
            <w:r w:rsidRPr="00E22972">
              <w:rPr>
                <w:rFonts w:asciiTheme="minorHAnsi" w:hAnsiTheme="minorHAnsi" w:cs="Arial"/>
                <w:szCs w:val="22"/>
                <w:lang w:val="el-GR"/>
              </w:rPr>
              <w:t>Επιτοίχια</w:t>
            </w:r>
            <w:proofErr w:type="spellEnd"/>
            <w:r w:rsidRPr="00E22972">
              <w:rPr>
                <w:rFonts w:asciiTheme="minorHAnsi" w:hAnsiTheme="minorHAnsi" w:cs="Arial"/>
                <w:szCs w:val="22"/>
                <w:lang w:val="el-GR"/>
              </w:rPr>
              <w:t xml:space="preserve"> πλαστική συσκευή </w:t>
            </w:r>
            <w:proofErr w:type="spellStart"/>
            <w:r w:rsidRPr="00E22972">
              <w:rPr>
                <w:rFonts w:asciiTheme="minorHAnsi" w:hAnsiTheme="minorHAnsi" w:cs="Arial"/>
                <w:szCs w:val="22"/>
                <w:lang w:val="el-GR"/>
              </w:rPr>
              <w:t>χειροπετσέτας</w:t>
            </w:r>
            <w:proofErr w:type="spellEnd"/>
            <w:r w:rsidRPr="00E22972">
              <w:rPr>
                <w:rFonts w:asciiTheme="minorHAnsi" w:hAnsiTheme="minorHAnsi" w:cs="Arial"/>
                <w:szCs w:val="22"/>
                <w:lang w:val="el-GR"/>
              </w:rPr>
              <w:t xml:space="preserve"> ΖΙΚ ΖΑΚ  500 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2234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2234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22343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BF3185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E22972" w:rsidRDefault="0041658C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BF3185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E22972" w:rsidRDefault="0041658C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BF3185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E22972" w:rsidRDefault="0041658C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E22972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 w:rsidRPr="0041658C">
        <w:rPr>
          <w:rFonts w:ascii="Calibri" w:hAnsi="Calibri" w:cs="Calibri"/>
          <w:b/>
          <w:bCs/>
          <w:sz w:val="22"/>
          <w:szCs w:val="22"/>
        </w:rPr>
        <w:t>2</w:t>
      </w:r>
      <w:r w:rsidR="00E22972">
        <w:rPr>
          <w:rFonts w:ascii="Calibri" w:hAnsi="Calibri" w:cs="Calibri"/>
          <w:b/>
          <w:bCs/>
          <w:sz w:val="22"/>
          <w:szCs w:val="22"/>
        </w:rPr>
        <w:t>1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E22972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111125</wp:posOffset>
            </wp:positionV>
            <wp:extent cx="775335" cy="762000"/>
            <wp:effectExtent l="19050" t="0" r="5715" b="0"/>
            <wp:wrapSquare wrapText="bothSides"/>
            <wp:docPr id="10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Pr="00475210" w:rsidRDefault="00E22972" w:rsidP="00E22972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E22972" w:rsidRPr="00475210" w:rsidRDefault="00E22972" w:rsidP="00E22972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E22972" w:rsidRPr="00475210" w:rsidRDefault="00E22972" w:rsidP="00E22972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E22972" w:rsidRPr="00B272C3" w:rsidRDefault="00E22972" w:rsidP="00E22972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E22972" w:rsidRPr="00B272C3" w:rsidRDefault="00E22972" w:rsidP="00E22972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E22972" w:rsidRPr="00B272C3" w:rsidRDefault="00E22972" w:rsidP="00E22972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E22972" w:rsidRPr="001E7F9F" w:rsidRDefault="00E22972" w:rsidP="00E22972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/>
      </w:tblPr>
      <w:tblGrid>
        <w:gridCol w:w="551"/>
        <w:gridCol w:w="2562"/>
        <w:gridCol w:w="1276"/>
        <w:gridCol w:w="1417"/>
        <w:gridCol w:w="1278"/>
        <w:gridCol w:w="1557"/>
        <w:gridCol w:w="1241"/>
      </w:tblGrid>
      <w:tr w:rsidR="00EF2954" w:rsidTr="00EF2954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F86E6D" w:rsidRDefault="00EF2954" w:rsidP="00E22972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B22A57" w:rsidRDefault="00EF2954" w:rsidP="00E2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EF2954" w:rsidTr="00EF2954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Default="00EF2954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DE5241" w:rsidRDefault="00EF2954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EF2954" w:rsidTr="00EF2954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Μέγεθος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954" w:rsidRPr="006C665D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954" w:rsidRPr="006C665D" w:rsidRDefault="00EF2954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F2954" w:rsidRPr="00F71799" w:rsidTr="00EF2954">
        <w:trPr>
          <w:trHeight w:val="49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9B7F36" w:rsidRDefault="00EF2954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4" w:rsidRPr="00596836" w:rsidRDefault="00EF295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672C14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100τεμ</w:t>
            </w:r>
            <w:proofErr w:type="gramEnd"/>
            <w:r>
              <w:rPr>
                <w:rFonts w:cs="Arial"/>
                <w:color w:val="000000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6D63E3" w:rsidRDefault="00EF295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6D63E3" w:rsidRDefault="00EF295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</w:t>
            </w:r>
            <w:r w:rsidRPr="000D1056">
              <w:rPr>
                <w:rFonts w:asciiTheme="minorHAnsi" w:hAnsiTheme="minorHAnsi" w:cs="Arial"/>
                <w:szCs w:val="22"/>
              </w:rPr>
              <w:t>xtra large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4" w:rsidRPr="00C46AC8" w:rsidRDefault="00EF2954" w:rsidP="00EF295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105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F2954" w:rsidRPr="00F71799" w:rsidTr="00EF2954">
        <w:trPr>
          <w:trHeight w:val="49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9B7F36" w:rsidRDefault="00EF2954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4" w:rsidRPr="00596836" w:rsidRDefault="00EF295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Default="00EF2954" w:rsidP="00D06597">
            <w:pPr>
              <w:jc w:val="center"/>
            </w:pPr>
            <w:proofErr w:type="spellStart"/>
            <w:r w:rsidRPr="004E3104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4E3104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6D63E3" w:rsidRDefault="00EF295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D1056">
              <w:rPr>
                <w:rFonts w:asciiTheme="minorHAnsi" w:hAnsiTheme="minorHAnsi" w:cs="Arial"/>
                <w:szCs w:val="22"/>
              </w:rPr>
              <w:t>large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4" w:rsidRPr="00C46AC8" w:rsidRDefault="00EF2954" w:rsidP="00EF295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245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6933F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596836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4E3104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0D1056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C" w:rsidRDefault="0041658C" w:rsidP="00EF295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6933F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596836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4E3104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0D1056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C" w:rsidRDefault="0041658C" w:rsidP="00EF295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6933F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596836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4E3104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0D1056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C" w:rsidRDefault="0041658C" w:rsidP="00EF295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Pr="00E22972" w:rsidRDefault="00E22972" w:rsidP="00E22972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E22972" w:rsidRDefault="00E22972" w:rsidP="00E22972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08C3" w:rsidRDefault="00D208C3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D0659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-4445</wp:posOffset>
            </wp:positionV>
            <wp:extent cx="775335" cy="762000"/>
            <wp:effectExtent l="19050" t="0" r="5715" b="0"/>
            <wp:wrapSquare wrapText="bothSides"/>
            <wp:docPr id="12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06597" w:rsidRPr="00B272C3" w:rsidRDefault="00D06597" w:rsidP="00D06597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D06597" w:rsidRPr="00D06597" w:rsidRDefault="00D06597" w:rsidP="00D06597">
      <w:pPr>
        <w:pStyle w:val="3"/>
        <w:rPr>
          <w:szCs w:val="22"/>
          <w:lang w:val="el-GR"/>
        </w:rPr>
      </w:pPr>
      <w:r w:rsidRPr="00D06597">
        <w:rPr>
          <w:szCs w:val="22"/>
          <w:lang w:val="el-GR"/>
        </w:rPr>
        <w:t>ΠΑΚΕΤΟ 4 / ΑΣΤΙΚΗ ΑΝΑΠΤΥΞΗ Α.Ε.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D06597" w:rsidTr="00D06597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pStyle w:val="3"/>
              <w:jc w:val="center"/>
            </w:pPr>
            <w:r>
              <w:t xml:space="preserve">ΠΑΚΕΤΟ </w:t>
            </w:r>
            <w:r>
              <w:rPr>
                <w:lang w:val="el-GR"/>
              </w:rPr>
              <w:t>4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D06597" w:rsidTr="00D06597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D06597" w:rsidTr="00D06597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597" w:rsidRPr="006C665D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597" w:rsidRPr="006C665D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D06597" w:rsidRPr="00F71799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97" w:rsidRPr="00AD0AEA" w:rsidRDefault="00D06597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AD0AEA">
              <w:rPr>
                <w:rFonts w:asciiTheme="minorHAnsi" w:hAnsiTheme="minorHAnsi" w:cs="Arial"/>
                <w:color w:val="000000"/>
                <w:szCs w:val="22"/>
              </w:rPr>
              <w:t>Χαρτί</w:t>
            </w:r>
            <w:proofErr w:type="spellEnd"/>
            <w:r w:rsidRPr="00AD0AE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AD0AEA">
              <w:rPr>
                <w:rFonts w:asciiTheme="minorHAnsi" w:hAnsiTheme="minorHAnsi" w:cs="Arial"/>
                <w:color w:val="000000"/>
                <w:szCs w:val="22"/>
              </w:rPr>
              <w:t>κουζίνας</w:t>
            </w:r>
            <w:proofErr w:type="spellEnd"/>
            <w:r w:rsidRPr="00AD0AEA">
              <w:rPr>
                <w:rFonts w:asciiTheme="minorHAnsi" w:hAnsiTheme="minorHAnsi" w:cs="Arial"/>
                <w:color w:val="000000"/>
                <w:szCs w:val="22"/>
              </w:rPr>
              <w:t xml:space="preserve"> 800 </w:t>
            </w:r>
            <w:proofErr w:type="spellStart"/>
            <w:r w:rsidRPr="00AD0AEA">
              <w:rPr>
                <w:rFonts w:asciiTheme="minorHAnsi" w:hAnsiTheme="minorHAnsi" w:cs="Arial"/>
                <w:color w:val="000000"/>
                <w:szCs w:val="22"/>
              </w:rPr>
              <w:t>γρ</w:t>
            </w:r>
            <w:proofErr w:type="spellEnd"/>
            <w:r w:rsidRPr="00AD0AEA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D0AEA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AD0AE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AD0AE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D0AEA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0AEA">
              <w:rPr>
                <w:rFonts w:asciiTheme="minorHAnsi" w:hAnsiTheme="minorHAnsi" w:cs="Arial"/>
                <w:szCs w:val="22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6597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D0AEA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AD0AEA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AD0AE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D0AEA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0AEA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8C" w:rsidTr="002F532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06597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D06597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AD0AEA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AD0AEA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8C" w:rsidTr="002F532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06597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D06597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AD0AEA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AD0AEA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8C" w:rsidTr="002F532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06597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D06597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AD0AEA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AD0AEA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E22972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D06597" w:rsidRPr="008A0866" w:rsidRDefault="00D06597" w:rsidP="00D06597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D0659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-4445</wp:posOffset>
            </wp:positionV>
            <wp:extent cx="775335" cy="762000"/>
            <wp:effectExtent l="19050" t="0" r="5715" b="0"/>
            <wp:wrapSquare wrapText="bothSides"/>
            <wp:docPr id="13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06597" w:rsidRPr="00B272C3" w:rsidRDefault="00D06597" w:rsidP="00D06597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06597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D06597" w:rsidRPr="00D06597" w:rsidRDefault="00D06597" w:rsidP="00D06597">
      <w:pPr>
        <w:pStyle w:val="3"/>
        <w:rPr>
          <w:szCs w:val="22"/>
          <w:lang w:val="el-GR"/>
        </w:rPr>
      </w:pPr>
      <w:r w:rsidRPr="00D06597">
        <w:rPr>
          <w:szCs w:val="22"/>
          <w:lang w:val="el-GR"/>
        </w:rPr>
        <w:t>ΠΑΚΕΤΟ 4 / ΑΣΤΙΚΗ ΑΝΑΠΤΥΞΗ Α.Ε.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D06597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D6295E" w:rsidRDefault="00D06597" w:rsidP="00EF29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EF2954"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D06597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D6295E" w:rsidRDefault="00D06597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D06597" w:rsidTr="00D06597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597" w:rsidRPr="006C665D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597" w:rsidRPr="006C665D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D06597" w:rsidRPr="00F71799" w:rsidTr="00D06597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 w:rsidRPr="00687784">
              <w:rPr>
                <w:rFonts w:asciiTheme="minorHAnsi" w:hAnsiTheme="minorHAnsi" w:cs="Arial"/>
                <w:color w:val="000000"/>
                <w:szCs w:val="22"/>
              </w:rPr>
              <w:t>KLINEX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 w:rsidRPr="00687784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687784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87784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87784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687784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87784">
              <w:rPr>
                <w:rFonts w:asciiTheme="minorHAnsi" w:hAnsiTheme="minorHAnsi" w:cs="Arial"/>
                <w:szCs w:val="22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C46AC8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C46AC8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6597" w:rsidTr="00D06597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 w:rsidRPr="00687784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687784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87784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87784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687784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87784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97" w:rsidRPr="00F71799" w:rsidTr="00D06597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687784" w:rsidRDefault="00D06597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87784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687784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87784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687784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87784">
              <w:rPr>
                <w:rFonts w:asciiTheme="minorHAnsi" w:hAnsiTheme="minorHAnsi" w:cs="Arial"/>
                <w:color w:val="000000"/>
                <w:szCs w:val="22"/>
              </w:rPr>
              <w:t>τζαμιών</w:t>
            </w:r>
            <w:proofErr w:type="spellEnd"/>
            <w:r w:rsidRPr="00687784">
              <w:rPr>
                <w:rFonts w:asciiTheme="minorHAnsi" w:hAnsiTheme="minorHAnsi"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687784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87784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87784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687784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87784">
              <w:rPr>
                <w:rFonts w:asciiTheme="minorHAnsi" w:hAnsiTheme="minorHAnsi" w:cs="Arial"/>
                <w:szCs w:val="22"/>
              </w:rPr>
              <w:t>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DA367E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87784" w:rsidRDefault="0041658C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87784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87784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DA367E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87784" w:rsidRDefault="0041658C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87784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87784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DA367E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87784" w:rsidRDefault="0041658C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87784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87784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D06597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E22972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jc w:val="center"/>
        <w:rPr>
          <w:rFonts w:ascii="Calibri" w:hAnsi="Calibri" w:cs="Calibri"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D0659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-90170</wp:posOffset>
            </wp:positionV>
            <wp:extent cx="775335" cy="762000"/>
            <wp:effectExtent l="19050" t="0" r="5715" b="0"/>
            <wp:wrapSquare wrapText="bothSides"/>
            <wp:docPr id="14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06597" w:rsidRPr="00B272C3" w:rsidRDefault="00D06597" w:rsidP="00D06597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06597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D06597" w:rsidRPr="00D06597" w:rsidRDefault="00D06597" w:rsidP="00D06597">
      <w:pPr>
        <w:pStyle w:val="3"/>
        <w:rPr>
          <w:szCs w:val="22"/>
          <w:lang w:val="el-GR"/>
        </w:rPr>
      </w:pPr>
      <w:r w:rsidRPr="00D06597">
        <w:rPr>
          <w:szCs w:val="22"/>
          <w:lang w:val="el-GR"/>
        </w:rPr>
        <w:t>ΠΑΚΕΤΟ 4 / ΑΣΤΙΚΗ ΑΝΑΠΤΥΞΗ Α.Ε.</w:t>
      </w:r>
    </w:p>
    <w:tbl>
      <w:tblPr>
        <w:tblW w:w="9882" w:type="dxa"/>
        <w:tblInd w:w="-28" w:type="dxa"/>
        <w:tblLook w:val="0000"/>
      </w:tblPr>
      <w:tblGrid>
        <w:gridCol w:w="550"/>
        <w:gridCol w:w="3411"/>
        <w:gridCol w:w="1420"/>
        <w:gridCol w:w="1418"/>
        <w:gridCol w:w="1526"/>
        <w:gridCol w:w="1557"/>
      </w:tblGrid>
      <w:tr w:rsidR="00D06597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D06597" w:rsidRDefault="00D06597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Γ</w:t>
            </w:r>
          </w:p>
        </w:tc>
      </w:tr>
      <w:tr w:rsidR="00D06597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D6295E" w:rsidRDefault="00D06597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D06597" w:rsidTr="00D06597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597" w:rsidRPr="006C665D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597" w:rsidRPr="006C665D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D06597" w:rsidRPr="00F71799" w:rsidTr="00D06597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D109A3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D109A3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109A3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D109A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D109A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109A3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109A3">
              <w:rPr>
                <w:rFonts w:asciiTheme="minorHAnsi" w:hAnsiTheme="minorHAnsi" w:cs="Arial"/>
                <w:szCs w:val="22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C46AC8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C46AC8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6597" w:rsidTr="00D06597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8</w:t>
            </w:r>
            <w:r w:rsidRPr="00D06597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109A3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D109A3">
              <w:rPr>
                <w:rFonts w:asciiTheme="minorHAnsi" w:hAnsiTheme="minorHAnsi" w:cs="Arial"/>
                <w:color w:val="000000"/>
                <w:szCs w:val="22"/>
              </w:rPr>
              <w:t>Ζευγάρι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109A3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109A3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8C" w:rsidTr="00B75D8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D06597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D109A3" w:rsidRDefault="0041658C" w:rsidP="00D06597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D109A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1658C" w:rsidTr="00B75D8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D06597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D109A3" w:rsidRDefault="0041658C" w:rsidP="00D06597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D109A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1658C" w:rsidTr="00B75D8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D06597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D109A3" w:rsidRDefault="0041658C" w:rsidP="00D06597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D109A3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D06597" w:rsidRPr="00B272C3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</w:p>
    <w:p w:rsidR="00D06597" w:rsidRPr="00E22972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D06597" w:rsidRPr="008A0866" w:rsidRDefault="00D06597" w:rsidP="00D06597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D0659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-4445</wp:posOffset>
            </wp:positionV>
            <wp:extent cx="775335" cy="762000"/>
            <wp:effectExtent l="19050" t="0" r="5715" b="0"/>
            <wp:wrapSquare wrapText="bothSides"/>
            <wp:docPr id="15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06597" w:rsidRPr="00B272C3" w:rsidRDefault="00D06597" w:rsidP="00D06597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D06597" w:rsidRPr="00D06597" w:rsidRDefault="00D06597" w:rsidP="00D06597">
      <w:pPr>
        <w:pStyle w:val="3"/>
        <w:rPr>
          <w:szCs w:val="22"/>
          <w:lang w:val="el-GR"/>
        </w:rPr>
      </w:pPr>
      <w:r w:rsidRPr="00D06597">
        <w:rPr>
          <w:szCs w:val="22"/>
          <w:lang w:val="el-GR"/>
        </w:rPr>
        <w:t>ΠΑΚΕΤΟ 4 / ΑΣΤΙΚΗ ΑΝΑΠΤΥΞΗ Α.Ε.</w:t>
      </w:r>
    </w:p>
    <w:tbl>
      <w:tblPr>
        <w:tblW w:w="9882" w:type="dxa"/>
        <w:tblInd w:w="-28" w:type="dxa"/>
        <w:tblLook w:val="0000"/>
      </w:tblPr>
      <w:tblGrid>
        <w:gridCol w:w="550"/>
        <w:gridCol w:w="3414"/>
        <w:gridCol w:w="1417"/>
        <w:gridCol w:w="1418"/>
        <w:gridCol w:w="1525"/>
        <w:gridCol w:w="1558"/>
      </w:tblGrid>
      <w:tr w:rsidR="00D06597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D06597" w:rsidRDefault="00D06597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Δ</w:t>
            </w:r>
          </w:p>
        </w:tc>
      </w:tr>
      <w:tr w:rsidR="00D06597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F7C9A" w:rsidRDefault="00AF7C9A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Σακούλες</w:t>
            </w:r>
          </w:p>
        </w:tc>
      </w:tr>
      <w:tr w:rsidR="00D06597" w:rsidTr="00D06597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597" w:rsidRPr="006C665D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597" w:rsidRPr="006C665D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D06597" w:rsidRPr="00F71799" w:rsidTr="00D06597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3C06A9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406DAF" w:rsidRDefault="00D06597" w:rsidP="00D06597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C46AC8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C46AC8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6597" w:rsidTr="00D06597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3C06A9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3C06A9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97" w:rsidRPr="00F71799" w:rsidTr="00D06597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3C06A9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3C06A9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406DAF" w:rsidRDefault="00D06597" w:rsidP="00D06597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6597" w:rsidRPr="00F71799" w:rsidTr="00D06597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06597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3C06A9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3C06A9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3C06A9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EF5BF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D06597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EF5BF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D06597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EF5BF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D06597" w:rsidRDefault="0041658C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3C06A9" w:rsidRDefault="0041658C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E22972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D208C3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D06597" w:rsidRPr="008A0866" w:rsidRDefault="00D06597" w:rsidP="00D06597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08C3" w:rsidRDefault="00D208C3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E22972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-90170</wp:posOffset>
            </wp:positionV>
            <wp:extent cx="775335" cy="762000"/>
            <wp:effectExtent l="19050" t="0" r="5715" b="0"/>
            <wp:wrapSquare wrapText="bothSides"/>
            <wp:docPr id="16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06597" w:rsidRPr="00475210" w:rsidRDefault="00D06597" w:rsidP="00D06597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06597" w:rsidRPr="00B272C3" w:rsidRDefault="00D06597" w:rsidP="00D06597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D06597" w:rsidRDefault="00D06597" w:rsidP="00D06597">
      <w:pPr>
        <w:pStyle w:val="3"/>
        <w:rPr>
          <w:szCs w:val="22"/>
          <w:lang w:val="el-GR"/>
        </w:rPr>
      </w:pPr>
      <w:r w:rsidRPr="00D06597">
        <w:rPr>
          <w:szCs w:val="22"/>
          <w:lang w:val="el-GR"/>
        </w:rPr>
        <w:t>ΠΑΚΕΤΟ 4 / ΑΣΤΙΚΗ ΑΝΑΠΤΥΞΗ Α.Ε.</w:t>
      </w:r>
    </w:p>
    <w:tbl>
      <w:tblPr>
        <w:tblW w:w="9882" w:type="dxa"/>
        <w:tblInd w:w="-28" w:type="dxa"/>
        <w:tblLook w:val="0000"/>
      </w:tblPr>
      <w:tblGrid>
        <w:gridCol w:w="551"/>
        <w:gridCol w:w="3410"/>
        <w:gridCol w:w="1420"/>
        <w:gridCol w:w="1418"/>
        <w:gridCol w:w="1526"/>
        <w:gridCol w:w="1557"/>
      </w:tblGrid>
      <w:tr w:rsidR="00D06597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D06597" w:rsidRDefault="00D06597" w:rsidP="00EF29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F2954"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D06597" w:rsidRPr="00EF2954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EF2954" w:rsidRDefault="00EF2954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D06597" w:rsidTr="0041658C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597" w:rsidRPr="006C665D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597" w:rsidRPr="006C665D" w:rsidRDefault="00D06597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F2954" w:rsidRPr="00F71799" w:rsidTr="0041658C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9B7F36" w:rsidRDefault="00EF2954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4" w:rsidRPr="00EF2954" w:rsidRDefault="00EF2954" w:rsidP="002A7B51">
            <w:pPr>
              <w:rPr>
                <w:rFonts w:asciiTheme="minorHAnsi" w:hAnsiTheme="minorHAnsi" w:cs="Arial"/>
                <w:szCs w:val="22"/>
                <w:lang w:val="el-GR"/>
              </w:rPr>
            </w:pPr>
            <w:proofErr w:type="spellStart"/>
            <w:r w:rsidRPr="00EF2954">
              <w:rPr>
                <w:rFonts w:asciiTheme="minorHAnsi" w:hAnsiTheme="minorHAnsi" w:cs="Arial"/>
                <w:szCs w:val="22"/>
                <w:lang w:val="el-GR"/>
              </w:rPr>
              <w:t>Επιτοίχια</w:t>
            </w:r>
            <w:proofErr w:type="spellEnd"/>
            <w:r w:rsidRPr="00EF2954">
              <w:rPr>
                <w:rFonts w:asciiTheme="minorHAnsi" w:hAnsiTheme="minorHAnsi" w:cs="Arial"/>
                <w:szCs w:val="22"/>
                <w:lang w:val="el-GR"/>
              </w:rPr>
              <w:t xml:space="preserve"> πλαστική συσκευή </w:t>
            </w:r>
            <w:proofErr w:type="spellStart"/>
            <w:r w:rsidRPr="00EF2954">
              <w:rPr>
                <w:rFonts w:asciiTheme="minorHAnsi" w:hAnsiTheme="minorHAnsi" w:cs="Arial"/>
                <w:szCs w:val="22"/>
                <w:lang w:val="el-GR"/>
              </w:rPr>
              <w:t>χειροπετσέτας</w:t>
            </w:r>
            <w:proofErr w:type="spellEnd"/>
            <w:r w:rsidRPr="00EF2954">
              <w:rPr>
                <w:rFonts w:asciiTheme="minorHAnsi" w:hAnsiTheme="minorHAnsi" w:cs="Arial"/>
                <w:szCs w:val="22"/>
                <w:lang w:val="el-GR"/>
              </w:rPr>
              <w:t xml:space="preserve"> ΖΙΚ ΖΑΚ  500 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622343" w:rsidRDefault="00EF2954" w:rsidP="002A7B51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2234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2234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406DAF" w:rsidRDefault="00EF2954" w:rsidP="002A7B51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41658C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EF2954" w:rsidRDefault="0041658C" w:rsidP="002A7B51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2A7B51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41658C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EF2954" w:rsidRDefault="0041658C" w:rsidP="002A7B51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2A7B51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41658C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EF2954" w:rsidRDefault="0041658C" w:rsidP="002A7B51">
            <w:pPr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622343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2A7B51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Pr="00E22972" w:rsidRDefault="00EF2954" w:rsidP="00EF295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E22972" w:rsidRDefault="00EF2954" w:rsidP="00EF295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EF2954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-196850</wp:posOffset>
            </wp:positionV>
            <wp:extent cx="775335" cy="762000"/>
            <wp:effectExtent l="19050" t="0" r="5715" b="0"/>
            <wp:wrapSquare wrapText="bothSides"/>
            <wp:docPr id="24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Pr="00475210" w:rsidRDefault="00EF2954" w:rsidP="00EF2954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EF2954" w:rsidRPr="00475210" w:rsidRDefault="00EF2954" w:rsidP="00EF2954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EF2954" w:rsidRPr="00475210" w:rsidRDefault="00EF2954" w:rsidP="00EF2954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EF2954" w:rsidRPr="00B272C3" w:rsidRDefault="00EF2954" w:rsidP="00EF2954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EF2954" w:rsidRPr="00B272C3" w:rsidRDefault="00EF2954" w:rsidP="00EF2954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EF2954" w:rsidRPr="00B272C3" w:rsidRDefault="00EF2954" w:rsidP="00EF2954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EF2954" w:rsidRDefault="00EF2954" w:rsidP="00EF295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Pr="00D06597" w:rsidRDefault="00EF2954" w:rsidP="00EF2954">
      <w:pPr>
        <w:pStyle w:val="3"/>
        <w:rPr>
          <w:szCs w:val="22"/>
          <w:lang w:val="el-GR"/>
        </w:rPr>
      </w:pPr>
      <w:r w:rsidRPr="00D06597">
        <w:rPr>
          <w:szCs w:val="22"/>
          <w:lang w:val="el-GR"/>
        </w:rPr>
        <w:t>ΠΑΚΕΤΟ 4 / ΑΣΤΙΚΗ ΑΝΑΠΤΥΞΗ Α.Ε.</w:t>
      </w:r>
    </w:p>
    <w:tbl>
      <w:tblPr>
        <w:tblW w:w="9882" w:type="dxa"/>
        <w:tblInd w:w="-28" w:type="dxa"/>
        <w:tblLook w:val="0000"/>
      </w:tblPr>
      <w:tblGrid>
        <w:gridCol w:w="551"/>
        <w:gridCol w:w="2562"/>
        <w:gridCol w:w="1276"/>
        <w:gridCol w:w="1417"/>
        <w:gridCol w:w="1278"/>
        <w:gridCol w:w="1557"/>
        <w:gridCol w:w="1241"/>
      </w:tblGrid>
      <w:tr w:rsidR="001D1D93" w:rsidTr="002A7B51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3" w:rsidRPr="007E2FAD" w:rsidRDefault="001D1D93" w:rsidP="002A7B51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93" w:rsidRPr="00B22A57" w:rsidRDefault="001D1D93" w:rsidP="001D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1D1D93" w:rsidTr="002A7B51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3" w:rsidRDefault="001D1D93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93" w:rsidRPr="00DE5241" w:rsidRDefault="001D1D93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1D1D93" w:rsidTr="002A7B51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3" w:rsidRDefault="001D1D93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D93" w:rsidRDefault="001D1D93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3" w:rsidRDefault="001D1D93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3" w:rsidRPr="00EF2954" w:rsidRDefault="001D1D93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Μέγεθος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3" w:rsidRDefault="001D1D93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D93" w:rsidRPr="006C665D" w:rsidRDefault="001D1D93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D93" w:rsidRPr="006C665D" w:rsidRDefault="001D1D93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1D1D93" w:rsidRPr="00F71799" w:rsidTr="002A7B51">
        <w:trPr>
          <w:trHeight w:val="49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93" w:rsidRPr="009B7F36" w:rsidRDefault="001D1D93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93" w:rsidRPr="00596836" w:rsidRDefault="001D1D93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672C14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100τεμ</w:t>
            </w:r>
            <w:proofErr w:type="gramEnd"/>
            <w:r>
              <w:rPr>
                <w:rFonts w:cs="Arial"/>
                <w:color w:val="000000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93" w:rsidRPr="006D63E3" w:rsidRDefault="001D1D93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93" w:rsidRPr="006D63E3" w:rsidRDefault="001D1D93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</w:t>
            </w:r>
            <w:r w:rsidRPr="000D1056">
              <w:rPr>
                <w:rFonts w:asciiTheme="minorHAnsi" w:hAnsiTheme="minorHAnsi" w:cs="Arial"/>
                <w:szCs w:val="22"/>
              </w:rPr>
              <w:t>xtra large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3" w:rsidRPr="00C46AC8" w:rsidRDefault="001D1D93" w:rsidP="001D1D93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3" w:rsidRPr="00C46AC8" w:rsidRDefault="001D1D93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3" w:rsidRPr="00C46AC8" w:rsidRDefault="001D1D93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1D93" w:rsidRPr="00F71799" w:rsidTr="002A7B51">
        <w:trPr>
          <w:trHeight w:val="49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93" w:rsidRPr="009B7F36" w:rsidRDefault="001D1D93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93" w:rsidRPr="00596836" w:rsidRDefault="001D1D93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93" w:rsidRDefault="001D1D93" w:rsidP="002A7B51">
            <w:pPr>
              <w:jc w:val="center"/>
            </w:pPr>
            <w:proofErr w:type="spellStart"/>
            <w:r w:rsidRPr="004E3104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4E3104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93" w:rsidRPr="006D63E3" w:rsidRDefault="001D1D93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D1056">
              <w:rPr>
                <w:rFonts w:asciiTheme="minorHAnsi" w:hAnsiTheme="minorHAnsi" w:cs="Arial"/>
                <w:szCs w:val="22"/>
              </w:rPr>
              <w:t>large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3" w:rsidRPr="00C46AC8" w:rsidRDefault="001D1D93" w:rsidP="002A7B51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3" w:rsidRPr="00C46AC8" w:rsidRDefault="001D1D93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D93" w:rsidRPr="00C46AC8" w:rsidRDefault="001D1D93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1F414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596836" w:rsidRDefault="0041658C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4E3104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0D1056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C" w:rsidRDefault="0041658C" w:rsidP="002A7B51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1F414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596836" w:rsidRDefault="0041658C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4E3104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0D1056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C" w:rsidRDefault="0041658C" w:rsidP="002A7B51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1F414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9B7F36" w:rsidRDefault="0041658C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596836" w:rsidRDefault="0041658C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4E3104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0D1056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8C" w:rsidRDefault="0041658C" w:rsidP="002A7B51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C46AC8" w:rsidRDefault="0041658C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Pr="00E22972" w:rsidRDefault="00EF2954" w:rsidP="00EF295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EF2954" w:rsidRDefault="00EF2954" w:rsidP="00EF295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EF2954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-300355</wp:posOffset>
            </wp:positionV>
            <wp:extent cx="775335" cy="762000"/>
            <wp:effectExtent l="19050" t="0" r="5715" b="0"/>
            <wp:wrapSquare wrapText="bothSides"/>
            <wp:docPr id="25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7C9A" w:rsidRPr="00475210" w:rsidRDefault="00AF7C9A" w:rsidP="00AF7C9A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AF7C9A" w:rsidRPr="00475210" w:rsidRDefault="00AF7C9A" w:rsidP="00AF7C9A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AF7C9A" w:rsidRPr="00475210" w:rsidRDefault="00AF7C9A" w:rsidP="00AF7C9A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AF7C9A" w:rsidRPr="00B272C3" w:rsidRDefault="00AF7C9A" w:rsidP="00AF7C9A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AF7C9A" w:rsidRPr="00B272C3" w:rsidRDefault="00AF7C9A" w:rsidP="00AF7C9A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AF7C9A" w:rsidRDefault="00AF7C9A" w:rsidP="00AF7C9A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AF7C9A" w:rsidRPr="00AF7C9A" w:rsidRDefault="00AF7C9A" w:rsidP="00AF7C9A">
      <w:pPr>
        <w:pStyle w:val="3"/>
        <w:rPr>
          <w:bCs w:val="0"/>
          <w:szCs w:val="22"/>
          <w:lang w:val="el-GR"/>
        </w:rPr>
      </w:pPr>
      <w:r w:rsidRPr="00AF7C9A">
        <w:rPr>
          <w:szCs w:val="22"/>
          <w:lang w:val="el-GR"/>
        </w:rPr>
        <w:t xml:space="preserve">ΠΑΚΕΤΟ 5 / </w:t>
      </w:r>
      <w:r w:rsidRPr="00AF7C9A">
        <w:rPr>
          <w:color w:val="000000"/>
          <w:szCs w:val="22"/>
          <w:lang w:val="el-GR"/>
        </w:rPr>
        <w:t>ΚΕΝΤΡΟ ΈΡΕΥΝΑΣ ΜΟΥΣΕΙΟ ΤΣΙΤΣΑΝΗ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AF7C9A" w:rsidTr="002A7B51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AF7C9A">
            <w:pPr>
              <w:pStyle w:val="3"/>
              <w:jc w:val="center"/>
            </w:pPr>
            <w:r>
              <w:t xml:space="preserve">ΠΑΚΕΤΟ </w:t>
            </w:r>
            <w:r>
              <w:rPr>
                <w:lang w:val="el-GR"/>
              </w:rPr>
              <w:t>5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AF7C9A" w:rsidTr="002A7B51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AF7C9A" w:rsidTr="002A7B51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C9A" w:rsidRDefault="00AF7C9A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C9A" w:rsidRDefault="00AF7C9A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C9A" w:rsidRPr="006C665D" w:rsidRDefault="00AF7C9A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C9A" w:rsidRPr="006C665D" w:rsidRDefault="00AF7C9A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AF7C9A" w:rsidRPr="00F71799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9A" w:rsidRPr="002B75F0" w:rsidRDefault="00AF7C9A" w:rsidP="002A7B51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2B75F0"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γρ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C9A" w:rsidRPr="002B75F0" w:rsidRDefault="00AF7C9A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1F3D59" w:rsidRDefault="00AF7C9A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F3D59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A064C2" w:rsidRDefault="00AF7C9A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A064C2" w:rsidRDefault="00AF7C9A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7C9A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9A" w:rsidRPr="00AF7C9A" w:rsidRDefault="00AF7C9A" w:rsidP="002A7B51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F7C9A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C9A" w:rsidRPr="002B75F0" w:rsidRDefault="00AF7C9A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1F3D59" w:rsidRDefault="00AF7C9A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F3D59">
              <w:rPr>
                <w:rFonts w:asciiTheme="minorHAnsi" w:hAnsiTheme="minorHAnsi" w:cs="Arial"/>
                <w:szCs w:val="22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C9A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AF7C9A" w:rsidRDefault="00AF7C9A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9A" w:rsidRPr="002B75F0" w:rsidRDefault="00AF7C9A" w:rsidP="002A7B51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2B75F0"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C9A" w:rsidRPr="002B75F0" w:rsidRDefault="00AF7C9A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1F3D59" w:rsidRDefault="00AF7C9A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F3D59">
              <w:rPr>
                <w:rFonts w:asciiTheme="minorHAnsi" w:hAnsiTheme="minorHAnsi" w:cs="Arial"/>
                <w:szCs w:val="22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C9A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AF7C9A" w:rsidRDefault="00AF7C9A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9A" w:rsidRPr="00AF7C9A" w:rsidRDefault="00AF7C9A" w:rsidP="002A7B51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AF7C9A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AF7C9A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C9A" w:rsidRPr="002B75F0" w:rsidRDefault="00AF7C9A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C9A" w:rsidRPr="001F3D59" w:rsidRDefault="00AF7C9A" w:rsidP="002A7B51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1F3D59">
              <w:rPr>
                <w:rFonts w:asciiTheme="minorHAnsi" w:hAnsiTheme="minorHAnsi" w:cs="Arial"/>
                <w:szCs w:val="22"/>
                <w:lang w:val="en-US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8C" w:rsidTr="001766E5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AF7C9A" w:rsidRDefault="0041658C" w:rsidP="002A7B51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2B75F0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1F3D59" w:rsidRDefault="0041658C" w:rsidP="002A7B51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8C" w:rsidTr="001766E5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AF7C9A" w:rsidRDefault="0041658C" w:rsidP="002A7B51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2B75F0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1F3D59" w:rsidRDefault="0041658C" w:rsidP="002A7B51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8C" w:rsidTr="001766E5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C" w:rsidRPr="00AF7C9A" w:rsidRDefault="0041658C" w:rsidP="002A7B51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2B75F0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1F3D59" w:rsidRDefault="0041658C" w:rsidP="002A7B51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Default="0041658C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7C9A" w:rsidRPr="00E22972" w:rsidRDefault="00AF7C9A" w:rsidP="00AF7C9A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EF2954" w:rsidRDefault="00AF7C9A" w:rsidP="00AF7C9A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08C3" w:rsidRDefault="00D208C3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EF2954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107950</wp:posOffset>
            </wp:positionV>
            <wp:extent cx="775335" cy="762000"/>
            <wp:effectExtent l="19050" t="0" r="5715" b="0"/>
            <wp:wrapSquare wrapText="bothSides"/>
            <wp:docPr id="27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7C9A" w:rsidRPr="00475210" w:rsidRDefault="00AF7C9A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AF7C9A" w:rsidRPr="00475210" w:rsidRDefault="00AF7C9A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AF7C9A" w:rsidRPr="00475210" w:rsidRDefault="00AF7C9A" w:rsidP="0041658C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AF7C9A" w:rsidRPr="00B272C3" w:rsidRDefault="00AF7C9A" w:rsidP="00AF7C9A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AF7C9A" w:rsidRPr="00B272C3" w:rsidRDefault="00AF7C9A" w:rsidP="00AF7C9A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AF7C9A" w:rsidRDefault="00AF7C9A" w:rsidP="00AF7C9A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AF7C9A" w:rsidRPr="00AF7C9A" w:rsidRDefault="00AF7C9A" w:rsidP="00AF7C9A">
      <w:pPr>
        <w:pStyle w:val="3"/>
        <w:rPr>
          <w:bCs w:val="0"/>
          <w:szCs w:val="22"/>
          <w:lang w:val="el-GR"/>
        </w:rPr>
      </w:pPr>
      <w:r w:rsidRPr="00AF7C9A">
        <w:rPr>
          <w:szCs w:val="22"/>
          <w:lang w:val="el-GR"/>
        </w:rPr>
        <w:t xml:space="preserve">ΠΑΚΕΤΟ 5 / </w:t>
      </w:r>
      <w:r w:rsidRPr="00AF7C9A">
        <w:rPr>
          <w:color w:val="000000"/>
          <w:szCs w:val="22"/>
          <w:lang w:val="el-GR"/>
        </w:rPr>
        <w:t>ΚΕΝΤΡΟ ΈΡΕΥΝΑΣ ΜΟΥΣΕΙΟ ΤΣΙΤΣΑΝΗ</w:t>
      </w:r>
    </w:p>
    <w:tbl>
      <w:tblPr>
        <w:tblW w:w="9882" w:type="dxa"/>
        <w:tblInd w:w="-28" w:type="dxa"/>
        <w:tblLook w:val="0000"/>
      </w:tblPr>
      <w:tblGrid>
        <w:gridCol w:w="550"/>
        <w:gridCol w:w="3414"/>
        <w:gridCol w:w="1275"/>
        <w:gridCol w:w="1418"/>
        <w:gridCol w:w="1667"/>
        <w:gridCol w:w="1558"/>
      </w:tblGrid>
      <w:tr w:rsidR="005B77F0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D6295E" w:rsidRDefault="005B77F0" w:rsidP="005B77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5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5B77F0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D6295E" w:rsidRDefault="005B77F0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5B77F0" w:rsidTr="005B77F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Default="005B77F0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7F0" w:rsidRDefault="005B77F0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Default="005B77F0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Default="005B77F0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7F0" w:rsidRPr="006C665D" w:rsidRDefault="005B77F0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7F0" w:rsidRPr="006C665D" w:rsidRDefault="005B77F0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5B77F0" w:rsidRPr="00F71799" w:rsidTr="005B77F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F0" w:rsidRPr="005B77F0" w:rsidRDefault="005B77F0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B77F0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5B77F0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F3D59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C46AC8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C46AC8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77F0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Χλώριο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παχύρευστο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F3D59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7F0" w:rsidRPr="00F71799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5B77F0" w:rsidRDefault="005B77F0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B77F0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KLINEX</w:t>
            </w:r>
            <w:r w:rsidRPr="005B77F0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F3D59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77F0" w:rsidRPr="00F71799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αφαίρεσης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αλατων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F3D59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77F0" w:rsidRPr="00F71799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πατώματος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F3D59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77F0" w:rsidRPr="00F71799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5B77F0" w:rsidRDefault="005B77F0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B77F0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F3D59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77F0" w:rsidRPr="00F71799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5B77F0" w:rsidRDefault="005B77F0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B77F0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F3D59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77F0" w:rsidRPr="00F71799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τζαμιών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1F3D59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77F0" w:rsidRPr="00F71799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5B77F0" w:rsidRDefault="005B77F0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B77F0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890DF6">
              <w:rPr>
                <w:rFonts w:asciiTheme="minorHAnsi" w:hAnsiTheme="minorHAnsi" w:cs="Arial"/>
                <w:szCs w:val="22"/>
              </w:rPr>
              <w:t>1</w:t>
            </w:r>
            <w:r>
              <w:rPr>
                <w:rFonts w:asciiTheme="minorHAnsi" w:hAnsiTheme="minorHAnsi" w:cs="Arial"/>
                <w:szCs w:val="22"/>
                <w:lang w:val="en-US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8E11EC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890DF6" w:rsidRDefault="0041658C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5B77F0" w:rsidRDefault="0041658C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890DF6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890DF6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8E11EC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890DF6" w:rsidRDefault="0041658C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5B77F0" w:rsidRDefault="0041658C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890DF6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890DF6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658C" w:rsidRPr="00F71799" w:rsidTr="008E11EC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890DF6" w:rsidRDefault="0041658C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5B77F0" w:rsidRDefault="0041658C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890DF6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Pr="00890DF6" w:rsidRDefault="0041658C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8C" w:rsidRDefault="0041658C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58C" w:rsidRPr="00A064C2" w:rsidRDefault="0041658C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B77F0" w:rsidRPr="00E22972" w:rsidRDefault="005B77F0" w:rsidP="005B77F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5B77F0" w:rsidRDefault="005B77F0" w:rsidP="005B77F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F2954" w:rsidRDefault="005B77F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-45720</wp:posOffset>
            </wp:positionV>
            <wp:extent cx="775335" cy="762000"/>
            <wp:effectExtent l="19050" t="0" r="5715" b="0"/>
            <wp:wrapSquare wrapText="bothSides"/>
            <wp:docPr id="28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B77F0" w:rsidRPr="00475210" w:rsidRDefault="005B77F0" w:rsidP="005B77F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5B77F0" w:rsidRPr="00475210" w:rsidRDefault="005B77F0" w:rsidP="005B77F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5B77F0" w:rsidRPr="00475210" w:rsidRDefault="005B77F0" w:rsidP="005B77F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5B77F0" w:rsidRPr="00B272C3" w:rsidRDefault="005B77F0" w:rsidP="005B77F0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5B77F0" w:rsidRPr="00B272C3" w:rsidRDefault="005B77F0" w:rsidP="005B77F0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5B77F0" w:rsidRDefault="005B77F0" w:rsidP="005B77F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5B77F0" w:rsidRPr="00AF7C9A" w:rsidRDefault="005B77F0" w:rsidP="005B77F0">
      <w:pPr>
        <w:pStyle w:val="3"/>
        <w:rPr>
          <w:bCs w:val="0"/>
          <w:szCs w:val="22"/>
          <w:lang w:val="el-GR"/>
        </w:rPr>
      </w:pPr>
      <w:r w:rsidRPr="00AF7C9A">
        <w:rPr>
          <w:szCs w:val="22"/>
          <w:lang w:val="el-GR"/>
        </w:rPr>
        <w:t xml:space="preserve">ΠΑΚΕΤΟ 5 / </w:t>
      </w:r>
      <w:r w:rsidRPr="00AF7C9A">
        <w:rPr>
          <w:color w:val="000000"/>
          <w:szCs w:val="22"/>
          <w:lang w:val="el-GR"/>
        </w:rPr>
        <w:t>ΚΕΝΤΡΟ ΈΡΕΥΝΑΣ ΜΟΥΣΕΙΟ ΤΣΙΤΣΑΝΗ</w:t>
      </w:r>
    </w:p>
    <w:tbl>
      <w:tblPr>
        <w:tblW w:w="9882" w:type="dxa"/>
        <w:tblInd w:w="-28" w:type="dxa"/>
        <w:tblLook w:val="0000"/>
      </w:tblPr>
      <w:tblGrid>
        <w:gridCol w:w="552"/>
        <w:gridCol w:w="3412"/>
        <w:gridCol w:w="1417"/>
        <w:gridCol w:w="1276"/>
        <w:gridCol w:w="1687"/>
        <w:gridCol w:w="1538"/>
      </w:tblGrid>
      <w:tr w:rsidR="00745940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940" w:rsidRPr="00B22A57" w:rsidRDefault="00745940" w:rsidP="00745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5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745940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940" w:rsidRPr="00B22A57" w:rsidRDefault="00745940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745940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940" w:rsidRDefault="00745940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940" w:rsidRDefault="00745940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5940" w:rsidRDefault="00745940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5940" w:rsidRDefault="00745940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40" w:rsidRPr="006C665D" w:rsidRDefault="00745940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40" w:rsidRPr="006C665D" w:rsidRDefault="00745940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2A7B51" w:rsidRPr="00A064C2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51" w:rsidRPr="00104FDB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Βούρτσες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δαπέδου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με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C4223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C4223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Tr="002A7B51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51" w:rsidRPr="00104FDB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βουρτσες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ανοξείδωτο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B51" w:rsidRPr="00A064C2" w:rsidTr="002A7B51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C4223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C4223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104FDB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Αράχνη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επαγγελματική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χωρίς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lastRenderedPageBreak/>
              <w:t>κοντάρι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lastRenderedPageBreak/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B51" w:rsidRPr="00F71799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104FDB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τηλεσκοπικά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inox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064C2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14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064C2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104FDB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Σφουγγάρια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διαστάσεων  30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 31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6</w:t>
            </w:r>
            <w:r w:rsidRPr="002A7B51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Ζευγάρι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B51" w:rsidRPr="00F71799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8</w:t>
            </w:r>
            <w:r w:rsidRPr="002A7B51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Ζευγάρι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104FDB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Υαλοκαθαριστήρας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45cm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80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5A2EA2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EE" w:rsidTr="00AE0EE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4524FF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2A7B51" w:rsidRDefault="00895FEE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104FDB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5A2EA2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EE" w:rsidTr="00AE0EE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4524FF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2A7B51" w:rsidRDefault="00895FEE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104FDB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5A2EA2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EE" w:rsidTr="00AE0EE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4524FF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2A7B51" w:rsidRDefault="00895FEE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104FDB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5A2EA2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E22972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EF2954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49530</wp:posOffset>
            </wp:positionV>
            <wp:extent cx="775335" cy="762000"/>
            <wp:effectExtent l="19050" t="0" r="5715" b="0"/>
            <wp:wrapSquare wrapText="bothSides"/>
            <wp:docPr id="8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2A7B51">
      <w:pPr>
        <w:spacing w:line="360" w:lineRule="auto"/>
        <w:rPr>
          <w:b/>
          <w:szCs w:val="22"/>
          <w:lang w:val="el-GR"/>
        </w:rPr>
      </w:pP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B272C3" w:rsidRDefault="002A7B51" w:rsidP="002A7B51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Default="002A7B51" w:rsidP="002A7B5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AF7C9A" w:rsidRDefault="002A7B51" w:rsidP="002A7B51">
      <w:pPr>
        <w:pStyle w:val="3"/>
        <w:rPr>
          <w:bCs w:val="0"/>
          <w:szCs w:val="22"/>
          <w:lang w:val="el-GR"/>
        </w:rPr>
      </w:pPr>
      <w:r w:rsidRPr="00AF7C9A">
        <w:rPr>
          <w:szCs w:val="22"/>
          <w:lang w:val="el-GR"/>
        </w:rPr>
        <w:t xml:space="preserve">ΠΑΚΕΤΟ 5 / </w:t>
      </w:r>
      <w:r w:rsidRPr="00AF7C9A">
        <w:rPr>
          <w:color w:val="000000"/>
          <w:szCs w:val="22"/>
          <w:lang w:val="el-GR"/>
        </w:rPr>
        <w:t>ΚΕΝΤΡΟ ΈΡΕΥΝΑΣ ΜΟΥΣΕΙΟ ΤΣΙΤΣΑΝΗ</w:t>
      </w:r>
    </w:p>
    <w:tbl>
      <w:tblPr>
        <w:tblW w:w="9882" w:type="dxa"/>
        <w:tblInd w:w="-28" w:type="dxa"/>
        <w:tblLook w:val="0000"/>
      </w:tblPr>
      <w:tblGrid>
        <w:gridCol w:w="550"/>
        <w:gridCol w:w="3414"/>
        <w:gridCol w:w="1417"/>
        <w:gridCol w:w="1418"/>
        <w:gridCol w:w="1525"/>
        <w:gridCol w:w="1558"/>
      </w:tblGrid>
      <w:tr w:rsidR="002A7B51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D06597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5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Δ</w:t>
            </w:r>
          </w:p>
        </w:tc>
      </w:tr>
      <w:tr w:rsidR="002A7B51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F7C9A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Σακούλες</w:t>
            </w:r>
          </w:p>
        </w:tc>
      </w:tr>
      <w:tr w:rsidR="002A7B51" w:rsidTr="002A7B51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2A7B51" w:rsidRPr="00F71799" w:rsidTr="002A7B51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9B7F36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D63E3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D5D05" w:rsidRDefault="002A7B51" w:rsidP="002A7B51">
            <w:pPr>
              <w:jc w:val="center"/>
              <w:rPr>
                <w:rFonts w:cs="Arial"/>
                <w:szCs w:val="22"/>
              </w:rPr>
            </w:pPr>
            <w:r w:rsidRPr="006D5D05">
              <w:rPr>
                <w:rFonts w:cs="Arial"/>
                <w:szCs w:val="22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C46AC8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C46AC8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9B7F36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D63E3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D5D05" w:rsidRDefault="002A7B51" w:rsidP="002A7B51">
            <w:pPr>
              <w:jc w:val="center"/>
              <w:rPr>
                <w:rFonts w:cs="Arial"/>
                <w:szCs w:val="22"/>
              </w:rPr>
            </w:pPr>
            <w:r w:rsidRPr="006D5D05">
              <w:rPr>
                <w:rFonts w:cs="Arial"/>
                <w:szCs w:val="22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9B7F36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D63E3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D5D05" w:rsidRDefault="002A7B51" w:rsidP="002A7B51">
            <w:pPr>
              <w:jc w:val="center"/>
              <w:rPr>
                <w:rFonts w:cs="Arial"/>
                <w:szCs w:val="22"/>
              </w:rPr>
            </w:pPr>
            <w:r w:rsidRPr="006D5D05">
              <w:rPr>
                <w:rFonts w:cs="Arial"/>
                <w:szCs w:val="22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D06597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D63E3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D5D05" w:rsidRDefault="002A7B51" w:rsidP="002A7B51">
            <w:pPr>
              <w:jc w:val="center"/>
              <w:rPr>
                <w:rFonts w:cs="Arial"/>
                <w:szCs w:val="22"/>
              </w:rPr>
            </w:pPr>
            <w:r w:rsidRPr="006D5D05">
              <w:rPr>
                <w:rFonts w:cs="Arial"/>
                <w:szCs w:val="22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506D3E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2A7B51" w:rsidRDefault="00895FEE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D63E3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D5D05" w:rsidRDefault="00895FEE" w:rsidP="002A7B5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A064C2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506D3E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2A7B51" w:rsidRDefault="00895FEE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D63E3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D5D05" w:rsidRDefault="00895FEE" w:rsidP="002A7B5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A064C2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506D3E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2A7B51" w:rsidRDefault="00895FEE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D63E3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D5D05" w:rsidRDefault="00895FEE" w:rsidP="002A7B5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A064C2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D208C3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8C3">
        <w:rPr>
          <w:rFonts w:asciiTheme="minorHAnsi" w:hAnsiTheme="minorHAnsi" w:cs="Calibri"/>
          <w:b/>
          <w:bCs/>
          <w:sz w:val="22"/>
          <w:szCs w:val="22"/>
        </w:rPr>
        <w:t>Τρίκαλα ………/……/2021</w:t>
      </w:r>
    </w:p>
    <w:p w:rsidR="002A7B51" w:rsidRPr="00D208C3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8C3">
        <w:rPr>
          <w:rFonts w:asciiTheme="minorHAnsi" w:hAnsiTheme="minorHAnsi"/>
          <w:b/>
          <w:bCs/>
          <w:sz w:val="22"/>
          <w:szCs w:val="22"/>
        </w:rPr>
        <w:t>Ο ΠΡΟΣΦΕΡΩΝ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-93345</wp:posOffset>
            </wp:positionV>
            <wp:extent cx="775335" cy="762000"/>
            <wp:effectExtent l="19050" t="0" r="5715" b="0"/>
            <wp:wrapSquare wrapText="bothSides"/>
            <wp:docPr id="30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B272C3" w:rsidRDefault="002A7B51" w:rsidP="002A7B51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Default="002A7B51" w:rsidP="002A7B5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AF7C9A" w:rsidRDefault="002A7B51" w:rsidP="002A7B51">
      <w:pPr>
        <w:pStyle w:val="3"/>
        <w:rPr>
          <w:bCs w:val="0"/>
          <w:szCs w:val="22"/>
          <w:lang w:val="el-GR"/>
        </w:rPr>
      </w:pPr>
      <w:r w:rsidRPr="00AF7C9A">
        <w:rPr>
          <w:szCs w:val="22"/>
          <w:lang w:val="el-GR"/>
        </w:rPr>
        <w:t xml:space="preserve">ΠΑΚΕΤΟ 5 / </w:t>
      </w:r>
      <w:r w:rsidRPr="00AF7C9A">
        <w:rPr>
          <w:color w:val="000000"/>
          <w:szCs w:val="22"/>
          <w:lang w:val="el-GR"/>
        </w:rPr>
        <w:t>ΚΕΝΤΡΟ ΈΡΕΥΝΑΣ ΜΟΥΣΕΙΟ ΤΣΙΤΣΑΝΗ</w:t>
      </w:r>
    </w:p>
    <w:tbl>
      <w:tblPr>
        <w:tblW w:w="9882" w:type="dxa"/>
        <w:tblInd w:w="-28" w:type="dxa"/>
        <w:tblLook w:val="0000"/>
      </w:tblPr>
      <w:tblGrid>
        <w:gridCol w:w="551"/>
        <w:gridCol w:w="2562"/>
        <w:gridCol w:w="1276"/>
        <w:gridCol w:w="1417"/>
        <w:gridCol w:w="1278"/>
        <w:gridCol w:w="1557"/>
        <w:gridCol w:w="1241"/>
      </w:tblGrid>
      <w:tr w:rsidR="002A7B51" w:rsidTr="002A7B51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51" w:rsidRPr="000E6EFD" w:rsidRDefault="002A7B51" w:rsidP="002A7B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B22A57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5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2A7B51" w:rsidTr="002A7B51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51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DE5241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2A7B51" w:rsidTr="002A7B51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EF2954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Μέγεθος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2A7B51" w:rsidRPr="00F71799" w:rsidTr="002A7B51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9B7F36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596836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672C14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100τεμ</w:t>
            </w:r>
            <w:proofErr w:type="gramEnd"/>
            <w:r>
              <w:rPr>
                <w:rFonts w:cs="Arial"/>
                <w:color w:val="000000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D63E3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D63E3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D1056">
              <w:rPr>
                <w:rFonts w:asciiTheme="minorHAnsi" w:hAnsiTheme="minorHAnsi" w:cs="Arial"/>
                <w:szCs w:val="22"/>
              </w:rPr>
              <w:t xml:space="preserve"> large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51" w:rsidRPr="00C46AC8" w:rsidRDefault="002A7B51" w:rsidP="002A7B51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C46AC8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C46AC8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521B3E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9B7F36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672C14" w:rsidRDefault="00895FEE" w:rsidP="002A7B51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D63E3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0D1056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EE" w:rsidRDefault="00895FEE" w:rsidP="002A7B51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C46AC8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521B3E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9B7F36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672C14" w:rsidRDefault="00895FEE" w:rsidP="002A7B51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D63E3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0D1056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EE" w:rsidRDefault="00895FEE" w:rsidP="002A7B51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C46AC8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521B3E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9B7F36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672C14" w:rsidRDefault="00895FEE" w:rsidP="002A7B51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D63E3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0D1056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EE" w:rsidRDefault="00895FEE" w:rsidP="002A7B51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C46AC8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E22972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2A7B51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49530</wp:posOffset>
            </wp:positionV>
            <wp:extent cx="775335" cy="762000"/>
            <wp:effectExtent l="19050" t="0" r="5715" b="0"/>
            <wp:wrapSquare wrapText="bothSides"/>
            <wp:docPr id="31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2A7B51" w:rsidRPr="00B272C3" w:rsidRDefault="002A7B51" w:rsidP="002A7B5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 w:rsidRPr="00B272C3">
        <w:rPr>
          <w:rStyle w:val="110"/>
          <w:rFonts w:ascii="Calibri" w:hAnsi="Calibri" w:cs="Calibri"/>
          <w:b/>
          <w:szCs w:val="22"/>
        </w:rPr>
        <w:t>ΟΙΚΟΝΟΜΙΚΗ Π Ρ Ο Σ Φ Ο Ρ Α</w:t>
      </w:r>
    </w:p>
    <w:p w:rsidR="002A7B51" w:rsidRPr="00475210" w:rsidRDefault="002A7B51" w:rsidP="002A7B51">
      <w:pPr>
        <w:spacing w:line="360" w:lineRule="auto"/>
        <w:rPr>
          <w:szCs w:val="22"/>
          <w:lang w:val="el-GR"/>
        </w:rPr>
      </w:pP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FE2A0E" w:rsidRDefault="002A7B51" w:rsidP="002A7B5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Pr="00FE2A0E">
        <w:rPr>
          <w:szCs w:val="22"/>
        </w:rPr>
        <w:t>6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2A7B51" w:rsidTr="002A7B51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pStyle w:val="3"/>
              <w:jc w:val="center"/>
            </w:pPr>
            <w:r>
              <w:t xml:space="preserve">ΠΑΚΕΤΟ </w:t>
            </w:r>
            <w:r>
              <w:rPr>
                <w:lang w:val="el-GR"/>
              </w:rPr>
              <w:t>6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2A7B51" w:rsidTr="002A7B51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2A7B51" w:rsidTr="002A7B51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2A7B51" w:rsidRPr="00F71799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B75F0" w:rsidRDefault="002A7B51" w:rsidP="002A7B51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2B75F0"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γρ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B75F0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DB6AA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B6AAB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cs="Arial"/>
                <w:color w:val="000000"/>
                <w:szCs w:val="22"/>
                <w:lang w:val="el-GR"/>
              </w:rPr>
            </w:pPr>
            <w:r w:rsidRPr="002A7B51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B75F0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DB6AA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B6AAB">
              <w:rPr>
                <w:rFonts w:asciiTheme="minorHAnsi" w:hAnsiTheme="minorHAnsi" w:cs="Arial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B51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F7C9A" w:rsidRDefault="002A7B51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B75F0" w:rsidRDefault="002A7B51" w:rsidP="002A7B51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2B75F0"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B75F0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DB6AA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B6AAB">
              <w:rPr>
                <w:rFonts w:asciiTheme="minorHAnsi" w:hAnsiTheme="minorHAnsi" w:cs="Arial"/>
                <w:szCs w:val="22"/>
              </w:rPr>
              <w:t>520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B51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F7C9A" w:rsidRDefault="002A7B51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2A7B51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2A7B51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B75F0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2B75F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2B75F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DB6AA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DB6AAB">
              <w:rPr>
                <w:rFonts w:asciiTheme="minorHAnsi" w:hAnsiTheme="minorHAnsi" w:cs="Arial"/>
                <w:szCs w:val="22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EE" w:rsidTr="00304CD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2A7B51" w:rsidRDefault="00895FEE" w:rsidP="002A7B51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2B75F0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DB6AAB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EE" w:rsidTr="00304CD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2A7B51" w:rsidRDefault="00895FEE" w:rsidP="002A7B51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2B75F0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DB6AAB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EE" w:rsidTr="00304CD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2A7B51" w:rsidRDefault="00895FEE" w:rsidP="002A7B51">
            <w:pPr>
              <w:rPr>
                <w:rFonts w:cs="Arial"/>
                <w:color w:val="000000"/>
                <w:szCs w:val="22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2B75F0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DB6AAB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E22972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2A7B51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-26670</wp:posOffset>
            </wp:positionV>
            <wp:extent cx="775335" cy="762000"/>
            <wp:effectExtent l="19050" t="0" r="5715" b="0"/>
            <wp:wrapSquare wrapText="bothSides"/>
            <wp:docPr id="32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475210" w:rsidRDefault="002A7B51" w:rsidP="00895FEE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895FEE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895FEE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B272C3" w:rsidRDefault="002A7B51" w:rsidP="00D208C3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B272C3">
        <w:rPr>
          <w:rStyle w:val="110"/>
          <w:rFonts w:ascii="Calibri" w:hAnsi="Calibri" w:cs="Calibri"/>
          <w:szCs w:val="22"/>
        </w:rPr>
        <w:t>ΟΙΚΟΝΟΜΙΚΗ Π Ρ Ο Σ Φ Ο Ρ Α</w:t>
      </w:r>
    </w:p>
    <w:p w:rsidR="002A7B51" w:rsidRPr="00475210" w:rsidRDefault="002A7B51" w:rsidP="00895FEE">
      <w:pPr>
        <w:rPr>
          <w:szCs w:val="22"/>
          <w:lang w:val="el-GR"/>
        </w:rPr>
      </w:pPr>
    </w:p>
    <w:p w:rsidR="002A7B51" w:rsidRPr="00B272C3" w:rsidRDefault="002A7B51" w:rsidP="00895FEE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24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Pr="00B272C3" w:rsidRDefault="002A7B51" w:rsidP="00895FEE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24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FE2A0E" w:rsidRDefault="002A7B51" w:rsidP="002A7B5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Pr="00FE2A0E">
        <w:rPr>
          <w:szCs w:val="22"/>
        </w:rPr>
        <w:t>6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882" w:type="dxa"/>
        <w:tblInd w:w="-28" w:type="dxa"/>
        <w:tblLook w:val="0000"/>
      </w:tblPr>
      <w:tblGrid>
        <w:gridCol w:w="550"/>
        <w:gridCol w:w="3414"/>
        <w:gridCol w:w="1275"/>
        <w:gridCol w:w="1418"/>
        <w:gridCol w:w="1667"/>
        <w:gridCol w:w="1558"/>
      </w:tblGrid>
      <w:tr w:rsidR="002A7B51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D6295E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6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2A7B51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D6295E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2A7B51" w:rsidTr="002A7B51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2A7B51" w:rsidRPr="00F71799" w:rsidTr="002A7B51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E3B3D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E3B3D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C46AC8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C46AC8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KLINEX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E3B3D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E3B3D">
              <w:rPr>
                <w:rFonts w:asciiTheme="minorHAnsi" w:hAnsiTheme="minorHAnsi" w:cs="Arial"/>
                <w:szCs w:val="22"/>
              </w:rPr>
              <w:t>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αφαίρεσης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αλατων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E3B3D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E3B3D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Υδροχλωρικό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οξύ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E3B3D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E3B3D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F3D59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πατώματος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E3B3D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E3B3D">
              <w:rPr>
                <w:rFonts w:asciiTheme="minorHAnsi" w:hAnsiTheme="minorHAnsi" w:cs="Arial"/>
                <w:szCs w:val="22"/>
              </w:rPr>
              <w:t>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F3D59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E3B3D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E3B3D">
              <w:rPr>
                <w:rFonts w:asciiTheme="minorHAnsi" w:hAnsiTheme="minorHAnsi" w:cs="Arial"/>
                <w:szCs w:val="22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F3D59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πιάτων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E3B3D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E3B3D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F3D59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E3B3D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E3B3D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τζαμιών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E3B3D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E3B3D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4E4363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E3B3D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A064C2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4E4363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E3B3D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A064C2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4E4363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890DF6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6E3B3D" w:rsidRDefault="00895FEE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A064C2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Pr="00E22972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2A7B51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208C3" w:rsidRDefault="00D208C3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-36195</wp:posOffset>
            </wp:positionV>
            <wp:extent cx="775335" cy="762000"/>
            <wp:effectExtent l="19050" t="0" r="5715" b="0"/>
            <wp:wrapSquare wrapText="bothSides"/>
            <wp:docPr id="33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2A7B51" w:rsidRPr="00B272C3" w:rsidRDefault="002A7B51" w:rsidP="002A7B5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 w:rsidRPr="00B272C3">
        <w:rPr>
          <w:rStyle w:val="110"/>
          <w:rFonts w:ascii="Calibri" w:hAnsi="Calibri" w:cs="Calibri"/>
          <w:b/>
          <w:szCs w:val="22"/>
        </w:rPr>
        <w:t>ΟΙΚΟΝΟΜΙΚΗ Π Ρ Ο Σ Φ Ο Ρ Α</w:t>
      </w:r>
    </w:p>
    <w:p w:rsidR="002A7B51" w:rsidRPr="00475210" w:rsidRDefault="002A7B51" w:rsidP="002A7B51">
      <w:pPr>
        <w:spacing w:line="360" w:lineRule="auto"/>
        <w:rPr>
          <w:szCs w:val="22"/>
          <w:lang w:val="el-GR"/>
        </w:rPr>
      </w:pP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FE2A0E" w:rsidRDefault="002A7B51" w:rsidP="002A7B5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Pr="00FE2A0E">
        <w:rPr>
          <w:szCs w:val="22"/>
        </w:rPr>
        <w:t>6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882" w:type="dxa"/>
        <w:tblInd w:w="-28" w:type="dxa"/>
        <w:tblLook w:val="0000"/>
      </w:tblPr>
      <w:tblGrid>
        <w:gridCol w:w="552"/>
        <w:gridCol w:w="3412"/>
        <w:gridCol w:w="1417"/>
        <w:gridCol w:w="1276"/>
        <w:gridCol w:w="1687"/>
        <w:gridCol w:w="1538"/>
      </w:tblGrid>
      <w:tr w:rsidR="002A7B51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22A57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6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2A7B51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22A57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2A7B51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7B51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51" w:rsidRPr="006C665D" w:rsidRDefault="002A7B51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8471B1" w:rsidRPr="00A064C2" w:rsidTr="00B42BDD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B1" w:rsidRPr="00104FDB" w:rsidRDefault="008471B1" w:rsidP="007E2FAD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F71799" w:rsidTr="00B42BDD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C4223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C4223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Tr="00B42BDD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B1" w:rsidRPr="00104FDB" w:rsidRDefault="008471B1" w:rsidP="007E2FAD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Βούρτσες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δαπέδου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με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1B1" w:rsidRPr="00A064C2" w:rsidTr="00B42BDD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B1" w:rsidRPr="00104FDB" w:rsidRDefault="008471B1" w:rsidP="007E2FAD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βουρτσες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ανοξείδωτο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F71799" w:rsidTr="00B42BDD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F71799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F71799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F71799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, με σήμανση ΕΟΦ και ετικέτα - περιγραφή χαρακτηριστικά και συστατικά 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lastRenderedPageBreak/>
              <w:t>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lastRenderedPageBreak/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C4223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C4223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F71799" w:rsidTr="002A7B51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104FDB" w:rsidRDefault="008471B1" w:rsidP="007E2FAD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Αράχνη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επαγγελματική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χωρίς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104FDB" w:rsidRDefault="008471B1" w:rsidP="007E2FAD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τηλεσκοπικά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inox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1B1" w:rsidRPr="00F71799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14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A064C2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104FDB" w:rsidRDefault="008471B1" w:rsidP="007E2FAD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Σφουγγάρια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A064C2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διαστάσεων  30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 31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104FDB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F71799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6</w:t>
            </w:r>
            <w:r w:rsidRPr="008471B1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Ζευγάρι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C4223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C4223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8</w:t>
            </w:r>
            <w:r w:rsidRPr="008471B1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szCs w:val="22"/>
              </w:rPr>
              <w:t>Ζευγάρι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1B1" w:rsidRPr="00F71799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104FDB" w:rsidRDefault="008471B1" w:rsidP="007E2FAD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Υαλοκαθαριστήρας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45cm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104FDB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C4223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C4223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3D6A7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4524FF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104FDB" w:rsidRDefault="00895FEE" w:rsidP="007E2FAD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AD45D6" w:rsidRDefault="00895FEE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BC4223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3D6A7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4524FF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104FDB" w:rsidRDefault="00895FEE" w:rsidP="007E2FAD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AD45D6" w:rsidRDefault="00895FEE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BC4223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5FEE" w:rsidRPr="00F71799" w:rsidTr="003D6A7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4524FF" w:rsidRDefault="00895FEE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EE" w:rsidRPr="00104FDB" w:rsidRDefault="00895FEE" w:rsidP="007E2FAD">
            <w:pPr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Pr="00AD45D6" w:rsidRDefault="00895FEE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EE" w:rsidRDefault="00895FEE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EE" w:rsidRPr="00BC4223" w:rsidRDefault="00895FEE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Pr="00E22972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2A7B51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17145</wp:posOffset>
            </wp:positionV>
            <wp:extent cx="775335" cy="762000"/>
            <wp:effectExtent l="19050" t="0" r="5715" b="0"/>
            <wp:wrapSquare wrapText="bothSides"/>
            <wp:docPr id="34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8471B1">
      <w:pPr>
        <w:spacing w:line="360" w:lineRule="auto"/>
        <w:rPr>
          <w:rFonts w:eastAsia="Arial Narrow"/>
          <w:b/>
          <w:bCs/>
          <w:szCs w:val="22"/>
          <w:lang w:val="el-GR" w:eastAsia="el-GR"/>
        </w:rPr>
      </w:pP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8471B1" w:rsidRPr="00B272C3" w:rsidRDefault="008471B1" w:rsidP="008471B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 w:rsidRPr="00B272C3">
        <w:rPr>
          <w:rStyle w:val="110"/>
          <w:rFonts w:ascii="Calibri" w:hAnsi="Calibri" w:cs="Calibri"/>
          <w:b/>
          <w:szCs w:val="22"/>
        </w:rPr>
        <w:t>ΟΙΚΟΝΟΜΙΚΗ Π Ρ Ο Σ Φ Ο Ρ Α</w:t>
      </w:r>
    </w:p>
    <w:p w:rsidR="008471B1" w:rsidRPr="00475210" w:rsidRDefault="008471B1" w:rsidP="008471B1">
      <w:pPr>
        <w:spacing w:line="360" w:lineRule="auto"/>
        <w:rPr>
          <w:szCs w:val="22"/>
          <w:lang w:val="el-GR"/>
        </w:rPr>
      </w:pPr>
    </w:p>
    <w:p w:rsidR="008471B1" w:rsidRPr="00B272C3" w:rsidRDefault="008471B1" w:rsidP="008471B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471B1" w:rsidRPr="00B272C3" w:rsidRDefault="008471B1" w:rsidP="008471B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471B1" w:rsidRPr="00FE2A0E" w:rsidRDefault="008471B1" w:rsidP="008471B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Pr="00FE2A0E">
        <w:rPr>
          <w:szCs w:val="22"/>
        </w:rPr>
        <w:t>6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882" w:type="dxa"/>
        <w:tblInd w:w="-28" w:type="dxa"/>
        <w:tblLook w:val="0000"/>
      </w:tblPr>
      <w:tblGrid>
        <w:gridCol w:w="550"/>
        <w:gridCol w:w="3414"/>
        <w:gridCol w:w="1417"/>
        <w:gridCol w:w="1418"/>
        <w:gridCol w:w="1525"/>
        <w:gridCol w:w="1558"/>
      </w:tblGrid>
      <w:tr w:rsidR="008471B1" w:rsidTr="007E2FAD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D06597" w:rsidRDefault="008471B1" w:rsidP="007E2F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5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Δ</w:t>
            </w:r>
          </w:p>
        </w:tc>
      </w:tr>
      <w:tr w:rsidR="008471B1" w:rsidTr="007E2FAD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F7C9A" w:rsidRDefault="008471B1" w:rsidP="007E2F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Σακούλες</w:t>
            </w:r>
          </w:p>
        </w:tc>
      </w:tr>
      <w:tr w:rsidR="008471B1" w:rsidTr="007E2FAD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1B1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1B1" w:rsidRPr="006C665D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1B1" w:rsidRPr="006C665D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8471B1" w:rsidRPr="00F71799" w:rsidTr="007E2FAD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9B7F36" w:rsidRDefault="008471B1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6D63E3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C46AC8" w:rsidRDefault="008471B1" w:rsidP="007E2F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C46AC8" w:rsidRDefault="008471B1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Tr="007E2FAD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9B7F36" w:rsidRDefault="008471B1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6D63E3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7E2F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7E2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1B1" w:rsidRPr="00F71799" w:rsidTr="007E2FAD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9B7F36" w:rsidRDefault="008471B1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8471B1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6D63E3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D45D6">
              <w:rPr>
                <w:rFonts w:asciiTheme="minorHAnsi" w:hAnsiTheme="minorHAnsi" w:cs="Arial"/>
                <w:szCs w:val="22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064C2" w:rsidRDefault="008471B1" w:rsidP="007E2F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064C2" w:rsidRDefault="008471B1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42BDD" w:rsidRPr="00F71799" w:rsidTr="0050345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9B7F36" w:rsidRDefault="00B42BDD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8471B1" w:rsidRDefault="00B42BDD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6D63E3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AD45D6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Default="00B42BDD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DD" w:rsidRPr="00A064C2" w:rsidRDefault="00B42BDD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42BDD" w:rsidRPr="00F71799" w:rsidTr="0050345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9B7F36" w:rsidRDefault="00B42BDD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8471B1" w:rsidRDefault="00B42BDD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6D63E3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AD45D6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Default="00B42BDD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DD" w:rsidRPr="00A064C2" w:rsidRDefault="00B42BDD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42BDD" w:rsidRPr="00F71799" w:rsidTr="0050345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9B7F36" w:rsidRDefault="00B42BDD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8471B1" w:rsidRDefault="00B42BDD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6D63E3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AD45D6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Default="00B42BDD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DD" w:rsidRPr="00A064C2" w:rsidRDefault="00B42BDD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Pr="00E22972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2A7B51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8471B1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-86360</wp:posOffset>
            </wp:positionV>
            <wp:extent cx="775335" cy="762000"/>
            <wp:effectExtent l="19050" t="0" r="5715" b="0"/>
            <wp:wrapSquare wrapText="bothSides"/>
            <wp:docPr id="35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471B1" w:rsidRPr="00475210" w:rsidRDefault="008471B1" w:rsidP="008471B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8471B1" w:rsidRPr="00B272C3" w:rsidRDefault="008471B1" w:rsidP="008471B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 w:rsidRPr="00B272C3">
        <w:rPr>
          <w:rStyle w:val="110"/>
          <w:rFonts w:ascii="Calibri" w:hAnsi="Calibri" w:cs="Calibri"/>
          <w:b/>
          <w:szCs w:val="22"/>
        </w:rPr>
        <w:t>ΟΙΚΟΝΟΜΙΚΗ Π Ρ Ο Σ Φ Ο Ρ Α</w:t>
      </w:r>
    </w:p>
    <w:p w:rsidR="008471B1" w:rsidRPr="00475210" w:rsidRDefault="008471B1" w:rsidP="008471B1">
      <w:pPr>
        <w:spacing w:line="360" w:lineRule="auto"/>
        <w:rPr>
          <w:szCs w:val="22"/>
          <w:lang w:val="el-GR"/>
        </w:rPr>
      </w:pPr>
    </w:p>
    <w:p w:rsidR="008471B1" w:rsidRPr="00B272C3" w:rsidRDefault="008471B1" w:rsidP="008471B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471B1" w:rsidRPr="00B272C3" w:rsidRDefault="008471B1" w:rsidP="008471B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471B1" w:rsidRPr="00FE2A0E" w:rsidRDefault="008471B1" w:rsidP="008471B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Pr="00FE2A0E">
        <w:rPr>
          <w:szCs w:val="22"/>
        </w:rPr>
        <w:t>6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882" w:type="dxa"/>
        <w:tblInd w:w="-28" w:type="dxa"/>
        <w:tblLook w:val="0000"/>
      </w:tblPr>
      <w:tblGrid>
        <w:gridCol w:w="551"/>
        <w:gridCol w:w="2562"/>
        <w:gridCol w:w="1276"/>
        <w:gridCol w:w="1417"/>
        <w:gridCol w:w="1278"/>
        <w:gridCol w:w="1557"/>
        <w:gridCol w:w="1241"/>
      </w:tblGrid>
      <w:tr w:rsidR="008471B1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B1" w:rsidRPr="000E6EFD" w:rsidRDefault="008471B1" w:rsidP="007E2F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B22A57" w:rsidRDefault="008471B1" w:rsidP="00847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6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8471B1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B1" w:rsidRDefault="008471B1" w:rsidP="007E2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DE5241" w:rsidRDefault="008471B1" w:rsidP="007E2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8471B1" w:rsidTr="007E2FAD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1B1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EF2954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Μέγεθος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B1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1B1" w:rsidRPr="006C665D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1B1" w:rsidRPr="006C665D" w:rsidRDefault="008471B1" w:rsidP="007E2F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8471B1" w:rsidRPr="00F71799" w:rsidTr="007E2FAD">
        <w:trPr>
          <w:trHeight w:val="49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9B7F36" w:rsidRDefault="008471B1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596836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672C14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100τεμ</w:t>
            </w:r>
            <w:proofErr w:type="gramEnd"/>
            <w:r>
              <w:rPr>
                <w:rFonts w:cs="Arial"/>
                <w:color w:val="000000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6D63E3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6D63E3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medium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B1" w:rsidRPr="00C46AC8" w:rsidRDefault="008471B1" w:rsidP="007E2F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C46AC8" w:rsidRDefault="008471B1" w:rsidP="007E2F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C46AC8" w:rsidRDefault="008471B1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F71799" w:rsidTr="007E2FAD">
        <w:trPr>
          <w:trHeight w:val="49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9B7F36" w:rsidRDefault="008471B1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596836" w:rsidRDefault="008471B1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Default="008471B1" w:rsidP="007E2FAD">
            <w:pPr>
              <w:jc w:val="center"/>
            </w:pPr>
            <w:proofErr w:type="spellStart"/>
            <w:r w:rsidRPr="004E3104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4E3104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6D63E3" w:rsidRDefault="008471B1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D1056">
              <w:rPr>
                <w:rFonts w:asciiTheme="minorHAnsi" w:hAnsiTheme="minorHAnsi" w:cs="Arial"/>
                <w:szCs w:val="22"/>
              </w:rPr>
              <w:t>large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B1" w:rsidRPr="00C46AC8" w:rsidRDefault="008471B1" w:rsidP="007E2F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C46AC8" w:rsidRDefault="008471B1" w:rsidP="007E2F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C46AC8" w:rsidRDefault="008471B1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42BDD" w:rsidRPr="00F71799" w:rsidTr="00963D5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9B7F36" w:rsidRDefault="00B42BDD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DD" w:rsidRPr="00596836" w:rsidRDefault="00B42BDD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4E3104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0D1056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DD" w:rsidRDefault="00B42BDD" w:rsidP="007E2F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Default="00B42BDD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DD" w:rsidRPr="00C46AC8" w:rsidRDefault="00B42BDD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42BDD" w:rsidRPr="00F71799" w:rsidTr="00963D5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9B7F36" w:rsidRDefault="00B42BDD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DD" w:rsidRPr="00596836" w:rsidRDefault="00B42BDD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4E3104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0D1056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DD" w:rsidRDefault="00B42BDD" w:rsidP="007E2F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Default="00B42BDD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DD" w:rsidRPr="00C46AC8" w:rsidRDefault="00B42BDD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42BDD" w:rsidRPr="00F71799" w:rsidTr="00963D5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9B7F36" w:rsidRDefault="00B42BDD" w:rsidP="007E2FAD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DD" w:rsidRPr="00596836" w:rsidRDefault="00B42BDD" w:rsidP="007E2FAD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4E3104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Pr="000D1056" w:rsidRDefault="00B42BDD" w:rsidP="007E2FA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DD" w:rsidRDefault="00B42BDD" w:rsidP="007E2FAD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DD" w:rsidRDefault="00B42BDD" w:rsidP="00930F74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DD" w:rsidRPr="00C46AC8" w:rsidRDefault="00B42BDD" w:rsidP="007E2F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Pr="00E22972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8471B1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43180</wp:posOffset>
            </wp:positionV>
            <wp:extent cx="775335" cy="762000"/>
            <wp:effectExtent l="19050" t="0" r="5715" b="0"/>
            <wp:wrapSquare wrapText="bothSides"/>
            <wp:docPr id="29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DD78EC" w:rsidRPr="00B272C3" w:rsidRDefault="00DD78EC" w:rsidP="00DD78EC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 w:rsidRPr="00B272C3">
        <w:rPr>
          <w:rStyle w:val="110"/>
          <w:rFonts w:ascii="Calibri" w:hAnsi="Calibri" w:cs="Calibri"/>
          <w:b/>
          <w:szCs w:val="22"/>
        </w:rPr>
        <w:t>ΟΙΚΟΝΟΜΙΚΗ Π Ρ Ο Σ Φ Ο Ρ Α</w:t>
      </w:r>
    </w:p>
    <w:p w:rsidR="00DD78EC" w:rsidRPr="00475210" w:rsidRDefault="00DD78EC" w:rsidP="00DD78EC">
      <w:pPr>
        <w:spacing w:line="360" w:lineRule="auto"/>
        <w:rPr>
          <w:szCs w:val="22"/>
          <w:lang w:val="el-GR"/>
        </w:rPr>
      </w:pPr>
    </w:p>
    <w:p w:rsidR="00DD78EC" w:rsidRPr="00B272C3" w:rsidRDefault="00DD78EC" w:rsidP="00DD78EC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D78EC" w:rsidRPr="00B272C3" w:rsidRDefault="00DD78EC" w:rsidP="00DD78EC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DD78EC" w:rsidRDefault="00DD78EC" w:rsidP="00DD78EC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center"/>
        <w:rPr>
          <w:rFonts w:ascii="Verdana" w:hAnsi="Verdana" w:cs="Arial"/>
          <w:b/>
          <w:sz w:val="20"/>
        </w:rPr>
      </w:pPr>
      <w:r w:rsidRPr="000E6EFD">
        <w:rPr>
          <w:rFonts w:ascii="Verdana" w:hAnsi="Verdana" w:cs="Arial"/>
          <w:b/>
          <w:sz w:val="20"/>
        </w:rPr>
        <w:t>Συνολικός ενδεικτικός προϋπολογισμός</w:t>
      </w:r>
    </w:p>
    <w:p w:rsidR="00DD78EC" w:rsidRPr="006132CF" w:rsidRDefault="00DD78EC" w:rsidP="00DD78EC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0E6EFD">
        <w:rPr>
          <w:rFonts w:ascii="Verdana" w:hAnsi="Verdana" w:cs="Arial"/>
          <w:b/>
          <w:sz w:val="20"/>
        </w:rPr>
        <w:t>πακέτου</w:t>
      </w:r>
      <w:r>
        <w:rPr>
          <w:rFonts w:ascii="Verdana" w:hAnsi="Verdana" w:cs="Arial"/>
          <w:b/>
          <w:sz w:val="20"/>
        </w:rPr>
        <w:t xml:space="preserve"> </w:t>
      </w:r>
      <w:r w:rsidRPr="006132CF">
        <w:rPr>
          <w:rFonts w:ascii="Verdana" w:hAnsi="Verdana" w:cs="Arial"/>
          <w:b/>
          <w:sz w:val="20"/>
        </w:rPr>
        <w:t>…</w:t>
      </w:r>
      <w:r>
        <w:rPr>
          <w:rFonts w:ascii="Verdana" w:hAnsi="Verdana" w:cs="Arial"/>
          <w:b/>
          <w:sz w:val="20"/>
        </w:rPr>
        <w:t>……</w:t>
      </w:r>
      <w:r w:rsidRPr="006132CF">
        <w:rPr>
          <w:rFonts w:ascii="Verdana" w:hAnsi="Verdana" w:cs="Arial"/>
          <w:b/>
          <w:sz w:val="20"/>
        </w:rPr>
        <w:t>.</w:t>
      </w:r>
      <w:r w:rsidRPr="000E6EFD">
        <w:rPr>
          <w:rFonts w:ascii="Verdana" w:hAnsi="Verdana" w:cs="Arial"/>
          <w:b/>
          <w:sz w:val="20"/>
        </w:rPr>
        <w:t xml:space="preserve"> / </w:t>
      </w:r>
      <w:r>
        <w:rPr>
          <w:rFonts w:ascii="Verdana" w:hAnsi="Verdana"/>
          <w:b/>
          <w:sz w:val="20"/>
          <w:szCs w:val="20"/>
          <w:lang w:val="en-US"/>
        </w:rPr>
        <w:t>……………………….</w:t>
      </w: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60"/>
        <w:gridCol w:w="1800"/>
        <w:gridCol w:w="3000"/>
      </w:tblGrid>
      <w:tr w:rsidR="00DD78EC" w:rsidRPr="006132CF" w:rsidTr="00DD78EC">
        <w:tc>
          <w:tcPr>
            <w:tcW w:w="2628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7CA6">
              <w:rPr>
                <w:rFonts w:ascii="Verdana" w:hAnsi="Verdana"/>
                <w:b/>
                <w:sz w:val="20"/>
                <w:szCs w:val="20"/>
              </w:rPr>
              <w:t>Πακέτο / Ομάδα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7CA6">
              <w:rPr>
                <w:rFonts w:ascii="Verdana" w:hAnsi="Verdana"/>
                <w:b/>
                <w:sz w:val="20"/>
                <w:szCs w:val="20"/>
              </w:rPr>
              <w:t>Ποσό χωρίς ΦΠΑ</w:t>
            </w: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7CA6">
              <w:rPr>
                <w:rFonts w:ascii="Verdana" w:hAnsi="Verdana"/>
                <w:b/>
                <w:sz w:val="20"/>
                <w:szCs w:val="20"/>
              </w:rPr>
              <w:t xml:space="preserve">ΦΠΑ </w:t>
            </w:r>
            <w:r w:rsidRPr="00C87CA6">
              <w:rPr>
                <w:rFonts w:ascii="Verdana" w:hAnsi="Verdana"/>
                <w:b/>
                <w:sz w:val="16"/>
                <w:szCs w:val="16"/>
              </w:rPr>
              <w:t>(24%)</w:t>
            </w: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CA6">
              <w:rPr>
                <w:rFonts w:ascii="Arial" w:hAnsi="Arial" w:cs="Arial"/>
                <w:b/>
                <w:bCs/>
                <w:sz w:val="20"/>
                <w:szCs w:val="20"/>
              </w:rPr>
              <w:t>Συνολικό ποσό</w:t>
            </w:r>
          </w:p>
        </w:tc>
      </w:tr>
      <w:tr w:rsidR="00DD78EC" w:rsidRPr="006132CF" w:rsidTr="00DD78EC">
        <w:tc>
          <w:tcPr>
            <w:tcW w:w="2628" w:type="dxa"/>
          </w:tcPr>
          <w:p w:rsidR="00DD78EC" w:rsidRPr="006132CF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 w:rsidRPr="006132CF"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6132CF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6132CF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73314C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right"/>
              <w:rPr>
                <w:rFonts w:ascii="Verdana" w:hAnsi="Verdana" w:cs="Arial"/>
                <w:sz w:val="20"/>
              </w:rPr>
            </w:pPr>
            <w:r w:rsidRPr="00C87CA6">
              <w:rPr>
                <w:rFonts w:ascii="Calibri" w:hAnsi="Calibri" w:cs="Arial"/>
                <w:b/>
                <w:bCs/>
                <w:sz w:val="18"/>
                <w:szCs w:val="18"/>
              </w:rPr>
              <w:t>ΣΥΝΟΛΟ: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Pr="00C71DD2" w:rsidRDefault="00DD78EC" w:rsidP="00DD78E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8471B1">
        <w:rPr>
          <w:rFonts w:ascii="Calibri" w:hAnsi="Calibri" w:cs="Calibri"/>
          <w:b/>
          <w:bCs/>
          <w:sz w:val="22"/>
          <w:szCs w:val="22"/>
          <w:lang w:val="en-US"/>
        </w:rPr>
        <w:t>1</w:t>
      </w:r>
    </w:p>
    <w:p w:rsidR="00DD78EC" w:rsidRPr="00B272C3" w:rsidRDefault="00DD78EC" w:rsidP="00DD78E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DD78EC" w:rsidRPr="00B272C3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DD78EC" w:rsidRPr="00B272C3" w:rsidSect="005D34E6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28" w:rsidRDefault="00704628">
      <w:pPr>
        <w:spacing w:after="0"/>
      </w:pPr>
      <w:r>
        <w:separator/>
      </w:r>
    </w:p>
  </w:endnote>
  <w:endnote w:type="continuationSeparator" w:id="0">
    <w:p w:rsidR="00704628" w:rsidRDefault="007046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AD" w:rsidRDefault="007E2FAD">
    <w:pPr>
      <w:pStyle w:val="af2"/>
      <w:spacing w:after="0"/>
      <w:jc w:val="center"/>
      <w:rPr>
        <w:sz w:val="12"/>
        <w:szCs w:val="12"/>
        <w:lang w:val="el-GR"/>
      </w:rPr>
    </w:pPr>
  </w:p>
  <w:p w:rsidR="007E2FAD" w:rsidRDefault="007E2FAD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9E57E2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9E57E2">
      <w:rPr>
        <w:sz w:val="20"/>
        <w:szCs w:val="20"/>
      </w:rPr>
      <w:fldChar w:fldCharType="separate"/>
    </w:r>
    <w:r w:rsidR="00D208C3">
      <w:rPr>
        <w:noProof/>
        <w:sz w:val="20"/>
        <w:szCs w:val="20"/>
      </w:rPr>
      <w:t>45</w:t>
    </w:r>
    <w:r w:rsidR="009E57E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28" w:rsidRDefault="00704628">
      <w:pPr>
        <w:spacing w:after="0"/>
      </w:pPr>
      <w:r>
        <w:separator/>
      </w:r>
    </w:p>
  </w:footnote>
  <w:footnote w:type="continuationSeparator" w:id="0">
    <w:p w:rsidR="00704628" w:rsidRDefault="0070462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AD" w:rsidRPr="00D208C3" w:rsidRDefault="007E2FAD" w:rsidP="0041658C">
    <w:pPr>
      <w:ind w:left="851" w:hanging="851"/>
      <w:jc w:val="center"/>
      <w:rPr>
        <w:sz w:val="20"/>
        <w:szCs w:val="20"/>
        <w:lang w:val="el-GR"/>
      </w:rPr>
    </w:pPr>
    <w:r>
      <w:rPr>
        <w:rFonts w:cs="Tahoma"/>
        <w:sz w:val="20"/>
        <w:szCs w:val="20"/>
        <w:lang w:val="el-GR"/>
      </w:rPr>
      <w:t>Ηλεκτρον</w:t>
    </w:r>
    <w:r w:rsidRPr="003C3EE4">
      <w:rPr>
        <w:rFonts w:cs="Tahoma"/>
        <w:sz w:val="20"/>
        <w:szCs w:val="20"/>
        <w:lang w:val="el-GR"/>
      </w:rPr>
      <w:t xml:space="preserve">ικός διαγωνισμός για την </w:t>
    </w:r>
    <w:r w:rsidRPr="003C3EE4">
      <w:rPr>
        <w:color w:val="0000FF"/>
        <w:sz w:val="20"/>
        <w:szCs w:val="20"/>
        <w:lang w:val="el-GR"/>
      </w:rPr>
      <w:t>«</w:t>
    </w:r>
    <w:r w:rsidRPr="00CF1E86">
      <w:rPr>
        <w:color w:val="0000FF"/>
        <w:sz w:val="20"/>
        <w:szCs w:val="20"/>
        <w:lang w:val="el-GR"/>
      </w:rPr>
      <w:t>προμήθεια υλικών καθαριότητας για τις ανάγκες του Δήμου Τρικκαίων και των Νομικών του Προσώπων έτους 20</w:t>
    </w:r>
    <w:r w:rsidRPr="001E27A8">
      <w:rPr>
        <w:color w:val="0000FF"/>
        <w:sz w:val="20"/>
        <w:szCs w:val="20"/>
        <w:lang w:val="el-GR"/>
      </w:rPr>
      <w:t>2</w:t>
    </w:r>
    <w:r w:rsidRPr="00DA0A4B">
      <w:rPr>
        <w:color w:val="0000FF"/>
        <w:sz w:val="20"/>
        <w:szCs w:val="20"/>
        <w:lang w:val="el-GR"/>
      </w:rPr>
      <w:t>1</w:t>
    </w:r>
    <w:r w:rsidRPr="003C3EE4">
      <w:rPr>
        <w:color w:val="0000FF"/>
        <w:sz w:val="20"/>
        <w:szCs w:val="20"/>
        <w:lang w:val="el-GR"/>
      </w:rPr>
      <w:t>»</w:t>
    </w:r>
    <w:r w:rsidRPr="003C3EE4">
      <w:rPr>
        <w:sz w:val="20"/>
        <w:szCs w:val="20"/>
        <w:lang w:val="el-GR"/>
      </w:rPr>
      <w:t>-  υπ’ αρ</w:t>
    </w:r>
    <w:r w:rsidRPr="008B0213">
      <w:rPr>
        <w:sz w:val="20"/>
        <w:szCs w:val="20"/>
        <w:lang w:val="el-GR"/>
      </w:rPr>
      <w:t xml:space="preserve">. </w:t>
    </w:r>
    <w:r w:rsidRPr="00DA0A4B">
      <w:rPr>
        <w:sz w:val="20"/>
        <w:szCs w:val="20"/>
        <w:lang w:val="el-GR"/>
      </w:rPr>
      <w:t>15093</w:t>
    </w:r>
    <w:r w:rsidRPr="001A6015">
      <w:rPr>
        <w:rFonts w:cs="Arial"/>
        <w:sz w:val="20"/>
        <w:szCs w:val="20"/>
        <w:lang w:val="el-GR"/>
      </w:rPr>
      <w:t>/</w:t>
    </w:r>
    <w:r w:rsidRPr="00DA0A4B">
      <w:rPr>
        <w:rFonts w:cs="Arial"/>
        <w:sz w:val="20"/>
        <w:szCs w:val="20"/>
        <w:lang w:val="el-GR"/>
      </w:rPr>
      <w:t>18</w:t>
    </w:r>
    <w:r w:rsidRPr="001A6015">
      <w:rPr>
        <w:rFonts w:cs="Arial"/>
        <w:sz w:val="20"/>
        <w:szCs w:val="20"/>
        <w:lang w:val="el-GR"/>
      </w:rPr>
      <w:t>-</w:t>
    </w:r>
    <w:r w:rsidRPr="00DA0A4B">
      <w:rPr>
        <w:rFonts w:cs="Arial"/>
        <w:sz w:val="20"/>
        <w:szCs w:val="20"/>
        <w:lang w:val="el-GR"/>
      </w:rPr>
      <w:t>05</w:t>
    </w:r>
    <w:r w:rsidRPr="0053492E">
      <w:rPr>
        <w:rFonts w:cs="Arial"/>
        <w:sz w:val="20"/>
        <w:szCs w:val="20"/>
        <w:lang w:val="el-GR"/>
      </w:rPr>
      <w:t>-</w:t>
    </w:r>
    <w:r>
      <w:rPr>
        <w:rFonts w:cs="Arial"/>
        <w:sz w:val="20"/>
        <w:szCs w:val="20"/>
        <w:lang w:val="el-GR"/>
      </w:rPr>
      <w:t>2</w:t>
    </w:r>
    <w:r w:rsidRPr="00DA0A4B">
      <w:rPr>
        <w:rFonts w:cs="Arial"/>
        <w:sz w:val="20"/>
        <w:szCs w:val="20"/>
        <w:lang w:val="el-GR"/>
      </w:rPr>
      <w:t>1</w:t>
    </w:r>
    <w:r w:rsidRPr="001A6015">
      <w:rPr>
        <w:rFonts w:cs="Arial"/>
        <w:sz w:val="20"/>
        <w:szCs w:val="20"/>
        <w:lang w:val="el-GR"/>
      </w:rPr>
      <w:t xml:space="preserve"> </w:t>
    </w:r>
    <w:r w:rsidRPr="003C3EE4">
      <w:rPr>
        <w:sz w:val="20"/>
        <w:szCs w:val="20"/>
        <w:lang w:val="el-GR"/>
      </w:rPr>
      <w:t>Διακήρυξη</w:t>
    </w:r>
  </w:p>
  <w:p w:rsidR="0041658C" w:rsidRPr="00D208C3" w:rsidRDefault="0041658C" w:rsidP="0041658C">
    <w:pPr>
      <w:ind w:left="851" w:hanging="851"/>
      <w:jc w:val="center"/>
      <w:rPr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AD" w:rsidRPr="003C3EE4" w:rsidRDefault="007E2FAD" w:rsidP="00CF4F2F">
    <w:pPr>
      <w:ind w:left="851" w:hanging="851"/>
      <w:jc w:val="center"/>
      <w:rPr>
        <w:sz w:val="20"/>
        <w:szCs w:val="20"/>
        <w:lang w:val="el-GR"/>
      </w:rPr>
    </w:pPr>
    <w:bookmarkStart w:id="4" w:name="OLE_LINK70"/>
    <w:bookmarkStart w:id="5" w:name="OLE_LINK71"/>
    <w:bookmarkStart w:id="6" w:name="OLE_LINK74"/>
    <w:bookmarkStart w:id="7" w:name="OLE_LINK75"/>
    <w:bookmarkStart w:id="8" w:name="OLE_LINK89"/>
    <w:bookmarkStart w:id="9" w:name="OLE_LINK121"/>
    <w:bookmarkStart w:id="10" w:name="OLE_LINK122"/>
    <w:r>
      <w:rPr>
        <w:rFonts w:cs="Tahoma"/>
        <w:sz w:val="20"/>
        <w:szCs w:val="20"/>
        <w:lang w:val="el-GR"/>
      </w:rPr>
      <w:t>Ηλεκτρον</w:t>
    </w:r>
    <w:r w:rsidRPr="003C3EE4">
      <w:rPr>
        <w:rFonts w:cs="Tahoma"/>
        <w:sz w:val="20"/>
        <w:szCs w:val="20"/>
        <w:lang w:val="el-GR"/>
      </w:rPr>
      <w:t xml:space="preserve">ικός διαγωνισμός για την </w:t>
    </w:r>
    <w:r w:rsidRPr="003C3EE4">
      <w:rPr>
        <w:color w:val="0000FF"/>
        <w:sz w:val="20"/>
        <w:szCs w:val="20"/>
        <w:lang w:val="el-GR"/>
      </w:rPr>
      <w:t>«</w:t>
    </w:r>
    <w:r w:rsidRPr="00CF1E86">
      <w:rPr>
        <w:color w:val="0000FF"/>
        <w:sz w:val="20"/>
        <w:szCs w:val="20"/>
        <w:lang w:val="el-GR"/>
      </w:rPr>
      <w:t>προμήθεια υλικών καθαριότητας για τις ανάγκες του Δήμου Τρικκαίων και των Νομικών του Προσώπων έτους 20</w:t>
    </w:r>
    <w:r w:rsidRPr="001E27A8">
      <w:rPr>
        <w:color w:val="0000FF"/>
        <w:sz w:val="20"/>
        <w:szCs w:val="20"/>
        <w:lang w:val="el-GR"/>
      </w:rPr>
      <w:t>2</w:t>
    </w:r>
    <w:r w:rsidRPr="00DA0A4B">
      <w:rPr>
        <w:color w:val="0000FF"/>
        <w:sz w:val="20"/>
        <w:szCs w:val="20"/>
        <w:lang w:val="el-GR"/>
      </w:rPr>
      <w:t>1</w:t>
    </w:r>
    <w:r w:rsidRPr="003C3EE4">
      <w:rPr>
        <w:color w:val="0000FF"/>
        <w:sz w:val="20"/>
        <w:szCs w:val="20"/>
        <w:lang w:val="el-GR"/>
      </w:rPr>
      <w:t>»</w:t>
    </w:r>
    <w:r w:rsidRPr="003C3EE4">
      <w:rPr>
        <w:sz w:val="20"/>
        <w:szCs w:val="20"/>
        <w:lang w:val="el-GR"/>
      </w:rPr>
      <w:t>-  υπ’ αρ</w:t>
    </w:r>
    <w:r w:rsidRPr="008B0213">
      <w:rPr>
        <w:sz w:val="20"/>
        <w:szCs w:val="20"/>
        <w:lang w:val="el-GR"/>
      </w:rPr>
      <w:t xml:space="preserve">. </w:t>
    </w:r>
    <w:r w:rsidRPr="00DA0A4B">
      <w:rPr>
        <w:sz w:val="20"/>
        <w:szCs w:val="20"/>
        <w:lang w:val="el-GR"/>
      </w:rPr>
      <w:t>15093</w:t>
    </w:r>
    <w:r w:rsidRPr="001A6015">
      <w:rPr>
        <w:rFonts w:cs="Arial"/>
        <w:sz w:val="20"/>
        <w:szCs w:val="20"/>
        <w:lang w:val="el-GR"/>
      </w:rPr>
      <w:t>/</w:t>
    </w:r>
    <w:r w:rsidRPr="00DA0A4B">
      <w:rPr>
        <w:rFonts w:cs="Arial"/>
        <w:sz w:val="20"/>
        <w:szCs w:val="20"/>
        <w:lang w:val="el-GR"/>
      </w:rPr>
      <w:t>18</w:t>
    </w:r>
    <w:r w:rsidRPr="001A6015">
      <w:rPr>
        <w:rFonts w:cs="Arial"/>
        <w:sz w:val="20"/>
        <w:szCs w:val="20"/>
        <w:lang w:val="el-GR"/>
      </w:rPr>
      <w:t>-</w:t>
    </w:r>
    <w:r w:rsidRPr="00DA0A4B">
      <w:rPr>
        <w:rFonts w:cs="Arial"/>
        <w:sz w:val="20"/>
        <w:szCs w:val="20"/>
        <w:lang w:val="el-GR"/>
      </w:rPr>
      <w:t>05</w:t>
    </w:r>
    <w:r w:rsidRPr="0053492E">
      <w:rPr>
        <w:rFonts w:cs="Arial"/>
        <w:sz w:val="20"/>
        <w:szCs w:val="20"/>
        <w:lang w:val="el-GR"/>
      </w:rPr>
      <w:t>-</w:t>
    </w:r>
    <w:r>
      <w:rPr>
        <w:rFonts w:cs="Arial"/>
        <w:sz w:val="20"/>
        <w:szCs w:val="20"/>
        <w:lang w:val="el-GR"/>
      </w:rPr>
      <w:t>2</w:t>
    </w:r>
    <w:r w:rsidRPr="00DA0A4B">
      <w:rPr>
        <w:rFonts w:cs="Arial"/>
        <w:sz w:val="20"/>
        <w:szCs w:val="20"/>
        <w:lang w:val="el-GR"/>
      </w:rPr>
      <w:t>1</w:t>
    </w:r>
    <w:r w:rsidRPr="001A6015">
      <w:rPr>
        <w:rFonts w:cs="Arial"/>
        <w:sz w:val="20"/>
        <w:szCs w:val="20"/>
        <w:lang w:val="el-GR"/>
      </w:rPr>
      <w:t xml:space="preserve"> </w:t>
    </w:r>
    <w:r w:rsidRPr="003C3EE4">
      <w:rPr>
        <w:sz w:val="20"/>
        <w:szCs w:val="20"/>
        <w:lang w:val="el-GR"/>
      </w:rPr>
      <w:t>Διακήρυξη</w:t>
    </w:r>
    <w:bookmarkEnd w:id="4"/>
    <w:bookmarkEnd w:id="5"/>
    <w:bookmarkEnd w:id="6"/>
    <w:bookmarkEnd w:id="7"/>
    <w:bookmarkEnd w:id="8"/>
    <w:bookmarkEnd w:id="9"/>
    <w:bookmarkEnd w:id="10"/>
  </w:p>
  <w:p w:rsidR="007E2FAD" w:rsidRPr="00C35A2E" w:rsidRDefault="007E2FAD">
    <w:pPr>
      <w:pStyle w:val="af3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50"/>
    <w:rsid w:val="00004A17"/>
    <w:rsid w:val="00005C48"/>
    <w:rsid w:val="00013148"/>
    <w:rsid w:val="000137AE"/>
    <w:rsid w:val="00017661"/>
    <w:rsid w:val="00017D3F"/>
    <w:rsid w:val="000267CC"/>
    <w:rsid w:val="000342F0"/>
    <w:rsid w:val="00036453"/>
    <w:rsid w:val="00036753"/>
    <w:rsid w:val="000426AB"/>
    <w:rsid w:val="00054040"/>
    <w:rsid w:val="00054183"/>
    <w:rsid w:val="00054B31"/>
    <w:rsid w:val="0006289D"/>
    <w:rsid w:val="00063F1C"/>
    <w:rsid w:val="00064721"/>
    <w:rsid w:val="0007610B"/>
    <w:rsid w:val="00091C0A"/>
    <w:rsid w:val="000A12F6"/>
    <w:rsid w:val="000A3586"/>
    <w:rsid w:val="000A7AB5"/>
    <w:rsid w:val="000B068F"/>
    <w:rsid w:val="000B08B8"/>
    <w:rsid w:val="000B4D0C"/>
    <w:rsid w:val="000C4360"/>
    <w:rsid w:val="000C5EF8"/>
    <w:rsid w:val="000D0A08"/>
    <w:rsid w:val="000E2BFF"/>
    <w:rsid w:val="000F62C5"/>
    <w:rsid w:val="00107DA0"/>
    <w:rsid w:val="0011543B"/>
    <w:rsid w:val="0012020A"/>
    <w:rsid w:val="00121D26"/>
    <w:rsid w:val="00131153"/>
    <w:rsid w:val="00133689"/>
    <w:rsid w:val="00134B0D"/>
    <w:rsid w:val="001372B8"/>
    <w:rsid w:val="001461B1"/>
    <w:rsid w:val="00151D85"/>
    <w:rsid w:val="00157661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1D93"/>
    <w:rsid w:val="001D2696"/>
    <w:rsid w:val="001D431B"/>
    <w:rsid w:val="001D4A38"/>
    <w:rsid w:val="001D5AC5"/>
    <w:rsid w:val="001E27A8"/>
    <w:rsid w:val="001E280F"/>
    <w:rsid w:val="001E7093"/>
    <w:rsid w:val="001E7F9F"/>
    <w:rsid w:val="001F410E"/>
    <w:rsid w:val="001F615F"/>
    <w:rsid w:val="001F654C"/>
    <w:rsid w:val="00203B1F"/>
    <w:rsid w:val="002040CE"/>
    <w:rsid w:val="0021024B"/>
    <w:rsid w:val="00216E8A"/>
    <w:rsid w:val="002207B6"/>
    <w:rsid w:val="00227669"/>
    <w:rsid w:val="00234250"/>
    <w:rsid w:val="002405C5"/>
    <w:rsid w:val="00240F49"/>
    <w:rsid w:val="00244082"/>
    <w:rsid w:val="00244A9D"/>
    <w:rsid w:val="002558CE"/>
    <w:rsid w:val="002606F2"/>
    <w:rsid w:val="00260D08"/>
    <w:rsid w:val="002610FC"/>
    <w:rsid w:val="00275448"/>
    <w:rsid w:val="0028382A"/>
    <w:rsid w:val="00283C00"/>
    <w:rsid w:val="00285F49"/>
    <w:rsid w:val="002A72B9"/>
    <w:rsid w:val="002A7B51"/>
    <w:rsid w:val="002C03D4"/>
    <w:rsid w:val="002D0908"/>
    <w:rsid w:val="002D1ED4"/>
    <w:rsid w:val="002E3078"/>
    <w:rsid w:val="002F3BB7"/>
    <w:rsid w:val="003007FB"/>
    <w:rsid w:val="0030277F"/>
    <w:rsid w:val="00303A69"/>
    <w:rsid w:val="00306850"/>
    <w:rsid w:val="00306B28"/>
    <w:rsid w:val="00320AFF"/>
    <w:rsid w:val="00322A6D"/>
    <w:rsid w:val="003332AE"/>
    <w:rsid w:val="00340E14"/>
    <w:rsid w:val="00341399"/>
    <w:rsid w:val="00354985"/>
    <w:rsid w:val="0035713B"/>
    <w:rsid w:val="0036182B"/>
    <w:rsid w:val="00364AA5"/>
    <w:rsid w:val="003658C1"/>
    <w:rsid w:val="003707CC"/>
    <w:rsid w:val="0038153D"/>
    <w:rsid w:val="00382A4F"/>
    <w:rsid w:val="003865F7"/>
    <w:rsid w:val="003A0F62"/>
    <w:rsid w:val="003B5B22"/>
    <w:rsid w:val="003B67F9"/>
    <w:rsid w:val="003C4BDA"/>
    <w:rsid w:val="003C6F99"/>
    <w:rsid w:val="003D42D8"/>
    <w:rsid w:val="003F2B2A"/>
    <w:rsid w:val="00404ED9"/>
    <w:rsid w:val="004065B5"/>
    <w:rsid w:val="004128F1"/>
    <w:rsid w:val="00412EC0"/>
    <w:rsid w:val="0041546D"/>
    <w:rsid w:val="0041658C"/>
    <w:rsid w:val="00420BD7"/>
    <w:rsid w:val="00422B92"/>
    <w:rsid w:val="00422D91"/>
    <w:rsid w:val="004428E9"/>
    <w:rsid w:val="004436AE"/>
    <w:rsid w:val="00445B13"/>
    <w:rsid w:val="00463EED"/>
    <w:rsid w:val="00464308"/>
    <w:rsid w:val="00475210"/>
    <w:rsid w:val="004752DD"/>
    <w:rsid w:val="00480A8E"/>
    <w:rsid w:val="00482C1A"/>
    <w:rsid w:val="004867AF"/>
    <w:rsid w:val="00486D80"/>
    <w:rsid w:val="00492D9C"/>
    <w:rsid w:val="004A5EAE"/>
    <w:rsid w:val="004A6931"/>
    <w:rsid w:val="004B7ED3"/>
    <w:rsid w:val="004D0FEF"/>
    <w:rsid w:val="004D1E06"/>
    <w:rsid w:val="004D4146"/>
    <w:rsid w:val="004D4F95"/>
    <w:rsid w:val="004E3D4D"/>
    <w:rsid w:val="004E4E6E"/>
    <w:rsid w:val="00500442"/>
    <w:rsid w:val="00505D26"/>
    <w:rsid w:val="00506798"/>
    <w:rsid w:val="00506EF5"/>
    <w:rsid w:val="00510F58"/>
    <w:rsid w:val="0051734D"/>
    <w:rsid w:val="00527418"/>
    <w:rsid w:val="0053492E"/>
    <w:rsid w:val="00542AE8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84267"/>
    <w:rsid w:val="00596836"/>
    <w:rsid w:val="005A31E8"/>
    <w:rsid w:val="005B2683"/>
    <w:rsid w:val="005B5839"/>
    <w:rsid w:val="005B77F0"/>
    <w:rsid w:val="005C267E"/>
    <w:rsid w:val="005D1612"/>
    <w:rsid w:val="005D2003"/>
    <w:rsid w:val="005D34E6"/>
    <w:rsid w:val="005E58EB"/>
    <w:rsid w:val="005E6794"/>
    <w:rsid w:val="005F348A"/>
    <w:rsid w:val="005F4D00"/>
    <w:rsid w:val="005F699E"/>
    <w:rsid w:val="005F710C"/>
    <w:rsid w:val="00604C42"/>
    <w:rsid w:val="006132CF"/>
    <w:rsid w:val="00615CEE"/>
    <w:rsid w:val="00617F2D"/>
    <w:rsid w:val="006212DF"/>
    <w:rsid w:val="006256B5"/>
    <w:rsid w:val="00625DDF"/>
    <w:rsid w:val="00632873"/>
    <w:rsid w:val="006502F6"/>
    <w:rsid w:val="0065173A"/>
    <w:rsid w:val="00657E78"/>
    <w:rsid w:val="00664211"/>
    <w:rsid w:val="00664FF6"/>
    <w:rsid w:val="00672C14"/>
    <w:rsid w:val="00673249"/>
    <w:rsid w:val="006815F8"/>
    <w:rsid w:val="0068649F"/>
    <w:rsid w:val="00691C76"/>
    <w:rsid w:val="006926F2"/>
    <w:rsid w:val="0069559F"/>
    <w:rsid w:val="00697781"/>
    <w:rsid w:val="006A7B95"/>
    <w:rsid w:val="006B2F86"/>
    <w:rsid w:val="006B3C52"/>
    <w:rsid w:val="006B7F96"/>
    <w:rsid w:val="006C0D03"/>
    <w:rsid w:val="006C10EC"/>
    <w:rsid w:val="006C665D"/>
    <w:rsid w:val="006D72C7"/>
    <w:rsid w:val="006F3FDB"/>
    <w:rsid w:val="00702499"/>
    <w:rsid w:val="007025E9"/>
    <w:rsid w:val="00704628"/>
    <w:rsid w:val="007048D6"/>
    <w:rsid w:val="0071081A"/>
    <w:rsid w:val="007219CF"/>
    <w:rsid w:val="0073258E"/>
    <w:rsid w:val="0073314C"/>
    <w:rsid w:val="00734BE3"/>
    <w:rsid w:val="00736862"/>
    <w:rsid w:val="00740F5A"/>
    <w:rsid w:val="007419CD"/>
    <w:rsid w:val="0074230A"/>
    <w:rsid w:val="00745940"/>
    <w:rsid w:val="00745943"/>
    <w:rsid w:val="0074614F"/>
    <w:rsid w:val="00783FB4"/>
    <w:rsid w:val="00790B6F"/>
    <w:rsid w:val="007A0F23"/>
    <w:rsid w:val="007A1B96"/>
    <w:rsid w:val="007A1C8A"/>
    <w:rsid w:val="007A7475"/>
    <w:rsid w:val="007C0E72"/>
    <w:rsid w:val="007C24C8"/>
    <w:rsid w:val="007C2FB9"/>
    <w:rsid w:val="007C4935"/>
    <w:rsid w:val="007D0C33"/>
    <w:rsid w:val="007D1546"/>
    <w:rsid w:val="007D577A"/>
    <w:rsid w:val="007E0517"/>
    <w:rsid w:val="007E2FAD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6B3C"/>
    <w:rsid w:val="00827DEA"/>
    <w:rsid w:val="008345D9"/>
    <w:rsid w:val="008430E3"/>
    <w:rsid w:val="008432C3"/>
    <w:rsid w:val="00843FE7"/>
    <w:rsid w:val="0084427A"/>
    <w:rsid w:val="0084496D"/>
    <w:rsid w:val="008471B1"/>
    <w:rsid w:val="00853B90"/>
    <w:rsid w:val="008553FB"/>
    <w:rsid w:val="008607FA"/>
    <w:rsid w:val="00862F99"/>
    <w:rsid w:val="0086336F"/>
    <w:rsid w:val="00877038"/>
    <w:rsid w:val="00880A0F"/>
    <w:rsid w:val="00883288"/>
    <w:rsid w:val="008840CC"/>
    <w:rsid w:val="008844A7"/>
    <w:rsid w:val="0089163D"/>
    <w:rsid w:val="00891AFF"/>
    <w:rsid w:val="00895FEE"/>
    <w:rsid w:val="008A0866"/>
    <w:rsid w:val="008A59D8"/>
    <w:rsid w:val="008A78EF"/>
    <w:rsid w:val="008B320A"/>
    <w:rsid w:val="008B7076"/>
    <w:rsid w:val="008C0EB2"/>
    <w:rsid w:val="008C70FB"/>
    <w:rsid w:val="008E0BCE"/>
    <w:rsid w:val="008E54C0"/>
    <w:rsid w:val="008E5BCD"/>
    <w:rsid w:val="008E5EAC"/>
    <w:rsid w:val="008E71BA"/>
    <w:rsid w:val="008F61B0"/>
    <w:rsid w:val="00903863"/>
    <w:rsid w:val="00911039"/>
    <w:rsid w:val="00914FE3"/>
    <w:rsid w:val="009309E2"/>
    <w:rsid w:val="00944E95"/>
    <w:rsid w:val="00945AD3"/>
    <w:rsid w:val="0094610F"/>
    <w:rsid w:val="00950EF4"/>
    <w:rsid w:val="00957A33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B6C61"/>
    <w:rsid w:val="009C6002"/>
    <w:rsid w:val="009D5F0D"/>
    <w:rsid w:val="009D6393"/>
    <w:rsid w:val="009E1E2C"/>
    <w:rsid w:val="009E24D3"/>
    <w:rsid w:val="009E57E2"/>
    <w:rsid w:val="009E62EC"/>
    <w:rsid w:val="009F2B87"/>
    <w:rsid w:val="009F76A6"/>
    <w:rsid w:val="00A04A3A"/>
    <w:rsid w:val="00A064C2"/>
    <w:rsid w:val="00A07450"/>
    <w:rsid w:val="00A20782"/>
    <w:rsid w:val="00A20EA5"/>
    <w:rsid w:val="00A22CB2"/>
    <w:rsid w:val="00A273EB"/>
    <w:rsid w:val="00A30DFE"/>
    <w:rsid w:val="00A342CB"/>
    <w:rsid w:val="00A40101"/>
    <w:rsid w:val="00A41DD9"/>
    <w:rsid w:val="00A42609"/>
    <w:rsid w:val="00A526AD"/>
    <w:rsid w:val="00A658ED"/>
    <w:rsid w:val="00A753C9"/>
    <w:rsid w:val="00A76CEE"/>
    <w:rsid w:val="00A8200B"/>
    <w:rsid w:val="00A83F50"/>
    <w:rsid w:val="00A86AEA"/>
    <w:rsid w:val="00A97B9B"/>
    <w:rsid w:val="00AA0D10"/>
    <w:rsid w:val="00AA127D"/>
    <w:rsid w:val="00AA2040"/>
    <w:rsid w:val="00AB4083"/>
    <w:rsid w:val="00AB4FA8"/>
    <w:rsid w:val="00AB67E9"/>
    <w:rsid w:val="00AB6B10"/>
    <w:rsid w:val="00AB7D19"/>
    <w:rsid w:val="00AD1BC5"/>
    <w:rsid w:val="00AD252E"/>
    <w:rsid w:val="00AD34AB"/>
    <w:rsid w:val="00AE0ACC"/>
    <w:rsid w:val="00AE1B17"/>
    <w:rsid w:val="00AE1C93"/>
    <w:rsid w:val="00AE205B"/>
    <w:rsid w:val="00AE2069"/>
    <w:rsid w:val="00AE274B"/>
    <w:rsid w:val="00AE3512"/>
    <w:rsid w:val="00AF131B"/>
    <w:rsid w:val="00AF5EB5"/>
    <w:rsid w:val="00AF7C9A"/>
    <w:rsid w:val="00B053F6"/>
    <w:rsid w:val="00B20E18"/>
    <w:rsid w:val="00B21CEB"/>
    <w:rsid w:val="00B25C5D"/>
    <w:rsid w:val="00B31F3A"/>
    <w:rsid w:val="00B42BDD"/>
    <w:rsid w:val="00B43ACC"/>
    <w:rsid w:val="00B44B12"/>
    <w:rsid w:val="00B524FD"/>
    <w:rsid w:val="00B5736B"/>
    <w:rsid w:val="00B6528E"/>
    <w:rsid w:val="00B67D4B"/>
    <w:rsid w:val="00B75A5E"/>
    <w:rsid w:val="00B81A3E"/>
    <w:rsid w:val="00B82F43"/>
    <w:rsid w:val="00B8489A"/>
    <w:rsid w:val="00B878FA"/>
    <w:rsid w:val="00B87CD5"/>
    <w:rsid w:val="00B96302"/>
    <w:rsid w:val="00BA54B3"/>
    <w:rsid w:val="00BA614B"/>
    <w:rsid w:val="00BB1CF6"/>
    <w:rsid w:val="00BC2490"/>
    <w:rsid w:val="00BC4223"/>
    <w:rsid w:val="00BC7773"/>
    <w:rsid w:val="00BD14F7"/>
    <w:rsid w:val="00BF784F"/>
    <w:rsid w:val="00C071B1"/>
    <w:rsid w:val="00C12496"/>
    <w:rsid w:val="00C164DF"/>
    <w:rsid w:val="00C204B6"/>
    <w:rsid w:val="00C22B55"/>
    <w:rsid w:val="00C22EED"/>
    <w:rsid w:val="00C245A5"/>
    <w:rsid w:val="00C3327A"/>
    <w:rsid w:val="00C3561C"/>
    <w:rsid w:val="00C35A2E"/>
    <w:rsid w:val="00C35CAB"/>
    <w:rsid w:val="00C376B7"/>
    <w:rsid w:val="00C4241F"/>
    <w:rsid w:val="00C42D48"/>
    <w:rsid w:val="00C4491C"/>
    <w:rsid w:val="00C45D81"/>
    <w:rsid w:val="00C46AC8"/>
    <w:rsid w:val="00C52137"/>
    <w:rsid w:val="00C628F9"/>
    <w:rsid w:val="00C64324"/>
    <w:rsid w:val="00C65E65"/>
    <w:rsid w:val="00C674F9"/>
    <w:rsid w:val="00C71DD2"/>
    <w:rsid w:val="00C72A60"/>
    <w:rsid w:val="00C761CA"/>
    <w:rsid w:val="00C83F56"/>
    <w:rsid w:val="00C9350D"/>
    <w:rsid w:val="00C95160"/>
    <w:rsid w:val="00CA1DD4"/>
    <w:rsid w:val="00CA1DD7"/>
    <w:rsid w:val="00CA387D"/>
    <w:rsid w:val="00CA4B72"/>
    <w:rsid w:val="00CB2903"/>
    <w:rsid w:val="00CB7E2A"/>
    <w:rsid w:val="00CC3E57"/>
    <w:rsid w:val="00CD79E5"/>
    <w:rsid w:val="00CE3DAB"/>
    <w:rsid w:val="00CE7ED0"/>
    <w:rsid w:val="00CF3103"/>
    <w:rsid w:val="00CF4BD0"/>
    <w:rsid w:val="00CF4F2F"/>
    <w:rsid w:val="00CF54D7"/>
    <w:rsid w:val="00CF63C9"/>
    <w:rsid w:val="00CF7895"/>
    <w:rsid w:val="00D002F0"/>
    <w:rsid w:val="00D06597"/>
    <w:rsid w:val="00D07366"/>
    <w:rsid w:val="00D10054"/>
    <w:rsid w:val="00D208C3"/>
    <w:rsid w:val="00D2092B"/>
    <w:rsid w:val="00D229B1"/>
    <w:rsid w:val="00D245FE"/>
    <w:rsid w:val="00D33754"/>
    <w:rsid w:val="00D45830"/>
    <w:rsid w:val="00D53054"/>
    <w:rsid w:val="00D64D68"/>
    <w:rsid w:val="00D723D8"/>
    <w:rsid w:val="00D81CD0"/>
    <w:rsid w:val="00D8553F"/>
    <w:rsid w:val="00D862A3"/>
    <w:rsid w:val="00D92721"/>
    <w:rsid w:val="00D9283C"/>
    <w:rsid w:val="00D95741"/>
    <w:rsid w:val="00DA07FC"/>
    <w:rsid w:val="00DA0A4B"/>
    <w:rsid w:val="00DA4E6C"/>
    <w:rsid w:val="00DB1F24"/>
    <w:rsid w:val="00DB3C75"/>
    <w:rsid w:val="00DB7F1E"/>
    <w:rsid w:val="00DC6A49"/>
    <w:rsid w:val="00DD78EC"/>
    <w:rsid w:val="00DE2858"/>
    <w:rsid w:val="00DE5BA0"/>
    <w:rsid w:val="00DE6B26"/>
    <w:rsid w:val="00DE70F9"/>
    <w:rsid w:val="00DF134C"/>
    <w:rsid w:val="00DF4AFD"/>
    <w:rsid w:val="00E0737E"/>
    <w:rsid w:val="00E116FB"/>
    <w:rsid w:val="00E2124E"/>
    <w:rsid w:val="00E22972"/>
    <w:rsid w:val="00E3374B"/>
    <w:rsid w:val="00E41792"/>
    <w:rsid w:val="00E50B98"/>
    <w:rsid w:val="00E570F6"/>
    <w:rsid w:val="00E57A65"/>
    <w:rsid w:val="00E709AD"/>
    <w:rsid w:val="00E85A53"/>
    <w:rsid w:val="00E9188F"/>
    <w:rsid w:val="00E96BCC"/>
    <w:rsid w:val="00E96C05"/>
    <w:rsid w:val="00E978FF"/>
    <w:rsid w:val="00EA1881"/>
    <w:rsid w:val="00EA253C"/>
    <w:rsid w:val="00EA76B4"/>
    <w:rsid w:val="00EB5B56"/>
    <w:rsid w:val="00EC0E52"/>
    <w:rsid w:val="00EC28D4"/>
    <w:rsid w:val="00EC7306"/>
    <w:rsid w:val="00EC74C2"/>
    <w:rsid w:val="00ED7CC5"/>
    <w:rsid w:val="00EE037C"/>
    <w:rsid w:val="00EE43C1"/>
    <w:rsid w:val="00EE52E0"/>
    <w:rsid w:val="00EE52E8"/>
    <w:rsid w:val="00EF2954"/>
    <w:rsid w:val="00EF5E54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571D6"/>
    <w:rsid w:val="00F71799"/>
    <w:rsid w:val="00F74AA9"/>
    <w:rsid w:val="00F86E6D"/>
    <w:rsid w:val="00F86EA4"/>
    <w:rsid w:val="00F92FE1"/>
    <w:rsid w:val="00FA44E2"/>
    <w:rsid w:val="00FA4ACC"/>
    <w:rsid w:val="00FB01B2"/>
    <w:rsid w:val="00FB2E92"/>
    <w:rsid w:val="00FB61BC"/>
    <w:rsid w:val="00FB63E2"/>
    <w:rsid w:val="00FB7779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D34E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D34E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5D34E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D34E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D34E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D34E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34E6"/>
  </w:style>
  <w:style w:type="character" w:customStyle="1" w:styleId="WW8Num1z1">
    <w:name w:val="WW8Num1z1"/>
    <w:rsid w:val="005D34E6"/>
  </w:style>
  <w:style w:type="character" w:customStyle="1" w:styleId="WW8Num1z2">
    <w:name w:val="WW8Num1z2"/>
    <w:rsid w:val="005D34E6"/>
  </w:style>
  <w:style w:type="character" w:customStyle="1" w:styleId="WW8Num1z3">
    <w:name w:val="WW8Num1z3"/>
    <w:rsid w:val="005D34E6"/>
  </w:style>
  <w:style w:type="character" w:customStyle="1" w:styleId="WW8Num1z4">
    <w:name w:val="WW8Num1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D34E6"/>
  </w:style>
  <w:style w:type="character" w:customStyle="1" w:styleId="WW8Num1z6">
    <w:name w:val="WW8Num1z6"/>
    <w:rsid w:val="005D34E6"/>
  </w:style>
  <w:style w:type="character" w:customStyle="1" w:styleId="WW8Num1z7">
    <w:name w:val="WW8Num1z7"/>
    <w:rsid w:val="005D34E6"/>
  </w:style>
  <w:style w:type="character" w:customStyle="1" w:styleId="WW8Num1z8">
    <w:name w:val="WW8Num1z8"/>
    <w:rsid w:val="005D34E6"/>
  </w:style>
  <w:style w:type="character" w:customStyle="1" w:styleId="WW8Num2z0">
    <w:name w:val="WW8Num2z0"/>
    <w:rsid w:val="005D34E6"/>
    <w:rPr>
      <w:rFonts w:ascii="Symbol" w:hAnsi="Symbol" w:cs="Symbol"/>
      <w:lang w:val="el-GR"/>
    </w:rPr>
  </w:style>
  <w:style w:type="character" w:customStyle="1" w:styleId="WW8Num3z0">
    <w:name w:val="WW8Num3z0"/>
    <w:rsid w:val="005D34E6"/>
    <w:rPr>
      <w:lang w:val="el-GR"/>
    </w:rPr>
  </w:style>
  <w:style w:type="character" w:customStyle="1" w:styleId="WW8Num4z0">
    <w:name w:val="WW8Num4z0"/>
    <w:rsid w:val="005D34E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D34E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5D34E6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5D34E6"/>
    <w:rPr>
      <w:b/>
      <w:bCs/>
      <w:szCs w:val="22"/>
      <w:lang w:val="el-GR"/>
    </w:rPr>
  </w:style>
  <w:style w:type="character" w:customStyle="1" w:styleId="WW8Num7z1">
    <w:name w:val="WW8Num7z1"/>
    <w:rsid w:val="005D34E6"/>
  </w:style>
  <w:style w:type="character" w:customStyle="1" w:styleId="WW8Num7z2">
    <w:name w:val="WW8Num7z2"/>
    <w:rsid w:val="005D34E6"/>
  </w:style>
  <w:style w:type="character" w:customStyle="1" w:styleId="WW8Num7z3">
    <w:name w:val="WW8Num7z3"/>
    <w:rsid w:val="005D34E6"/>
  </w:style>
  <w:style w:type="character" w:customStyle="1" w:styleId="WW8Num7z4">
    <w:name w:val="WW8Num7z4"/>
    <w:rsid w:val="005D34E6"/>
  </w:style>
  <w:style w:type="character" w:customStyle="1" w:styleId="WW8Num7z5">
    <w:name w:val="WW8Num7z5"/>
    <w:rsid w:val="005D34E6"/>
  </w:style>
  <w:style w:type="character" w:customStyle="1" w:styleId="WW8Num7z6">
    <w:name w:val="WW8Num7z6"/>
    <w:rsid w:val="005D34E6"/>
  </w:style>
  <w:style w:type="character" w:customStyle="1" w:styleId="WW8Num7z7">
    <w:name w:val="WW8Num7z7"/>
    <w:rsid w:val="005D34E6"/>
  </w:style>
  <w:style w:type="character" w:customStyle="1" w:styleId="WW8Num7z8">
    <w:name w:val="WW8Num7z8"/>
    <w:rsid w:val="005D34E6"/>
  </w:style>
  <w:style w:type="character" w:customStyle="1" w:styleId="WW8Num8z0">
    <w:name w:val="WW8Num8z0"/>
    <w:rsid w:val="005D34E6"/>
    <w:rPr>
      <w:b/>
      <w:bCs/>
      <w:szCs w:val="22"/>
      <w:lang w:val="el-GR"/>
    </w:rPr>
  </w:style>
  <w:style w:type="character" w:customStyle="1" w:styleId="WW8Num8z1">
    <w:name w:val="WW8Num8z1"/>
    <w:rsid w:val="005D34E6"/>
    <w:rPr>
      <w:rFonts w:eastAsia="Calibri"/>
      <w:lang w:val="el-GR"/>
    </w:rPr>
  </w:style>
  <w:style w:type="character" w:customStyle="1" w:styleId="WW8Num8z2">
    <w:name w:val="WW8Num8z2"/>
    <w:rsid w:val="005D34E6"/>
  </w:style>
  <w:style w:type="character" w:customStyle="1" w:styleId="WW8Num8z3">
    <w:name w:val="WW8Num8z3"/>
    <w:rsid w:val="005D34E6"/>
  </w:style>
  <w:style w:type="character" w:customStyle="1" w:styleId="WW8Num8z4">
    <w:name w:val="WW8Num8z4"/>
    <w:rsid w:val="005D34E6"/>
  </w:style>
  <w:style w:type="character" w:customStyle="1" w:styleId="WW8Num8z5">
    <w:name w:val="WW8Num8z5"/>
    <w:rsid w:val="005D34E6"/>
  </w:style>
  <w:style w:type="character" w:customStyle="1" w:styleId="WW8Num8z6">
    <w:name w:val="WW8Num8z6"/>
    <w:rsid w:val="005D34E6"/>
  </w:style>
  <w:style w:type="character" w:customStyle="1" w:styleId="WW8Num8z7">
    <w:name w:val="WW8Num8z7"/>
    <w:rsid w:val="005D34E6"/>
  </w:style>
  <w:style w:type="character" w:customStyle="1" w:styleId="WW8Num8z8">
    <w:name w:val="WW8Num8z8"/>
    <w:rsid w:val="005D34E6"/>
  </w:style>
  <w:style w:type="character" w:customStyle="1" w:styleId="WW8Num9z0">
    <w:name w:val="WW8Num9z0"/>
    <w:rsid w:val="005D34E6"/>
    <w:rPr>
      <w:rFonts w:ascii="Symbol" w:hAnsi="Symbol" w:cs="OpenSymbol"/>
      <w:color w:val="5B9BD5"/>
    </w:rPr>
  </w:style>
  <w:style w:type="character" w:customStyle="1" w:styleId="WW8Num2z1">
    <w:name w:val="WW8Num2z1"/>
    <w:rsid w:val="005D34E6"/>
  </w:style>
  <w:style w:type="character" w:customStyle="1" w:styleId="WW8Num2z2">
    <w:name w:val="WW8Num2z2"/>
    <w:rsid w:val="005D34E6"/>
  </w:style>
  <w:style w:type="character" w:customStyle="1" w:styleId="WW8Num2z3">
    <w:name w:val="WW8Num2z3"/>
    <w:rsid w:val="005D34E6"/>
  </w:style>
  <w:style w:type="character" w:customStyle="1" w:styleId="WW8Num2z4">
    <w:name w:val="WW8Num2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D34E6"/>
  </w:style>
  <w:style w:type="character" w:customStyle="1" w:styleId="WW8Num2z6">
    <w:name w:val="WW8Num2z6"/>
    <w:rsid w:val="005D34E6"/>
  </w:style>
  <w:style w:type="character" w:customStyle="1" w:styleId="WW8Num2z7">
    <w:name w:val="WW8Num2z7"/>
    <w:rsid w:val="005D34E6"/>
  </w:style>
  <w:style w:type="character" w:customStyle="1" w:styleId="WW8Num2z8">
    <w:name w:val="WW8Num2z8"/>
    <w:rsid w:val="005D34E6"/>
  </w:style>
  <w:style w:type="character" w:customStyle="1" w:styleId="WW8Num9z1">
    <w:name w:val="WW8Num9z1"/>
    <w:rsid w:val="005D34E6"/>
    <w:rPr>
      <w:rFonts w:eastAsia="Calibri"/>
      <w:lang w:val="el-GR"/>
    </w:rPr>
  </w:style>
  <w:style w:type="character" w:customStyle="1" w:styleId="WW8Num9z2">
    <w:name w:val="WW8Num9z2"/>
    <w:rsid w:val="005D34E6"/>
  </w:style>
  <w:style w:type="character" w:customStyle="1" w:styleId="WW8Num9z3">
    <w:name w:val="WW8Num9z3"/>
    <w:rsid w:val="005D34E6"/>
  </w:style>
  <w:style w:type="character" w:customStyle="1" w:styleId="WW8Num9z4">
    <w:name w:val="WW8Num9z4"/>
    <w:rsid w:val="005D34E6"/>
  </w:style>
  <w:style w:type="character" w:customStyle="1" w:styleId="WW8Num9z5">
    <w:name w:val="WW8Num9z5"/>
    <w:rsid w:val="005D34E6"/>
  </w:style>
  <w:style w:type="character" w:customStyle="1" w:styleId="WW8Num9z6">
    <w:name w:val="WW8Num9z6"/>
    <w:rsid w:val="005D34E6"/>
  </w:style>
  <w:style w:type="character" w:customStyle="1" w:styleId="WW8Num9z7">
    <w:name w:val="WW8Num9z7"/>
    <w:rsid w:val="005D34E6"/>
  </w:style>
  <w:style w:type="character" w:customStyle="1" w:styleId="WW8Num9z8">
    <w:name w:val="WW8Num9z8"/>
    <w:rsid w:val="005D34E6"/>
  </w:style>
  <w:style w:type="character" w:customStyle="1" w:styleId="WW8Num10z0">
    <w:name w:val="WW8Num10z0"/>
    <w:rsid w:val="005D34E6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5D34E6"/>
  </w:style>
  <w:style w:type="character" w:customStyle="1" w:styleId="WW-DefaultParagraphFont">
    <w:name w:val="WW-Default Paragraph Font"/>
    <w:rsid w:val="005D34E6"/>
  </w:style>
  <w:style w:type="character" w:customStyle="1" w:styleId="30">
    <w:name w:val="Προεπιλεγμένη γραμματοσειρά3"/>
    <w:rsid w:val="005D34E6"/>
  </w:style>
  <w:style w:type="character" w:customStyle="1" w:styleId="WW-DefaultParagraphFont1">
    <w:name w:val="WW-Default Paragraph Font1"/>
    <w:rsid w:val="005D34E6"/>
  </w:style>
  <w:style w:type="character" w:customStyle="1" w:styleId="WW8Num10z1">
    <w:name w:val="WW8Num10z1"/>
    <w:rsid w:val="005D34E6"/>
    <w:rPr>
      <w:rFonts w:eastAsia="Calibri"/>
      <w:lang w:val="el-GR"/>
    </w:rPr>
  </w:style>
  <w:style w:type="character" w:customStyle="1" w:styleId="WW8Num10z2">
    <w:name w:val="WW8Num10z2"/>
    <w:rsid w:val="005D34E6"/>
  </w:style>
  <w:style w:type="character" w:customStyle="1" w:styleId="WW8Num10z3">
    <w:name w:val="WW8Num10z3"/>
    <w:rsid w:val="005D34E6"/>
  </w:style>
  <w:style w:type="character" w:customStyle="1" w:styleId="WW8Num10z4">
    <w:name w:val="WW8Num10z4"/>
    <w:rsid w:val="005D34E6"/>
  </w:style>
  <w:style w:type="character" w:customStyle="1" w:styleId="WW8Num10z5">
    <w:name w:val="WW8Num10z5"/>
    <w:rsid w:val="005D34E6"/>
  </w:style>
  <w:style w:type="character" w:customStyle="1" w:styleId="WW8Num10z6">
    <w:name w:val="WW8Num10z6"/>
    <w:rsid w:val="005D34E6"/>
  </w:style>
  <w:style w:type="character" w:customStyle="1" w:styleId="WW8Num10z7">
    <w:name w:val="WW8Num10z7"/>
    <w:rsid w:val="005D34E6"/>
  </w:style>
  <w:style w:type="character" w:customStyle="1" w:styleId="WW8Num10z8">
    <w:name w:val="WW8Num10z8"/>
    <w:rsid w:val="005D34E6"/>
  </w:style>
  <w:style w:type="character" w:customStyle="1" w:styleId="WW8Num11z0">
    <w:name w:val="WW8Num11z0"/>
    <w:rsid w:val="005D34E6"/>
    <w:rPr>
      <w:rFonts w:ascii="Symbol" w:hAnsi="Symbol" w:cs="OpenSymbol"/>
    </w:rPr>
  </w:style>
  <w:style w:type="character" w:customStyle="1" w:styleId="DefaultParagraphFont2">
    <w:name w:val="Default Paragraph Font2"/>
    <w:rsid w:val="005D34E6"/>
  </w:style>
  <w:style w:type="character" w:customStyle="1" w:styleId="WW8Num11z1">
    <w:name w:val="WW8Num11z1"/>
    <w:rsid w:val="005D34E6"/>
  </w:style>
  <w:style w:type="character" w:customStyle="1" w:styleId="WW8Num11z2">
    <w:name w:val="WW8Num11z2"/>
    <w:rsid w:val="005D34E6"/>
  </w:style>
  <w:style w:type="character" w:customStyle="1" w:styleId="WW8Num11z3">
    <w:name w:val="WW8Num11z3"/>
    <w:rsid w:val="005D34E6"/>
  </w:style>
  <w:style w:type="character" w:customStyle="1" w:styleId="WW8Num11z4">
    <w:name w:val="WW8Num11z4"/>
    <w:rsid w:val="005D34E6"/>
  </w:style>
  <w:style w:type="character" w:customStyle="1" w:styleId="WW8Num11z5">
    <w:name w:val="WW8Num11z5"/>
    <w:rsid w:val="005D34E6"/>
  </w:style>
  <w:style w:type="character" w:customStyle="1" w:styleId="WW8Num11z6">
    <w:name w:val="WW8Num11z6"/>
    <w:rsid w:val="005D34E6"/>
  </w:style>
  <w:style w:type="character" w:customStyle="1" w:styleId="WW8Num11z7">
    <w:name w:val="WW8Num11z7"/>
    <w:rsid w:val="005D34E6"/>
  </w:style>
  <w:style w:type="character" w:customStyle="1" w:styleId="WW8Num11z8">
    <w:name w:val="WW8Num11z8"/>
    <w:rsid w:val="005D34E6"/>
  </w:style>
  <w:style w:type="character" w:customStyle="1" w:styleId="WW8Num12z0">
    <w:name w:val="WW8Num12z0"/>
    <w:rsid w:val="005D34E6"/>
    <w:rPr>
      <w:b/>
      <w:bCs/>
      <w:szCs w:val="22"/>
      <w:lang w:val="el-GR"/>
    </w:rPr>
  </w:style>
  <w:style w:type="character" w:customStyle="1" w:styleId="WW8Num12z1">
    <w:name w:val="WW8Num12z1"/>
    <w:rsid w:val="005D34E6"/>
    <w:rPr>
      <w:rFonts w:eastAsia="Calibri"/>
      <w:lang w:val="el-GR"/>
    </w:rPr>
  </w:style>
  <w:style w:type="character" w:customStyle="1" w:styleId="WW8Num12z2">
    <w:name w:val="WW8Num12z2"/>
    <w:rsid w:val="005D34E6"/>
  </w:style>
  <w:style w:type="character" w:customStyle="1" w:styleId="WW8Num12z3">
    <w:name w:val="WW8Num12z3"/>
    <w:rsid w:val="005D34E6"/>
  </w:style>
  <w:style w:type="character" w:customStyle="1" w:styleId="WW8Num12z4">
    <w:name w:val="WW8Num12z4"/>
    <w:rsid w:val="005D34E6"/>
  </w:style>
  <w:style w:type="character" w:customStyle="1" w:styleId="WW8Num12z5">
    <w:name w:val="WW8Num12z5"/>
    <w:rsid w:val="005D34E6"/>
  </w:style>
  <w:style w:type="character" w:customStyle="1" w:styleId="WW8Num12z6">
    <w:name w:val="WW8Num12z6"/>
    <w:rsid w:val="005D34E6"/>
  </w:style>
  <w:style w:type="character" w:customStyle="1" w:styleId="WW8Num12z7">
    <w:name w:val="WW8Num12z7"/>
    <w:rsid w:val="005D34E6"/>
  </w:style>
  <w:style w:type="character" w:customStyle="1" w:styleId="WW8Num12z8">
    <w:name w:val="WW8Num12z8"/>
    <w:rsid w:val="005D34E6"/>
  </w:style>
  <w:style w:type="character" w:customStyle="1" w:styleId="WW8Num13z0">
    <w:name w:val="WW8Num13z0"/>
    <w:rsid w:val="005D34E6"/>
    <w:rPr>
      <w:rFonts w:ascii="Symbol" w:hAnsi="Symbol" w:cs="OpenSymbol"/>
    </w:rPr>
  </w:style>
  <w:style w:type="character" w:customStyle="1" w:styleId="WW-DefaultParagraphFont11">
    <w:name w:val="WW-Default Paragraph Font11"/>
    <w:rsid w:val="005D34E6"/>
  </w:style>
  <w:style w:type="character" w:customStyle="1" w:styleId="WW8Num13z1">
    <w:name w:val="WW8Num13z1"/>
    <w:rsid w:val="005D34E6"/>
    <w:rPr>
      <w:rFonts w:eastAsia="Calibri"/>
      <w:lang w:val="el-GR"/>
    </w:rPr>
  </w:style>
  <w:style w:type="character" w:customStyle="1" w:styleId="WW8Num13z2">
    <w:name w:val="WW8Num13z2"/>
    <w:rsid w:val="005D34E6"/>
  </w:style>
  <w:style w:type="character" w:customStyle="1" w:styleId="WW8Num13z3">
    <w:name w:val="WW8Num13z3"/>
    <w:rsid w:val="005D34E6"/>
  </w:style>
  <w:style w:type="character" w:customStyle="1" w:styleId="WW8Num13z4">
    <w:name w:val="WW8Num13z4"/>
    <w:rsid w:val="005D34E6"/>
  </w:style>
  <w:style w:type="character" w:customStyle="1" w:styleId="WW8Num13z5">
    <w:name w:val="WW8Num13z5"/>
    <w:rsid w:val="005D34E6"/>
  </w:style>
  <w:style w:type="character" w:customStyle="1" w:styleId="WW8Num13z6">
    <w:name w:val="WW8Num13z6"/>
    <w:rsid w:val="005D34E6"/>
  </w:style>
  <w:style w:type="character" w:customStyle="1" w:styleId="WW8Num13z7">
    <w:name w:val="WW8Num13z7"/>
    <w:rsid w:val="005D34E6"/>
  </w:style>
  <w:style w:type="character" w:customStyle="1" w:styleId="WW8Num13z8">
    <w:name w:val="WW8Num13z8"/>
    <w:rsid w:val="005D34E6"/>
  </w:style>
  <w:style w:type="character" w:customStyle="1" w:styleId="WW8Num14z0">
    <w:name w:val="WW8Num14z0"/>
    <w:rsid w:val="005D34E6"/>
    <w:rPr>
      <w:rFonts w:ascii="Symbol" w:hAnsi="Symbol" w:cs="OpenSymbol"/>
    </w:rPr>
  </w:style>
  <w:style w:type="character" w:customStyle="1" w:styleId="WW8Num14z1">
    <w:name w:val="WW8Num14z1"/>
    <w:rsid w:val="005D34E6"/>
  </w:style>
  <w:style w:type="character" w:customStyle="1" w:styleId="WW8Num14z2">
    <w:name w:val="WW8Num14z2"/>
    <w:rsid w:val="005D34E6"/>
  </w:style>
  <w:style w:type="character" w:customStyle="1" w:styleId="WW8Num14z3">
    <w:name w:val="WW8Num14z3"/>
    <w:rsid w:val="005D34E6"/>
  </w:style>
  <w:style w:type="character" w:customStyle="1" w:styleId="WW8Num14z4">
    <w:name w:val="WW8Num14z4"/>
    <w:rsid w:val="005D34E6"/>
  </w:style>
  <w:style w:type="character" w:customStyle="1" w:styleId="WW8Num14z5">
    <w:name w:val="WW8Num14z5"/>
    <w:rsid w:val="005D34E6"/>
  </w:style>
  <w:style w:type="character" w:customStyle="1" w:styleId="WW8Num14z6">
    <w:name w:val="WW8Num14z6"/>
    <w:rsid w:val="005D34E6"/>
  </w:style>
  <w:style w:type="character" w:customStyle="1" w:styleId="WW8Num14z7">
    <w:name w:val="WW8Num14z7"/>
    <w:rsid w:val="005D34E6"/>
  </w:style>
  <w:style w:type="character" w:customStyle="1" w:styleId="WW8Num14z8">
    <w:name w:val="WW8Num14z8"/>
    <w:rsid w:val="005D34E6"/>
  </w:style>
  <w:style w:type="character" w:customStyle="1" w:styleId="WW8Num15z0">
    <w:name w:val="WW8Num15z0"/>
    <w:rsid w:val="005D34E6"/>
  </w:style>
  <w:style w:type="character" w:customStyle="1" w:styleId="WW8Num15z1">
    <w:name w:val="WW8Num15z1"/>
    <w:rsid w:val="005D34E6"/>
  </w:style>
  <w:style w:type="character" w:customStyle="1" w:styleId="WW8Num15z2">
    <w:name w:val="WW8Num15z2"/>
    <w:rsid w:val="005D34E6"/>
  </w:style>
  <w:style w:type="character" w:customStyle="1" w:styleId="WW8Num15z3">
    <w:name w:val="WW8Num15z3"/>
    <w:rsid w:val="005D34E6"/>
  </w:style>
  <w:style w:type="character" w:customStyle="1" w:styleId="WW8Num15z4">
    <w:name w:val="WW8Num15z4"/>
    <w:rsid w:val="005D34E6"/>
  </w:style>
  <w:style w:type="character" w:customStyle="1" w:styleId="WW8Num15z5">
    <w:name w:val="WW8Num15z5"/>
    <w:rsid w:val="005D34E6"/>
  </w:style>
  <w:style w:type="character" w:customStyle="1" w:styleId="WW8Num15z6">
    <w:name w:val="WW8Num15z6"/>
    <w:rsid w:val="005D34E6"/>
  </w:style>
  <w:style w:type="character" w:customStyle="1" w:styleId="WW8Num15z7">
    <w:name w:val="WW8Num15z7"/>
    <w:rsid w:val="005D34E6"/>
  </w:style>
  <w:style w:type="character" w:customStyle="1" w:styleId="WW8Num15z8">
    <w:name w:val="WW8Num15z8"/>
    <w:rsid w:val="005D34E6"/>
  </w:style>
  <w:style w:type="character" w:customStyle="1" w:styleId="WW8Num16z0">
    <w:name w:val="WW8Num16z0"/>
    <w:rsid w:val="005D34E6"/>
  </w:style>
  <w:style w:type="character" w:customStyle="1" w:styleId="WW8Num16z1">
    <w:name w:val="WW8Num16z1"/>
    <w:rsid w:val="005D34E6"/>
  </w:style>
  <w:style w:type="character" w:customStyle="1" w:styleId="WW8Num16z2">
    <w:name w:val="WW8Num16z2"/>
    <w:rsid w:val="005D34E6"/>
  </w:style>
  <w:style w:type="character" w:customStyle="1" w:styleId="WW8Num16z3">
    <w:name w:val="WW8Num16z3"/>
    <w:rsid w:val="005D34E6"/>
  </w:style>
  <w:style w:type="character" w:customStyle="1" w:styleId="WW8Num16z4">
    <w:name w:val="WW8Num16z4"/>
    <w:rsid w:val="005D34E6"/>
  </w:style>
  <w:style w:type="character" w:customStyle="1" w:styleId="WW8Num16z5">
    <w:name w:val="WW8Num16z5"/>
    <w:rsid w:val="005D34E6"/>
  </w:style>
  <w:style w:type="character" w:customStyle="1" w:styleId="WW8Num16z6">
    <w:name w:val="WW8Num16z6"/>
    <w:rsid w:val="005D34E6"/>
  </w:style>
  <w:style w:type="character" w:customStyle="1" w:styleId="WW8Num16z7">
    <w:name w:val="WW8Num16z7"/>
    <w:rsid w:val="005D34E6"/>
  </w:style>
  <w:style w:type="character" w:customStyle="1" w:styleId="WW8Num16z8">
    <w:name w:val="WW8Num16z8"/>
    <w:rsid w:val="005D34E6"/>
  </w:style>
  <w:style w:type="character" w:customStyle="1" w:styleId="WW-DefaultParagraphFont111">
    <w:name w:val="WW-Default Paragraph Font111"/>
    <w:rsid w:val="005D34E6"/>
  </w:style>
  <w:style w:type="character" w:customStyle="1" w:styleId="WW-DefaultParagraphFont1111">
    <w:name w:val="WW-Default Paragraph Font1111"/>
    <w:rsid w:val="005D34E6"/>
  </w:style>
  <w:style w:type="character" w:customStyle="1" w:styleId="WW-DefaultParagraphFont11111">
    <w:name w:val="WW-Default Paragraph Font11111"/>
    <w:rsid w:val="005D34E6"/>
  </w:style>
  <w:style w:type="character" w:customStyle="1" w:styleId="WW-DefaultParagraphFont111111">
    <w:name w:val="WW-Default Paragraph Font111111"/>
    <w:rsid w:val="005D34E6"/>
  </w:style>
  <w:style w:type="character" w:customStyle="1" w:styleId="WW-DefaultParagraphFont1111111">
    <w:name w:val="WW-Default Paragraph Font1111111"/>
    <w:rsid w:val="005D34E6"/>
  </w:style>
  <w:style w:type="character" w:customStyle="1" w:styleId="WW8Num17z0">
    <w:name w:val="WW8Num17z0"/>
    <w:rsid w:val="005D34E6"/>
  </w:style>
  <w:style w:type="character" w:customStyle="1" w:styleId="WW8Num17z1">
    <w:name w:val="WW8Num17z1"/>
    <w:rsid w:val="005D34E6"/>
  </w:style>
  <w:style w:type="character" w:customStyle="1" w:styleId="WW8Num17z2">
    <w:name w:val="WW8Num17z2"/>
    <w:rsid w:val="005D34E6"/>
  </w:style>
  <w:style w:type="character" w:customStyle="1" w:styleId="WW8Num17z3">
    <w:name w:val="WW8Num17z3"/>
    <w:rsid w:val="005D34E6"/>
  </w:style>
  <w:style w:type="character" w:customStyle="1" w:styleId="WW8Num17z4">
    <w:name w:val="WW8Num17z4"/>
    <w:rsid w:val="005D34E6"/>
  </w:style>
  <w:style w:type="character" w:customStyle="1" w:styleId="WW8Num17z5">
    <w:name w:val="WW8Num17z5"/>
    <w:rsid w:val="005D34E6"/>
  </w:style>
  <w:style w:type="character" w:customStyle="1" w:styleId="WW8Num17z6">
    <w:name w:val="WW8Num17z6"/>
    <w:rsid w:val="005D34E6"/>
  </w:style>
  <w:style w:type="character" w:customStyle="1" w:styleId="WW8Num17z7">
    <w:name w:val="WW8Num17z7"/>
    <w:rsid w:val="005D34E6"/>
  </w:style>
  <w:style w:type="character" w:customStyle="1" w:styleId="WW8Num17z8">
    <w:name w:val="WW8Num17z8"/>
    <w:rsid w:val="005D34E6"/>
  </w:style>
  <w:style w:type="character" w:customStyle="1" w:styleId="WW8Num18z0">
    <w:name w:val="WW8Num18z0"/>
    <w:rsid w:val="005D34E6"/>
  </w:style>
  <w:style w:type="character" w:customStyle="1" w:styleId="WW8Num18z1">
    <w:name w:val="WW8Num18z1"/>
    <w:rsid w:val="005D34E6"/>
  </w:style>
  <w:style w:type="character" w:customStyle="1" w:styleId="WW8Num18z2">
    <w:name w:val="WW8Num18z2"/>
    <w:rsid w:val="005D34E6"/>
  </w:style>
  <w:style w:type="character" w:customStyle="1" w:styleId="WW8Num18z3">
    <w:name w:val="WW8Num18z3"/>
    <w:rsid w:val="005D34E6"/>
  </w:style>
  <w:style w:type="character" w:customStyle="1" w:styleId="WW8Num18z4">
    <w:name w:val="WW8Num18z4"/>
    <w:rsid w:val="005D34E6"/>
  </w:style>
  <w:style w:type="character" w:customStyle="1" w:styleId="WW8Num18z5">
    <w:name w:val="WW8Num18z5"/>
    <w:rsid w:val="005D34E6"/>
  </w:style>
  <w:style w:type="character" w:customStyle="1" w:styleId="WW8Num18z6">
    <w:name w:val="WW8Num18z6"/>
    <w:rsid w:val="005D34E6"/>
  </w:style>
  <w:style w:type="character" w:customStyle="1" w:styleId="WW8Num18z7">
    <w:name w:val="WW8Num18z7"/>
    <w:rsid w:val="005D34E6"/>
  </w:style>
  <w:style w:type="character" w:customStyle="1" w:styleId="WW8Num18z8">
    <w:name w:val="WW8Num18z8"/>
    <w:rsid w:val="005D34E6"/>
  </w:style>
  <w:style w:type="character" w:customStyle="1" w:styleId="WW8Num3z1">
    <w:name w:val="WW8Num3z1"/>
    <w:rsid w:val="005D34E6"/>
  </w:style>
  <w:style w:type="character" w:customStyle="1" w:styleId="WW8Num3z2">
    <w:name w:val="WW8Num3z2"/>
    <w:rsid w:val="005D34E6"/>
  </w:style>
  <w:style w:type="character" w:customStyle="1" w:styleId="WW8Num3z3">
    <w:name w:val="WW8Num3z3"/>
    <w:rsid w:val="005D34E6"/>
  </w:style>
  <w:style w:type="character" w:customStyle="1" w:styleId="WW8Num3z4">
    <w:name w:val="WW8Num3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D34E6"/>
  </w:style>
  <w:style w:type="character" w:customStyle="1" w:styleId="WW8Num3z6">
    <w:name w:val="WW8Num3z6"/>
    <w:rsid w:val="005D34E6"/>
  </w:style>
  <w:style w:type="character" w:customStyle="1" w:styleId="WW8Num3z7">
    <w:name w:val="WW8Num3z7"/>
    <w:rsid w:val="005D34E6"/>
  </w:style>
  <w:style w:type="character" w:customStyle="1" w:styleId="WW8Num3z8">
    <w:name w:val="WW8Num3z8"/>
    <w:rsid w:val="005D34E6"/>
  </w:style>
  <w:style w:type="character" w:customStyle="1" w:styleId="WW-DefaultParagraphFont11111111">
    <w:name w:val="WW-Default Paragraph Font11111111"/>
    <w:rsid w:val="005D34E6"/>
  </w:style>
  <w:style w:type="character" w:customStyle="1" w:styleId="WW-DefaultParagraphFont111111111">
    <w:name w:val="WW-Default Paragraph Font111111111"/>
    <w:rsid w:val="005D34E6"/>
  </w:style>
  <w:style w:type="character" w:customStyle="1" w:styleId="WW-DefaultParagraphFont1111111111">
    <w:name w:val="WW-Default Paragraph Font1111111111"/>
    <w:rsid w:val="005D34E6"/>
  </w:style>
  <w:style w:type="character" w:customStyle="1" w:styleId="WW-DefaultParagraphFont11111111111">
    <w:name w:val="WW-Default Paragraph Font11111111111"/>
    <w:rsid w:val="005D34E6"/>
  </w:style>
  <w:style w:type="character" w:customStyle="1" w:styleId="20">
    <w:name w:val="Προεπιλεγμένη γραμματοσειρά2"/>
    <w:rsid w:val="005D34E6"/>
  </w:style>
  <w:style w:type="character" w:customStyle="1" w:styleId="WW8Num19z0">
    <w:name w:val="WW8Num19z0"/>
    <w:rsid w:val="005D34E6"/>
    <w:rPr>
      <w:rFonts w:ascii="Calibri" w:hAnsi="Calibri" w:cs="Calibri"/>
    </w:rPr>
  </w:style>
  <w:style w:type="character" w:customStyle="1" w:styleId="WW8Num19z1">
    <w:name w:val="WW8Num19z1"/>
    <w:rsid w:val="005D34E6"/>
  </w:style>
  <w:style w:type="character" w:customStyle="1" w:styleId="WW8Num20z0">
    <w:name w:val="WW8Num20z0"/>
    <w:rsid w:val="005D34E6"/>
    <w:rPr>
      <w:rFonts w:ascii="Calibri" w:eastAsia="Calibri" w:hAnsi="Calibri" w:cs="Times New Roman"/>
    </w:rPr>
  </w:style>
  <w:style w:type="character" w:customStyle="1" w:styleId="WW8Num20z1">
    <w:name w:val="WW8Num20z1"/>
    <w:rsid w:val="005D34E6"/>
    <w:rPr>
      <w:rFonts w:ascii="Courier New" w:hAnsi="Courier New" w:cs="Courier New"/>
    </w:rPr>
  </w:style>
  <w:style w:type="character" w:customStyle="1" w:styleId="WW8Num20z2">
    <w:name w:val="WW8Num20z2"/>
    <w:rsid w:val="005D34E6"/>
    <w:rPr>
      <w:rFonts w:ascii="Wingdings" w:hAnsi="Wingdings" w:cs="Wingdings"/>
    </w:rPr>
  </w:style>
  <w:style w:type="character" w:customStyle="1" w:styleId="WW8Num20z3">
    <w:name w:val="WW8Num20z3"/>
    <w:rsid w:val="005D34E6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5D34E6"/>
  </w:style>
  <w:style w:type="character" w:customStyle="1" w:styleId="WW8Num19z2">
    <w:name w:val="WW8Num19z2"/>
    <w:rsid w:val="005D34E6"/>
  </w:style>
  <w:style w:type="character" w:customStyle="1" w:styleId="WW8Num19z3">
    <w:name w:val="WW8Num19z3"/>
    <w:rsid w:val="005D34E6"/>
  </w:style>
  <w:style w:type="character" w:customStyle="1" w:styleId="WW8Num19z4">
    <w:name w:val="WW8Num19z4"/>
    <w:rsid w:val="005D34E6"/>
  </w:style>
  <w:style w:type="character" w:customStyle="1" w:styleId="WW8Num19z5">
    <w:name w:val="WW8Num19z5"/>
    <w:rsid w:val="005D34E6"/>
  </w:style>
  <w:style w:type="character" w:customStyle="1" w:styleId="WW8Num19z6">
    <w:name w:val="WW8Num19z6"/>
    <w:rsid w:val="005D34E6"/>
  </w:style>
  <w:style w:type="character" w:customStyle="1" w:styleId="WW8Num19z7">
    <w:name w:val="WW8Num19z7"/>
    <w:rsid w:val="005D34E6"/>
  </w:style>
  <w:style w:type="character" w:customStyle="1" w:styleId="WW8Num19z8">
    <w:name w:val="WW8Num19z8"/>
    <w:rsid w:val="005D34E6"/>
  </w:style>
  <w:style w:type="character" w:customStyle="1" w:styleId="WW8Num20z4">
    <w:name w:val="WW8Num20z4"/>
    <w:rsid w:val="005D34E6"/>
  </w:style>
  <w:style w:type="character" w:customStyle="1" w:styleId="WW8Num20z5">
    <w:name w:val="WW8Num20z5"/>
    <w:rsid w:val="005D34E6"/>
  </w:style>
  <w:style w:type="character" w:customStyle="1" w:styleId="WW8Num20z6">
    <w:name w:val="WW8Num20z6"/>
    <w:rsid w:val="005D34E6"/>
  </w:style>
  <w:style w:type="character" w:customStyle="1" w:styleId="WW8Num20z7">
    <w:name w:val="WW8Num20z7"/>
    <w:rsid w:val="005D34E6"/>
  </w:style>
  <w:style w:type="character" w:customStyle="1" w:styleId="WW8Num20z8">
    <w:name w:val="WW8Num20z8"/>
    <w:rsid w:val="005D34E6"/>
  </w:style>
  <w:style w:type="character" w:customStyle="1" w:styleId="WW-DefaultParagraphFont1111111111111">
    <w:name w:val="WW-Default Paragraph Font1111111111111"/>
    <w:rsid w:val="005D34E6"/>
  </w:style>
  <w:style w:type="character" w:customStyle="1" w:styleId="WW-DefaultParagraphFont11111111111111">
    <w:name w:val="WW-Default Paragraph Font11111111111111"/>
    <w:rsid w:val="005D34E6"/>
  </w:style>
  <w:style w:type="character" w:customStyle="1" w:styleId="WW8Num21z0">
    <w:name w:val="WW8Num21z0"/>
    <w:rsid w:val="005D34E6"/>
    <w:rPr>
      <w:rFonts w:ascii="Calibri" w:eastAsia="Times New Roman" w:hAnsi="Calibri" w:cs="Calibri"/>
    </w:rPr>
  </w:style>
  <w:style w:type="character" w:customStyle="1" w:styleId="WW8Num21z1">
    <w:name w:val="WW8Num21z1"/>
    <w:rsid w:val="005D34E6"/>
    <w:rPr>
      <w:rFonts w:ascii="Courier New" w:hAnsi="Courier New" w:cs="Courier New"/>
    </w:rPr>
  </w:style>
  <w:style w:type="character" w:customStyle="1" w:styleId="WW8Num21z2">
    <w:name w:val="WW8Num21z2"/>
    <w:rsid w:val="005D34E6"/>
    <w:rPr>
      <w:rFonts w:ascii="Wingdings" w:hAnsi="Wingdings" w:cs="Wingdings"/>
    </w:rPr>
  </w:style>
  <w:style w:type="character" w:customStyle="1" w:styleId="WW8Num21z3">
    <w:name w:val="WW8Num21z3"/>
    <w:rsid w:val="005D34E6"/>
    <w:rPr>
      <w:rFonts w:ascii="Symbol" w:hAnsi="Symbol" w:cs="Symbol"/>
    </w:rPr>
  </w:style>
  <w:style w:type="character" w:customStyle="1" w:styleId="WW8Num22z0">
    <w:name w:val="WW8Num22z0"/>
    <w:rsid w:val="005D34E6"/>
    <w:rPr>
      <w:rFonts w:ascii="Symbol" w:hAnsi="Symbol" w:cs="Symbol"/>
    </w:rPr>
  </w:style>
  <w:style w:type="character" w:customStyle="1" w:styleId="WW8Num22z1">
    <w:name w:val="WW8Num22z1"/>
    <w:rsid w:val="005D34E6"/>
    <w:rPr>
      <w:rFonts w:ascii="Courier New" w:hAnsi="Courier New" w:cs="Courier New"/>
    </w:rPr>
  </w:style>
  <w:style w:type="character" w:customStyle="1" w:styleId="WW8Num22z2">
    <w:name w:val="WW8Num22z2"/>
    <w:rsid w:val="005D34E6"/>
    <w:rPr>
      <w:rFonts w:ascii="Wingdings" w:hAnsi="Wingdings" w:cs="Wingdings"/>
    </w:rPr>
  </w:style>
  <w:style w:type="character" w:customStyle="1" w:styleId="WW8Num23z0">
    <w:name w:val="WW8Num23z0"/>
    <w:rsid w:val="005D34E6"/>
    <w:rPr>
      <w:rFonts w:ascii="Calibri" w:eastAsia="Times New Roman" w:hAnsi="Calibri" w:cs="Calibri"/>
    </w:rPr>
  </w:style>
  <w:style w:type="character" w:customStyle="1" w:styleId="WW8Num23z1">
    <w:name w:val="WW8Num23z1"/>
    <w:rsid w:val="005D34E6"/>
    <w:rPr>
      <w:rFonts w:ascii="Courier New" w:hAnsi="Courier New" w:cs="Courier New"/>
    </w:rPr>
  </w:style>
  <w:style w:type="character" w:customStyle="1" w:styleId="WW8Num23z2">
    <w:name w:val="WW8Num23z2"/>
    <w:rsid w:val="005D34E6"/>
    <w:rPr>
      <w:rFonts w:ascii="Wingdings" w:hAnsi="Wingdings" w:cs="Wingdings"/>
    </w:rPr>
  </w:style>
  <w:style w:type="character" w:customStyle="1" w:styleId="WW8Num23z3">
    <w:name w:val="WW8Num23z3"/>
    <w:rsid w:val="005D34E6"/>
    <w:rPr>
      <w:rFonts w:ascii="Symbol" w:hAnsi="Symbol" w:cs="Symbol"/>
    </w:rPr>
  </w:style>
  <w:style w:type="character" w:customStyle="1" w:styleId="WW8Num24z0">
    <w:name w:val="WW8Num24z0"/>
    <w:rsid w:val="005D34E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D34E6"/>
    <w:rPr>
      <w:rFonts w:ascii="Courier New" w:hAnsi="Courier New" w:cs="Courier New"/>
    </w:rPr>
  </w:style>
  <w:style w:type="character" w:customStyle="1" w:styleId="WW8Num24z2">
    <w:name w:val="WW8Num24z2"/>
    <w:rsid w:val="005D34E6"/>
    <w:rPr>
      <w:rFonts w:ascii="Wingdings" w:hAnsi="Wingdings" w:cs="Wingdings"/>
    </w:rPr>
  </w:style>
  <w:style w:type="character" w:customStyle="1" w:styleId="WW8Num25z0">
    <w:name w:val="WW8Num25z0"/>
    <w:rsid w:val="005D34E6"/>
    <w:rPr>
      <w:rFonts w:ascii="Symbol" w:hAnsi="Symbol" w:cs="Symbol"/>
    </w:rPr>
  </w:style>
  <w:style w:type="character" w:customStyle="1" w:styleId="WW8Num25z1">
    <w:name w:val="WW8Num25z1"/>
    <w:rsid w:val="005D34E6"/>
    <w:rPr>
      <w:rFonts w:ascii="Courier New" w:hAnsi="Courier New" w:cs="Courier New"/>
    </w:rPr>
  </w:style>
  <w:style w:type="character" w:customStyle="1" w:styleId="WW8Num25z2">
    <w:name w:val="WW8Num25z2"/>
    <w:rsid w:val="005D34E6"/>
    <w:rPr>
      <w:rFonts w:ascii="Wingdings" w:hAnsi="Wingdings" w:cs="Wingdings"/>
    </w:rPr>
  </w:style>
  <w:style w:type="character" w:customStyle="1" w:styleId="WW8Num26z0">
    <w:name w:val="WW8Num26z0"/>
    <w:rsid w:val="005D34E6"/>
    <w:rPr>
      <w:rFonts w:ascii="Symbol" w:hAnsi="Symbol" w:cs="Symbol"/>
    </w:rPr>
  </w:style>
  <w:style w:type="character" w:customStyle="1" w:styleId="WW8Num26z1">
    <w:name w:val="WW8Num26z1"/>
    <w:rsid w:val="005D34E6"/>
    <w:rPr>
      <w:rFonts w:ascii="Courier New" w:hAnsi="Courier New" w:cs="Courier New"/>
    </w:rPr>
  </w:style>
  <w:style w:type="character" w:customStyle="1" w:styleId="WW8Num26z2">
    <w:name w:val="WW8Num26z2"/>
    <w:rsid w:val="005D34E6"/>
    <w:rPr>
      <w:rFonts w:ascii="Wingdings" w:hAnsi="Wingdings" w:cs="Wingdings"/>
    </w:rPr>
  </w:style>
  <w:style w:type="character" w:customStyle="1" w:styleId="WW8Num27z0">
    <w:name w:val="WW8Num27z0"/>
    <w:rsid w:val="005D34E6"/>
    <w:rPr>
      <w:rFonts w:ascii="Calibri" w:eastAsia="Times New Roman" w:hAnsi="Calibri" w:cs="Calibri"/>
    </w:rPr>
  </w:style>
  <w:style w:type="character" w:customStyle="1" w:styleId="WW8Num27z1">
    <w:name w:val="WW8Num27z1"/>
    <w:rsid w:val="005D34E6"/>
    <w:rPr>
      <w:rFonts w:ascii="Courier New" w:hAnsi="Courier New" w:cs="Courier New"/>
    </w:rPr>
  </w:style>
  <w:style w:type="character" w:customStyle="1" w:styleId="WW8Num27z2">
    <w:name w:val="WW8Num27z2"/>
    <w:rsid w:val="005D34E6"/>
    <w:rPr>
      <w:rFonts w:ascii="Wingdings" w:hAnsi="Wingdings" w:cs="Wingdings"/>
    </w:rPr>
  </w:style>
  <w:style w:type="character" w:customStyle="1" w:styleId="WW8Num27z3">
    <w:name w:val="WW8Num27z3"/>
    <w:rsid w:val="005D34E6"/>
    <w:rPr>
      <w:rFonts w:ascii="Symbol" w:hAnsi="Symbol" w:cs="Symbol"/>
    </w:rPr>
  </w:style>
  <w:style w:type="character" w:customStyle="1" w:styleId="WW8Num28z0">
    <w:name w:val="WW8Num28z0"/>
    <w:rsid w:val="005D34E6"/>
    <w:rPr>
      <w:rFonts w:ascii="Symbol" w:hAnsi="Symbol" w:cs="Symbol"/>
    </w:rPr>
  </w:style>
  <w:style w:type="character" w:customStyle="1" w:styleId="WW8Num28z1">
    <w:name w:val="WW8Num28z1"/>
    <w:rsid w:val="005D34E6"/>
    <w:rPr>
      <w:rFonts w:ascii="Courier New" w:hAnsi="Courier New" w:cs="Courier New"/>
    </w:rPr>
  </w:style>
  <w:style w:type="character" w:customStyle="1" w:styleId="WW8Num28z2">
    <w:name w:val="WW8Num28z2"/>
    <w:rsid w:val="005D34E6"/>
    <w:rPr>
      <w:rFonts w:ascii="Wingdings" w:hAnsi="Wingdings" w:cs="Wingdings"/>
    </w:rPr>
  </w:style>
  <w:style w:type="character" w:customStyle="1" w:styleId="WW8Num29z0">
    <w:name w:val="WW8Num29z0"/>
    <w:rsid w:val="005D34E6"/>
    <w:rPr>
      <w:rFonts w:ascii="Calibri" w:eastAsia="Times New Roman" w:hAnsi="Calibri" w:cs="Calibri"/>
    </w:rPr>
  </w:style>
  <w:style w:type="character" w:customStyle="1" w:styleId="WW8Num29z1">
    <w:name w:val="WW8Num29z1"/>
    <w:rsid w:val="005D34E6"/>
    <w:rPr>
      <w:rFonts w:ascii="Courier New" w:hAnsi="Courier New" w:cs="Courier New"/>
    </w:rPr>
  </w:style>
  <w:style w:type="character" w:customStyle="1" w:styleId="WW8Num29z2">
    <w:name w:val="WW8Num29z2"/>
    <w:rsid w:val="005D34E6"/>
    <w:rPr>
      <w:rFonts w:ascii="Wingdings" w:hAnsi="Wingdings" w:cs="Wingdings"/>
    </w:rPr>
  </w:style>
  <w:style w:type="character" w:customStyle="1" w:styleId="WW8Num29z3">
    <w:name w:val="WW8Num29z3"/>
    <w:rsid w:val="005D34E6"/>
    <w:rPr>
      <w:rFonts w:ascii="Symbol" w:hAnsi="Symbol" w:cs="Symbol"/>
    </w:rPr>
  </w:style>
  <w:style w:type="character" w:customStyle="1" w:styleId="WW8Num30z0">
    <w:name w:val="WW8Num30z0"/>
    <w:rsid w:val="005D34E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D34E6"/>
    <w:rPr>
      <w:rFonts w:ascii="Courier New" w:hAnsi="Courier New" w:cs="Courier New"/>
    </w:rPr>
  </w:style>
  <w:style w:type="character" w:customStyle="1" w:styleId="WW8Num30z2">
    <w:name w:val="WW8Num30z2"/>
    <w:rsid w:val="005D34E6"/>
    <w:rPr>
      <w:rFonts w:ascii="Wingdings" w:hAnsi="Wingdings" w:cs="Wingdings"/>
    </w:rPr>
  </w:style>
  <w:style w:type="character" w:customStyle="1" w:styleId="WW8Num31z0">
    <w:name w:val="WW8Num31z0"/>
    <w:rsid w:val="005D34E6"/>
    <w:rPr>
      <w:rFonts w:cs="Times New Roman"/>
    </w:rPr>
  </w:style>
  <w:style w:type="character" w:customStyle="1" w:styleId="WW8Num32z0">
    <w:name w:val="WW8Num32z0"/>
    <w:rsid w:val="005D34E6"/>
  </w:style>
  <w:style w:type="character" w:customStyle="1" w:styleId="WW8Num32z1">
    <w:name w:val="WW8Num32z1"/>
    <w:rsid w:val="005D34E6"/>
  </w:style>
  <w:style w:type="character" w:customStyle="1" w:styleId="WW8Num32z2">
    <w:name w:val="WW8Num32z2"/>
    <w:rsid w:val="005D34E6"/>
  </w:style>
  <w:style w:type="character" w:customStyle="1" w:styleId="WW8Num32z3">
    <w:name w:val="WW8Num32z3"/>
    <w:rsid w:val="005D34E6"/>
  </w:style>
  <w:style w:type="character" w:customStyle="1" w:styleId="WW8Num32z4">
    <w:name w:val="WW8Num32z4"/>
    <w:rsid w:val="005D34E6"/>
  </w:style>
  <w:style w:type="character" w:customStyle="1" w:styleId="WW8Num32z5">
    <w:name w:val="WW8Num32z5"/>
    <w:rsid w:val="005D34E6"/>
  </w:style>
  <w:style w:type="character" w:customStyle="1" w:styleId="WW8Num32z6">
    <w:name w:val="WW8Num32z6"/>
    <w:rsid w:val="005D34E6"/>
  </w:style>
  <w:style w:type="character" w:customStyle="1" w:styleId="WW8Num32z7">
    <w:name w:val="WW8Num32z7"/>
    <w:rsid w:val="005D34E6"/>
  </w:style>
  <w:style w:type="character" w:customStyle="1" w:styleId="WW8Num32z8">
    <w:name w:val="WW8Num32z8"/>
    <w:rsid w:val="005D34E6"/>
  </w:style>
  <w:style w:type="character" w:customStyle="1" w:styleId="WW8Num33z0">
    <w:name w:val="WW8Num33z0"/>
    <w:rsid w:val="005D34E6"/>
    <w:rPr>
      <w:rFonts w:ascii="Symbol" w:eastAsia="Calibri" w:hAnsi="Symbol" w:cs="Symbol"/>
    </w:rPr>
  </w:style>
  <w:style w:type="character" w:customStyle="1" w:styleId="WW8Num33z1">
    <w:name w:val="WW8Num33z1"/>
    <w:rsid w:val="005D34E6"/>
    <w:rPr>
      <w:rFonts w:ascii="Courier New" w:hAnsi="Courier New" w:cs="Courier New"/>
    </w:rPr>
  </w:style>
  <w:style w:type="character" w:customStyle="1" w:styleId="WW8Num33z2">
    <w:name w:val="WW8Num33z2"/>
    <w:rsid w:val="005D34E6"/>
    <w:rPr>
      <w:rFonts w:ascii="Wingdings" w:hAnsi="Wingdings" w:cs="Wingdings"/>
    </w:rPr>
  </w:style>
  <w:style w:type="character" w:customStyle="1" w:styleId="WW8Num34z0">
    <w:name w:val="WW8Num34z0"/>
    <w:rsid w:val="005D34E6"/>
    <w:rPr>
      <w:rFonts w:ascii="Symbol" w:hAnsi="Symbol" w:cs="Symbol"/>
    </w:rPr>
  </w:style>
  <w:style w:type="character" w:customStyle="1" w:styleId="WW8Num34z1">
    <w:name w:val="WW8Num34z1"/>
    <w:rsid w:val="005D34E6"/>
    <w:rPr>
      <w:rFonts w:ascii="Courier New" w:hAnsi="Courier New" w:cs="Courier New"/>
    </w:rPr>
  </w:style>
  <w:style w:type="character" w:customStyle="1" w:styleId="WW8Num34z2">
    <w:name w:val="WW8Num34z2"/>
    <w:rsid w:val="005D34E6"/>
    <w:rPr>
      <w:rFonts w:ascii="Wingdings" w:hAnsi="Wingdings" w:cs="Wingdings"/>
    </w:rPr>
  </w:style>
  <w:style w:type="character" w:customStyle="1" w:styleId="WW8Num35z0">
    <w:name w:val="WW8Num35z0"/>
    <w:rsid w:val="005D34E6"/>
    <w:rPr>
      <w:rFonts w:ascii="Calibri" w:eastAsia="Times New Roman" w:hAnsi="Calibri" w:cs="Calibri"/>
    </w:rPr>
  </w:style>
  <w:style w:type="character" w:customStyle="1" w:styleId="WW8Num35z1">
    <w:name w:val="WW8Num35z1"/>
    <w:rsid w:val="005D34E6"/>
    <w:rPr>
      <w:rFonts w:ascii="Courier New" w:hAnsi="Courier New" w:cs="Courier New"/>
    </w:rPr>
  </w:style>
  <w:style w:type="character" w:customStyle="1" w:styleId="WW8Num35z2">
    <w:name w:val="WW8Num35z2"/>
    <w:rsid w:val="005D34E6"/>
    <w:rPr>
      <w:rFonts w:ascii="Wingdings" w:hAnsi="Wingdings" w:cs="Wingdings"/>
    </w:rPr>
  </w:style>
  <w:style w:type="character" w:customStyle="1" w:styleId="WW8Num35z3">
    <w:name w:val="WW8Num35z3"/>
    <w:rsid w:val="005D34E6"/>
    <w:rPr>
      <w:rFonts w:ascii="Symbol" w:hAnsi="Symbol" w:cs="Symbol"/>
    </w:rPr>
  </w:style>
  <w:style w:type="character" w:customStyle="1" w:styleId="WW8Num36z0">
    <w:name w:val="WW8Num36z0"/>
    <w:rsid w:val="005D34E6"/>
    <w:rPr>
      <w:lang w:val="el-GR"/>
    </w:rPr>
  </w:style>
  <w:style w:type="character" w:customStyle="1" w:styleId="WW8Num36z1">
    <w:name w:val="WW8Num36z1"/>
    <w:rsid w:val="005D34E6"/>
  </w:style>
  <w:style w:type="character" w:customStyle="1" w:styleId="WW8Num36z2">
    <w:name w:val="WW8Num36z2"/>
    <w:rsid w:val="005D34E6"/>
  </w:style>
  <w:style w:type="character" w:customStyle="1" w:styleId="WW8Num36z3">
    <w:name w:val="WW8Num36z3"/>
    <w:rsid w:val="005D34E6"/>
  </w:style>
  <w:style w:type="character" w:customStyle="1" w:styleId="WW8Num36z4">
    <w:name w:val="WW8Num36z4"/>
    <w:rsid w:val="005D34E6"/>
  </w:style>
  <w:style w:type="character" w:customStyle="1" w:styleId="WW8Num36z5">
    <w:name w:val="WW8Num36z5"/>
    <w:rsid w:val="005D34E6"/>
  </w:style>
  <w:style w:type="character" w:customStyle="1" w:styleId="WW8Num36z6">
    <w:name w:val="WW8Num36z6"/>
    <w:rsid w:val="005D34E6"/>
  </w:style>
  <w:style w:type="character" w:customStyle="1" w:styleId="WW8Num36z7">
    <w:name w:val="WW8Num36z7"/>
    <w:rsid w:val="005D34E6"/>
  </w:style>
  <w:style w:type="character" w:customStyle="1" w:styleId="WW8Num36z8">
    <w:name w:val="WW8Num36z8"/>
    <w:rsid w:val="005D34E6"/>
  </w:style>
  <w:style w:type="character" w:customStyle="1" w:styleId="WW8Num37z0">
    <w:name w:val="WW8Num37z0"/>
    <w:rsid w:val="005D34E6"/>
    <w:rPr>
      <w:rFonts w:ascii="Calibri" w:eastAsia="Times New Roman" w:hAnsi="Calibri" w:cs="Calibri"/>
    </w:rPr>
  </w:style>
  <w:style w:type="character" w:customStyle="1" w:styleId="WW8Num37z1">
    <w:name w:val="WW8Num37z1"/>
    <w:rsid w:val="005D34E6"/>
    <w:rPr>
      <w:rFonts w:ascii="Courier New" w:hAnsi="Courier New" w:cs="Courier New"/>
    </w:rPr>
  </w:style>
  <w:style w:type="character" w:customStyle="1" w:styleId="WW8Num37z2">
    <w:name w:val="WW8Num37z2"/>
    <w:rsid w:val="005D34E6"/>
    <w:rPr>
      <w:rFonts w:ascii="Wingdings" w:hAnsi="Wingdings" w:cs="Wingdings"/>
    </w:rPr>
  </w:style>
  <w:style w:type="character" w:customStyle="1" w:styleId="WW8Num37z3">
    <w:name w:val="WW8Num37z3"/>
    <w:rsid w:val="005D34E6"/>
    <w:rPr>
      <w:rFonts w:ascii="Symbol" w:hAnsi="Symbol" w:cs="Symbol"/>
    </w:rPr>
  </w:style>
  <w:style w:type="character" w:customStyle="1" w:styleId="WW8Num38z0">
    <w:name w:val="WW8Num38z0"/>
    <w:rsid w:val="005D34E6"/>
  </w:style>
  <w:style w:type="character" w:customStyle="1" w:styleId="WW8Num38z1">
    <w:name w:val="WW8Num38z1"/>
    <w:rsid w:val="005D34E6"/>
  </w:style>
  <w:style w:type="character" w:customStyle="1" w:styleId="WW8Num38z2">
    <w:name w:val="WW8Num38z2"/>
    <w:rsid w:val="005D34E6"/>
  </w:style>
  <w:style w:type="character" w:customStyle="1" w:styleId="WW8Num38z3">
    <w:name w:val="WW8Num38z3"/>
    <w:rsid w:val="005D34E6"/>
  </w:style>
  <w:style w:type="character" w:customStyle="1" w:styleId="WW8Num38z4">
    <w:name w:val="WW8Num38z4"/>
    <w:rsid w:val="005D34E6"/>
  </w:style>
  <w:style w:type="character" w:customStyle="1" w:styleId="WW8Num38z5">
    <w:name w:val="WW8Num38z5"/>
    <w:rsid w:val="005D34E6"/>
  </w:style>
  <w:style w:type="character" w:customStyle="1" w:styleId="WW8Num38z6">
    <w:name w:val="WW8Num38z6"/>
    <w:rsid w:val="005D34E6"/>
  </w:style>
  <w:style w:type="character" w:customStyle="1" w:styleId="WW8Num38z7">
    <w:name w:val="WW8Num38z7"/>
    <w:rsid w:val="005D34E6"/>
  </w:style>
  <w:style w:type="character" w:customStyle="1" w:styleId="WW8Num38z8">
    <w:name w:val="WW8Num38z8"/>
    <w:rsid w:val="005D34E6"/>
  </w:style>
  <w:style w:type="character" w:customStyle="1" w:styleId="WW-DefaultParagraphFont111111111111111">
    <w:name w:val="WW-Default Paragraph Font111111111111111"/>
    <w:rsid w:val="005D34E6"/>
  </w:style>
  <w:style w:type="character" w:customStyle="1" w:styleId="WW8Num4z1">
    <w:name w:val="WW8Num4z1"/>
    <w:rsid w:val="005D34E6"/>
    <w:rPr>
      <w:rFonts w:cs="Times New Roman"/>
    </w:rPr>
  </w:style>
  <w:style w:type="character" w:customStyle="1" w:styleId="WW8Num5z1">
    <w:name w:val="WW8Num5z1"/>
    <w:rsid w:val="005D34E6"/>
    <w:rPr>
      <w:rFonts w:cs="Times New Roman"/>
    </w:rPr>
  </w:style>
  <w:style w:type="character" w:customStyle="1" w:styleId="WW8Num6z1">
    <w:name w:val="WW8Num6z1"/>
    <w:rsid w:val="005D34E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5D34E6"/>
  </w:style>
  <w:style w:type="character" w:customStyle="1" w:styleId="WW8Num29z5">
    <w:name w:val="WW8Num29z5"/>
    <w:rsid w:val="005D34E6"/>
  </w:style>
  <w:style w:type="character" w:customStyle="1" w:styleId="WW8Num29z6">
    <w:name w:val="WW8Num29z6"/>
    <w:rsid w:val="005D34E6"/>
  </w:style>
  <w:style w:type="character" w:customStyle="1" w:styleId="WW8Num29z7">
    <w:name w:val="WW8Num29z7"/>
    <w:rsid w:val="005D34E6"/>
  </w:style>
  <w:style w:type="character" w:customStyle="1" w:styleId="WW8Num29z8">
    <w:name w:val="WW8Num29z8"/>
    <w:rsid w:val="005D34E6"/>
  </w:style>
  <w:style w:type="character" w:customStyle="1" w:styleId="WW8Num30z3">
    <w:name w:val="WW8Num30z3"/>
    <w:rsid w:val="005D34E6"/>
    <w:rPr>
      <w:rFonts w:ascii="Symbol" w:hAnsi="Symbol" w:cs="Symbol"/>
    </w:rPr>
  </w:style>
  <w:style w:type="character" w:customStyle="1" w:styleId="WW8Num31z1">
    <w:name w:val="WW8Num31z1"/>
    <w:rsid w:val="005D34E6"/>
  </w:style>
  <w:style w:type="character" w:customStyle="1" w:styleId="WW8Num31z2">
    <w:name w:val="WW8Num31z2"/>
    <w:rsid w:val="005D34E6"/>
  </w:style>
  <w:style w:type="character" w:customStyle="1" w:styleId="WW8Num31z3">
    <w:name w:val="WW8Num31z3"/>
    <w:rsid w:val="005D34E6"/>
  </w:style>
  <w:style w:type="character" w:customStyle="1" w:styleId="WW8Num31z4">
    <w:name w:val="WW8Num31z4"/>
    <w:rsid w:val="005D34E6"/>
  </w:style>
  <w:style w:type="character" w:customStyle="1" w:styleId="WW8Num31z5">
    <w:name w:val="WW8Num31z5"/>
    <w:rsid w:val="005D34E6"/>
  </w:style>
  <w:style w:type="character" w:customStyle="1" w:styleId="WW8Num31z6">
    <w:name w:val="WW8Num31z6"/>
    <w:rsid w:val="005D34E6"/>
  </w:style>
  <w:style w:type="character" w:customStyle="1" w:styleId="WW8Num31z7">
    <w:name w:val="WW8Num31z7"/>
    <w:rsid w:val="005D34E6"/>
  </w:style>
  <w:style w:type="character" w:customStyle="1" w:styleId="WW8Num31z8">
    <w:name w:val="WW8Num31z8"/>
    <w:rsid w:val="005D34E6"/>
  </w:style>
  <w:style w:type="character" w:customStyle="1" w:styleId="WW8Num39z0">
    <w:name w:val="WW8Num39z0"/>
    <w:rsid w:val="005D34E6"/>
    <w:rPr>
      <w:rFonts w:ascii="Calibri" w:eastAsia="Times New Roman" w:hAnsi="Calibri" w:cs="Calibri"/>
    </w:rPr>
  </w:style>
  <w:style w:type="character" w:customStyle="1" w:styleId="WW8Num39z1">
    <w:name w:val="WW8Num39z1"/>
    <w:rsid w:val="005D34E6"/>
    <w:rPr>
      <w:rFonts w:ascii="Courier New" w:hAnsi="Courier New" w:cs="Courier New"/>
    </w:rPr>
  </w:style>
  <w:style w:type="character" w:customStyle="1" w:styleId="WW8Num39z2">
    <w:name w:val="WW8Num39z2"/>
    <w:rsid w:val="005D34E6"/>
    <w:rPr>
      <w:rFonts w:ascii="Wingdings" w:hAnsi="Wingdings" w:cs="Wingdings"/>
    </w:rPr>
  </w:style>
  <w:style w:type="character" w:customStyle="1" w:styleId="WW8Num39z3">
    <w:name w:val="WW8Num39z3"/>
    <w:rsid w:val="005D34E6"/>
    <w:rPr>
      <w:rFonts w:ascii="Symbol" w:hAnsi="Symbol" w:cs="Symbol"/>
    </w:rPr>
  </w:style>
  <w:style w:type="character" w:customStyle="1" w:styleId="WW8Num40z0">
    <w:name w:val="WW8Num40z0"/>
    <w:rsid w:val="005D34E6"/>
    <w:rPr>
      <w:rFonts w:ascii="Symbol" w:hAnsi="Symbol" w:cs="Symbol"/>
    </w:rPr>
  </w:style>
  <w:style w:type="character" w:customStyle="1" w:styleId="WW8Num40z1">
    <w:name w:val="WW8Num40z1"/>
    <w:rsid w:val="005D34E6"/>
    <w:rPr>
      <w:rFonts w:ascii="Courier New" w:hAnsi="Courier New" w:cs="Courier New"/>
    </w:rPr>
  </w:style>
  <w:style w:type="character" w:customStyle="1" w:styleId="WW8Num40z2">
    <w:name w:val="WW8Num40z2"/>
    <w:rsid w:val="005D34E6"/>
    <w:rPr>
      <w:rFonts w:ascii="Wingdings" w:hAnsi="Wingdings" w:cs="Wingdings"/>
    </w:rPr>
  </w:style>
  <w:style w:type="character" w:customStyle="1" w:styleId="WW8Num41z0">
    <w:name w:val="WW8Num41z0"/>
    <w:rsid w:val="005D34E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D34E6"/>
    <w:rPr>
      <w:rFonts w:cs="Times New Roman"/>
    </w:rPr>
  </w:style>
  <w:style w:type="character" w:customStyle="1" w:styleId="WW8Num41z2">
    <w:name w:val="WW8Num41z2"/>
    <w:rsid w:val="005D34E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D34E6"/>
  </w:style>
  <w:style w:type="character" w:customStyle="1" w:styleId="Heading1Char">
    <w:name w:val="Heading 1 Char"/>
    <w:rsid w:val="005D34E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D34E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D34E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D34E6"/>
    <w:rPr>
      <w:sz w:val="24"/>
      <w:szCs w:val="24"/>
      <w:lang w:val="en-GB"/>
    </w:rPr>
  </w:style>
  <w:style w:type="character" w:customStyle="1" w:styleId="FooterChar">
    <w:name w:val="Footer Char"/>
    <w:rsid w:val="005D34E6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5D34E6"/>
    <w:rPr>
      <w:sz w:val="16"/>
    </w:rPr>
  </w:style>
  <w:style w:type="character" w:styleId="-">
    <w:name w:val="Hyperlink"/>
    <w:uiPriority w:val="99"/>
    <w:rsid w:val="005D34E6"/>
    <w:rPr>
      <w:color w:val="0000FF"/>
      <w:u w:val="single"/>
    </w:rPr>
  </w:style>
  <w:style w:type="character" w:customStyle="1" w:styleId="HeaderChar">
    <w:name w:val="Header Char"/>
    <w:rsid w:val="005D34E6"/>
    <w:rPr>
      <w:rFonts w:cs="Times New Roman"/>
      <w:sz w:val="24"/>
      <w:szCs w:val="24"/>
      <w:lang w:val="en-GB"/>
    </w:rPr>
  </w:style>
  <w:style w:type="character" w:styleId="a3">
    <w:name w:val="page number"/>
    <w:rsid w:val="005D34E6"/>
    <w:rPr>
      <w:rFonts w:cs="Times New Roman"/>
    </w:rPr>
  </w:style>
  <w:style w:type="character" w:customStyle="1" w:styleId="BalloonTextChar">
    <w:name w:val="Balloon Text Char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D34E6"/>
    <w:rPr>
      <w:rFonts w:cs="Times New Roman"/>
      <w:lang w:val="en-GB"/>
    </w:rPr>
  </w:style>
  <w:style w:type="character" w:customStyle="1" w:styleId="CommentSubjectChar">
    <w:name w:val="Comment Subject Char"/>
    <w:rsid w:val="005D34E6"/>
    <w:rPr>
      <w:rFonts w:cs="Times New Roman"/>
      <w:b/>
      <w:bCs/>
      <w:lang w:val="en-GB"/>
    </w:rPr>
  </w:style>
  <w:style w:type="character" w:customStyle="1" w:styleId="BodyTextChar">
    <w:name w:val="Body Text Char"/>
    <w:rsid w:val="005D34E6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5D34E6"/>
    <w:rPr>
      <w:rFonts w:cs="Times New Roman"/>
      <w:color w:val="808080"/>
    </w:rPr>
  </w:style>
  <w:style w:type="character" w:customStyle="1" w:styleId="a4">
    <w:name w:val="Χαρακτήρες υποσημείωσης"/>
    <w:rsid w:val="005D34E6"/>
    <w:rPr>
      <w:rFonts w:cs="Times New Roman"/>
      <w:vertAlign w:val="superscript"/>
    </w:rPr>
  </w:style>
  <w:style w:type="character" w:customStyle="1" w:styleId="FootnoteTextChar">
    <w:name w:val="Footnote Text Char"/>
    <w:rsid w:val="005D34E6"/>
    <w:rPr>
      <w:rFonts w:ascii="Calibri" w:hAnsi="Calibri" w:cs="Times New Roman"/>
    </w:rPr>
  </w:style>
  <w:style w:type="character" w:customStyle="1" w:styleId="Heading3Char">
    <w:name w:val="Heading 3 Char"/>
    <w:rsid w:val="005D34E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D34E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D34E6"/>
  </w:style>
  <w:style w:type="character" w:customStyle="1" w:styleId="Style1Char">
    <w:name w:val="Style1 Char"/>
    <w:rsid w:val="005D34E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D34E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D34E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D34E6"/>
    <w:rPr>
      <w:vertAlign w:val="superscript"/>
    </w:rPr>
  </w:style>
  <w:style w:type="character" w:customStyle="1" w:styleId="FootnoteReference2">
    <w:name w:val="Footnote Reference2"/>
    <w:rsid w:val="005D34E6"/>
    <w:rPr>
      <w:vertAlign w:val="superscript"/>
    </w:rPr>
  </w:style>
  <w:style w:type="character" w:customStyle="1" w:styleId="EndnoteReference1">
    <w:name w:val="Endnote Reference1"/>
    <w:rsid w:val="005D34E6"/>
    <w:rPr>
      <w:vertAlign w:val="superscript"/>
    </w:rPr>
  </w:style>
  <w:style w:type="character" w:customStyle="1" w:styleId="a6">
    <w:name w:val="Κουκκίδες"/>
    <w:rsid w:val="005D34E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5D34E6"/>
    <w:rPr>
      <w:b/>
      <w:bCs/>
    </w:rPr>
  </w:style>
  <w:style w:type="character" w:customStyle="1" w:styleId="12">
    <w:name w:val="Προεπιλεγμένη γραμματοσειρά1"/>
    <w:rsid w:val="005D34E6"/>
  </w:style>
  <w:style w:type="character" w:customStyle="1" w:styleId="a8">
    <w:name w:val="Σύμβολο υποσημείωσης"/>
    <w:rsid w:val="005D34E6"/>
    <w:rPr>
      <w:vertAlign w:val="superscript"/>
    </w:rPr>
  </w:style>
  <w:style w:type="character" w:styleId="a9">
    <w:name w:val="Emphasis"/>
    <w:qFormat/>
    <w:rsid w:val="005D34E6"/>
    <w:rPr>
      <w:i/>
      <w:iCs/>
    </w:rPr>
  </w:style>
  <w:style w:type="character" w:customStyle="1" w:styleId="aa">
    <w:name w:val="Χαρακτήρες αρίθμησης"/>
    <w:rsid w:val="005D34E6"/>
  </w:style>
  <w:style w:type="character" w:customStyle="1" w:styleId="normalwithoutspacingChar">
    <w:name w:val="normal_without_spacing Char"/>
    <w:rsid w:val="005D34E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D34E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D34E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5D34E6"/>
  </w:style>
  <w:style w:type="character" w:customStyle="1" w:styleId="BodyTextIndent3Char">
    <w:name w:val="Body Text Indent 3 Char"/>
    <w:rsid w:val="005D34E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D34E6"/>
    <w:rPr>
      <w:vertAlign w:val="superscript"/>
    </w:rPr>
  </w:style>
  <w:style w:type="character" w:customStyle="1" w:styleId="WW-EndnoteReference">
    <w:name w:val="WW-Endnote Reference"/>
    <w:rsid w:val="005D34E6"/>
    <w:rPr>
      <w:vertAlign w:val="superscript"/>
    </w:rPr>
  </w:style>
  <w:style w:type="character" w:customStyle="1" w:styleId="FootnoteReference1">
    <w:name w:val="Footnote Reference1"/>
    <w:rsid w:val="005D34E6"/>
    <w:rPr>
      <w:vertAlign w:val="superscript"/>
    </w:rPr>
  </w:style>
  <w:style w:type="character" w:customStyle="1" w:styleId="FootnoteTextChar2">
    <w:name w:val="Footnote Text Char2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D34E6"/>
  </w:style>
  <w:style w:type="character" w:customStyle="1" w:styleId="CommentTextChar1">
    <w:name w:val="Comment Text Char1"/>
    <w:rsid w:val="005D34E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D34E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D34E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D34E6"/>
    <w:rPr>
      <w:vertAlign w:val="superscript"/>
    </w:rPr>
  </w:style>
  <w:style w:type="character" w:customStyle="1" w:styleId="WW-EndnoteReference1">
    <w:name w:val="WW-Endnote Reference1"/>
    <w:rsid w:val="005D34E6"/>
    <w:rPr>
      <w:vertAlign w:val="superscript"/>
    </w:rPr>
  </w:style>
  <w:style w:type="character" w:customStyle="1" w:styleId="WW-FootnoteReference2">
    <w:name w:val="WW-Footnote Reference2"/>
    <w:rsid w:val="005D34E6"/>
    <w:rPr>
      <w:vertAlign w:val="superscript"/>
    </w:rPr>
  </w:style>
  <w:style w:type="character" w:customStyle="1" w:styleId="WW-EndnoteReference2">
    <w:name w:val="WW-Endnote Reference2"/>
    <w:rsid w:val="005D34E6"/>
    <w:rPr>
      <w:vertAlign w:val="superscript"/>
    </w:rPr>
  </w:style>
  <w:style w:type="character" w:customStyle="1" w:styleId="FootnoteTextChar3">
    <w:name w:val="Footnote Text Char3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D34E6"/>
  </w:style>
  <w:style w:type="character" w:customStyle="1" w:styleId="foootChar">
    <w:name w:val="fooot Char"/>
    <w:basedOn w:val="footersChar1"/>
    <w:rsid w:val="005D34E6"/>
  </w:style>
  <w:style w:type="character" w:customStyle="1" w:styleId="13">
    <w:name w:val="Παραπομπή υποσημείωσης1"/>
    <w:rsid w:val="005D34E6"/>
    <w:rPr>
      <w:vertAlign w:val="superscript"/>
    </w:rPr>
  </w:style>
  <w:style w:type="character" w:customStyle="1" w:styleId="14">
    <w:name w:val="Παραπομπή σημείωσης τέλους1"/>
    <w:rsid w:val="005D34E6"/>
    <w:rPr>
      <w:vertAlign w:val="superscript"/>
    </w:rPr>
  </w:style>
  <w:style w:type="character" w:customStyle="1" w:styleId="Char">
    <w:name w:val="Κείμενο πλαισίου Char"/>
    <w:uiPriority w:val="99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5D34E6"/>
    <w:rPr>
      <w:sz w:val="16"/>
      <w:szCs w:val="16"/>
    </w:rPr>
  </w:style>
  <w:style w:type="character" w:customStyle="1" w:styleId="Char0">
    <w:name w:val="Κείμενο σχολίου Char"/>
    <w:rsid w:val="005D34E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D34E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5D34E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D34E6"/>
    <w:rPr>
      <w:vertAlign w:val="superscript"/>
    </w:rPr>
  </w:style>
  <w:style w:type="character" w:customStyle="1" w:styleId="WW-EndnoteReference3">
    <w:name w:val="WW-Endnote Reference3"/>
    <w:rsid w:val="005D34E6"/>
    <w:rPr>
      <w:vertAlign w:val="superscript"/>
    </w:rPr>
  </w:style>
  <w:style w:type="character" w:customStyle="1" w:styleId="WW-FootnoteReference4">
    <w:name w:val="WW-Footnote Reference4"/>
    <w:rsid w:val="005D34E6"/>
    <w:rPr>
      <w:vertAlign w:val="superscript"/>
    </w:rPr>
  </w:style>
  <w:style w:type="character" w:customStyle="1" w:styleId="WW-EndnoteReference4">
    <w:name w:val="WW-Endnote Reference4"/>
    <w:rsid w:val="005D34E6"/>
    <w:rPr>
      <w:vertAlign w:val="superscript"/>
    </w:rPr>
  </w:style>
  <w:style w:type="character" w:customStyle="1" w:styleId="WW-FootnoteReference5">
    <w:name w:val="WW-Footnote Reference5"/>
    <w:rsid w:val="005D34E6"/>
    <w:rPr>
      <w:vertAlign w:val="superscript"/>
    </w:rPr>
  </w:style>
  <w:style w:type="character" w:customStyle="1" w:styleId="WW-EndnoteReference5">
    <w:name w:val="WW-Endnote Reference5"/>
    <w:rsid w:val="005D34E6"/>
    <w:rPr>
      <w:vertAlign w:val="superscript"/>
    </w:rPr>
  </w:style>
  <w:style w:type="character" w:customStyle="1" w:styleId="WW-FootnoteReference6">
    <w:name w:val="WW-Footnote Reference6"/>
    <w:rsid w:val="005D34E6"/>
    <w:rPr>
      <w:vertAlign w:val="superscript"/>
    </w:rPr>
  </w:style>
  <w:style w:type="character" w:styleId="-0">
    <w:name w:val="FollowedHyperlink"/>
    <w:rsid w:val="005D34E6"/>
    <w:rPr>
      <w:color w:val="800000"/>
      <w:u w:val="single"/>
    </w:rPr>
  </w:style>
  <w:style w:type="character" w:customStyle="1" w:styleId="WW-EndnoteReference6">
    <w:name w:val="WW-Endnote Reference6"/>
    <w:rsid w:val="005D34E6"/>
    <w:rPr>
      <w:vertAlign w:val="superscript"/>
    </w:rPr>
  </w:style>
  <w:style w:type="character" w:customStyle="1" w:styleId="WW-FootnoteReference7">
    <w:name w:val="WW-Footnote Reference7"/>
    <w:rsid w:val="005D34E6"/>
    <w:rPr>
      <w:vertAlign w:val="superscript"/>
    </w:rPr>
  </w:style>
  <w:style w:type="character" w:customStyle="1" w:styleId="WW-EndnoteReference7">
    <w:name w:val="WW-Endnote Reference7"/>
    <w:rsid w:val="005D34E6"/>
    <w:rPr>
      <w:vertAlign w:val="superscript"/>
    </w:rPr>
  </w:style>
  <w:style w:type="character" w:customStyle="1" w:styleId="WW-FootnoteReference8">
    <w:name w:val="WW-Footnote Reference8"/>
    <w:rsid w:val="005D34E6"/>
    <w:rPr>
      <w:vertAlign w:val="superscript"/>
    </w:rPr>
  </w:style>
  <w:style w:type="character" w:customStyle="1" w:styleId="WW-EndnoteReference8">
    <w:name w:val="WW-Endnote Reference8"/>
    <w:rsid w:val="005D34E6"/>
    <w:rPr>
      <w:vertAlign w:val="superscript"/>
    </w:rPr>
  </w:style>
  <w:style w:type="character" w:customStyle="1" w:styleId="WW-FootnoteReference9">
    <w:name w:val="WW-Footnote Reference9"/>
    <w:rsid w:val="005D34E6"/>
    <w:rPr>
      <w:vertAlign w:val="superscript"/>
    </w:rPr>
  </w:style>
  <w:style w:type="character" w:customStyle="1" w:styleId="WW-EndnoteReference9">
    <w:name w:val="WW-Endnote Reference9"/>
    <w:rsid w:val="005D34E6"/>
    <w:rPr>
      <w:vertAlign w:val="superscript"/>
    </w:rPr>
  </w:style>
  <w:style w:type="character" w:customStyle="1" w:styleId="WW-FootnoteReference10">
    <w:name w:val="WW-Footnote Reference10"/>
    <w:rsid w:val="005D34E6"/>
    <w:rPr>
      <w:vertAlign w:val="superscript"/>
    </w:rPr>
  </w:style>
  <w:style w:type="character" w:customStyle="1" w:styleId="WW-EndnoteReference10">
    <w:name w:val="WW-Endnote Reference10"/>
    <w:rsid w:val="005D34E6"/>
    <w:rPr>
      <w:vertAlign w:val="superscript"/>
    </w:rPr>
  </w:style>
  <w:style w:type="character" w:customStyle="1" w:styleId="WW-FootnoteReference11">
    <w:name w:val="WW-Footnote Reference11"/>
    <w:rsid w:val="005D34E6"/>
    <w:rPr>
      <w:vertAlign w:val="superscript"/>
    </w:rPr>
  </w:style>
  <w:style w:type="character" w:customStyle="1" w:styleId="WW-EndnoteReference11">
    <w:name w:val="WW-Endnote Reference11"/>
    <w:rsid w:val="005D34E6"/>
    <w:rPr>
      <w:vertAlign w:val="superscript"/>
    </w:rPr>
  </w:style>
  <w:style w:type="character" w:customStyle="1" w:styleId="WW-FootnoteReference12">
    <w:name w:val="WW-Footnote Reference12"/>
    <w:rsid w:val="005D34E6"/>
    <w:rPr>
      <w:vertAlign w:val="superscript"/>
    </w:rPr>
  </w:style>
  <w:style w:type="character" w:customStyle="1" w:styleId="WW-EndnoteReference12">
    <w:name w:val="WW-Endnote Reference12"/>
    <w:rsid w:val="005D34E6"/>
    <w:rPr>
      <w:vertAlign w:val="superscript"/>
    </w:rPr>
  </w:style>
  <w:style w:type="character" w:customStyle="1" w:styleId="WW-FootnoteReference13">
    <w:name w:val="WW-Footnote Reference13"/>
    <w:rsid w:val="005D34E6"/>
    <w:rPr>
      <w:vertAlign w:val="superscript"/>
    </w:rPr>
  </w:style>
  <w:style w:type="character" w:customStyle="1" w:styleId="WW-EndnoteReference13">
    <w:name w:val="WW-Endnote Reference13"/>
    <w:rsid w:val="005D34E6"/>
    <w:rPr>
      <w:vertAlign w:val="superscript"/>
    </w:rPr>
  </w:style>
  <w:style w:type="character" w:customStyle="1" w:styleId="FootnoteReference">
    <w:name w:val="Footnote Reference"/>
    <w:rsid w:val="005D34E6"/>
    <w:rPr>
      <w:vertAlign w:val="superscript"/>
    </w:rPr>
  </w:style>
  <w:style w:type="character" w:customStyle="1" w:styleId="EndnoteReference">
    <w:name w:val="Endnote Reference"/>
    <w:rsid w:val="005D34E6"/>
    <w:rPr>
      <w:vertAlign w:val="superscript"/>
    </w:rPr>
  </w:style>
  <w:style w:type="character" w:customStyle="1" w:styleId="22">
    <w:name w:val="Παραπομπή υποσημείωσης2"/>
    <w:rsid w:val="005D34E6"/>
    <w:rPr>
      <w:vertAlign w:val="superscript"/>
    </w:rPr>
  </w:style>
  <w:style w:type="character" w:customStyle="1" w:styleId="23">
    <w:name w:val="Παραπομπή σημείωσης τέλους2"/>
    <w:rsid w:val="005D34E6"/>
    <w:rPr>
      <w:vertAlign w:val="superscript"/>
    </w:rPr>
  </w:style>
  <w:style w:type="character" w:customStyle="1" w:styleId="WW-FootnoteReference14">
    <w:name w:val="WW-Footnote Reference14"/>
    <w:rsid w:val="005D34E6"/>
    <w:rPr>
      <w:vertAlign w:val="superscript"/>
    </w:rPr>
  </w:style>
  <w:style w:type="character" w:customStyle="1" w:styleId="WW-EndnoteReference14">
    <w:name w:val="WW-Endnote Reference14"/>
    <w:rsid w:val="005D34E6"/>
    <w:rPr>
      <w:vertAlign w:val="superscript"/>
    </w:rPr>
  </w:style>
  <w:style w:type="character" w:customStyle="1" w:styleId="WW-FootnoteReference15">
    <w:name w:val="WW-Footnote Reference15"/>
    <w:rsid w:val="005D34E6"/>
    <w:rPr>
      <w:vertAlign w:val="superscript"/>
    </w:rPr>
  </w:style>
  <w:style w:type="character" w:customStyle="1" w:styleId="WW-EndnoteReference15">
    <w:name w:val="WW-Endnote Reference15"/>
    <w:rsid w:val="005D34E6"/>
    <w:rPr>
      <w:vertAlign w:val="superscript"/>
    </w:rPr>
  </w:style>
  <w:style w:type="character" w:styleId="ab">
    <w:name w:val="footnote reference"/>
    <w:rsid w:val="005D34E6"/>
    <w:rPr>
      <w:vertAlign w:val="superscript"/>
    </w:rPr>
  </w:style>
  <w:style w:type="character" w:styleId="ac">
    <w:name w:val="endnote reference"/>
    <w:rsid w:val="005D34E6"/>
    <w:rPr>
      <w:vertAlign w:val="superscript"/>
    </w:rPr>
  </w:style>
  <w:style w:type="paragraph" w:customStyle="1" w:styleId="ad">
    <w:name w:val="Επικεφαλίδα"/>
    <w:basedOn w:val="a"/>
    <w:next w:val="ae"/>
    <w:rsid w:val="005D34E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5D34E6"/>
    <w:pPr>
      <w:spacing w:after="240"/>
    </w:pPr>
  </w:style>
  <w:style w:type="paragraph" w:styleId="af">
    <w:name w:val="List"/>
    <w:basedOn w:val="ae"/>
    <w:rsid w:val="005D34E6"/>
    <w:rPr>
      <w:rFonts w:cs="Mangal"/>
    </w:rPr>
  </w:style>
  <w:style w:type="paragraph" w:styleId="af0">
    <w:name w:val="caption"/>
    <w:basedOn w:val="a"/>
    <w:qFormat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5D34E6"/>
    <w:pPr>
      <w:suppressLineNumbers/>
    </w:pPr>
    <w:rPr>
      <w:rFonts w:cs="Mangal"/>
    </w:rPr>
  </w:style>
  <w:style w:type="paragraph" w:customStyle="1" w:styleId="Caption">
    <w:name w:val="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D34E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5D34E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D34E6"/>
  </w:style>
  <w:style w:type="paragraph" w:customStyle="1" w:styleId="inserttext">
    <w:name w:val="insert text"/>
    <w:basedOn w:val="a"/>
    <w:rsid w:val="005D34E6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5D34E6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5D34E6"/>
  </w:style>
  <w:style w:type="paragraph" w:customStyle="1" w:styleId="18">
    <w:name w:val="Κείμενο πλαισίου1"/>
    <w:basedOn w:val="a"/>
    <w:rsid w:val="005D34E6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5D34E6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5D34E6"/>
    <w:rPr>
      <w:b/>
      <w:bCs/>
    </w:rPr>
  </w:style>
  <w:style w:type="paragraph" w:customStyle="1" w:styleId="19">
    <w:name w:val="Αναθεώρηση1"/>
    <w:rsid w:val="005D34E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5D34E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5D34E6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5D34E6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uiPriority w:val="39"/>
    <w:qFormat/>
    <w:rsid w:val="005D34E6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rsid w:val="005D34E6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5D34E6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5D34E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D34E6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5D34E6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5D34E6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5D34E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D34E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D34E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D34E6"/>
    <w:rPr>
      <w:rFonts w:ascii="Calibri" w:hAnsi="Calibri" w:cs="Calibri"/>
      <w:lang w:val="el-GR"/>
    </w:rPr>
  </w:style>
  <w:style w:type="paragraph" w:styleId="af5">
    <w:name w:val="endnote text"/>
    <w:basedOn w:val="a"/>
    <w:rsid w:val="005D34E6"/>
    <w:rPr>
      <w:sz w:val="20"/>
      <w:szCs w:val="20"/>
    </w:rPr>
  </w:style>
  <w:style w:type="paragraph" w:customStyle="1" w:styleId="Default">
    <w:name w:val="Default"/>
    <w:rsid w:val="005D34E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5D34E6"/>
  </w:style>
  <w:style w:type="paragraph" w:styleId="af7">
    <w:name w:val="Body Text Indent"/>
    <w:aliases w:val="Σώμα κείμενου με εσοχή2"/>
    <w:basedOn w:val="a"/>
    <w:link w:val="Char6"/>
    <w:rsid w:val="005D34E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5D34E6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5D34E6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D34E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5D34E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5D34E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5D34E6"/>
    <w:pPr>
      <w:suppressLineNumbers/>
    </w:pPr>
  </w:style>
  <w:style w:type="paragraph" w:customStyle="1" w:styleId="af9">
    <w:name w:val="Επικεφαλίδα πίνακα"/>
    <w:basedOn w:val="af8"/>
    <w:rsid w:val="005D34E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D34E6"/>
  </w:style>
  <w:style w:type="paragraph" w:customStyle="1" w:styleId="Standard">
    <w:name w:val="Standard"/>
    <w:rsid w:val="005D34E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34E6"/>
    <w:pPr>
      <w:spacing w:after="120"/>
    </w:pPr>
  </w:style>
  <w:style w:type="paragraph" w:customStyle="1" w:styleId="Footnote">
    <w:name w:val="Footnote"/>
    <w:basedOn w:val="Standard"/>
    <w:rsid w:val="005D34E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D34E6"/>
    <w:rPr>
      <w:sz w:val="16"/>
      <w:szCs w:val="16"/>
    </w:rPr>
  </w:style>
  <w:style w:type="paragraph" w:customStyle="1" w:styleId="fooot">
    <w:name w:val="fooot"/>
    <w:basedOn w:val="footers"/>
    <w:rsid w:val="005D34E6"/>
  </w:style>
  <w:style w:type="paragraph" w:styleId="afa">
    <w:name w:val="Balloon Text"/>
    <w:basedOn w:val="a"/>
    <w:uiPriority w:val="99"/>
    <w:rsid w:val="005D34E6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5D34E6"/>
    <w:rPr>
      <w:sz w:val="20"/>
      <w:szCs w:val="20"/>
    </w:rPr>
  </w:style>
  <w:style w:type="paragraph" w:styleId="afb">
    <w:name w:val="annotation subject"/>
    <w:basedOn w:val="1d"/>
    <w:next w:val="1d"/>
    <w:rsid w:val="005D34E6"/>
    <w:rPr>
      <w:b/>
      <w:bCs/>
    </w:rPr>
  </w:style>
  <w:style w:type="paragraph" w:styleId="-HTML">
    <w:name w:val="HTML Preformatted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5D34E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5D34E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5D34E6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5D34E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Bodytext">
    <w:name w:val="Body text"/>
    <w:basedOn w:val="a"/>
    <w:link w:val="Bodytext0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6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6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0">
    <w:name w:val="Body text_"/>
    <w:basedOn w:val="a0"/>
    <w:link w:val="Bodytext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</w:rPr>
  </w:style>
  <w:style w:type="character" w:customStyle="1" w:styleId="Bodytext5">
    <w:name w:val="Body text5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  <w:lang w:val="en-US" w:eastAsia="en-US"/>
    </w:rPr>
  </w:style>
  <w:style w:type="character" w:customStyle="1" w:styleId="Bodytext4">
    <w:name w:val="Body text4"/>
    <w:basedOn w:val="Bodytext0"/>
    <w:uiPriority w:val="99"/>
    <w:rsid w:val="009E62EC"/>
    <w:rPr>
      <w:rFonts w:ascii="Bookman Old Style" w:hAnsi="Bookman Old Style" w:cs="Bookman Old Style"/>
      <w:noProof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7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8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e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517C-F6E1-430F-AA63-35DEE232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45</Pages>
  <Words>4892</Words>
  <Characters>26423</Characters>
  <Application>Microsoft Office Word</Application>
  <DocSecurity>0</DocSecurity>
  <Lines>220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ΙΙΙ – Πίνακες Τεχνικών Προσφοράς</vt:lpstr>
    </vt:vector>
  </TitlesOfParts>
  <Company>ΔΗΜΟΣ ΤΡΙΚΚΑΙΩΝ</Company>
  <LinksUpToDate>false</LinksUpToDate>
  <CharactersWithSpaces>31253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ΙΙΙ – Πίνακες Τεχνικών Προσφοράς</dc:title>
  <dc:creator>eaadhsy</dc:creator>
  <cp:lastModifiedBy>mex</cp:lastModifiedBy>
  <cp:revision>20</cp:revision>
  <cp:lastPrinted>2017-02-10T08:36:00Z</cp:lastPrinted>
  <dcterms:created xsi:type="dcterms:W3CDTF">2021-05-18T08:06:00Z</dcterms:created>
  <dcterms:modified xsi:type="dcterms:W3CDTF">2021-05-18T11:43:00Z</dcterms:modified>
</cp:coreProperties>
</file>