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jc w:val="center"/>
        <w:tblCellMar>
          <w:top w:w="55" w:type="dxa"/>
          <w:left w:w="55" w:type="dxa"/>
          <w:bottom w:w="55" w:type="dxa"/>
          <w:right w:w="55" w:type="dxa"/>
        </w:tblCellMar>
        <w:tblLook w:val="0000"/>
      </w:tblPr>
      <w:tblGrid>
        <w:gridCol w:w="8954"/>
      </w:tblGrid>
      <w:tr w:rsidR="00E00AB5" w:rsidTr="00F87239">
        <w:trPr>
          <w:jc w:val="center"/>
        </w:trPr>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E17475" w:rsidRPr="00E17475">
              <w:t>6298</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B2AC4">
              <w:t>[Ασκληπιού 18 ΤΚ 42131</w:t>
            </w:r>
            <w:r>
              <w:t>]</w:t>
            </w:r>
          </w:p>
          <w:p w:rsidR="00E00AB5" w:rsidRDefault="00E00AB5" w:rsidP="00576263">
            <w:pPr>
              <w:spacing w:after="0"/>
              <w:ind w:firstLine="0"/>
            </w:pPr>
            <w:r>
              <w:t>- Αρμόδιος για πληροφορίες: [</w:t>
            </w:r>
            <w:r w:rsidR="00F87239" w:rsidRPr="00F87239">
              <w:t>Αφροδίτη Κωτή</w:t>
            </w:r>
            <w:r>
              <w:t>]</w:t>
            </w:r>
          </w:p>
          <w:p w:rsidR="00E00AB5" w:rsidRDefault="00E00AB5" w:rsidP="00576263">
            <w:pPr>
              <w:spacing w:after="0"/>
              <w:ind w:firstLine="0"/>
            </w:pPr>
            <w:r>
              <w:t>- Τηλέφωνο: [</w:t>
            </w:r>
            <w:r w:rsidR="00FB2AC4">
              <w:t>24310-6323</w:t>
            </w:r>
            <w:r w:rsidR="00126350">
              <w:t>2</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F87239">
              <w:t>akoti</w:t>
            </w:r>
            <w:proofErr w:type="spellEnd"/>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F87239">
        <w:trPr>
          <w:jc w:val="center"/>
        </w:trPr>
        <w:tc>
          <w:tcPr>
            <w:tcW w:w="5000" w:type="pct"/>
            <w:tcBorders>
              <w:left w:val="single" w:sz="1" w:space="0" w:color="000000"/>
              <w:bottom w:val="single" w:sz="1" w:space="0" w:color="000000"/>
              <w:right w:val="single" w:sz="1" w:space="0" w:color="000000"/>
            </w:tcBorders>
            <w:shd w:val="clear" w:color="auto" w:fill="B2B2B2"/>
          </w:tcPr>
          <w:p w:rsidR="00E00AB5" w:rsidRDefault="00E00AB5" w:rsidP="00F87239">
            <w:pPr>
              <w:spacing w:after="0" w:line="240" w:lineRule="auto"/>
              <w:ind w:firstLine="0"/>
            </w:pPr>
            <w:r>
              <w:rPr>
                <w:b/>
                <w:bCs/>
              </w:rPr>
              <w:t>Β: Πληροφορίες σχετικά με τη διαδικασία σύναψης σύμβασης</w:t>
            </w:r>
          </w:p>
          <w:p w:rsidR="00F87239" w:rsidRPr="00760AAE" w:rsidRDefault="00E00AB5" w:rsidP="00F87239">
            <w:pPr>
              <w:tabs>
                <w:tab w:val="left" w:pos="1914"/>
              </w:tabs>
              <w:spacing w:after="0" w:line="240" w:lineRule="auto"/>
              <w:ind w:hanging="1984"/>
              <w:rPr>
                <w:rFonts w:asciiTheme="majorHAnsi" w:hAnsiTheme="majorHAnsi" w:cs="Arial"/>
                <w:b/>
                <w:bCs/>
                <w:sz w:val="18"/>
                <w:szCs w:val="18"/>
              </w:rPr>
            </w:pPr>
            <w:r>
              <w:t xml:space="preserve">- Τίτλος ή σύντομη </w:t>
            </w:r>
            <w:r w:rsidR="00F87239">
              <w:t xml:space="preserve">        </w:t>
            </w:r>
            <w:r>
              <w:t>περιγραφή της δημόσιας σύμβασης (σ</w:t>
            </w:r>
            <w:r w:rsidR="00F87239">
              <w:t xml:space="preserve">υμπεριλαμβανομένου του σχετικού </w:t>
            </w:r>
            <w:r>
              <w:rPr>
                <w:lang w:val="en-US"/>
              </w:rPr>
              <w:t>CPV</w:t>
            </w:r>
            <w:r w:rsidRPr="00E00AB5">
              <w:t>)</w:t>
            </w:r>
            <w:bookmarkStart w:id="0" w:name="OLE_LINK2"/>
            <w:r w:rsidR="00F87239">
              <w:t>:</w:t>
            </w:r>
            <w:r w:rsidR="00F87239" w:rsidRPr="00B85AA7">
              <w:rPr>
                <w:rFonts w:asciiTheme="majorHAnsi" w:hAnsiTheme="majorHAnsi" w:cs="Arial"/>
                <w:b/>
                <w:bCs/>
                <w:sz w:val="18"/>
                <w:szCs w:val="18"/>
              </w:rPr>
              <w:t xml:space="preserve"> ΑΝΑΠΛΑΣΗ ΠΑΡΟΧΘΙΑΣ ΖΩΝΗΣ  ΛΗΘΑΙΟΥ ΠΟΤΑΜΟΥ ΚΑΤΑ ΜΗΚΟΣ ΤΗΣ ΚΟΙΤΗΣ ΕΝΤΟΣ ΤΟΥ ΣΧΕΔΙΟΥ ΠΟΛΗΣ</w:t>
            </w:r>
          </w:p>
          <w:p w:rsidR="00F87239" w:rsidRPr="00B85AA7" w:rsidRDefault="00F87239" w:rsidP="00F87239">
            <w:pPr>
              <w:tabs>
                <w:tab w:val="left" w:pos="1914"/>
              </w:tabs>
              <w:spacing w:after="0" w:line="240" w:lineRule="auto"/>
              <w:ind w:firstLine="0"/>
              <w:jc w:val="left"/>
              <w:rPr>
                <w:rFonts w:asciiTheme="majorHAnsi" w:hAnsiTheme="majorHAnsi" w:cs="Arial"/>
                <w:b/>
                <w:bCs/>
                <w:sz w:val="18"/>
                <w:szCs w:val="18"/>
              </w:rPr>
            </w:pPr>
            <w:r w:rsidRPr="00B85AA7">
              <w:rPr>
                <w:rFonts w:asciiTheme="majorHAnsi" w:hAnsiTheme="majorHAnsi" w:cs="Arial"/>
                <w:b/>
                <w:bCs/>
                <w:sz w:val="18"/>
                <w:szCs w:val="18"/>
              </w:rPr>
              <w:t>ΥΠΟΕΡΓΟ 1: ΑΝΑΠΛΑΣΗ ΠΑΡΟΧΘΙΑΣ ΖΩΝΗΣ ΛΗΘΑΙΟΥ ΠΟΤΑΜΟΥ ΚΑΤΑ ΜΗΚΟΣ ΤΗΣ ΚΟΙΤΗΣ ΕΝΤΟΣ ΤΟΥ ΣΧΕΔΙΟΥ ΠΟΛΗΣ</w:t>
            </w:r>
          </w:p>
          <w:bookmarkEnd w:id="0"/>
          <w:p w:rsidR="007706B1" w:rsidRPr="00EA4D54" w:rsidRDefault="00FB2AC4" w:rsidP="00576263">
            <w:pPr>
              <w:spacing w:after="0"/>
              <w:ind w:firstLine="0"/>
              <w:rPr>
                <w:rFonts w:asciiTheme="minorHAnsi" w:hAnsiTheme="minorHAnsi" w:cs="Tahoma"/>
                <w:b/>
              </w:rPr>
            </w:pPr>
            <w:r w:rsidRPr="00BD4279">
              <w:rPr>
                <w:rFonts w:ascii="Cambria" w:hAnsi="Cambria" w:cs="Cambria"/>
                <w:b/>
                <w:bCs/>
                <w:lang w:val="en-US"/>
              </w:rPr>
              <w:t>CPV</w:t>
            </w:r>
            <w:r w:rsidRPr="00BD4279">
              <w:rPr>
                <w:rFonts w:ascii="Cambria" w:hAnsi="Cambria" w:cs="Cambria"/>
                <w:b/>
                <w:bCs/>
              </w:rPr>
              <w:t xml:space="preserve"> </w:t>
            </w:r>
            <w:r w:rsidR="00F951B2" w:rsidRPr="00BD4279">
              <w:rPr>
                <w:b/>
                <w:bCs/>
              </w:rPr>
              <w:t>:</w:t>
            </w:r>
            <w:r w:rsidR="00677E2E" w:rsidRPr="00BD4279">
              <w:rPr>
                <w:rFonts w:asciiTheme="minorHAnsi" w:hAnsiTheme="minorHAnsi" w:cs="Tahoma"/>
                <w:b/>
              </w:rPr>
              <w:t xml:space="preserve"> </w:t>
            </w:r>
            <w:r w:rsidR="00F87239" w:rsidRPr="00BD04AD">
              <w:rPr>
                <w:b/>
              </w:rPr>
              <w:t>45262640-9</w:t>
            </w:r>
          </w:p>
          <w:p w:rsidR="00E00AB5" w:rsidRDefault="00E00AB5" w:rsidP="00576263">
            <w:pPr>
              <w:spacing w:after="0"/>
              <w:ind w:firstLine="0"/>
            </w:pPr>
            <w:r>
              <w:t>- Κωδικός στο ΚΗΜΔΗΣ: [</w:t>
            </w:r>
            <w:r w:rsidR="00BD04AD">
              <w:rPr>
                <w:rFonts w:ascii="Cambria" w:hAnsi="Cambria"/>
              </w:rPr>
              <w:t>21</w:t>
            </w:r>
            <w:r w:rsidR="00BD04AD">
              <w:rPr>
                <w:rFonts w:ascii="Cambria" w:hAnsi="Cambria"/>
                <w:lang w:val="en-US"/>
              </w:rPr>
              <w:t>PROC</w:t>
            </w:r>
            <w:r w:rsidR="00BD04AD">
              <w:rPr>
                <w:rFonts w:ascii="Cambria" w:hAnsi="Cambria"/>
              </w:rPr>
              <w:t>008667287 2021-05-26</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543A3A" w:rsidRPr="006606BE" w:rsidRDefault="00E00AB5" w:rsidP="00543A3A">
            <w:pPr>
              <w:pStyle w:val="afa"/>
              <w:autoSpaceDE w:val="0"/>
              <w:autoSpaceDN w:val="0"/>
              <w:adjustRightInd w:val="0"/>
              <w:ind w:left="0"/>
              <w:jc w:val="both"/>
              <w:rPr>
                <w:rFonts w:asciiTheme="minorHAnsi" w:hAnsiTheme="minorHAnsi" w:cstheme="minorHAnsi"/>
                <w:sz w:val="22"/>
                <w:szCs w:val="22"/>
                <w:lang w:eastAsia="zh-CN"/>
              </w:rPr>
            </w:pPr>
            <w:r>
              <w:t xml:space="preserve">6) </w:t>
            </w:r>
            <w:r w:rsidR="004D58D5" w:rsidRPr="006606BE">
              <w:rPr>
                <w:rFonts w:asciiTheme="minorHAnsi" w:hAnsiTheme="minorHAnsi" w:cstheme="minorHAnsi"/>
                <w:sz w:val="22"/>
                <w:szCs w:val="22"/>
                <w:lang w:eastAsia="zh-CN"/>
              </w:rPr>
              <w:t xml:space="preserve">Όσον αφορά τις </w:t>
            </w:r>
            <w:r w:rsidR="004D58D5" w:rsidRPr="006606BE">
              <w:rPr>
                <w:rFonts w:asciiTheme="minorHAnsi" w:hAnsiTheme="minorHAnsi" w:cstheme="minorHAnsi"/>
                <w:b/>
                <w:sz w:val="22"/>
                <w:szCs w:val="22"/>
                <w:lang w:eastAsia="zh-CN"/>
              </w:rPr>
              <w:t xml:space="preserve">λοιπές οικονομικές ή </w:t>
            </w:r>
            <w:r w:rsidR="00543A3A" w:rsidRPr="006606BE">
              <w:rPr>
                <w:rFonts w:asciiTheme="minorHAnsi" w:hAnsiTheme="minorHAnsi" w:cstheme="minorHAnsi"/>
                <w:b/>
                <w:sz w:val="22"/>
                <w:szCs w:val="22"/>
                <w:lang w:eastAsia="zh-CN"/>
              </w:rPr>
              <w:t>χρηματοοικονομικές απαιτήσεις</w:t>
            </w:r>
            <w:r w:rsidR="00543A3A" w:rsidRPr="006606BE">
              <w:rPr>
                <w:rFonts w:asciiTheme="minorHAnsi" w:hAnsiTheme="minorHAnsi" w:cstheme="minorHAnsi"/>
                <w:sz w:val="22"/>
                <w:szCs w:val="22"/>
                <w:lang w:eastAsia="zh-CN"/>
              </w:rPr>
              <w:t>, οι οποίες (</w:t>
            </w:r>
            <w:r w:rsidR="006606BE" w:rsidRPr="006606BE">
              <w:rPr>
                <w:rFonts w:asciiTheme="minorHAnsi" w:hAnsiTheme="minorHAnsi" w:cstheme="minorHAnsi"/>
                <w:sz w:val="22"/>
                <w:szCs w:val="22"/>
                <w:lang w:eastAsia="zh-CN"/>
              </w:rPr>
              <w:t>ενδέχεται</w:t>
            </w:r>
            <w:r w:rsidR="00543A3A" w:rsidRPr="006606BE">
              <w:rPr>
                <w:rFonts w:asciiTheme="minorHAnsi" w:hAnsiTheme="minorHAnsi" w:cstheme="minorHAnsi"/>
                <w:sz w:val="22"/>
                <w:szCs w:val="22"/>
                <w:lang w:eastAsia="zh-CN"/>
              </w:rPr>
              <w:t xml:space="preserve"> να) έχουν προσδιοριστεί στη σχετική </w:t>
            </w:r>
            <w:r w:rsidR="006606BE" w:rsidRPr="006606BE">
              <w:rPr>
                <w:rFonts w:asciiTheme="minorHAnsi" w:hAnsiTheme="minorHAnsi" w:cstheme="minorHAnsi"/>
                <w:sz w:val="22"/>
                <w:szCs w:val="22"/>
                <w:lang w:eastAsia="zh-CN"/>
              </w:rPr>
              <w:t>διακήρυξη</w:t>
            </w:r>
            <w:r w:rsidR="00543A3A" w:rsidRPr="006606BE">
              <w:rPr>
                <w:rFonts w:asciiTheme="minorHAnsi" w:hAnsiTheme="minorHAnsi" w:cstheme="minorHAnsi"/>
                <w:sz w:val="22"/>
                <w:szCs w:val="22"/>
                <w:lang w:eastAsia="zh-CN"/>
              </w:rPr>
              <w:t xml:space="preserve"> ή στην </w:t>
            </w:r>
            <w:r w:rsidR="006606BE" w:rsidRPr="006606BE">
              <w:rPr>
                <w:rFonts w:asciiTheme="minorHAnsi" w:hAnsiTheme="minorHAnsi" w:cstheme="minorHAnsi"/>
                <w:sz w:val="22"/>
                <w:szCs w:val="22"/>
                <w:lang w:eastAsia="zh-CN"/>
              </w:rPr>
              <w:t>πρόσκληση</w:t>
            </w:r>
            <w:r w:rsidR="00543A3A" w:rsidRPr="006606BE">
              <w:rPr>
                <w:rFonts w:asciiTheme="minorHAnsi" w:hAnsiTheme="minorHAnsi" w:cstheme="minorHAnsi"/>
                <w:sz w:val="22"/>
                <w:szCs w:val="22"/>
                <w:lang w:eastAsia="zh-CN"/>
              </w:rPr>
              <w:t xml:space="preserve"> ή στα έγγραφα της </w:t>
            </w:r>
            <w:r w:rsidR="006606BE" w:rsidRPr="006606BE">
              <w:rPr>
                <w:rFonts w:asciiTheme="minorHAnsi" w:hAnsiTheme="minorHAnsi" w:cstheme="minorHAnsi"/>
                <w:sz w:val="22"/>
                <w:szCs w:val="22"/>
                <w:lang w:eastAsia="zh-CN"/>
              </w:rPr>
              <w:t>σύμβασης</w:t>
            </w:r>
            <w:r w:rsidR="00543A3A" w:rsidRPr="006606BE">
              <w:rPr>
                <w:rFonts w:asciiTheme="minorHAnsi" w:hAnsiTheme="minorHAnsi" w:cstheme="minorHAnsi"/>
                <w:sz w:val="22"/>
                <w:szCs w:val="22"/>
                <w:lang w:eastAsia="zh-CN"/>
              </w:rPr>
              <w:t xml:space="preserve">, ο οικονομικός φορέας </w:t>
            </w:r>
            <w:r w:rsidR="00543A3A" w:rsidRPr="006606BE">
              <w:rPr>
                <w:rFonts w:asciiTheme="minorHAnsi" w:hAnsiTheme="minorHAnsi" w:cstheme="minorHAnsi"/>
                <w:sz w:val="22"/>
                <w:szCs w:val="22"/>
                <w:u w:val="single"/>
                <w:lang w:eastAsia="zh-CN"/>
              </w:rPr>
              <w:t xml:space="preserve">δηλώνει </w:t>
            </w:r>
            <w:r w:rsidR="006606BE" w:rsidRPr="006606BE">
              <w:rPr>
                <w:rFonts w:asciiTheme="minorHAnsi" w:hAnsiTheme="minorHAnsi" w:cstheme="minorHAnsi"/>
                <w:sz w:val="22"/>
                <w:szCs w:val="22"/>
                <w:u w:val="single"/>
                <w:lang w:eastAsia="zh-CN"/>
              </w:rPr>
              <w:t>αν</w:t>
            </w:r>
            <w:r w:rsidR="00543A3A" w:rsidRPr="006606BE">
              <w:rPr>
                <w:rFonts w:asciiTheme="minorHAnsi" w:hAnsiTheme="minorHAnsi" w:cstheme="minorHAnsi"/>
                <w:sz w:val="22"/>
                <w:szCs w:val="22"/>
                <w:lang w:eastAsia="zh-CN"/>
              </w:rPr>
              <w:t>:</w:t>
            </w:r>
          </w:p>
          <w:p w:rsidR="00543A3A" w:rsidRDefault="00396F61" w:rsidP="00543A3A">
            <w:pPr>
              <w:pStyle w:val="afa"/>
              <w:autoSpaceDE w:val="0"/>
              <w:autoSpaceDN w:val="0"/>
              <w:adjustRightInd w:val="0"/>
              <w:ind w:left="0"/>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1. </w:t>
            </w:r>
            <w:r w:rsidR="006606BE" w:rsidRPr="006606BE">
              <w:rPr>
                <w:rFonts w:asciiTheme="minorHAnsi" w:hAnsiTheme="minorHAnsi" w:cstheme="minorHAnsi"/>
                <w:sz w:val="22"/>
                <w:szCs w:val="22"/>
                <w:lang w:eastAsia="zh-CN"/>
              </w:rPr>
              <w:t>«</w:t>
            </w:r>
            <w:r w:rsidR="006606BE" w:rsidRPr="006606BE">
              <w:rPr>
                <w:rFonts w:asciiTheme="minorHAnsi" w:hAnsiTheme="minorHAnsi" w:cstheme="minorHAnsi"/>
                <w:sz w:val="22"/>
                <w:szCs w:val="22"/>
                <w:u w:val="single"/>
                <w:lang w:eastAsia="zh-CN"/>
              </w:rPr>
              <w:t>Υπερβαίνει το ανεκτέλεστο μέρος των εργολαβικών συμβάσεων τα όρια ανεκτέλεστου που τίθενται στο άρθρο 20 παρ.4 του Ν. 3669/2008(ΚΔΕ)</w:t>
            </w:r>
            <w:r w:rsidR="006606BE" w:rsidRPr="006606BE">
              <w:rPr>
                <w:rFonts w:asciiTheme="minorHAnsi" w:hAnsiTheme="minorHAnsi" w:cstheme="minorHAnsi"/>
                <w:sz w:val="22"/>
                <w:szCs w:val="22"/>
                <w:lang w:eastAsia="zh-CN"/>
              </w:rPr>
              <w:t>»</w:t>
            </w:r>
            <w:r>
              <w:rPr>
                <w:rFonts w:asciiTheme="minorHAnsi" w:hAnsiTheme="minorHAnsi" w:cstheme="minorHAnsi"/>
                <w:sz w:val="22"/>
                <w:szCs w:val="22"/>
                <w:lang w:eastAsia="zh-CN"/>
              </w:rPr>
              <w:t>.</w:t>
            </w:r>
          </w:p>
          <w:p w:rsidR="00396F61" w:rsidRDefault="00396F61" w:rsidP="00543A3A">
            <w:pPr>
              <w:pStyle w:val="afa"/>
              <w:autoSpaceDE w:val="0"/>
              <w:autoSpaceDN w:val="0"/>
              <w:adjustRightInd w:val="0"/>
              <w:ind w:left="0"/>
              <w:jc w:val="both"/>
              <w:rPr>
                <w:rFonts w:asciiTheme="minorHAnsi" w:hAnsiTheme="minorHAnsi" w:cstheme="minorHAnsi"/>
                <w:sz w:val="22"/>
                <w:szCs w:val="22"/>
                <w:lang w:eastAsia="zh-CN"/>
              </w:rPr>
            </w:pPr>
          </w:p>
          <w:p w:rsidR="00396F61" w:rsidRPr="00475692" w:rsidRDefault="00396F61" w:rsidP="00543A3A">
            <w:pPr>
              <w:pStyle w:val="afa"/>
              <w:autoSpaceDE w:val="0"/>
              <w:autoSpaceDN w:val="0"/>
              <w:adjustRightInd w:val="0"/>
              <w:ind w:left="0"/>
              <w:jc w:val="both"/>
              <w:rPr>
                <w:rFonts w:asciiTheme="minorHAnsi" w:hAnsiTheme="minorHAnsi" w:cstheme="minorHAnsi"/>
                <w:sz w:val="22"/>
                <w:szCs w:val="22"/>
                <w:u w:val="single"/>
                <w:lang w:eastAsia="zh-CN"/>
              </w:rPr>
            </w:pPr>
            <w:r w:rsidRPr="00C91DA6">
              <w:rPr>
                <w:rFonts w:asciiTheme="minorHAnsi" w:hAnsiTheme="minorHAnsi" w:cstheme="minorHAnsi"/>
                <w:sz w:val="22"/>
                <w:szCs w:val="22"/>
                <w:highlight w:val="yellow"/>
                <w:lang w:eastAsia="zh-CN"/>
              </w:rPr>
              <w:t xml:space="preserve">2. </w:t>
            </w:r>
            <w:r w:rsidRPr="00C91DA6">
              <w:rPr>
                <w:rFonts w:asciiTheme="minorHAnsi" w:hAnsiTheme="minorHAnsi" w:cstheme="minorHAnsi"/>
                <w:sz w:val="22"/>
                <w:szCs w:val="22"/>
                <w:highlight w:val="yellow"/>
                <w:u w:val="single"/>
                <w:lang w:eastAsia="zh-CN"/>
              </w:rPr>
              <w:t>«Διαθέτει πάγια</w:t>
            </w:r>
            <w:r w:rsidR="00C91DA6">
              <w:rPr>
                <w:rFonts w:asciiTheme="minorHAnsi" w:hAnsiTheme="minorHAnsi" w:cstheme="minorHAnsi"/>
                <w:sz w:val="22"/>
                <w:szCs w:val="22"/>
                <w:highlight w:val="yellow"/>
                <w:u w:val="single"/>
                <w:lang w:eastAsia="zh-CN"/>
              </w:rPr>
              <w:t>, καταθέσεις,</w:t>
            </w:r>
            <w:r w:rsidR="00391364" w:rsidRPr="00391364">
              <w:rPr>
                <w:rFonts w:asciiTheme="minorHAnsi" w:hAnsiTheme="minorHAnsi" w:cstheme="minorHAnsi"/>
                <w:sz w:val="22"/>
                <w:szCs w:val="22"/>
                <w:highlight w:val="yellow"/>
                <w:u w:val="single"/>
                <w:lang w:eastAsia="zh-CN"/>
              </w:rPr>
              <w:t xml:space="preserve"> </w:t>
            </w:r>
            <w:proofErr w:type="spellStart"/>
            <w:r w:rsidR="00C91DA6">
              <w:rPr>
                <w:rFonts w:asciiTheme="minorHAnsi" w:hAnsiTheme="minorHAnsi" w:cstheme="minorHAnsi"/>
                <w:sz w:val="22"/>
                <w:szCs w:val="22"/>
                <w:highlight w:val="yellow"/>
                <w:u w:val="single"/>
                <w:lang w:eastAsia="zh-CN"/>
              </w:rPr>
              <w:t>ακινητα</w:t>
            </w:r>
            <w:proofErr w:type="spellEnd"/>
            <w:r w:rsidR="00C91DA6">
              <w:rPr>
                <w:rFonts w:asciiTheme="minorHAnsi" w:hAnsiTheme="minorHAnsi" w:cstheme="minorHAnsi"/>
                <w:sz w:val="22"/>
                <w:szCs w:val="22"/>
                <w:highlight w:val="yellow"/>
                <w:u w:val="single"/>
                <w:lang w:eastAsia="zh-CN"/>
              </w:rPr>
              <w:t xml:space="preserve"> και μηχανολογικό εξοπλισμό</w:t>
            </w:r>
            <w:r w:rsidRPr="00C91DA6">
              <w:rPr>
                <w:rFonts w:asciiTheme="minorHAnsi" w:hAnsiTheme="minorHAnsi" w:cstheme="minorHAnsi"/>
                <w:sz w:val="22"/>
                <w:szCs w:val="22"/>
                <w:highlight w:val="yellow"/>
                <w:u w:val="single"/>
                <w:lang w:eastAsia="zh-CN"/>
              </w:rPr>
              <w:t xml:space="preserve"> τουλάχιστον 50.000€</w:t>
            </w:r>
            <w:r w:rsidR="00810E8B" w:rsidRPr="00C91DA6">
              <w:rPr>
                <w:rFonts w:asciiTheme="minorHAnsi" w:hAnsiTheme="minorHAnsi" w:cstheme="minorHAnsi"/>
                <w:sz w:val="22"/>
                <w:szCs w:val="22"/>
                <w:highlight w:val="yellow"/>
                <w:u w:val="single"/>
                <w:lang w:eastAsia="zh-CN"/>
              </w:rPr>
              <w:t xml:space="preserve"> για τις κατηγορίες έργων Οδοποιίας και Οικοδομικών»</w:t>
            </w:r>
          </w:p>
          <w:p w:rsidR="00396F61" w:rsidRPr="006606BE" w:rsidRDefault="00396F61" w:rsidP="00543A3A">
            <w:pPr>
              <w:pStyle w:val="afa"/>
              <w:autoSpaceDE w:val="0"/>
              <w:autoSpaceDN w:val="0"/>
              <w:adjustRightInd w:val="0"/>
              <w:ind w:left="0"/>
              <w:jc w:val="both"/>
              <w:rPr>
                <w:rFonts w:asciiTheme="minorHAnsi" w:hAnsiTheme="minorHAnsi" w:cstheme="minorHAnsi"/>
                <w:sz w:val="22"/>
                <w:szCs w:val="22"/>
                <w:lang w:eastAsia="zh-CN"/>
              </w:rPr>
            </w:pPr>
          </w:p>
          <w:p w:rsidR="00E00AB5" w:rsidRDefault="004D58D5" w:rsidP="00543A3A">
            <w:pPr>
              <w:pStyle w:val="afa"/>
              <w:autoSpaceDE w:val="0"/>
              <w:autoSpaceDN w:val="0"/>
              <w:adjustRightInd w:val="0"/>
              <w:ind w:left="0"/>
              <w:jc w:val="both"/>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810E8B" w:rsidRDefault="00E00AB5" w:rsidP="00576263">
            <w:pPr>
              <w:spacing w:after="0"/>
              <w:ind w:firstLine="0"/>
            </w:pPr>
            <w:r>
              <w:rPr>
                <w:i/>
              </w:rPr>
              <w:t>[……][……][……]</w:t>
            </w:r>
          </w:p>
          <w:p w:rsidR="00810E8B" w:rsidRDefault="00810E8B" w:rsidP="00810E8B"/>
          <w:p w:rsidR="00810E8B" w:rsidRDefault="00810E8B" w:rsidP="00810E8B">
            <w:pPr>
              <w:ind w:firstLine="7"/>
              <w:rPr>
                <w:i/>
              </w:rPr>
            </w:pPr>
          </w:p>
          <w:p w:rsidR="00E00AB5" w:rsidRDefault="00810E8B" w:rsidP="00810E8B">
            <w:pPr>
              <w:ind w:firstLine="7"/>
            </w:pPr>
            <w:r>
              <w:rPr>
                <w:i/>
              </w:rPr>
              <w:t>[……][……][……]</w:t>
            </w:r>
          </w:p>
          <w:p w:rsidR="00810E8B" w:rsidRPr="00810E8B" w:rsidRDefault="00810E8B" w:rsidP="00810E8B"/>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87239" w:rsidRPr="00BD04AD" w:rsidRDefault="00F62DFA" w:rsidP="00F87239">
      <w:pPr>
        <w:ind w:firstLine="0"/>
        <w:rPr>
          <w:i/>
        </w:rPr>
      </w:pPr>
      <w:r>
        <w:rPr>
          <w:i/>
        </w:rPr>
        <w:t>Ο κάτωθι υπογεγραμμένος δίδω επισήμως τη συγκατάθεσή μου στ</w:t>
      </w:r>
      <w:r w:rsidR="00FB2AC4" w:rsidRPr="00F87239">
        <w:rPr>
          <w:i/>
        </w:rPr>
        <w:t xml:space="preserve">o Δήμο Τρικκαίων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F87239">
        <w:rPr>
          <w:i/>
        </w:rPr>
        <w:t xml:space="preserve">της κατασκευής του έργου </w:t>
      </w:r>
      <w:r w:rsidR="00F87239" w:rsidRPr="00F87239">
        <w:rPr>
          <w:i/>
        </w:rPr>
        <w:tab/>
      </w:r>
    </w:p>
    <w:p w:rsidR="00FB2AC4" w:rsidRPr="00BD04AD" w:rsidRDefault="00F87239" w:rsidP="00F87239">
      <w:pPr>
        <w:ind w:firstLine="0"/>
        <w:rPr>
          <w:i/>
        </w:rPr>
      </w:pPr>
      <w:r w:rsidRPr="00F87239">
        <w:rPr>
          <w:b/>
          <w:i/>
        </w:rPr>
        <w:t>ΑΝΑΠΛΑΣΗ</w:t>
      </w:r>
      <w:r w:rsidRPr="00BD04AD">
        <w:rPr>
          <w:b/>
          <w:i/>
        </w:rPr>
        <w:t xml:space="preserve"> </w:t>
      </w:r>
      <w:r w:rsidRPr="00F87239">
        <w:rPr>
          <w:b/>
          <w:i/>
        </w:rPr>
        <w:t>ΠΑΡΟΧΘΙΑΣ</w:t>
      </w:r>
      <w:r w:rsidRPr="00BD04AD">
        <w:rPr>
          <w:b/>
          <w:i/>
        </w:rPr>
        <w:t xml:space="preserve"> </w:t>
      </w:r>
      <w:r w:rsidRPr="00F87239">
        <w:rPr>
          <w:b/>
          <w:i/>
        </w:rPr>
        <w:t>ΖΩΝΗΣ</w:t>
      </w:r>
      <w:r w:rsidRPr="00BD04AD">
        <w:rPr>
          <w:b/>
          <w:i/>
        </w:rPr>
        <w:t xml:space="preserve">  </w:t>
      </w:r>
      <w:r w:rsidRPr="00F87239">
        <w:rPr>
          <w:b/>
          <w:i/>
        </w:rPr>
        <w:t>ΛΗΘΑΙΟΥ</w:t>
      </w:r>
      <w:r w:rsidRPr="00BD04AD">
        <w:rPr>
          <w:b/>
          <w:i/>
        </w:rPr>
        <w:t xml:space="preserve"> </w:t>
      </w:r>
      <w:r w:rsidRPr="00F87239">
        <w:rPr>
          <w:b/>
          <w:i/>
        </w:rPr>
        <w:t>ΠΟΤΑΜΟΥ</w:t>
      </w:r>
      <w:r w:rsidRPr="00BD04AD">
        <w:rPr>
          <w:b/>
          <w:i/>
        </w:rPr>
        <w:t xml:space="preserve"> </w:t>
      </w:r>
      <w:r w:rsidRPr="00F87239">
        <w:rPr>
          <w:b/>
          <w:i/>
        </w:rPr>
        <w:t>ΚΑΤΑ</w:t>
      </w:r>
      <w:r w:rsidRPr="00BD04AD">
        <w:rPr>
          <w:b/>
          <w:i/>
        </w:rPr>
        <w:t xml:space="preserve"> </w:t>
      </w:r>
      <w:r w:rsidRPr="00F87239">
        <w:rPr>
          <w:b/>
          <w:i/>
        </w:rPr>
        <w:t>ΜΗΚΟΣ</w:t>
      </w:r>
      <w:r w:rsidRPr="00BD04AD">
        <w:rPr>
          <w:b/>
          <w:i/>
        </w:rPr>
        <w:t xml:space="preserve"> </w:t>
      </w:r>
      <w:r w:rsidRPr="00F87239">
        <w:rPr>
          <w:b/>
          <w:i/>
        </w:rPr>
        <w:t>ΤΗΣ</w:t>
      </w:r>
      <w:r w:rsidRPr="00BD04AD">
        <w:rPr>
          <w:b/>
          <w:i/>
        </w:rPr>
        <w:t xml:space="preserve"> </w:t>
      </w:r>
      <w:r w:rsidRPr="00F87239">
        <w:rPr>
          <w:b/>
          <w:i/>
        </w:rPr>
        <w:t>ΚΟΙΤΗΣ</w:t>
      </w:r>
      <w:r w:rsidRPr="00BD04AD">
        <w:rPr>
          <w:b/>
          <w:i/>
        </w:rPr>
        <w:t xml:space="preserve"> </w:t>
      </w:r>
      <w:r w:rsidRPr="00F87239">
        <w:rPr>
          <w:b/>
          <w:i/>
        </w:rPr>
        <w:t>ΕΝΤΟΣ</w:t>
      </w:r>
      <w:r w:rsidRPr="00BD04AD">
        <w:rPr>
          <w:b/>
          <w:i/>
        </w:rPr>
        <w:t xml:space="preserve"> </w:t>
      </w:r>
      <w:r w:rsidRPr="00F87239">
        <w:rPr>
          <w:b/>
          <w:i/>
        </w:rPr>
        <w:t>ΤΟΥ</w:t>
      </w:r>
      <w:r w:rsidRPr="00BD04AD">
        <w:rPr>
          <w:b/>
          <w:i/>
        </w:rPr>
        <w:t xml:space="preserve"> </w:t>
      </w:r>
      <w:r w:rsidRPr="00F87239">
        <w:rPr>
          <w:b/>
          <w:i/>
        </w:rPr>
        <w:t>ΣΧΕΔΙΟΥ</w:t>
      </w:r>
      <w:r w:rsidRPr="00BD04AD">
        <w:rPr>
          <w:b/>
          <w:i/>
        </w:rPr>
        <w:t xml:space="preserve"> </w:t>
      </w:r>
      <w:r w:rsidRPr="00F87239">
        <w:rPr>
          <w:b/>
          <w:i/>
        </w:rPr>
        <w:t>ΠΟΛΗΣ</w:t>
      </w:r>
      <w:r w:rsidRPr="00BD04AD">
        <w:rPr>
          <w:b/>
          <w:i/>
        </w:rPr>
        <w:t xml:space="preserve">, </w:t>
      </w:r>
      <w:r w:rsidRPr="00F87239">
        <w:rPr>
          <w:b/>
          <w:i/>
        </w:rPr>
        <w:t>ΥΠΟΕΡΓΟ</w:t>
      </w:r>
      <w:r w:rsidRPr="00BD04AD">
        <w:rPr>
          <w:b/>
          <w:i/>
        </w:rPr>
        <w:t xml:space="preserve"> 1: </w:t>
      </w:r>
      <w:r w:rsidRPr="00F87239">
        <w:rPr>
          <w:b/>
          <w:i/>
        </w:rPr>
        <w:t>ΑΝΑΠΛΑΣΗ</w:t>
      </w:r>
      <w:r w:rsidRPr="00BD04AD">
        <w:rPr>
          <w:b/>
          <w:i/>
        </w:rPr>
        <w:t xml:space="preserve"> </w:t>
      </w:r>
      <w:r w:rsidRPr="00F87239">
        <w:rPr>
          <w:b/>
          <w:i/>
        </w:rPr>
        <w:t>ΠΑΡΟΧΘΙΑΣ</w:t>
      </w:r>
      <w:r w:rsidRPr="00BD04AD">
        <w:rPr>
          <w:b/>
          <w:i/>
        </w:rPr>
        <w:t xml:space="preserve"> </w:t>
      </w:r>
      <w:r w:rsidRPr="00F87239">
        <w:rPr>
          <w:b/>
          <w:i/>
        </w:rPr>
        <w:t>ΖΩΝΗΣ</w:t>
      </w:r>
      <w:r w:rsidRPr="00BD04AD">
        <w:rPr>
          <w:b/>
          <w:i/>
        </w:rPr>
        <w:t xml:space="preserve"> </w:t>
      </w:r>
      <w:r w:rsidRPr="00F87239">
        <w:rPr>
          <w:b/>
          <w:i/>
        </w:rPr>
        <w:t>ΛΗΘΑΙΟΥ</w:t>
      </w:r>
      <w:r w:rsidRPr="00BD04AD">
        <w:rPr>
          <w:b/>
          <w:i/>
        </w:rPr>
        <w:t xml:space="preserve"> </w:t>
      </w:r>
      <w:r w:rsidRPr="00F87239">
        <w:rPr>
          <w:b/>
          <w:i/>
        </w:rPr>
        <w:t>ΠΟΤΑΜΟΥ</w:t>
      </w:r>
      <w:r w:rsidRPr="00BD04AD">
        <w:rPr>
          <w:b/>
          <w:i/>
        </w:rPr>
        <w:t xml:space="preserve"> </w:t>
      </w:r>
      <w:r w:rsidRPr="00F87239">
        <w:rPr>
          <w:b/>
          <w:i/>
        </w:rPr>
        <w:t>ΚΑΤΑ</w:t>
      </w:r>
      <w:r w:rsidRPr="00BD04AD">
        <w:rPr>
          <w:b/>
          <w:i/>
        </w:rPr>
        <w:t xml:space="preserve"> </w:t>
      </w:r>
      <w:r w:rsidRPr="00F87239">
        <w:rPr>
          <w:b/>
          <w:i/>
        </w:rPr>
        <w:t>ΜΗΚΟΣ</w:t>
      </w:r>
      <w:r w:rsidRPr="00BD04AD">
        <w:rPr>
          <w:b/>
          <w:i/>
        </w:rPr>
        <w:t xml:space="preserve"> </w:t>
      </w:r>
      <w:r w:rsidRPr="00F87239">
        <w:rPr>
          <w:b/>
          <w:i/>
        </w:rPr>
        <w:t>ΤΗΣ</w:t>
      </w:r>
      <w:r w:rsidRPr="00BD04AD">
        <w:rPr>
          <w:b/>
          <w:i/>
        </w:rPr>
        <w:t xml:space="preserve"> </w:t>
      </w:r>
      <w:r w:rsidRPr="00F87239">
        <w:rPr>
          <w:b/>
          <w:i/>
        </w:rPr>
        <w:t>ΚΟΙΤΗΣ</w:t>
      </w:r>
      <w:r w:rsidRPr="00BD04AD">
        <w:rPr>
          <w:b/>
          <w:i/>
        </w:rPr>
        <w:t xml:space="preserve"> </w:t>
      </w:r>
      <w:r w:rsidRPr="00F87239">
        <w:rPr>
          <w:b/>
          <w:i/>
        </w:rPr>
        <w:t>ΕΝΤΟΣ</w:t>
      </w:r>
      <w:r w:rsidRPr="00BD04AD">
        <w:rPr>
          <w:b/>
          <w:i/>
        </w:rPr>
        <w:t xml:space="preserve"> </w:t>
      </w:r>
      <w:r w:rsidRPr="00F87239">
        <w:rPr>
          <w:b/>
          <w:i/>
        </w:rPr>
        <w:t>ΤΟΥ</w:t>
      </w:r>
      <w:r w:rsidRPr="00BD04AD">
        <w:rPr>
          <w:b/>
          <w:i/>
        </w:rPr>
        <w:t xml:space="preserve"> </w:t>
      </w:r>
      <w:r w:rsidRPr="00F87239">
        <w:rPr>
          <w:b/>
          <w:i/>
        </w:rPr>
        <w:t>ΣΧΕΔΙΟΥ</w:t>
      </w:r>
      <w:r w:rsidRPr="00BD04AD">
        <w:rPr>
          <w:b/>
          <w:i/>
        </w:rPr>
        <w:t xml:space="preserve"> </w:t>
      </w:r>
      <w:r w:rsidRPr="00F87239">
        <w:rPr>
          <w:b/>
          <w:i/>
        </w:rPr>
        <w:t>ΠΟΛΗ</w:t>
      </w:r>
      <w:r w:rsidRPr="00F87239">
        <w:rPr>
          <w:b/>
        </w:rPr>
        <w:t>Σ</w:t>
      </w:r>
      <w:r w:rsidRPr="00BD04AD">
        <w:rPr>
          <w:b/>
        </w:rPr>
        <w:t xml:space="preserve"> </w:t>
      </w:r>
      <w:r w:rsidR="00FB2AC4" w:rsidRPr="00F87239">
        <w:t>με</w:t>
      </w:r>
      <w:r w:rsidR="00FB2AC4" w:rsidRPr="00BD04AD">
        <w:t xml:space="preserve"> </w:t>
      </w:r>
      <w:r w:rsidR="00FB2AC4" w:rsidRPr="00F87239">
        <w:t>κωδικό</w:t>
      </w:r>
      <w:r w:rsidR="00FB2AC4" w:rsidRPr="00BD04AD">
        <w:t xml:space="preserve"> </w:t>
      </w:r>
      <w:r w:rsidR="00F951B2" w:rsidRPr="00F87239">
        <w:rPr>
          <w:lang w:val="en-US"/>
        </w:rPr>
        <w:t>CPV</w:t>
      </w:r>
      <w:r w:rsidR="00F951B2" w:rsidRPr="00BD04AD">
        <w:t>:</w:t>
      </w:r>
      <w:r w:rsidR="00AC1466" w:rsidRPr="00BD04AD">
        <w:t xml:space="preserve"> </w:t>
      </w:r>
      <w:r w:rsidRPr="00BD04AD">
        <w:t>45262640-</w:t>
      </w:r>
      <w:r w:rsidRPr="00BD04AD">
        <w:rPr>
          <w:i/>
        </w:rPr>
        <w:t>9</w:t>
      </w:r>
    </w:p>
    <w:p w:rsidR="00F62DFA" w:rsidRPr="00BD04AD"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61" w:rsidRDefault="00396F61">
      <w:pPr>
        <w:spacing w:after="0" w:line="240" w:lineRule="auto"/>
      </w:pPr>
      <w:r>
        <w:separator/>
      </w:r>
    </w:p>
  </w:endnote>
  <w:endnote w:type="continuationSeparator" w:id="0">
    <w:p w:rsidR="00396F61" w:rsidRDefault="00396F61">
      <w:pPr>
        <w:spacing w:after="0" w:line="240" w:lineRule="auto"/>
      </w:pPr>
      <w:r>
        <w:continuationSeparator/>
      </w:r>
    </w:p>
  </w:endnote>
  <w:endnote w:id="1">
    <w:p w:rsidR="00396F61" w:rsidRPr="002F6B21" w:rsidRDefault="00396F6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96F61" w:rsidRPr="002F6B21" w:rsidRDefault="00396F6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96F61" w:rsidRPr="00F62DFA" w:rsidRDefault="00396F6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6F61" w:rsidRPr="00F62DFA" w:rsidRDefault="00396F6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96F61" w:rsidRPr="00F62DFA" w:rsidRDefault="00396F6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96F61" w:rsidRPr="002F6B21" w:rsidRDefault="00396F6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96F61" w:rsidRPr="002F6B21" w:rsidRDefault="00396F6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96F61" w:rsidRPr="002F6B21" w:rsidRDefault="00396F6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396F61" w:rsidRPr="002F6B21" w:rsidRDefault="00396F6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396F61" w:rsidRPr="002F6B21" w:rsidRDefault="00396F6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96F61" w:rsidRPr="002F6B21" w:rsidRDefault="00396F6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96F61" w:rsidRPr="002F6B21" w:rsidRDefault="00396F6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96F61" w:rsidRPr="002F6B21" w:rsidRDefault="00396F6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396F61" w:rsidRPr="002F6B21" w:rsidRDefault="00396F6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96F61" w:rsidRPr="002F6B21" w:rsidRDefault="00396F6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396F61" w:rsidRPr="002F6B21" w:rsidRDefault="00396F6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96F61" w:rsidRPr="002F6B21" w:rsidRDefault="00396F6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396F61" w:rsidRPr="002F6B21" w:rsidRDefault="00396F6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396F61" w:rsidRPr="002F6B21" w:rsidRDefault="00396F6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96F61" w:rsidRPr="002F6B21" w:rsidRDefault="00396F6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96F61" w:rsidRPr="002F6B21" w:rsidRDefault="00396F6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396F61" w:rsidRPr="002F6B21" w:rsidRDefault="00396F6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96F61" w:rsidRPr="002F6B21" w:rsidRDefault="00396F61"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396F61" w:rsidRPr="002F6B21" w:rsidRDefault="00396F6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96F61" w:rsidRPr="002F6B21" w:rsidRDefault="00396F6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96F61" w:rsidRPr="002F6B21" w:rsidRDefault="00396F61" w:rsidP="00B73C16">
      <w:pPr>
        <w:pStyle w:val="af9"/>
        <w:tabs>
          <w:tab w:val="left" w:pos="284"/>
        </w:tabs>
        <w:ind w:firstLine="0"/>
      </w:pPr>
      <w:r w:rsidRPr="00F62DFA">
        <w:rPr>
          <w:rStyle w:val="a5"/>
        </w:rPr>
        <w:endnoteRef/>
      </w:r>
      <w:r w:rsidRPr="002F6B21">
        <w:tab/>
        <w:t>Άρθρο 73 παρ. 5.</w:t>
      </w:r>
    </w:p>
  </w:endnote>
  <w:endnote w:id="28">
    <w:p w:rsidR="00396F61" w:rsidRPr="002F6B21" w:rsidRDefault="00396F6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96F61" w:rsidRPr="002F6B21" w:rsidRDefault="00396F6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396F61" w:rsidRPr="002F6B21" w:rsidRDefault="00396F6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396F61" w:rsidRPr="002F6B21" w:rsidRDefault="00396F6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396F61" w:rsidRPr="002F6B21" w:rsidRDefault="00396F6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96F61" w:rsidRPr="002F6B21" w:rsidRDefault="00396F6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96F61" w:rsidRPr="002F6B21" w:rsidRDefault="00396F6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396F61" w:rsidRPr="002F6B21" w:rsidRDefault="00396F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96F61" w:rsidRPr="002F6B21" w:rsidRDefault="00396F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96F61" w:rsidRPr="002F6B21" w:rsidRDefault="00396F6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96F61" w:rsidRPr="002F6B21" w:rsidRDefault="00396F6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96F61" w:rsidRPr="002F6B21" w:rsidRDefault="00396F61"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396F61" w:rsidRPr="002F6B21" w:rsidRDefault="00396F6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96F61" w:rsidRPr="002F6B21" w:rsidRDefault="00396F6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396F61" w:rsidRPr="002F6B21" w:rsidRDefault="00396F6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61" w:rsidRDefault="009656B0">
    <w:pPr>
      <w:pStyle w:val="af0"/>
      <w:shd w:val="clear" w:color="auto" w:fill="FFFFFF"/>
      <w:jc w:val="center"/>
    </w:pPr>
    <w:fldSimple w:instr=" PAGE ">
      <w:r w:rsidR="00BD04AD">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61" w:rsidRDefault="00396F61">
      <w:pPr>
        <w:spacing w:after="0" w:line="240" w:lineRule="auto"/>
      </w:pPr>
      <w:r>
        <w:separator/>
      </w:r>
    </w:p>
  </w:footnote>
  <w:footnote w:type="continuationSeparator" w:id="0">
    <w:p w:rsidR="00396F61" w:rsidRDefault="00396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61" w:rsidRDefault="00396F6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758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75B6"/>
    <w:rsid w:val="000818FA"/>
    <w:rsid w:val="000C5EF4"/>
    <w:rsid w:val="00114176"/>
    <w:rsid w:val="00126350"/>
    <w:rsid w:val="00141528"/>
    <w:rsid w:val="001B2D6C"/>
    <w:rsid w:val="001C6092"/>
    <w:rsid w:val="001E32C5"/>
    <w:rsid w:val="001E6916"/>
    <w:rsid w:val="00216FB7"/>
    <w:rsid w:val="00230976"/>
    <w:rsid w:val="002375B6"/>
    <w:rsid w:val="002541ED"/>
    <w:rsid w:val="00280674"/>
    <w:rsid w:val="002E301A"/>
    <w:rsid w:val="002F6B21"/>
    <w:rsid w:val="003203DD"/>
    <w:rsid w:val="00335746"/>
    <w:rsid w:val="003602EA"/>
    <w:rsid w:val="00366ECE"/>
    <w:rsid w:val="00374B55"/>
    <w:rsid w:val="00391364"/>
    <w:rsid w:val="00396F61"/>
    <w:rsid w:val="003A5BD6"/>
    <w:rsid w:val="003D05A6"/>
    <w:rsid w:val="003D10A7"/>
    <w:rsid w:val="00400DBB"/>
    <w:rsid w:val="00475692"/>
    <w:rsid w:val="004834F1"/>
    <w:rsid w:val="00496F91"/>
    <w:rsid w:val="004A40BE"/>
    <w:rsid w:val="004D3191"/>
    <w:rsid w:val="004D58D5"/>
    <w:rsid w:val="004F78B5"/>
    <w:rsid w:val="00504276"/>
    <w:rsid w:val="00543A3A"/>
    <w:rsid w:val="00576263"/>
    <w:rsid w:val="00605FA5"/>
    <w:rsid w:val="00605FDE"/>
    <w:rsid w:val="00606C40"/>
    <w:rsid w:val="006221CD"/>
    <w:rsid w:val="006254C5"/>
    <w:rsid w:val="006418A8"/>
    <w:rsid w:val="0065557A"/>
    <w:rsid w:val="006606BE"/>
    <w:rsid w:val="0066540F"/>
    <w:rsid w:val="00677E2E"/>
    <w:rsid w:val="00690B4D"/>
    <w:rsid w:val="006B1719"/>
    <w:rsid w:val="006C4F7F"/>
    <w:rsid w:val="007318B7"/>
    <w:rsid w:val="0075766C"/>
    <w:rsid w:val="007706B1"/>
    <w:rsid w:val="00774709"/>
    <w:rsid w:val="00782DD2"/>
    <w:rsid w:val="007B7FD7"/>
    <w:rsid w:val="007F4DEF"/>
    <w:rsid w:val="00810E8B"/>
    <w:rsid w:val="008208D5"/>
    <w:rsid w:val="0086033B"/>
    <w:rsid w:val="00893343"/>
    <w:rsid w:val="00906639"/>
    <w:rsid w:val="0091494D"/>
    <w:rsid w:val="009656B0"/>
    <w:rsid w:val="00972B98"/>
    <w:rsid w:val="009877D2"/>
    <w:rsid w:val="0099584D"/>
    <w:rsid w:val="009A0E61"/>
    <w:rsid w:val="009C7DD1"/>
    <w:rsid w:val="009E7622"/>
    <w:rsid w:val="00A973E8"/>
    <w:rsid w:val="00AC1466"/>
    <w:rsid w:val="00B06E65"/>
    <w:rsid w:val="00B11911"/>
    <w:rsid w:val="00B23732"/>
    <w:rsid w:val="00B73C16"/>
    <w:rsid w:val="00BD04AD"/>
    <w:rsid w:val="00BD4279"/>
    <w:rsid w:val="00BF1568"/>
    <w:rsid w:val="00C32D73"/>
    <w:rsid w:val="00C441BF"/>
    <w:rsid w:val="00C86856"/>
    <w:rsid w:val="00C91DA6"/>
    <w:rsid w:val="00CA057E"/>
    <w:rsid w:val="00CA0924"/>
    <w:rsid w:val="00CE624D"/>
    <w:rsid w:val="00D02156"/>
    <w:rsid w:val="00D41E09"/>
    <w:rsid w:val="00D56804"/>
    <w:rsid w:val="00D62239"/>
    <w:rsid w:val="00DE00E2"/>
    <w:rsid w:val="00E00AB5"/>
    <w:rsid w:val="00E109F9"/>
    <w:rsid w:val="00E17475"/>
    <w:rsid w:val="00E578BC"/>
    <w:rsid w:val="00E6360D"/>
    <w:rsid w:val="00EA4D54"/>
    <w:rsid w:val="00EF0A23"/>
    <w:rsid w:val="00F140F3"/>
    <w:rsid w:val="00F5390A"/>
    <w:rsid w:val="00F62DFA"/>
    <w:rsid w:val="00F857CE"/>
    <w:rsid w:val="00F87239"/>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1EAA-7AF9-48DA-B169-A85ABAAB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4963</Words>
  <Characters>26801</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Αφροδίτη Κωτή</cp:lastModifiedBy>
  <cp:revision>4</cp:revision>
  <cp:lastPrinted>2017-10-13T10:12:00Z</cp:lastPrinted>
  <dcterms:created xsi:type="dcterms:W3CDTF">2021-01-14T10:16:00Z</dcterms:created>
  <dcterms:modified xsi:type="dcterms:W3CDTF">2021-05-27T06:13:00Z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