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EB" w:rsidRDefault="00DB56F3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-66675</wp:posOffset>
            </wp:positionV>
            <wp:extent cx="1714500" cy="1714500"/>
            <wp:effectExtent l="1905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EDA" w:rsidRPr="00FB4515">
        <w:rPr>
          <w:b/>
        </w:rPr>
        <w:t>Προς</w:t>
      </w:r>
      <w:r w:rsidR="006D5EDA">
        <w:t xml:space="preserve"> =  Συμφωνική Ορχήστρα Νέων – </w:t>
      </w:r>
      <w:r w:rsidR="00796AEB">
        <w:t>ΣΟΝ</w:t>
      </w:r>
      <w:r w:rsidR="006D5EDA">
        <w:t xml:space="preserve"> </w:t>
      </w:r>
    </w:p>
    <w:p w:rsidR="00796AEB" w:rsidRDefault="00796AEB"/>
    <w:p w:rsidR="00C16E81" w:rsidRPr="00C16E81" w:rsidRDefault="00C16E81">
      <w:pPr>
        <w:jc w:val="center"/>
        <w:rPr>
          <w:b/>
          <w:color w:val="0000FF"/>
          <w:u w:val="single"/>
        </w:rPr>
      </w:pPr>
    </w:p>
    <w:p w:rsidR="00796AEB" w:rsidRPr="00C916CA" w:rsidRDefault="00796AEB">
      <w:pPr>
        <w:jc w:val="center"/>
      </w:pPr>
      <w:r w:rsidRPr="00C916CA">
        <w:rPr>
          <w:b/>
          <w:u w:val="single"/>
        </w:rPr>
        <w:t xml:space="preserve">ΑΙΤΗΣΗ ΣΥΜΜΕΤΟΧΗΣ  </w:t>
      </w:r>
    </w:p>
    <w:p w:rsidR="00C16E81" w:rsidRPr="00C916CA" w:rsidRDefault="00C16E81">
      <w:pPr>
        <w:jc w:val="both"/>
      </w:pPr>
    </w:p>
    <w:p w:rsidR="00796AEB" w:rsidRPr="00C916CA" w:rsidRDefault="00796AEB">
      <w:pPr>
        <w:jc w:val="both"/>
      </w:pPr>
      <w:r w:rsidRPr="00C916CA">
        <w:t>Με την παρούσα  σας γνωρίζω πως επιθυμώ να λάβω μέρος στις ακροάσ</w:t>
      </w:r>
      <w:r w:rsidR="006D5EDA" w:rsidRPr="00C916CA">
        <w:t xml:space="preserve">εις για την στελέχωση της </w:t>
      </w:r>
      <w:r w:rsidRPr="00C916CA">
        <w:t xml:space="preserve"> </w:t>
      </w:r>
      <w:r w:rsidR="006D5EDA" w:rsidRPr="00C916CA">
        <w:t>ΣΥ</w:t>
      </w:r>
      <w:r w:rsidR="003943D7">
        <w:t>ΜΦΩΝΙΚΗΣ ΟΡΧΗΣΤΡΑΣ ΝΕΩΝ –ΣΟΝ του</w:t>
      </w:r>
      <w:r w:rsidR="006D5EDA" w:rsidRPr="00C916CA">
        <w:t xml:space="preserve"> </w:t>
      </w:r>
      <w:r w:rsidR="003943D7">
        <w:t>Σ</w:t>
      </w:r>
      <w:r w:rsidR="006D5EDA" w:rsidRPr="00C916CA">
        <w:t xml:space="preserve">ΦΜΤ </w:t>
      </w:r>
      <w:r w:rsidRPr="00C916CA">
        <w:t>και σας παρακαλώ να εξετάσετε την δυνατότητα να γίνω μέλος της.</w:t>
      </w:r>
    </w:p>
    <w:p w:rsidR="00796AEB" w:rsidRDefault="00796AEB"/>
    <w:p w:rsidR="00796AEB" w:rsidRDefault="00796AEB">
      <w:r>
        <w:t>Τα στοιχεία μου παρατίθενται κατωτέρω</w:t>
      </w:r>
    </w:p>
    <w:p w:rsidR="006D5EDA" w:rsidRDefault="006D5EDA"/>
    <w:p w:rsidR="00796AEB" w:rsidRDefault="00796AE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Ονοματεπώνυμο =</w:t>
      </w:r>
      <w:r w:rsidR="0030019D">
        <w:rPr>
          <w:lang w:val="en-US"/>
        </w:rPr>
        <w:t xml:space="preserve"> </w:t>
      </w:r>
      <w:r w:rsidR="00C16E81">
        <w:rPr>
          <w:lang w:val="en-US"/>
        </w:rPr>
        <w:tab/>
      </w:r>
    </w:p>
    <w:p w:rsidR="00796AEB" w:rsidRDefault="00796AE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Όνομα πατρός =</w:t>
      </w:r>
      <w:r w:rsidR="0030019D">
        <w:t xml:space="preserve"> </w:t>
      </w:r>
      <w:r w:rsidR="00C16E81" w:rsidRPr="00C16E81">
        <w:rPr>
          <w:lang w:val="en-US"/>
        </w:rPr>
        <w:tab/>
      </w:r>
    </w:p>
    <w:p w:rsidR="00796AEB" w:rsidRDefault="00796AE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Όνομα μητρός =</w:t>
      </w:r>
      <w:r w:rsidR="0030019D">
        <w:t xml:space="preserve"> </w:t>
      </w:r>
      <w:r w:rsidR="00C16E81" w:rsidRPr="00C16E81">
        <w:rPr>
          <w:lang w:val="en-US"/>
        </w:rPr>
        <w:tab/>
      </w:r>
    </w:p>
    <w:p w:rsidR="00796AEB" w:rsidRDefault="00796AE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Ηλικία / Ημερομηνία γέννησης =</w:t>
      </w:r>
      <w:r w:rsidR="0030019D">
        <w:t xml:space="preserve"> </w:t>
      </w:r>
      <w:r w:rsidR="00C16E81">
        <w:rPr>
          <w:lang w:val="en-US"/>
        </w:rPr>
        <w:tab/>
      </w:r>
    </w:p>
    <w:p w:rsidR="00C16E81" w:rsidRPr="00C16E81" w:rsidRDefault="00796AEB" w:rsidP="00C16E81">
      <w:pPr>
        <w:numPr>
          <w:ilvl w:val="0"/>
          <w:numId w:val="1"/>
        </w:numPr>
        <w:tabs>
          <w:tab w:val="clear" w:pos="720"/>
          <w:tab w:val="num" w:pos="723"/>
          <w:tab w:val="left" w:leader="dot" w:pos="8505"/>
        </w:tabs>
        <w:ind w:left="717" w:hanging="357"/>
      </w:pPr>
      <w:r>
        <w:t xml:space="preserve">Ακαδημαϊκές σπουδές/Ακαδημαϊκό Ίδρυμα  </w:t>
      </w:r>
      <w:r w:rsidR="00BC0E94" w:rsidRPr="00B741B1">
        <w:br/>
      </w:r>
      <w:r w:rsidR="00C16E81">
        <w:rPr>
          <w:lang w:val="en-US"/>
        </w:rPr>
        <w:tab/>
      </w:r>
      <w:r w:rsidR="00BC0E94" w:rsidRPr="00B741B1">
        <w:tab/>
      </w:r>
    </w:p>
    <w:p w:rsidR="00C16E81" w:rsidRDefault="00C16E81" w:rsidP="00C16E81">
      <w:pPr>
        <w:tabs>
          <w:tab w:val="left" w:leader="dot" w:pos="8505"/>
        </w:tabs>
        <w:ind w:left="717"/>
      </w:pPr>
      <w:r>
        <w:rPr>
          <w:lang w:val="en-US"/>
        </w:rPr>
        <w:tab/>
      </w:r>
    </w:p>
    <w:p w:rsidR="00796AEB" w:rsidRPr="00BC0E94" w:rsidRDefault="00796AEB" w:rsidP="00BC0E94">
      <w:pPr>
        <w:numPr>
          <w:ilvl w:val="0"/>
          <w:numId w:val="1"/>
        </w:numPr>
        <w:tabs>
          <w:tab w:val="left" w:leader="dot" w:pos="8505"/>
        </w:tabs>
      </w:pPr>
      <w:r>
        <w:t xml:space="preserve">Μουσικές σπουδές = </w:t>
      </w:r>
    </w:p>
    <w:p w:rsidR="00BC0E94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ab/>
      </w:r>
    </w:p>
    <w:p w:rsidR="00BC0E94" w:rsidRDefault="00BC0E94" w:rsidP="00BC0E94">
      <w:pPr>
        <w:tabs>
          <w:tab w:val="left" w:leader="dot" w:pos="8505"/>
        </w:tabs>
        <w:ind w:left="720"/>
      </w:pPr>
      <w:r>
        <w:rPr>
          <w:lang w:val="en-US"/>
        </w:rPr>
        <w:tab/>
      </w:r>
    </w:p>
    <w:p w:rsidR="00796AEB" w:rsidRDefault="00796AEB">
      <w:pPr>
        <w:numPr>
          <w:ilvl w:val="0"/>
          <w:numId w:val="1"/>
        </w:numPr>
      </w:pPr>
      <w:r>
        <w:t>Επίπεδο Μουσικών Σπουδών =</w:t>
      </w:r>
    </w:p>
    <w:p w:rsidR="00796AEB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ab/>
      </w:r>
    </w:p>
    <w:p w:rsidR="00BC0E94" w:rsidRPr="00BC0E94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ab/>
      </w:r>
    </w:p>
    <w:p w:rsidR="00BC0E94" w:rsidRPr="00BC0E94" w:rsidRDefault="00796AEB" w:rsidP="00BC0E94">
      <w:pPr>
        <w:numPr>
          <w:ilvl w:val="0"/>
          <w:numId w:val="1"/>
        </w:numPr>
        <w:tabs>
          <w:tab w:val="left" w:leader="dot" w:pos="8505"/>
        </w:tabs>
      </w:pPr>
      <w:r>
        <w:t xml:space="preserve">Όργανα /Επίπεδο  </w:t>
      </w:r>
    </w:p>
    <w:p w:rsidR="00BC0E94" w:rsidRPr="00C16E81" w:rsidRDefault="00796AEB" w:rsidP="00BC0E94">
      <w:pPr>
        <w:tabs>
          <w:tab w:val="left" w:leader="dot" w:pos="8505"/>
        </w:tabs>
        <w:ind w:left="720"/>
        <w:rPr>
          <w:lang w:val="en-US"/>
        </w:rPr>
      </w:pPr>
      <w:r>
        <w:t>(α)</w:t>
      </w:r>
      <w:r w:rsidR="000C1A33">
        <w:rPr>
          <w:lang w:val="en-US"/>
        </w:rPr>
        <w:t xml:space="preserve"> </w:t>
      </w:r>
      <w:r w:rsidR="00C16E81">
        <w:rPr>
          <w:lang w:val="en-US"/>
        </w:rPr>
        <w:tab/>
      </w:r>
    </w:p>
    <w:p w:rsidR="00BC0E94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>(</w:t>
      </w:r>
      <w:r w:rsidR="00796AEB">
        <w:t>β</w:t>
      </w:r>
      <w:r>
        <w:rPr>
          <w:lang w:val="en-US"/>
        </w:rPr>
        <w:t>)</w:t>
      </w:r>
      <w:r>
        <w:rPr>
          <w:lang w:val="en-US"/>
        </w:rPr>
        <w:tab/>
      </w:r>
    </w:p>
    <w:p w:rsidR="00796AEB" w:rsidRPr="00BC0E94" w:rsidRDefault="00796AEB" w:rsidP="00BC0E94">
      <w:pPr>
        <w:tabs>
          <w:tab w:val="left" w:leader="dot" w:pos="8505"/>
        </w:tabs>
        <w:ind w:left="720"/>
        <w:rPr>
          <w:lang w:val="en-US"/>
        </w:rPr>
      </w:pPr>
      <w:r>
        <w:t>(γ)</w:t>
      </w:r>
      <w:r w:rsidR="00BC0E94">
        <w:rPr>
          <w:lang w:val="en-US"/>
        </w:rPr>
        <w:tab/>
      </w:r>
    </w:p>
    <w:p w:rsidR="00796AEB" w:rsidRDefault="002945B1" w:rsidP="00BC0E94">
      <w:pPr>
        <w:numPr>
          <w:ilvl w:val="0"/>
          <w:numId w:val="1"/>
        </w:numPr>
        <w:tabs>
          <w:tab w:val="left" w:leader="dot" w:pos="8505"/>
        </w:tabs>
      </w:pPr>
      <w:r>
        <w:t xml:space="preserve">Ωδείο </w:t>
      </w:r>
      <w:r w:rsidR="00796AEB">
        <w:t xml:space="preserve">φοίτησης </w:t>
      </w:r>
      <w:r w:rsidR="00BC0E94">
        <w:rPr>
          <w:lang w:val="en-US"/>
        </w:rPr>
        <w:t xml:space="preserve">= </w:t>
      </w:r>
      <w:r w:rsidR="00BC0E94">
        <w:rPr>
          <w:lang w:val="en-US"/>
        </w:rPr>
        <w:tab/>
      </w:r>
    </w:p>
    <w:p w:rsidR="000C1A33" w:rsidRPr="000C1A33" w:rsidRDefault="002945B1" w:rsidP="000C1A33">
      <w:pPr>
        <w:numPr>
          <w:ilvl w:val="0"/>
          <w:numId w:val="1"/>
        </w:numPr>
        <w:tabs>
          <w:tab w:val="left" w:leader="dot" w:pos="8505"/>
        </w:tabs>
      </w:pPr>
      <w:r>
        <w:t xml:space="preserve">Συμμετοχή σε </w:t>
      </w:r>
      <w:r w:rsidR="00796AEB">
        <w:t xml:space="preserve"> μουσικά σχήματα =</w:t>
      </w:r>
      <w:r w:rsidR="000C1A33" w:rsidRPr="000C1A33">
        <w:t xml:space="preserve"> </w:t>
      </w:r>
      <w:r w:rsidR="006D340C">
        <w:rPr>
          <w:lang w:val="en-US"/>
        </w:rPr>
        <w:tab/>
      </w:r>
    </w:p>
    <w:p w:rsidR="00796AEB" w:rsidRDefault="00796AEB">
      <w:pPr>
        <w:rPr>
          <w:b/>
          <w:u w:val="single"/>
          <w:lang w:val="en-GB"/>
        </w:rPr>
      </w:pPr>
      <w:r>
        <w:rPr>
          <w:b/>
          <w:u w:val="single"/>
        </w:rPr>
        <w:t>Στοιχεία Επικοινωνίας</w:t>
      </w:r>
    </w:p>
    <w:p w:rsidR="00796AEB" w:rsidRDefault="00796AEB">
      <w:pPr>
        <w:rPr>
          <w:b/>
          <w:u w:val="single"/>
          <w:lang w:val="en-GB"/>
        </w:rPr>
      </w:pPr>
    </w:p>
    <w:p w:rsidR="00BC0E94" w:rsidRPr="00BC0E94" w:rsidRDefault="00796AEB" w:rsidP="00BC0E94">
      <w:pPr>
        <w:numPr>
          <w:ilvl w:val="0"/>
          <w:numId w:val="4"/>
        </w:numPr>
        <w:tabs>
          <w:tab w:val="left" w:leader="dot" w:pos="8505"/>
        </w:tabs>
      </w:pPr>
      <w:proofErr w:type="spellStart"/>
      <w:r>
        <w:t>Δνση</w:t>
      </w:r>
      <w:proofErr w:type="spellEnd"/>
      <w:r>
        <w:t xml:space="preserve"> Οικίας =</w:t>
      </w:r>
      <w:r w:rsidR="00C16E81">
        <w:rPr>
          <w:lang w:val="en-US"/>
        </w:rPr>
        <w:tab/>
      </w:r>
    </w:p>
    <w:p w:rsidR="00796AEB" w:rsidRPr="00BC0E94" w:rsidRDefault="00796AEB" w:rsidP="00BC0E94">
      <w:pPr>
        <w:numPr>
          <w:ilvl w:val="0"/>
          <w:numId w:val="4"/>
        </w:numPr>
        <w:tabs>
          <w:tab w:val="left" w:leader="dot" w:pos="5670"/>
          <w:tab w:val="left" w:leader="dot" w:pos="8505"/>
        </w:tabs>
        <w:ind w:left="714" w:hanging="357"/>
      </w:pPr>
      <w:proofErr w:type="spellStart"/>
      <w:r>
        <w:t>Τηλ</w:t>
      </w:r>
      <w:proofErr w:type="spellEnd"/>
      <w:r>
        <w:t xml:space="preserve"> αιτούντος   σταθερό = </w:t>
      </w:r>
      <w:r w:rsidR="00C16E81" w:rsidRPr="00C16E81">
        <w:tab/>
      </w:r>
      <w:r w:rsidR="000C1A33">
        <w:t xml:space="preserve"> </w:t>
      </w:r>
      <w:r>
        <w:t xml:space="preserve">κινητό </w:t>
      </w:r>
      <w:r w:rsidR="000C1A33" w:rsidRPr="00C16E81">
        <w:t xml:space="preserve">= </w:t>
      </w:r>
      <w:r w:rsidR="00C16E81">
        <w:rPr>
          <w:lang w:val="en-US"/>
        </w:rPr>
        <w:tab/>
      </w:r>
    </w:p>
    <w:p w:rsidR="00BC0E94" w:rsidRPr="00C16E81" w:rsidRDefault="00796AEB" w:rsidP="00BC0E94">
      <w:pPr>
        <w:tabs>
          <w:tab w:val="left" w:leader="dot" w:pos="8505"/>
        </w:tabs>
        <w:ind w:left="720"/>
      </w:pPr>
      <w:r>
        <w:rPr>
          <w:lang w:val="en-GB"/>
        </w:rPr>
        <w:lastRenderedPageBreak/>
        <w:t>email</w:t>
      </w:r>
      <w:r w:rsidRPr="00BC0E94">
        <w:t xml:space="preserve"> =</w:t>
      </w:r>
      <w:r w:rsidR="00C16E81">
        <w:rPr>
          <w:lang w:val="en-US"/>
        </w:rPr>
        <w:tab/>
      </w:r>
    </w:p>
    <w:p w:rsidR="00796AEB" w:rsidRPr="00BC0E94" w:rsidRDefault="00796AEB" w:rsidP="00BC0E94">
      <w:pPr>
        <w:numPr>
          <w:ilvl w:val="0"/>
          <w:numId w:val="4"/>
        </w:numPr>
        <w:tabs>
          <w:tab w:val="left" w:leader="dot" w:pos="5670"/>
          <w:tab w:val="left" w:leader="dot" w:pos="8505"/>
        </w:tabs>
        <w:ind w:left="714" w:hanging="357"/>
      </w:pPr>
      <w:proofErr w:type="spellStart"/>
      <w:r>
        <w:t>Τηλ</w:t>
      </w:r>
      <w:proofErr w:type="spellEnd"/>
      <w:r>
        <w:t xml:space="preserve"> γονέ</w:t>
      </w:r>
      <w:r w:rsidR="00BC0E94">
        <w:t xml:space="preserve">α / </w:t>
      </w:r>
      <w:proofErr w:type="spellStart"/>
      <w:r w:rsidR="00BC0E94">
        <w:t>κηδ</w:t>
      </w:r>
      <w:proofErr w:type="spellEnd"/>
      <w:r w:rsidR="00BC0E94">
        <w:t xml:space="preserve"> σταθερό =</w:t>
      </w:r>
      <w:r w:rsidR="00BC0E94" w:rsidRPr="00BC0E94">
        <w:tab/>
      </w:r>
      <w:r>
        <w:t>κινητό =</w:t>
      </w:r>
      <w:r w:rsidR="00BC0E94" w:rsidRPr="00C16E81">
        <w:tab/>
      </w:r>
    </w:p>
    <w:p w:rsidR="00796AEB" w:rsidRPr="00C16E81" w:rsidRDefault="00796AEB" w:rsidP="00BC0E94">
      <w:pPr>
        <w:tabs>
          <w:tab w:val="left" w:leader="dot" w:pos="8505"/>
        </w:tabs>
        <w:ind w:left="720"/>
      </w:pPr>
      <w:r>
        <w:rPr>
          <w:lang w:val="en-GB"/>
        </w:rPr>
        <w:t>email</w:t>
      </w:r>
      <w:r>
        <w:t xml:space="preserve"> </w:t>
      </w:r>
      <w:r w:rsidR="00BC0E94" w:rsidRPr="00C16E81">
        <w:t xml:space="preserve">= </w:t>
      </w:r>
      <w:r w:rsidR="00BC0E94" w:rsidRPr="00C16E81">
        <w:tab/>
      </w:r>
    </w:p>
    <w:p w:rsidR="00796AEB" w:rsidRDefault="00796AEB"/>
    <w:p w:rsidR="00796AEB" w:rsidRDefault="00796AEB">
      <w:r>
        <w:rPr>
          <w:b/>
          <w:u w:val="single"/>
        </w:rPr>
        <w:t>ΔΗΛΩΣΗ Σ</w:t>
      </w:r>
      <w:r w:rsidR="006D5EDA">
        <w:rPr>
          <w:b/>
          <w:u w:val="single"/>
        </w:rPr>
        <w:t xml:space="preserve">ΥΜΦΩΝΙΑΣ ΜΕ ΤΟ ΚΑΤΑΣΤΑΤΙΚΟ ΤΗΣ </w:t>
      </w:r>
      <w:r>
        <w:rPr>
          <w:b/>
          <w:u w:val="single"/>
        </w:rPr>
        <w:t>ΣΟΝ (*)</w:t>
      </w:r>
    </w:p>
    <w:p w:rsidR="00796AEB" w:rsidRDefault="00796AEB"/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  <w:r>
        <w:rPr>
          <w:rFonts w:ascii="Arial Narrow" w:hAnsi="Arial Narrow" w:cs="Arial Narrow"/>
        </w:rPr>
        <w:t xml:space="preserve">Δηλώνω ότι έλαβα γνώση και αποδέχομαι </w:t>
      </w:r>
      <w:r w:rsidR="006D5EDA">
        <w:rPr>
          <w:rFonts w:ascii="Arial Narrow" w:hAnsi="Arial Narrow" w:cs="Arial"/>
          <w:color w:val="auto"/>
          <w:sz w:val="22"/>
          <w:szCs w:val="23"/>
        </w:rPr>
        <w:t xml:space="preserve">όλους τους όρους του ΚΟΛ της </w:t>
      </w:r>
      <w:r>
        <w:rPr>
          <w:rFonts w:ascii="Arial Narrow" w:hAnsi="Arial Narrow" w:cs="Arial"/>
          <w:color w:val="auto"/>
          <w:sz w:val="22"/>
          <w:szCs w:val="23"/>
        </w:rPr>
        <w:t>ΣΟΝ</w:t>
      </w: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  <w:r>
        <w:rPr>
          <w:rFonts w:ascii="Arial" w:hAnsi="Arial" w:cs="Arial"/>
          <w:color w:val="auto"/>
          <w:sz w:val="22"/>
          <w:szCs w:val="23"/>
        </w:rPr>
        <w:t>Ο δηλών /δηλούσα</w:t>
      </w: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</w:p>
    <w:p w:rsidR="00796AEB" w:rsidRDefault="00796AEB">
      <w:pPr>
        <w:pStyle w:val="WW-Default"/>
        <w:jc w:val="both"/>
        <w:rPr>
          <w:rFonts w:ascii="Arial" w:hAnsi="Arial" w:cs="Arial"/>
          <w:b/>
          <w:color w:val="auto"/>
          <w:sz w:val="22"/>
          <w:szCs w:val="23"/>
          <w:u w:val="single"/>
        </w:rPr>
      </w:pPr>
      <w:r>
        <w:rPr>
          <w:rFonts w:ascii="Arial" w:hAnsi="Arial" w:cs="Arial"/>
          <w:color w:val="auto"/>
          <w:sz w:val="22"/>
          <w:szCs w:val="23"/>
        </w:rPr>
        <w:t xml:space="preserve">___________________ </w:t>
      </w:r>
      <w:r w:rsidR="00BC0E94" w:rsidRPr="005E4C73">
        <w:rPr>
          <w:rFonts w:ascii="Arial" w:hAnsi="Arial" w:cs="Arial"/>
          <w:color w:val="auto"/>
          <w:sz w:val="22"/>
          <w:szCs w:val="23"/>
        </w:rPr>
        <w:t>(</w:t>
      </w:r>
      <w:r>
        <w:rPr>
          <w:rFonts w:ascii="Arial" w:hAnsi="Arial" w:cs="Arial"/>
          <w:color w:val="auto"/>
          <w:sz w:val="22"/>
          <w:szCs w:val="23"/>
        </w:rPr>
        <w:t>ημερομηνία, ονοματεπώνυμο &amp; υπογραφή)</w:t>
      </w:r>
    </w:p>
    <w:p w:rsidR="00796AEB" w:rsidRDefault="00796AEB">
      <w:pPr>
        <w:pStyle w:val="WW-Default"/>
        <w:jc w:val="both"/>
        <w:rPr>
          <w:rFonts w:ascii="Arial" w:hAnsi="Arial" w:cs="Arial"/>
          <w:b/>
          <w:color w:val="auto"/>
          <w:sz w:val="22"/>
          <w:szCs w:val="23"/>
          <w:u w:val="single"/>
        </w:rPr>
      </w:pPr>
    </w:p>
    <w:p w:rsidR="00796AEB" w:rsidRDefault="00796AEB">
      <w:pPr>
        <w:pStyle w:val="WW-Default"/>
        <w:jc w:val="both"/>
      </w:pPr>
      <w:r>
        <w:rPr>
          <w:b/>
          <w:u w:val="single"/>
        </w:rPr>
        <w:t>(*) ΣΗΜΕΙΩΣΗ</w:t>
      </w:r>
      <w:r>
        <w:t xml:space="preserve"> η παρούσα δήλωση υπογράφεται από τα ενήλικα υποψήφια μέλη και από τους γονείς /κηδεμόνες των ανηλίκων υποψηφίων μελών </w:t>
      </w:r>
    </w:p>
    <w:sectPr w:rsidR="00796AEB" w:rsidSect="00BB7D35">
      <w:headerReference w:type="default" r:id="rId8"/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3B" w:rsidRDefault="0041143B" w:rsidP="00C16E81">
      <w:r>
        <w:separator/>
      </w:r>
    </w:p>
  </w:endnote>
  <w:endnote w:type="continuationSeparator" w:id="0">
    <w:p w:rsidR="0041143B" w:rsidRDefault="0041143B" w:rsidP="00C1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3B" w:rsidRDefault="0041143B" w:rsidP="00C16E81">
      <w:r>
        <w:separator/>
      </w:r>
    </w:p>
  </w:footnote>
  <w:footnote w:type="continuationSeparator" w:id="0">
    <w:p w:rsidR="0041143B" w:rsidRDefault="0041143B" w:rsidP="00C1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81" w:rsidRDefault="00C16E81" w:rsidP="00C16E8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FB2CA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1C"/>
    <w:rsid w:val="0001091F"/>
    <w:rsid w:val="000C1A33"/>
    <w:rsid w:val="002945B1"/>
    <w:rsid w:val="0030019D"/>
    <w:rsid w:val="003943D7"/>
    <w:rsid w:val="0041143B"/>
    <w:rsid w:val="005772EE"/>
    <w:rsid w:val="005E251C"/>
    <w:rsid w:val="005E4C73"/>
    <w:rsid w:val="006D340C"/>
    <w:rsid w:val="006D5EDA"/>
    <w:rsid w:val="00796AEB"/>
    <w:rsid w:val="00833FE9"/>
    <w:rsid w:val="00844B64"/>
    <w:rsid w:val="009C7BB2"/>
    <w:rsid w:val="00A5675E"/>
    <w:rsid w:val="00AB7B03"/>
    <w:rsid w:val="00B02F73"/>
    <w:rsid w:val="00B741B1"/>
    <w:rsid w:val="00BB7D35"/>
    <w:rsid w:val="00BC0E94"/>
    <w:rsid w:val="00C16E81"/>
    <w:rsid w:val="00C916CA"/>
    <w:rsid w:val="00DB56F3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3160674-9568-4054-8AF8-93201670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35"/>
    <w:pPr>
      <w:suppressAutoHyphens/>
    </w:pPr>
    <w:rPr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7D35"/>
  </w:style>
  <w:style w:type="character" w:customStyle="1" w:styleId="WW8Num1z1">
    <w:name w:val="WW8Num1z1"/>
    <w:rsid w:val="00BB7D35"/>
  </w:style>
  <w:style w:type="character" w:customStyle="1" w:styleId="WW8Num1z2">
    <w:name w:val="WW8Num1z2"/>
    <w:rsid w:val="00BB7D35"/>
  </w:style>
  <w:style w:type="character" w:customStyle="1" w:styleId="WW8Num1z3">
    <w:name w:val="WW8Num1z3"/>
    <w:rsid w:val="00BB7D35"/>
  </w:style>
  <w:style w:type="character" w:customStyle="1" w:styleId="WW8Num1z4">
    <w:name w:val="WW8Num1z4"/>
    <w:rsid w:val="00BB7D35"/>
  </w:style>
  <w:style w:type="character" w:customStyle="1" w:styleId="WW8Num1z5">
    <w:name w:val="WW8Num1z5"/>
    <w:rsid w:val="00BB7D35"/>
  </w:style>
  <w:style w:type="character" w:customStyle="1" w:styleId="WW8Num1z6">
    <w:name w:val="WW8Num1z6"/>
    <w:rsid w:val="00BB7D35"/>
  </w:style>
  <w:style w:type="character" w:customStyle="1" w:styleId="WW8Num1z7">
    <w:name w:val="WW8Num1z7"/>
    <w:rsid w:val="00BB7D35"/>
  </w:style>
  <w:style w:type="character" w:customStyle="1" w:styleId="WW8Num1z8">
    <w:name w:val="WW8Num1z8"/>
    <w:rsid w:val="00BB7D35"/>
  </w:style>
  <w:style w:type="character" w:customStyle="1" w:styleId="WW8Num2z0">
    <w:name w:val="WW8Num2z0"/>
    <w:rsid w:val="00BB7D35"/>
  </w:style>
  <w:style w:type="character" w:customStyle="1" w:styleId="WW8Num2z1">
    <w:name w:val="WW8Num2z1"/>
    <w:rsid w:val="00BB7D35"/>
  </w:style>
  <w:style w:type="character" w:customStyle="1" w:styleId="WW8Num2z2">
    <w:name w:val="WW8Num2z2"/>
    <w:rsid w:val="00BB7D35"/>
  </w:style>
  <w:style w:type="character" w:customStyle="1" w:styleId="WW8Num2z3">
    <w:name w:val="WW8Num2z3"/>
    <w:rsid w:val="00BB7D35"/>
  </w:style>
  <w:style w:type="character" w:customStyle="1" w:styleId="WW8Num2z4">
    <w:name w:val="WW8Num2z4"/>
    <w:rsid w:val="00BB7D35"/>
  </w:style>
  <w:style w:type="character" w:customStyle="1" w:styleId="WW8Num2z5">
    <w:name w:val="WW8Num2z5"/>
    <w:rsid w:val="00BB7D35"/>
  </w:style>
  <w:style w:type="character" w:customStyle="1" w:styleId="WW8Num2z6">
    <w:name w:val="WW8Num2z6"/>
    <w:rsid w:val="00BB7D35"/>
  </w:style>
  <w:style w:type="character" w:customStyle="1" w:styleId="WW8Num2z7">
    <w:name w:val="WW8Num2z7"/>
    <w:rsid w:val="00BB7D35"/>
  </w:style>
  <w:style w:type="character" w:customStyle="1" w:styleId="WW8Num2z8">
    <w:name w:val="WW8Num2z8"/>
    <w:rsid w:val="00BB7D35"/>
  </w:style>
  <w:style w:type="character" w:customStyle="1" w:styleId="1">
    <w:name w:val="Προεπιλεγμένη γραμματοσειρά1"/>
    <w:rsid w:val="00BB7D35"/>
  </w:style>
  <w:style w:type="paragraph" w:customStyle="1" w:styleId="Heading">
    <w:name w:val="Heading"/>
    <w:basedOn w:val="a"/>
    <w:next w:val="a3"/>
    <w:rsid w:val="00BB7D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BB7D35"/>
    <w:pPr>
      <w:spacing w:after="120"/>
    </w:pPr>
  </w:style>
  <w:style w:type="paragraph" w:styleId="a4">
    <w:name w:val="List"/>
    <w:basedOn w:val="a3"/>
    <w:rsid w:val="00BB7D35"/>
    <w:rPr>
      <w:rFonts w:cs="Mangal"/>
    </w:rPr>
  </w:style>
  <w:style w:type="paragraph" w:customStyle="1" w:styleId="Caption1">
    <w:name w:val="Caption1"/>
    <w:basedOn w:val="a"/>
    <w:rsid w:val="00BB7D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BB7D35"/>
    <w:pPr>
      <w:suppressLineNumbers/>
    </w:pPr>
    <w:rPr>
      <w:rFonts w:cs="Mangal"/>
    </w:rPr>
  </w:style>
  <w:style w:type="paragraph" w:customStyle="1" w:styleId="WW-Default">
    <w:name w:val="WW-Default"/>
    <w:rsid w:val="00BB7D35"/>
    <w:pPr>
      <w:suppressAutoHyphens/>
      <w:autoSpaceDE w:val="0"/>
    </w:pPr>
    <w:rPr>
      <w:rFonts w:eastAsia="Arial"/>
      <w:color w:val="000000"/>
      <w:sz w:val="24"/>
      <w:szCs w:val="24"/>
      <w:lang w:val="el-GR" w:eastAsia="ar-SA"/>
    </w:rPr>
  </w:style>
  <w:style w:type="paragraph" w:styleId="a5">
    <w:name w:val="header"/>
    <w:basedOn w:val="a"/>
    <w:link w:val="Char"/>
    <w:uiPriority w:val="99"/>
    <w:semiHidden/>
    <w:unhideWhenUsed/>
    <w:rsid w:val="00C16E8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semiHidden/>
    <w:rsid w:val="00C16E81"/>
    <w:rPr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semiHidden/>
    <w:unhideWhenUsed/>
    <w:rsid w:val="00C16E8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semiHidden/>
    <w:rsid w:val="00C16E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= ΟΡΧΗΣΤΡΑ ΔΩΜΑΤΙΟΥ ΝΕΩΝ των ΦΜΤ (ΟΝΕΤ)</vt:lpstr>
    </vt:vector>
  </TitlesOfParts>
  <Company>InterSar L.S.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= ΟΡΧΗΣΤΡΑ ΔΩΜΑΤΙΟΥ ΝΕΩΝ των ΦΜΤ (ΟΝΕΤ)</dc:title>
  <dc:creator>Ioannis Georgiadis</dc:creator>
  <cp:lastModifiedBy>user</cp:lastModifiedBy>
  <cp:revision>2</cp:revision>
  <cp:lastPrinted>1900-12-31T22:00:00Z</cp:lastPrinted>
  <dcterms:created xsi:type="dcterms:W3CDTF">2021-11-17T14:02:00Z</dcterms:created>
  <dcterms:modified xsi:type="dcterms:W3CDTF">2021-11-17T14:02:00Z</dcterms:modified>
</cp:coreProperties>
</file>