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347" w:rsidRDefault="00A05457">
      <w:pPr>
        <w:rPr>
          <w:rFonts w:asciiTheme="majorHAnsi" w:hAnsiTheme="majorHAnsi" w:cs="Times New Roman"/>
        </w:rPr>
      </w:pPr>
      <w:r>
        <w:rPr>
          <w:rFonts w:asciiTheme="majorHAnsi" w:hAnsiTheme="majorHAnsi" w:cs="Times New Roman"/>
          <w:noProof/>
          <w:lang w:eastAsia="el-GR"/>
        </w:rPr>
        <w:pict>
          <v:shapetype id="_x0000_t202" coordsize="21600,21600" o:spt="202" path="m,l,21600r21600,l21600,xe">
            <v:stroke joinstyle="miter"/>
            <v:path gradientshapeok="t" o:connecttype="rect"/>
          </v:shapetype>
          <v:shape id="Text Box 2" o:spid="_x0000_s1026" type="#_x0000_t202" style="position:absolute;margin-left:111.55pt;margin-top:-43.5pt;width:20.2pt;height:4.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RFjAIAAB0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" stroked="f">
            <v:fill opacity="0"/>
            <v:textbox inset="0,0,0,0">
              <w:txbxContent>
                <w:p w:rsidR="00A60347" w:rsidRDefault="00A60347">
                  <w:pPr>
                    <w:jc w:val="center"/>
                    <w:rPr>
                      <w:rFonts w:ascii="Arial" w:hAnsi="Arial" w:cs="Arial"/>
                      <w:sz w:val="22"/>
                      <w:szCs w:val="22"/>
                    </w:rPr>
                  </w:pPr>
                </w:p>
                <w:p w:rsidR="00A60347" w:rsidRDefault="00A60347">
                  <w:pPr>
                    <w:pStyle w:val="ac"/>
                    <w:shd w:val="clear" w:color="auto" w:fill="auto"/>
                    <w:spacing w:line="240" w:lineRule="auto"/>
                    <w:jc w:val="center"/>
                    <w:rPr>
                      <w:rFonts w:ascii="Arial" w:hAnsi="Arial" w:cs="Arial"/>
                      <w:sz w:val="22"/>
                      <w:szCs w:val="22"/>
                    </w:rPr>
                  </w:pPr>
                </w:p>
              </w:txbxContent>
            </v:textbox>
            <w10:wrap type="topAndBottom" anchorx="page"/>
          </v:shape>
        </w:pict>
      </w:r>
      <w:r w:rsidR="001F40BD">
        <w:rPr>
          <w:rFonts w:ascii="Arial" w:hAnsi="Arial" w:cs="Arial"/>
          <w:noProof/>
          <w:sz w:val="22"/>
          <w:szCs w:val="22"/>
          <w:lang w:eastAsia="el-GR"/>
        </w:rPr>
        <w:drawing>
          <wp:inline distT="0" distB="0" distL="0" distR="0">
            <wp:extent cx="484767" cy="491706"/>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915" cy="491856"/>
                    </a:xfrm>
                    <a:prstGeom prst="rect">
                      <a:avLst/>
                    </a:prstGeom>
                    <a:solidFill>
                      <a:srgbClr val="FFFFFF">
                        <a:alpha val="0"/>
                      </a:srgbClr>
                    </a:solidFill>
                    <a:ln>
                      <a:noFill/>
                    </a:ln>
                  </pic:spPr>
                </pic:pic>
              </a:graphicData>
            </a:graphic>
          </wp:inline>
        </w:drawing>
      </w:r>
    </w:p>
    <w:p w:rsidR="00030340" w:rsidRDefault="00030340">
      <w:pPr>
        <w:rPr>
          <w:rFonts w:asciiTheme="majorHAnsi" w:hAnsiTheme="majorHAnsi" w:cs="Times New Roman"/>
        </w:rPr>
      </w:pPr>
    </w:p>
    <w:p w:rsidR="001F40BD" w:rsidRPr="001F40BD" w:rsidRDefault="001F40BD">
      <w:pPr>
        <w:rPr>
          <w:rFonts w:asciiTheme="majorHAnsi" w:hAnsiTheme="majorHAnsi" w:cs="Times New Roman"/>
          <w:b/>
        </w:rPr>
      </w:pPr>
      <w:r w:rsidRPr="001F40BD">
        <w:rPr>
          <w:rFonts w:asciiTheme="majorHAnsi" w:hAnsiTheme="majorHAnsi" w:cs="Times New Roman"/>
          <w:b/>
        </w:rPr>
        <w:t>ΕΛΛΗΝΙΚΗ ΔΗΜΟΚΡΤΑΙΑ</w:t>
      </w:r>
    </w:p>
    <w:p w:rsidR="001F40BD" w:rsidRPr="00BB6C70" w:rsidRDefault="001F40BD">
      <w:pPr>
        <w:rPr>
          <w:rFonts w:asciiTheme="majorHAnsi" w:hAnsiTheme="majorHAnsi" w:cs="Times New Roman"/>
          <w:b/>
        </w:rPr>
      </w:pPr>
      <w:r w:rsidRPr="001F40BD">
        <w:rPr>
          <w:rFonts w:asciiTheme="majorHAnsi" w:hAnsiTheme="majorHAnsi" w:cs="Times New Roman"/>
          <w:b/>
        </w:rPr>
        <w:t>ΝΟΜΟΣ ΤΡΙΚΑΛΩΝ</w:t>
      </w:r>
      <w:r w:rsidR="00BB6C70" w:rsidRPr="00BB6C70">
        <w:rPr>
          <w:rFonts w:asciiTheme="majorHAnsi" w:hAnsiTheme="majorHAnsi" w:cs="Times New Roman"/>
          <w:b/>
        </w:rPr>
        <w:t xml:space="preserve">                                                                             </w:t>
      </w:r>
      <w:r w:rsidR="00BB6C70">
        <w:rPr>
          <w:rFonts w:asciiTheme="majorHAnsi" w:hAnsiTheme="majorHAnsi" w:cs="Times New Roman"/>
          <w:b/>
        </w:rPr>
        <w:t xml:space="preserve">Τρίκαλα     </w:t>
      </w:r>
      <w:r w:rsidR="0009092F" w:rsidRPr="00F51B19">
        <w:rPr>
          <w:rFonts w:asciiTheme="majorHAnsi" w:hAnsiTheme="majorHAnsi" w:cs="Times New Roman"/>
          <w:b/>
        </w:rPr>
        <w:t>13</w:t>
      </w:r>
      <w:r w:rsidR="00BB6C70">
        <w:rPr>
          <w:rFonts w:asciiTheme="majorHAnsi" w:hAnsiTheme="majorHAnsi" w:cs="Times New Roman"/>
          <w:b/>
        </w:rPr>
        <w:t>/4/2023</w:t>
      </w:r>
    </w:p>
    <w:p w:rsidR="001F40BD" w:rsidRPr="00BB6C70" w:rsidRDefault="001F40BD">
      <w:pPr>
        <w:rPr>
          <w:rFonts w:asciiTheme="majorHAnsi" w:hAnsiTheme="majorHAnsi" w:cs="Times New Roman"/>
          <w:b/>
        </w:rPr>
      </w:pPr>
      <w:r w:rsidRPr="001F40BD">
        <w:rPr>
          <w:rFonts w:asciiTheme="majorHAnsi" w:hAnsiTheme="majorHAnsi" w:cs="Times New Roman"/>
          <w:b/>
        </w:rPr>
        <w:t>ΔΗΜΟΣ ΤΡΙΚΚΑΙΩΝ</w:t>
      </w:r>
      <w:r w:rsidR="00BB6C70" w:rsidRPr="00BB6C70">
        <w:rPr>
          <w:rFonts w:asciiTheme="majorHAnsi" w:hAnsiTheme="majorHAnsi" w:cs="Times New Roman"/>
          <w:b/>
        </w:rPr>
        <w:t xml:space="preserve">                                                                          </w:t>
      </w:r>
    </w:p>
    <w:p w:rsidR="001F40BD" w:rsidRPr="00B5099E" w:rsidRDefault="001F40BD">
      <w:pPr>
        <w:rPr>
          <w:rFonts w:asciiTheme="majorHAnsi" w:hAnsiTheme="majorHAnsi" w:cs="Times New Roman"/>
          <w:b/>
        </w:rPr>
      </w:pPr>
      <w:r w:rsidRPr="001F40BD">
        <w:rPr>
          <w:rFonts w:asciiTheme="majorHAnsi" w:hAnsiTheme="majorHAnsi" w:cs="Times New Roman"/>
          <w:b/>
        </w:rPr>
        <w:t>Δ/ΝΣΗ ΠΑΙΔΕΙΑΣ ΠΟΛΙΤΙΣΜΟΥ ΚΑΙ ΑΘΛΗΤΙΣΜΟΥ</w:t>
      </w:r>
      <w:r w:rsidR="005E0BAA">
        <w:rPr>
          <w:rFonts w:asciiTheme="majorHAnsi" w:hAnsiTheme="majorHAnsi" w:cs="Times New Roman"/>
          <w:b/>
        </w:rPr>
        <w:t xml:space="preserve">             </w:t>
      </w:r>
      <w:r w:rsidR="00BB6C70">
        <w:rPr>
          <w:rFonts w:asciiTheme="majorHAnsi" w:hAnsiTheme="majorHAnsi" w:cs="Times New Roman"/>
          <w:b/>
        </w:rPr>
        <w:t xml:space="preserve"> Αρ.</w:t>
      </w:r>
      <w:r w:rsidR="005E0BAA">
        <w:rPr>
          <w:rFonts w:asciiTheme="majorHAnsi" w:hAnsiTheme="majorHAnsi" w:cs="Times New Roman"/>
          <w:b/>
        </w:rPr>
        <w:t xml:space="preserve"> </w:t>
      </w:r>
      <w:proofErr w:type="spellStart"/>
      <w:r w:rsidR="00BB6C70">
        <w:rPr>
          <w:rFonts w:asciiTheme="majorHAnsi" w:hAnsiTheme="majorHAnsi" w:cs="Times New Roman"/>
          <w:b/>
        </w:rPr>
        <w:t>Πρωτ</w:t>
      </w:r>
      <w:proofErr w:type="spellEnd"/>
      <w:r w:rsidR="00F51B19" w:rsidRPr="006A2542">
        <w:rPr>
          <w:rFonts w:asciiTheme="majorHAnsi" w:hAnsiTheme="majorHAnsi" w:cs="Times New Roman"/>
          <w:b/>
        </w:rPr>
        <w:t>.</w:t>
      </w:r>
      <w:r w:rsidR="00CE7579" w:rsidRPr="00CE7579">
        <w:rPr>
          <w:rFonts w:asciiTheme="majorHAnsi" w:hAnsiTheme="majorHAnsi" w:cs="Times New Roman"/>
          <w:b/>
        </w:rPr>
        <w:t xml:space="preserve"> </w:t>
      </w:r>
      <w:r w:rsidR="00CE7579" w:rsidRPr="00B5099E">
        <w:rPr>
          <w:rFonts w:asciiTheme="majorHAnsi" w:hAnsiTheme="majorHAnsi" w:cs="Times New Roman"/>
          <w:b/>
        </w:rPr>
        <w:t>20583</w:t>
      </w:r>
    </w:p>
    <w:p w:rsidR="001F40BD" w:rsidRDefault="009A0DA5">
      <w:pPr>
        <w:rPr>
          <w:rFonts w:asciiTheme="majorHAnsi" w:hAnsiTheme="majorHAnsi" w:cs="Times New Roman"/>
          <w:b/>
        </w:rPr>
      </w:pPr>
      <w:r>
        <w:rPr>
          <w:rFonts w:asciiTheme="majorHAnsi" w:hAnsiTheme="majorHAnsi" w:cs="Times New Roman"/>
          <w:b/>
        </w:rPr>
        <w:t xml:space="preserve">ΤΜΗΜΑ </w:t>
      </w:r>
      <w:r w:rsidR="001F40BD" w:rsidRPr="001F40BD">
        <w:rPr>
          <w:rFonts w:asciiTheme="majorHAnsi" w:hAnsiTheme="majorHAnsi" w:cs="Times New Roman"/>
          <w:b/>
        </w:rPr>
        <w:t>ΠΑΙΔΕΙΑΣ</w:t>
      </w:r>
    </w:p>
    <w:p w:rsidR="00BB6C70" w:rsidRDefault="006D6378">
      <w:pPr>
        <w:rPr>
          <w:rFonts w:asciiTheme="majorHAnsi" w:hAnsiTheme="majorHAnsi" w:cs="Times New Roman"/>
          <w:b/>
        </w:rPr>
      </w:pPr>
      <w:r>
        <w:rPr>
          <w:rFonts w:asciiTheme="majorHAnsi" w:hAnsiTheme="majorHAnsi" w:cs="Times New Roman"/>
          <w:b/>
        </w:rPr>
        <w:t xml:space="preserve">Πληροφορίες </w:t>
      </w:r>
      <w:r>
        <w:rPr>
          <w:b/>
        </w:rPr>
        <w:t>ː</w:t>
      </w:r>
      <w:r>
        <w:rPr>
          <w:rFonts w:asciiTheme="majorHAnsi" w:hAnsiTheme="majorHAnsi" w:cs="Times New Roman"/>
          <w:b/>
        </w:rPr>
        <w:t xml:space="preserve"> Ν.</w:t>
      </w:r>
      <w:r w:rsidR="00F51B19" w:rsidRPr="006A2542">
        <w:rPr>
          <w:rFonts w:asciiTheme="majorHAnsi" w:hAnsiTheme="majorHAnsi" w:cs="Times New Roman"/>
          <w:b/>
        </w:rPr>
        <w:t xml:space="preserve"> </w:t>
      </w:r>
      <w:proofErr w:type="spellStart"/>
      <w:r>
        <w:rPr>
          <w:rFonts w:asciiTheme="majorHAnsi" w:hAnsiTheme="majorHAnsi" w:cs="Times New Roman"/>
          <w:b/>
        </w:rPr>
        <w:t>Μπατατέγας</w:t>
      </w:r>
      <w:proofErr w:type="spellEnd"/>
    </w:p>
    <w:p w:rsidR="00BB6C70" w:rsidRDefault="00BB6C70">
      <w:pPr>
        <w:rPr>
          <w:rFonts w:asciiTheme="majorHAnsi" w:hAnsiTheme="majorHAnsi" w:cs="Times New Roman"/>
          <w:b/>
        </w:rPr>
      </w:pPr>
      <w:r>
        <w:rPr>
          <w:rFonts w:asciiTheme="majorHAnsi" w:hAnsiTheme="majorHAnsi" w:cs="Times New Roman"/>
          <w:b/>
        </w:rPr>
        <w:t xml:space="preserve">Τηλέφωνο </w:t>
      </w:r>
      <w:r>
        <w:rPr>
          <w:b/>
        </w:rPr>
        <w:t>ː</w:t>
      </w:r>
      <w:r>
        <w:rPr>
          <w:rFonts w:asciiTheme="majorHAnsi" w:hAnsiTheme="majorHAnsi" w:cs="Times New Roman"/>
          <w:b/>
        </w:rPr>
        <w:t xml:space="preserve"> 2431353509</w:t>
      </w:r>
    </w:p>
    <w:p w:rsidR="006D6378" w:rsidRPr="001F40BD" w:rsidRDefault="00BB6C70">
      <w:pPr>
        <w:rPr>
          <w:rFonts w:asciiTheme="majorHAnsi" w:hAnsiTheme="majorHAnsi" w:cs="Times New Roman"/>
          <w:b/>
        </w:rPr>
      </w:pPr>
      <w:r>
        <w:rPr>
          <w:rFonts w:asciiTheme="majorHAnsi" w:hAnsiTheme="majorHAnsi" w:cs="Times New Roman"/>
          <w:b/>
          <w:lang w:val="en-US"/>
        </w:rPr>
        <w:t>Mail</w:t>
      </w:r>
      <w:r w:rsidRPr="00BB6C70">
        <w:rPr>
          <w:rFonts w:asciiTheme="majorHAnsi" w:hAnsiTheme="majorHAnsi" w:cs="Times New Roman"/>
          <w:b/>
        </w:rPr>
        <w:t xml:space="preserve"> </w:t>
      </w:r>
      <w:r w:rsidRPr="00BB6C70">
        <w:rPr>
          <w:b/>
        </w:rPr>
        <w:t>ː</w:t>
      </w:r>
      <w:r w:rsidRPr="00BB6C70">
        <w:rPr>
          <w:rFonts w:asciiTheme="majorHAnsi" w:hAnsiTheme="majorHAnsi" w:cs="Times New Roman"/>
          <w:b/>
        </w:rPr>
        <w:t xml:space="preserve"> </w:t>
      </w:r>
      <w:proofErr w:type="spellStart"/>
      <w:r>
        <w:rPr>
          <w:rFonts w:asciiTheme="majorHAnsi" w:hAnsiTheme="majorHAnsi" w:cs="Times New Roman"/>
          <w:b/>
          <w:lang w:val="en-US"/>
        </w:rPr>
        <w:t>mpatategas</w:t>
      </w:r>
      <w:proofErr w:type="spellEnd"/>
      <w:r w:rsidRPr="00BB6C70">
        <w:rPr>
          <w:rFonts w:asciiTheme="majorHAnsi" w:hAnsiTheme="majorHAnsi" w:cs="Times New Roman"/>
          <w:b/>
        </w:rPr>
        <w:t>@</w:t>
      </w:r>
      <w:proofErr w:type="spellStart"/>
      <w:r>
        <w:rPr>
          <w:rFonts w:asciiTheme="majorHAnsi" w:hAnsiTheme="majorHAnsi" w:cs="Times New Roman"/>
          <w:b/>
          <w:lang w:val="en-US"/>
        </w:rPr>
        <w:t>trikalacity</w:t>
      </w:r>
      <w:proofErr w:type="spellEnd"/>
      <w:r w:rsidRPr="00BB6C70">
        <w:rPr>
          <w:rFonts w:asciiTheme="majorHAnsi" w:hAnsiTheme="majorHAnsi" w:cs="Times New Roman"/>
          <w:b/>
        </w:rPr>
        <w:t>.</w:t>
      </w:r>
      <w:r>
        <w:rPr>
          <w:rFonts w:asciiTheme="majorHAnsi" w:hAnsiTheme="majorHAnsi" w:cs="Times New Roman"/>
          <w:b/>
          <w:lang w:val="en-US"/>
        </w:rPr>
        <w:t>gr</w:t>
      </w:r>
      <w:r w:rsidR="006D6378">
        <w:rPr>
          <w:rFonts w:asciiTheme="majorHAnsi" w:hAnsiTheme="majorHAnsi" w:cs="Times New Roman"/>
          <w:b/>
        </w:rPr>
        <w:t xml:space="preserve"> </w:t>
      </w:r>
    </w:p>
    <w:p w:rsidR="00A60347" w:rsidRPr="00F324DD" w:rsidRDefault="00A60347">
      <w:pPr>
        <w:pStyle w:val="60"/>
        <w:shd w:val="clear" w:color="auto" w:fill="auto"/>
        <w:spacing w:before="0" w:line="240" w:lineRule="auto"/>
        <w:ind w:left="40"/>
        <w:rPr>
          <w:rFonts w:asciiTheme="majorHAnsi" w:hAnsiTheme="majorHAnsi" w:cs="Times New Roman"/>
          <w:spacing w:val="0"/>
          <w:sz w:val="24"/>
          <w:szCs w:val="24"/>
        </w:rPr>
      </w:pPr>
      <w:bookmarkStart w:id="0" w:name="bookmark4"/>
    </w:p>
    <w:p w:rsidR="00A60347" w:rsidRPr="0076115D" w:rsidRDefault="00A60347">
      <w:pPr>
        <w:pStyle w:val="Web"/>
        <w:spacing w:after="0"/>
        <w:jc w:val="center"/>
        <w:rPr>
          <w:rFonts w:ascii="Tahoma" w:hAnsi="Tahoma" w:cs="Tahoma"/>
        </w:rPr>
      </w:pPr>
      <w:r w:rsidRPr="0076115D">
        <w:rPr>
          <w:rFonts w:ascii="Tahoma" w:hAnsi="Tahoma" w:cs="Tahoma"/>
          <w:b/>
        </w:rPr>
        <w:t>«</w:t>
      </w:r>
      <w:r w:rsidRPr="0076115D">
        <w:rPr>
          <w:rFonts w:ascii="Tahoma" w:hAnsi="Tahoma" w:cs="Tahoma"/>
          <w:b/>
          <w:sz w:val="28"/>
          <w:szCs w:val="28"/>
        </w:rPr>
        <w:t xml:space="preserve">ΔΙΑΚΗΡΥΞΗ ΔΗΜΟΠΡΑΣΙΑΣ ΜΙΣΘΩΣΗΣ  ΚΤΙΡΙΟΥ ΓΙΑ ΤΗ ΣΤΕΓΑΣΗ </w:t>
      </w:r>
      <w:r w:rsidR="001F40BD" w:rsidRPr="0076115D">
        <w:rPr>
          <w:rFonts w:ascii="Tahoma" w:hAnsi="Tahoma" w:cs="Tahoma"/>
          <w:b/>
          <w:sz w:val="28"/>
          <w:szCs w:val="28"/>
        </w:rPr>
        <w:t xml:space="preserve">ΤΟΥ ΕΝΙΑΙΟΥ ΕΙΔΙΚΟΥ ΕΠΑΓΓΕΛΜΑΤΙΚΟΥ ΓΥΜΝΑΣΙΟΥ-ΛΥΚΕΙΟΥ(ΕΝ.Ε.Ε.ΓΥ-Λ </w:t>
      </w:r>
      <w:r w:rsidR="00BF2D88" w:rsidRPr="0076115D">
        <w:rPr>
          <w:rFonts w:ascii="Tahoma" w:hAnsi="Tahoma" w:cs="Tahoma"/>
          <w:b/>
          <w:sz w:val="28"/>
          <w:szCs w:val="28"/>
        </w:rPr>
        <w:t>)</w:t>
      </w:r>
      <w:r w:rsidR="001F40BD" w:rsidRPr="0076115D">
        <w:rPr>
          <w:rFonts w:ascii="Tahoma" w:hAnsi="Tahoma" w:cs="Tahoma"/>
          <w:b/>
          <w:sz w:val="28"/>
          <w:szCs w:val="28"/>
        </w:rPr>
        <w:t>ΤΡΙΚΑΛΩΝ</w:t>
      </w:r>
      <w:r w:rsidR="006A2542">
        <w:rPr>
          <w:rFonts w:ascii="Tahoma" w:hAnsi="Tahoma" w:cs="Tahoma"/>
          <w:b/>
          <w:sz w:val="28"/>
          <w:szCs w:val="28"/>
        </w:rPr>
        <w:t>»</w:t>
      </w:r>
    </w:p>
    <w:bookmarkEnd w:id="0"/>
    <w:p w:rsidR="00A60347" w:rsidRPr="0076115D" w:rsidRDefault="00A60347">
      <w:pPr>
        <w:pStyle w:val="Web"/>
        <w:spacing w:after="0"/>
        <w:ind w:left="360"/>
        <w:jc w:val="both"/>
        <w:rPr>
          <w:rFonts w:ascii="Tahoma" w:hAnsi="Tahoma" w:cs="Tahoma"/>
        </w:rPr>
      </w:pPr>
      <w:r w:rsidRPr="0076115D">
        <w:rPr>
          <w:rFonts w:ascii="Tahoma" w:hAnsi="Tahoma" w:cs="Tahoma"/>
        </w:rPr>
        <w:t xml:space="preserve">Ο Δήμος </w:t>
      </w:r>
      <w:r w:rsidR="00BF2D88" w:rsidRPr="0076115D">
        <w:rPr>
          <w:rFonts w:ascii="Tahoma" w:hAnsi="Tahoma" w:cs="Tahoma"/>
        </w:rPr>
        <w:t xml:space="preserve">Τρικκαίων </w:t>
      </w:r>
      <w:r w:rsidRPr="0076115D">
        <w:rPr>
          <w:rFonts w:ascii="Tahoma" w:hAnsi="Tahoma" w:cs="Tahoma"/>
        </w:rPr>
        <w:t xml:space="preserve"> έχοντας υπόψη: </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Τις διατάξεις του Π.Δ. 270/81 περί της διαδικασίας και των όρων διενέργειας δημοπρασιών</w:t>
      </w:r>
      <w:r w:rsidR="00F61DF5" w:rsidRPr="0076115D">
        <w:rPr>
          <w:rFonts w:ascii="Tahoma" w:hAnsi="Tahoma" w:cs="Tahoma"/>
        </w:rPr>
        <w:t>.</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Το άρθρο 94 παρ. 4 του Ν. 3852/2010</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 xml:space="preserve">Τα άρθρα 75 παρ. Ι υπό τον τομέα </w:t>
      </w:r>
      <w:proofErr w:type="spellStart"/>
      <w:r w:rsidRPr="0076115D">
        <w:rPr>
          <w:rFonts w:ascii="Tahoma" w:hAnsi="Tahoma" w:cs="Tahoma"/>
        </w:rPr>
        <w:t>στ΄</w:t>
      </w:r>
      <w:proofErr w:type="spellEnd"/>
      <w:r w:rsidRPr="0076115D">
        <w:rPr>
          <w:rFonts w:ascii="Tahoma" w:hAnsi="Tahoma" w:cs="Tahoma"/>
        </w:rPr>
        <w:t>(Παιδείας, Πολιτισμού και Αθλητισμού ) και 194 του Ν. 3463/2006</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Την υπ’ αριθ.37237/ΣΤ1 (ΦΕΚ 635/27-4/2007) απόφαση του Υπουργείου Παιδείας και Θρησκευμάτων.</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Τις διατάξεις της παρ. 6 άρθρου 18 του Ν. 3467/2006 (ΦΕΚ 128Α') περί συγκρότησης επιτροπής καταλληλότητας και επιλογής χώρων μ</w:t>
      </w:r>
      <w:r w:rsidR="003C7AD0" w:rsidRPr="0076115D">
        <w:rPr>
          <w:rFonts w:ascii="Tahoma" w:hAnsi="Tahoma" w:cs="Tahoma"/>
        </w:rPr>
        <w:t xml:space="preserve">ετά κτιρίων κατάλληλων για την </w:t>
      </w:r>
      <w:r w:rsidRPr="0076115D">
        <w:rPr>
          <w:rFonts w:ascii="Tahoma" w:hAnsi="Tahoma" w:cs="Tahoma"/>
        </w:rPr>
        <w:t>στέγαση σχολικής μονάδας.</w:t>
      </w:r>
    </w:p>
    <w:p w:rsidR="00A60347" w:rsidRPr="0076115D" w:rsidRDefault="00EF347F"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Τις διατάξεις του Ν.3130</w:t>
      </w:r>
      <w:r w:rsidR="00A60347" w:rsidRPr="0076115D">
        <w:rPr>
          <w:rFonts w:ascii="Tahoma" w:hAnsi="Tahoma" w:cs="Tahoma"/>
        </w:rPr>
        <w:t>/03 (ΦΕΚ 76 Α/ 03)</w:t>
      </w:r>
    </w:p>
    <w:p w:rsidR="001E1F8F" w:rsidRPr="0076115D" w:rsidRDefault="001E1F8F"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lang w:val="en-US"/>
        </w:rPr>
        <w:t>T</w:t>
      </w:r>
      <w:proofErr w:type="spellStart"/>
      <w:r w:rsidRPr="0076115D">
        <w:rPr>
          <w:rFonts w:ascii="Tahoma" w:hAnsi="Tahoma" w:cs="Tahoma"/>
        </w:rPr>
        <w:t>ις</w:t>
      </w:r>
      <w:proofErr w:type="spellEnd"/>
      <w:r w:rsidRPr="0076115D">
        <w:rPr>
          <w:rFonts w:ascii="Tahoma" w:hAnsi="Tahoma" w:cs="Tahoma"/>
        </w:rPr>
        <w:t xml:space="preserve"> διατάξεις του Ν. 4122/2013(ΦΕΚ 42/19-02-2013, τ. Α.)και του Ν. 4342/2015 (ΦΕΚ 143/9-11-20</w:t>
      </w:r>
      <w:r w:rsidR="006E2581" w:rsidRPr="0076115D">
        <w:rPr>
          <w:rFonts w:ascii="Tahoma" w:hAnsi="Tahoma" w:cs="Tahoma"/>
        </w:rPr>
        <w:t>15, τ. Α΄) όπως ισχύουν και της.</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 xml:space="preserve">Την υπ. </w:t>
      </w:r>
      <w:r w:rsidR="00BF2D88" w:rsidRPr="0076115D">
        <w:rPr>
          <w:rFonts w:ascii="Tahoma" w:hAnsi="Tahoma" w:cs="Tahoma"/>
        </w:rPr>
        <w:t>204</w:t>
      </w:r>
      <w:r w:rsidR="0021543C" w:rsidRPr="0076115D">
        <w:rPr>
          <w:rFonts w:ascii="Tahoma" w:hAnsi="Tahoma" w:cs="Tahoma"/>
        </w:rPr>
        <w:t>/20</w:t>
      </w:r>
      <w:r w:rsidR="00BF2D88" w:rsidRPr="0076115D">
        <w:rPr>
          <w:rFonts w:ascii="Tahoma" w:hAnsi="Tahoma" w:cs="Tahoma"/>
        </w:rPr>
        <w:t>22</w:t>
      </w:r>
      <w:r w:rsidR="0021543C" w:rsidRPr="0076115D">
        <w:rPr>
          <w:rFonts w:ascii="Tahoma" w:hAnsi="Tahoma" w:cs="Tahoma"/>
        </w:rPr>
        <w:t xml:space="preserve"> </w:t>
      </w:r>
      <w:proofErr w:type="spellStart"/>
      <w:r w:rsidR="0021543C" w:rsidRPr="0076115D">
        <w:rPr>
          <w:rFonts w:ascii="Tahoma" w:hAnsi="Tahoma" w:cs="Tahoma"/>
        </w:rPr>
        <w:t>Αριθμ</w:t>
      </w:r>
      <w:proofErr w:type="spellEnd"/>
      <w:r w:rsidR="0021543C" w:rsidRPr="0076115D">
        <w:rPr>
          <w:rFonts w:ascii="Tahoma" w:hAnsi="Tahoma" w:cs="Tahoma"/>
        </w:rPr>
        <w:t xml:space="preserve">. </w:t>
      </w:r>
      <w:r w:rsidRPr="0076115D">
        <w:rPr>
          <w:rFonts w:ascii="Tahoma" w:hAnsi="Tahoma" w:cs="Tahoma"/>
        </w:rPr>
        <w:t>απόφαση Δημοτικού Συμβουλίου για την παράτασης μίσθωσης ιδιωτικο</w:t>
      </w:r>
      <w:r w:rsidR="003C7AD0" w:rsidRPr="0076115D">
        <w:rPr>
          <w:rFonts w:ascii="Tahoma" w:hAnsi="Tahoma" w:cs="Tahoma"/>
        </w:rPr>
        <w:t xml:space="preserve">ύ κτιρίου στο οποίο στεγάζεται το </w:t>
      </w:r>
      <w:r w:rsidR="00BF2D88" w:rsidRPr="0076115D">
        <w:rPr>
          <w:rFonts w:ascii="Tahoma" w:hAnsi="Tahoma" w:cs="Tahoma"/>
        </w:rPr>
        <w:t>Ενιαίο Ειδικό</w:t>
      </w:r>
      <w:r w:rsidR="00A95D77" w:rsidRPr="0076115D">
        <w:rPr>
          <w:rFonts w:ascii="Tahoma" w:hAnsi="Tahoma" w:cs="Tahoma"/>
        </w:rPr>
        <w:t xml:space="preserve"> </w:t>
      </w:r>
      <w:r w:rsidR="0008790F" w:rsidRPr="0076115D">
        <w:rPr>
          <w:rFonts w:ascii="Tahoma" w:hAnsi="Tahoma" w:cs="Tahoma"/>
        </w:rPr>
        <w:t>Επαγγελματικό</w:t>
      </w:r>
      <w:r w:rsidR="00BF2D88" w:rsidRPr="0076115D">
        <w:rPr>
          <w:rFonts w:ascii="Tahoma" w:hAnsi="Tahoma" w:cs="Tahoma"/>
        </w:rPr>
        <w:t xml:space="preserve"> Γυμνάσιο-Λύκειο (ΕΝ.Ε.Ε</w:t>
      </w:r>
      <w:r w:rsidR="003C7AD0" w:rsidRPr="0076115D">
        <w:rPr>
          <w:rFonts w:ascii="Tahoma" w:hAnsi="Tahoma" w:cs="Tahoma"/>
        </w:rPr>
        <w:t>.</w:t>
      </w:r>
      <w:r w:rsidR="00BF2D88" w:rsidRPr="0076115D">
        <w:rPr>
          <w:rFonts w:ascii="Tahoma" w:hAnsi="Tahoma" w:cs="Tahoma"/>
        </w:rPr>
        <w:t>ΓΥ-Λ) Τρικάλων</w:t>
      </w:r>
      <w:r w:rsidR="003C7AD0" w:rsidRPr="0076115D">
        <w:rPr>
          <w:rFonts w:ascii="Tahoma" w:hAnsi="Tahoma" w:cs="Tahoma"/>
        </w:rPr>
        <w:t xml:space="preserve"> </w:t>
      </w:r>
      <w:r w:rsidRPr="0076115D">
        <w:rPr>
          <w:rFonts w:ascii="Tahoma" w:hAnsi="Tahoma" w:cs="Tahoma"/>
        </w:rPr>
        <w:t xml:space="preserve"> από </w:t>
      </w:r>
      <w:r w:rsidR="00BF2D88" w:rsidRPr="0076115D">
        <w:rPr>
          <w:rFonts w:ascii="Tahoma" w:hAnsi="Tahoma" w:cs="Tahoma"/>
        </w:rPr>
        <w:t xml:space="preserve">11/11/2022 </w:t>
      </w:r>
      <w:proofErr w:type="spellStart"/>
      <w:r w:rsidR="00BF2D88" w:rsidRPr="0076115D">
        <w:rPr>
          <w:rFonts w:ascii="Tahoma" w:hAnsi="Tahoma" w:cs="Tahoma"/>
        </w:rPr>
        <w:t>εως</w:t>
      </w:r>
      <w:proofErr w:type="spellEnd"/>
      <w:r w:rsidR="00BF2D88" w:rsidRPr="0076115D">
        <w:rPr>
          <w:rFonts w:ascii="Tahoma" w:hAnsi="Tahoma" w:cs="Tahoma"/>
        </w:rPr>
        <w:t xml:space="preserve">  11/11/2023 </w:t>
      </w:r>
      <w:r w:rsidRPr="0076115D">
        <w:rPr>
          <w:rFonts w:ascii="Tahoma" w:hAnsi="Tahoma" w:cs="Tahoma"/>
        </w:rPr>
        <w:t xml:space="preserve">με </w:t>
      </w:r>
      <w:r w:rsidR="00BF2D88" w:rsidRPr="0076115D">
        <w:rPr>
          <w:rFonts w:ascii="Tahoma" w:hAnsi="Tahoma" w:cs="Tahoma"/>
        </w:rPr>
        <w:t xml:space="preserve">ετήσιο </w:t>
      </w:r>
      <w:r w:rsidRPr="0076115D">
        <w:rPr>
          <w:rFonts w:ascii="Tahoma" w:hAnsi="Tahoma" w:cs="Tahoma"/>
        </w:rPr>
        <w:t xml:space="preserve">μίσθωμα </w:t>
      </w:r>
      <w:r w:rsidR="00BF2D88" w:rsidRPr="0076115D">
        <w:rPr>
          <w:rFonts w:ascii="Tahoma" w:hAnsi="Tahoma" w:cs="Tahoma"/>
        </w:rPr>
        <w:t>45.000,</w:t>
      </w:r>
      <w:r w:rsidR="0021543C" w:rsidRPr="0076115D">
        <w:rPr>
          <w:rFonts w:ascii="Tahoma" w:hAnsi="Tahoma" w:cs="Tahoma"/>
        </w:rPr>
        <w:t xml:space="preserve">00 ευρώ </w:t>
      </w:r>
      <w:r w:rsidR="00BF2D88" w:rsidRPr="0076115D">
        <w:rPr>
          <w:rFonts w:ascii="Tahoma" w:hAnsi="Tahoma" w:cs="Tahoma"/>
        </w:rPr>
        <w:t>.</w:t>
      </w:r>
    </w:p>
    <w:p w:rsidR="00A60347" w:rsidRPr="0076115D" w:rsidRDefault="004C74BD"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 xml:space="preserve">Την υπ. </w:t>
      </w:r>
      <w:r w:rsidR="0008790F" w:rsidRPr="0076115D">
        <w:rPr>
          <w:rFonts w:ascii="Tahoma" w:hAnsi="Tahoma" w:cs="Tahoma"/>
        </w:rPr>
        <w:t>6</w:t>
      </w:r>
      <w:r w:rsidRPr="0076115D">
        <w:rPr>
          <w:rFonts w:ascii="Tahoma" w:hAnsi="Tahoma" w:cs="Tahoma"/>
        </w:rPr>
        <w:t xml:space="preserve"> /20</w:t>
      </w:r>
      <w:r w:rsidR="0008790F" w:rsidRPr="0076115D">
        <w:rPr>
          <w:rFonts w:ascii="Tahoma" w:hAnsi="Tahoma" w:cs="Tahoma"/>
        </w:rPr>
        <w:t xml:space="preserve">23 </w:t>
      </w:r>
      <w:r w:rsidRPr="0076115D">
        <w:rPr>
          <w:rFonts w:ascii="Tahoma" w:hAnsi="Tahoma" w:cs="Tahoma"/>
        </w:rPr>
        <w:t xml:space="preserve">απόφαση Δημοτικού Συμβουλίου </w:t>
      </w:r>
      <w:r w:rsidR="0008790F" w:rsidRPr="0076115D">
        <w:rPr>
          <w:rFonts w:ascii="Tahoma" w:hAnsi="Tahoma" w:cs="Tahoma"/>
        </w:rPr>
        <w:t xml:space="preserve">περί </w:t>
      </w:r>
      <w:r w:rsidRPr="0076115D">
        <w:rPr>
          <w:rFonts w:ascii="Tahoma" w:hAnsi="Tahoma" w:cs="Tahoma"/>
        </w:rPr>
        <w:t xml:space="preserve">έγκρισης </w:t>
      </w:r>
      <w:r w:rsidR="0008790F" w:rsidRPr="0076115D">
        <w:rPr>
          <w:rFonts w:ascii="Tahoma" w:hAnsi="Tahoma" w:cs="Tahoma"/>
        </w:rPr>
        <w:t>αναγκαιότητας μίσθωσης ακινήτου για τη στέγαση του ΕΝΕΓΥΛ Τρικάλων</w:t>
      </w:r>
    </w:p>
    <w:p w:rsidR="00F16FED" w:rsidRPr="0076115D" w:rsidRDefault="00F16FED"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Την υπ. Αριθμ.</w:t>
      </w:r>
      <w:r w:rsidR="0008790F" w:rsidRPr="0076115D">
        <w:rPr>
          <w:rFonts w:ascii="Tahoma" w:hAnsi="Tahoma" w:cs="Tahoma"/>
        </w:rPr>
        <w:t>329</w:t>
      </w:r>
      <w:r w:rsidRPr="0076115D">
        <w:rPr>
          <w:rFonts w:ascii="Tahoma" w:hAnsi="Tahoma" w:cs="Tahoma"/>
        </w:rPr>
        <w:t>/20</w:t>
      </w:r>
      <w:r w:rsidR="0008790F" w:rsidRPr="0076115D">
        <w:rPr>
          <w:rFonts w:ascii="Tahoma" w:hAnsi="Tahoma" w:cs="Tahoma"/>
        </w:rPr>
        <w:t>22</w:t>
      </w:r>
      <w:r w:rsidRPr="0076115D">
        <w:rPr>
          <w:rFonts w:ascii="Tahoma" w:hAnsi="Tahoma" w:cs="Tahoma"/>
        </w:rPr>
        <w:t xml:space="preserve"> Απόφαση </w:t>
      </w:r>
      <w:r w:rsidR="0008790F" w:rsidRPr="0076115D">
        <w:rPr>
          <w:rFonts w:ascii="Tahoma" w:hAnsi="Tahoma" w:cs="Tahoma"/>
        </w:rPr>
        <w:t xml:space="preserve">του Δημοτικού Συμβούλιου </w:t>
      </w:r>
    </w:p>
    <w:p w:rsidR="00F16FED" w:rsidRPr="0076115D" w:rsidRDefault="00F16FED"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lastRenderedPageBreak/>
        <w:t xml:space="preserve"> Την </w:t>
      </w:r>
      <w:r w:rsidR="0068699A" w:rsidRPr="0076115D">
        <w:rPr>
          <w:rFonts w:ascii="Tahoma" w:hAnsi="Tahoma" w:cs="Tahoma"/>
        </w:rPr>
        <w:t xml:space="preserve">υπ’ </w:t>
      </w:r>
      <w:proofErr w:type="spellStart"/>
      <w:r w:rsidR="0068699A" w:rsidRPr="0076115D">
        <w:rPr>
          <w:rFonts w:ascii="Tahoma" w:hAnsi="Tahoma" w:cs="Tahoma"/>
        </w:rPr>
        <w:t>αριθμ</w:t>
      </w:r>
      <w:proofErr w:type="spellEnd"/>
      <w:r w:rsidR="0068699A" w:rsidRPr="0076115D">
        <w:rPr>
          <w:rFonts w:ascii="Tahoma" w:hAnsi="Tahoma" w:cs="Tahoma"/>
        </w:rPr>
        <w:t xml:space="preserve">. </w:t>
      </w:r>
      <w:r w:rsidR="0008790F" w:rsidRPr="0076115D">
        <w:rPr>
          <w:rFonts w:ascii="Tahoma" w:hAnsi="Tahoma" w:cs="Tahoma"/>
        </w:rPr>
        <w:t>567</w:t>
      </w:r>
      <w:r w:rsidR="0068699A" w:rsidRPr="0076115D">
        <w:rPr>
          <w:rFonts w:ascii="Tahoma" w:hAnsi="Tahoma" w:cs="Tahoma"/>
        </w:rPr>
        <w:t>/</w:t>
      </w:r>
      <w:r w:rsidR="0008790F" w:rsidRPr="0076115D">
        <w:rPr>
          <w:rFonts w:ascii="Tahoma" w:hAnsi="Tahoma" w:cs="Tahoma"/>
        </w:rPr>
        <w:t>2023</w:t>
      </w:r>
      <w:r w:rsidR="0068699A" w:rsidRPr="0076115D">
        <w:rPr>
          <w:rFonts w:ascii="Tahoma" w:hAnsi="Tahoma" w:cs="Tahoma"/>
        </w:rPr>
        <w:t xml:space="preserve"> </w:t>
      </w:r>
      <w:r w:rsidRPr="0076115D">
        <w:rPr>
          <w:rFonts w:ascii="Tahoma" w:hAnsi="Tahoma" w:cs="Tahoma"/>
        </w:rPr>
        <w:t>Απόφαση Δήμαρχου για την συγκρότηση πενταμελούς Επιτροπής Καταλληλότητας του άρθρου 18, παρ. 6, του Ν. 3467/2006.</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 xml:space="preserve">Την λήξη της </w:t>
      </w:r>
      <w:r w:rsidR="00B355F8" w:rsidRPr="0076115D">
        <w:rPr>
          <w:rFonts w:ascii="Tahoma" w:hAnsi="Tahoma" w:cs="Tahoma"/>
        </w:rPr>
        <w:t xml:space="preserve">παράτασης </w:t>
      </w:r>
      <w:r w:rsidRPr="0076115D">
        <w:rPr>
          <w:rFonts w:ascii="Tahoma" w:hAnsi="Tahoma" w:cs="Tahoma"/>
        </w:rPr>
        <w:t xml:space="preserve">σύμβασης μίσθωσης του </w:t>
      </w:r>
      <w:r w:rsidR="00554CFF" w:rsidRPr="0076115D">
        <w:rPr>
          <w:rFonts w:ascii="Tahoma" w:hAnsi="Tahoma" w:cs="Tahoma"/>
        </w:rPr>
        <w:t>ακινήτου</w:t>
      </w:r>
      <w:r w:rsidR="00936C45" w:rsidRPr="0076115D">
        <w:rPr>
          <w:rFonts w:ascii="Tahoma" w:hAnsi="Tahoma" w:cs="Tahoma"/>
        </w:rPr>
        <w:t>.</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 xml:space="preserve">Την ανάγκη για τη μίσθωση κτιρίου   </w:t>
      </w:r>
    </w:p>
    <w:p w:rsidR="0068335A" w:rsidRPr="0076115D" w:rsidRDefault="0068335A"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Την υπ αριθμ</w:t>
      </w:r>
      <w:r w:rsidR="008D63B1" w:rsidRPr="0076115D">
        <w:rPr>
          <w:rFonts w:ascii="Tahoma" w:hAnsi="Tahoma" w:cs="Tahoma"/>
        </w:rPr>
        <w:t>.172</w:t>
      </w:r>
      <w:r w:rsidRPr="0076115D">
        <w:rPr>
          <w:rFonts w:ascii="Tahoma" w:hAnsi="Tahoma" w:cs="Tahoma"/>
        </w:rPr>
        <w:t xml:space="preserve">/2023 απόφαση της Οικονομικής Επιτροπής του δήμου </w:t>
      </w:r>
      <w:proofErr w:type="spellStart"/>
      <w:r w:rsidRPr="0076115D">
        <w:rPr>
          <w:rFonts w:ascii="Tahoma" w:hAnsi="Tahoma" w:cs="Tahoma"/>
        </w:rPr>
        <w:t>Τρικκάιων</w:t>
      </w:r>
      <w:proofErr w:type="spellEnd"/>
      <w:r w:rsidRPr="0076115D">
        <w:rPr>
          <w:rFonts w:ascii="Tahoma" w:hAnsi="Tahoma" w:cs="Tahoma"/>
        </w:rPr>
        <w:t xml:space="preserve"> </w:t>
      </w:r>
    </w:p>
    <w:p w:rsidR="00A60347" w:rsidRPr="00F324DD" w:rsidRDefault="00A60347">
      <w:pPr>
        <w:pStyle w:val="12"/>
        <w:shd w:val="clear" w:color="auto" w:fill="auto"/>
        <w:spacing w:before="0" w:line="240" w:lineRule="auto"/>
        <w:ind w:left="40" w:right="360" w:firstLine="840"/>
        <w:rPr>
          <w:rFonts w:asciiTheme="majorHAnsi" w:hAnsiTheme="majorHAnsi"/>
          <w:spacing w:val="0"/>
          <w:sz w:val="24"/>
          <w:szCs w:val="24"/>
        </w:rPr>
      </w:pPr>
    </w:p>
    <w:p w:rsidR="00A60347" w:rsidRPr="0009092F" w:rsidRDefault="00554CFF" w:rsidP="00D741BB">
      <w:pPr>
        <w:pStyle w:val="72"/>
        <w:shd w:val="clear" w:color="auto" w:fill="auto"/>
        <w:tabs>
          <w:tab w:val="left" w:leader="dot" w:pos="5247"/>
        </w:tabs>
        <w:spacing w:after="64" w:line="240" w:lineRule="auto"/>
        <w:ind w:right="20" w:firstLine="0"/>
        <w:rPr>
          <w:rFonts w:ascii="Tahoma" w:hAnsi="Tahoma" w:cs="Tahoma"/>
          <w:b w:val="0"/>
          <w:color w:val="auto"/>
          <w:spacing w:val="0"/>
          <w:sz w:val="24"/>
          <w:szCs w:val="24"/>
        </w:rPr>
      </w:pPr>
      <w:r w:rsidRPr="00240D40">
        <w:rPr>
          <w:rFonts w:ascii="Tahoma" w:hAnsi="Tahoma" w:cs="Tahoma"/>
          <w:spacing w:val="0"/>
          <w:sz w:val="24"/>
          <w:szCs w:val="24"/>
        </w:rPr>
        <w:t>Δ</w:t>
      </w:r>
      <w:r w:rsidR="00A60347" w:rsidRPr="00240D40">
        <w:rPr>
          <w:rFonts w:ascii="Tahoma" w:hAnsi="Tahoma" w:cs="Tahoma"/>
          <w:spacing w:val="0"/>
          <w:sz w:val="24"/>
          <w:szCs w:val="24"/>
        </w:rPr>
        <w:t>ιακηρύσσει</w:t>
      </w:r>
      <w:r w:rsidR="00FC794C" w:rsidRPr="00240D40">
        <w:rPr>
          <w:rFonts w:ascii="Tahoma" w:hAnsi="Tahoma" w:cs="Tahoma"/>
          <w:spacing w:val="0"/>
          <w:sz w:val="24"/>
          <w:szCs w:val="24"/>
        </w:rPr>
        <w:t xml:space="preserve"> </w:t>
      </w:r>
      <w:r w:rsidR="00950D61" w:rsidRPr="00240D40">
        <w:rPr>
          <w:rFonts w:ascii="Tahoma" w:hAnsi="Tahoma" w:cs="Tahoma"/>
          <w:spacing w:val="0"/>
          <w:sz w:val="24"/>
          <w:szCs w:val="24"/>
        </w:rPr>
        <w:t xml:space="preserve">μειοδοτική φανερή και προφορική </w:t>
      </w:r>
      <w:r w:rsidR="00FC794C" w:rsidRPr="00240D40">
        <w:rPr>
          <w:rFonts w:ascii="Tahoma" w:hAnsi="Tahoma" w:cs="Tahoma"/>
          <w:spacing w:val="0"/>
          <w:sz w:val="24"/>
          <w:szCs w:val="24"/>
        </w:rPr>
        <w:t>δημοπρασία</w:t>
      </w:r>
      <w:r w:rsidR="00004AA2" w:rsidRPr="00240D40">
        <w:rPr>
          <w:rFonts w:ascii="Tahoma" w:hAnsi="Tahoma" w:cs="Tahoma"/>
          <w:b w:val="0"/>
          <w:spacing w:val="0"/>
          <w:sz w:val="24"/>
          <w:szCs w:val="24"/>
        </w:rPr>
        <w:t xml:space="preserve"> τη μίσθωση ακινήτου από το Δήμο μας, </w:t>
      </w:r>
      <w:r w:rsidR="004A69A5" w:rsidRPr="00240D40">
        <w:rPr>
          <w:rFonts w:ascii="Tahoma" w:hAnsi="Tahoma" w:cs="Tahoma"/>
          <w:b w:val="0"/>
          <w:spacing w:val="0"/>
          <w:sz w:val="24"/>
          <w:szCs w:val="24"/>
        </w:rPr>
        <w:t>σ</w:t>
      </w:r>
      <w:r w:rsidR="00A95D77" w:rsidRPr="00240D40">
        <w:rPr>
          <w:rFonts w:ascii="Tahoma" w:hAnsi="Tahoma" w:cs="Tahoma"/>
          <w:b w:val="0"/>
          <w:spacing w:val="0"/>
          <w:sz w:val="24"/>
          <w:szCs w:val="24"/>
        </w:rPr>
        <w:t xml:space="preserve">το οποίο θα στεγαστεί </w:t>
      </w:r>
      <w:r w:rsidR="00A95D77" w:rsidRPr="00240D40">
        <w:rPr>
          <w:rFonts w:ascii="Tahoma" w:hAnsi="Tahoma" w:cs="Tahoma"/>
        </w:rPr>
        <w:t xml:space="preserve">το Ενιαίο Ειδικό </w:t>
      </w:r>
      <w:r w:rsidR="0008790F" w:rsidRPr="00240D40">
        <w:rPr>
          <w:rFonts w:ascii="Tahoma" w:hAnsi="Tahoma" w:cs="Tahoma"/>
        </w:rPr>
        <w:t>Επαγγελματικό</w:t>
      </w:r>
      <w:r w:rsidR="00A95D77" w:rsidRPr="00240D40">
        <w:rPr>
          <w:rFonts w:ascii="Tahoma" w:hAnsi="Tahoma" w:cs="Tahoma"/>
        </w:rPr>
        <w:t xml:space="preserve"> Γυμνάσιο-Λύκειο (ΕΝ.Ε.Ε.ΓΥ-Λ) Τρικάλων  </w:t>
      </w:r>
      <w:r w:rsidR="00004AA2" w:rsidRPr="00240D40">
        <w:rPr>
          <w:rFonts w:ascii="Tahoma" w:hAnsi="Tahoma" w:cs="Tahoma"/>
          <w:b w:val="0"/>
          <w:spacing w:val="0"/>
          <w:sz w:val="24"/>
          <w:szCs w:val="24"/>
        </w:rPr>
        <w:t xml:space="preserve">, </w:t>
      </w:r>
      <w:r w:rsidR="00A60347" w:rsidRPr="00240D40">
        <w:rPr>
          <w:rFonts w:ascii="Tahoma" w:hAnsi="Tahoma" w:cs="Tahoma"/>
          <w:b w:val="0"/>
          <w:spacing w:val="0"/>
          <w:sz w:val="24"/>
          <w:szCs w:val="24"/>
        </w:rPr>
        <w:t xml:space="preserve">καλώντας τους </w:t>
      </w:r>
      <w:r w:rsidRPr="00240D40">
        <w:rPr>
          <w:rFonts w:ascii="Tahoma" w:hAnsi="Tahoma" w:cs="Tahoma"/>
          <w:b w:val="0"/>
          <w:spacing w:val="0"/>
          <w:sz w:val="24"/>
          <w:szCs w:val="24"/>
        </w:rPr>
        <w:t>ενδιαφερόμενους</w:t>
      </w:r>
      <w:r w:rsidR="00A60347" w:rsidRPr="00240D40">
        <w:rPr>
          <w:rFonts w:ascii="Tahoma" w:hAnsi="Tahoma" w:cs="Tahoma"/>
          <w:b w:val="0"/>
          <w:spacing w:val="0"/>
          <w:sz w:val="24"/>
          <w:szCs w:val="24"/>
        </w:rPr>
        <w:t xml:space="preserve"> να</w:t>
      </w:r>
      <w:r w:rsidR="00A60347" w:rsidRPr="00240D40">
        <w:rPr>
          <w:rStyle w:val="70"/>
          <w:rFonts w:ascii="Tahoma" w:hAnsi="Tahoma" w:cs="Tahoma"/>
          <w:spacing w:val="0"/>
          <w:sz w:val="24"/>
          <w:szCs w:val="24"/>
        </w:rPr>
        <w:t xml:space="preserve"> εκδηλώσουν ενδιαφέρον</w:t>
      </w:r>
      <w:r w:rsidR="00A60347" w:rsidRPr="00240D40">
        <w:rPr>
          <w:rFonts w:ascii="Tahoma" w:hAnsi="Tahoma" w:cs="Tahoma"/>
          <w:b w:val="0"/>
          <w:spacing w:val="0"/>
          <w:sz w:val="24"/>
          <w:szCs w:val="24"/>
        </w:rPr>
        <w:t xml:space="preserve"> σε προθεσμία </w:t>
      </w:r>
      <w:r w:rsidR="00A60347" w:rsidRPr="0009092F">
        <w:rPr>
          <w:rFonts w:ascii="Tahoma" w:hAnsi="Tahoma" w:cs="Tahoma"/>
          <w:b w:val="0"/>
          <w:color w:val="auto"/>
          <w:spacing w:val="0"/>
          <w:sz w:val="24"/>
          <w:szCs w:val="24"/>
        </w:rPr>
        <w:t xml:space="preserve">είκοσι (20) ημερών από τη δημοσίευση της </w:t>
      </w:r>
      <w:r w:rsidR="002F7AFF" w:rsidRPr="0009092F">
        <w:rPr>
          <w:rFonts w:ascii="Tahoma" w:hAnsi="Tahoma" w:cs="Tahoma"/>
          <w:b w:val="0"/>
          <w:color w:val="auto"/>
          <w:spacing w:val="0"/>
          <w:sz w:val="24"/>
          <w:szCs w:val="24"/>
        </w:rPr>
        <w:t xml:space="preserve">περίληψης της </w:t>
      </w:r>
      <w:r w:rsidR="00A60347" w:rsidRPr="0009092F">
        <w:rPr>
          <w:rFonts w:ascii="Tahoma" w:hAnsi="Tahoma" w:cs="Tahoma"/>
          <w:b w:val="0"/>
          <w:color w:val="auto"/>
          <w:spacing w:val="0"/>
          <w:sz w:val="24"/>
          <w:szCs w:val="24"/>
        </w:rPr>
        <w:t>διακήρυξης</w:t>
      </w:r>
      <w:r w:rsidR="0009092F" w:rsidRPr="0009092F">
        <w:rPr>
          <w:rFonts w:ascii="Tahoma" w:hAnsi="Tahoma" w:cs="Tahoma"/>
          <w:b w:val="0"/>
          <w:color w:val="auto"/>
          <w:spacing w:val="0"/>
          <w:sz w:val="24"/>
          <w:szCs w:val="24"/>
        </w:rPr>
        <w:t xml:space="preserve"> από 18/4/2022 ημέρα Τρίτη έως 17/5/2022</w:t>
      </w:r>
      <w:r w:rsidR="002F7AFF" w:rsidRPr="0009092F">
        <w:rPr>
          <w:rFonts w:ascii="Tahoma" w:hAnsi="Tahoma" w:cs="Tahoma"/>
          <w:b w:val="0"/>
          <w:color w:val="auto"/>
          <w:spacing w:val="0"/>
          <w:sz w:val="24"/>
          <w:szCs w:val="24"/>
        </w:rPr>
        <w:t xml:space="preserve"> ημέρα </w:t>
      </w:r>
      <w:r w:rsidR="0009092F" w:rsidRPr="0009092F">
        <w:rPr>
          <w:rFonts w:ascii="Tahoma" w:hAnsi="Tahoma" w:cs="Tahoma"/>
          <w:b w:val="0"/>
          <w:color w:val="auto"/>
          <w:spacing w:val="0"/>
          <w:sz w:val="24"/>
          <w:szCs w:val="24"/>
        </w:rPr>
        <w:t xml:space="preserve">Τετάρτη </w:t>
      </w:r>
      <w:r w:rsidR="002F7AFF" w:rsidRPr="0009092F">
        <w:rPr>
          <w:rFonts w:ascii="Tahoma" w:hAnsi="Tahoma" w:cs="Tahoma"/>
          <w:b w:val="0"/>
          <w:color w:val="auto"/>
          <w:spacing w:val="0"/>
          <w:sz w:val="24"/>
          <w:szCs w:val="24"/>
        </w:rPr>
        <w:t xml:space="preserve"> και ώρα 14:00μ.μ</w:t>
      </w:r>
    </w:p>
    <w:p w:rsidR="00F46535" w:rsidRPr="00240D40" w:rsidRDefault="00F46535">
      <w:pPr>
        <w:pStyle w:val="72"/>
        <w:shd w:val="clear" w:color="auto" w:fill="auto"/>
        <w:spacing w:line="240" w:lineRule="auto"/>
        <w:ind w:left="20" w:right="20" w:firstLine="0"/>
        <w:rPr>
          <w:rStyle w:val="70"/>
          <w:rFonts w:ascii="Tahoma" w:hAnsi="Tahoma" w:cs="Tahoma"/>
          <w:spacing w:val="0"/>
          <w:sz w:val="24"/>
          <w:szCs w:val="24"/>
        </w:rPr>
      </w:pPr>
    </w:p>
    <w:p w:rsidR="00A60347" w:rsidRPr="00240D40" w:rsidRDefault="00A60347">
      <w:pPr>
        <w:pStyle w:val="72"/>
        <w:shd w:val="clear" w:color="auto" w:fill="auto"/>
        <w:spacing w:line="240" w:lineRule="auto"/>
        <w:ind w:left="20" w:right="20" w:firstLine="0"/>
        <w:rPr>
          <w:rFonts w:ascii="Tahoma" w:hAnsi="Tahoma" w:cs="Tahoma"/>
          <w:b w:val="0"/>
          <w:spacing w:val="0"/>
          <w:sz w:val="24"/>
          <w:szCs w:val="24"/>
        </w:rPr>
      </w:pPr>
      <w:r w:rsidRPr="00240D40">
        <w:rPr>
          <w:rStyle w:val="70"/>
          <w:rFonts w:ascii="Tahoma" w:hAnsi="Tahoma" w:cs="Tahoma"/>
          <w:spacing w:val="0"/>
          <w:sz w:val="24"/>
          <w:szCs w:val="24"/>
        </w:rPr>
        <w:t>Μετά την παρέλευση της προβλεπόμενης εικοσαήμερης προθεσμίας οποιαδήποτε υποβολή προσφοράς</w:t>
      </w:r>
      <w:r w:rsidRPr="00240D40">
        <w:rPr>
          <w:rFonts w:ascii="Tahoma" w:hAnsi="Tahoma" w:cs="Tahoma"/>
          <w:spacing w:val="0"/>
          <w:sz w:val="24"/>
          <w:szCs w:val="24"/>
        </w:rPr>
        <w:t xml:space="preserve"> είναι εκπρόθεσμη, </w:t>
      </w:r>
      <w:r w:rsidRPr="00240D40">
        <w:rPr>
          <w:rFonts w:ascii="Tahoma" w:hAnsi="Tahoma" w:cs="Tahoma"/>
          <w:b w:val="0"/>
          <w:spacing w:val="0"/>
          <w:sz w:val="24"/>
          <w:szCs w:val="24"/>
        </w:rPr>
        <w:t>εκτός αν πρόκειται για προσφορές που έχουν αποσταλεί εντός της εικοσαήμερης προθεσμίας (γεγονός που πρέπει να αποδεικνύεται με βέβαιη ημερομηνία).</w:t>
      </w:r>
    </w:p>
    <w:p w:rsidR="00A60347" w:rsidRPr="00240D40" w:rsidRDefault="00A60347">
      <w:pPr>
        <w:pStyle w:val="72"/>
        <w:shd w:val="clear" w:color="auto" w:fill="auto"/>
        <w:spacing w:line="240" w:lineRule="auto"/>
        <w:ind w:left="20" w:right="20" w:firstLine="0"/>
        <w:rPr>
          <w:rFonts w:ascii="Tahoma" w:hAnsi="Tahoma" w:cs="Tahoma"/>
          <w:b w:val="0"/>
          <w:spacing w:val="0"/>
          <w:sz w:val="24"/>
          <w:szCs w:val="24"/>
        </w:rPr>
      </w:pPr>
    </w:p>
    <w:p w:rsidR="00A60347" w:rsidRPr="00240D40" w:rsidRDefault="00A60347" w:rsidP="004C7C23">
      <w:pPr>
        <w:pStyle w:val="12"/>
        <w:shd w:val="clear" w:color="auto" w:fill="auto"/>
        <w:spacing w:before="0" w:line="240" w:lineRule="auto"/>
        <w:ind w:firstLine="0"/>
        <w:rPr>
          <w:rFonts w:ascii="Tahoma" w:hAnsi="Tahoma" w:cs="Tahoma"/>
          <w:spacing w:val="0"/>
          <w:sz w:val="24"/>
          <w:szCs w:val="24"/>
        </w:rPr>
      </w:pPr>
      <w:r w:rsidRPr="00240D40">
        <w:rPr>
          <w:rFonts w:ascii="Tahoma" w:hAnsi="Tahoma" w:cs="Tahoma"/>
          <w:spacing w:val="0"/>
          <w:sz w:val="24"/>
          <w:szCs w:val="24"/>
        </w:rPr>
        <w:t>Η δημοπρασία θα διενεργηθεί σύμφωνα με τις διατάξεις του Π.Δ. 270/81</w:t>
      </w:r>
      <w:r w:rsidR="004C7C23" w:rsidRPr="00240D40">
        <w:rPr>
          <w:rFonts w:ascii="Tahoma" w:hAnsi="Tahoma" w:cs="Tahoma"/>
          <w:spacing w:val="0"/>
          <w:sz w:val="24"/>
          <w:szCs w:val="24"/>
        </w:rPr>
        <w:t xml:space="preserve"> άρθρο 5 παρ. 4</w:t>
      </w:r>
      <w:r w:rsidR="00051D37" w:rsidRPr="00240D40">
        <w:rPr>
          <w:rFonts w:ascii="Tahoma" w:hAnsi="Tahoma" w:cs="Tahoma"/>
          <w:spacing w:val="0"/>
          <w:sz w:val="24"/>
          <w:szCs w:val="24"/>
        </w:rPr>
        <w:t>.</w:t>
      </w:r>
    </w:p>
    <w:p w:rsidR="004A69A5" w:rsidRPr="00240D40" w:rsidRDefault="004A69A5" w:rsidP="004A69A5">
      <w:pPr>
        <w:pStyle w:val="Web"/>
        <w:spacing w:before="0"/>
        <w:jc w:val="both"/>
        <w:rPr>
          <w:rFonts w:ascii="Tahoma" w:hAnsi="Tahoma" w:cs="Tahoma"/>
          <w:color w:val="000000"/>
        </w:rPr>
      </w:pPr>
    </w:p>
    <w:p w:rsidR="00051D37" w:rsidRPr="00240D40" w:rsidRDefault="00051D37">
      <w:pPr>
        <w:pStyle w:val="72"/>
        <w:shd w:val="clear" w:color="auto" w:fill="auto"/>
        <w:spacing w:line="240" w:lineRule="auto"/>
        <w:ind w:right="20" w:firstLine="0"/>
        <w:rPr>
          <w:rFonts w:ascii="Tahoma" w:hAnsi="Tahoma" w:cs="Tahoma"/>
          <w:spacing w:val="0"/>
          <w:sz w:val="24"/>
          <w:szCs w:val="24"/>
        </w:rPr>
      </w:pPr>
    </w:p>
    <w:p w:rsidR="00847639" w:rsidRPr="00240D40" w:rsidRDefault="00847639" w:rsidP="0084763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1</w:t>
      </w:r>
    </w:p>
    <w:p w:rsidR="00A60347" w:rsidRPr="00240D40" w:rsidRDefault="00A60347" w:rsidP="00051D37">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Περιγραφή μισθίων</w:t>
      </w:r>
    </w:p>
    <w:p w:rsidR="00467548" w:rsidRPr="00240D40" w:rsidRDefault="00467548">
      <w:pPr>
        <w:pStyle w:val="72"/>
        <w:shd w:val="clear" w:color="auto" w:fill="auto"/>
        <w:spacing w:line="240" w:lineRule="auto"/>
        <w:ind w:left="20" w:right="20" w:firstLine="0"/>
        <w:rPr>
          <w:rStyle w:val="8Tahoma"/>
          <w:sz w:val="24"/>
          <w:szCs w:val="24"/>
        </w:rPr>
      </w:pPr>
    </w:p>
    <w:p w:rsidR="00A60347" w:rsidRPr="00240D40" w:rsidRDefault="00A60347">
      <w:pPr>
        <w:pStyle w:val="80"/>
        <w:shd w:val="clear" w:color="auto" w:fill="auto"/>
        <w:spacing w:before="0" w:line="240" w:lineRule="auto"/>
        <w:ind w:left="20" w:right="20"/>
        <w:rPr>
          <w:rFonts w:ascii="Tahoma" w:hAnsi="Tahoma" w:cs="Tahoma"/>
          <w:b w:val="0"/>
          <w:sz w:val="24"/>
          <w:szCs w:val="24"/>
        </w:rPr>
      </w:pPr>
      <w:r w:rsidRPr="00240D40">
        <w:rPr>
          <w:rStyle w:val="8Tahoma"/>
          <w:sz w:val="24"/>
          <w:szCs w:val="24"/>
        </w:rPr>
        <w:t>Η δημοπρασία γίνεται για τη μίσθωση</w:t>
      </w:r>
      <w:r w:rsidR="002F7AFF" w:rsidRPr="00240D40">
        <w:rPr>
          <w:rStyle w:val="8Tahoma"/>
          <w:sz w:val="24"/>
          <w:szCs w:val="24"/>
        </w:rPr>
        <w:t xml:space="preserve"> </w:t>
      </w:r>
      <w:r w:rsidRPr="00240D40">
        <w:rPr>
          <w:rFonts w:ascii="Tahoma" w:hAnsi="Tahoma" w:cs="Tahoma"/>
          <w:b w:val="0"/>
          <w:sz w:val="24"/>
          <w:szCs w:val="24"/>
        </w:rPr>
        <w:t>ενός ακινήτου</w:t>
      </w:r>
      <w:r w:rsidR="002F7AFF" w:rsidRPr="00240D40">
        <w:rPr>
          <w:rFonts w:ascii="Tahoma" w:hAnsi="Tahoma" w:cs="Tahoma"/>
          <w:b w:val="0"/>
          <w:sz w:val="24"/>
          <w:szCs w:val="24"/>
        </w:rPr>
        <w:t xml:space="preserve"> </w:t>
      </w:r>
      <w:r w:rsidR="00A95D77" w:rsidRPr="00240D40">
        <w:rPr>
          <w:rStyle w:val="8Tahoma"/>
          <w:sz w:val="24"/>
          <w:szCs w:val="24"/>
        </w:rPr>
        <w:t xml:space="preserve">που θα στεγαστεί </w:t>
      </w:r>
      <w:r w:rsidR="007C38A9" w:rsidRPr="00240D40">
        <w:rPr>
          <w:rStyle w:val="8Tahoma"/>
          <w:sz w:val="24"/>
          <w:szCs w:val="24"/>
        </w:rPr>
        <w:t xml:space="preserve"> </w:t>
      </w:r>
      <w:r w:rsidR="00A95D77" w:rsidRPr="00240D40">
        <w:rPr>
          <w:rFonts w:ascii="Tahoma" w:hAnsi="Tahoma" w:cs="Tahoma"/>
        </w:rPr>
        <w:t xml:space="preserve">το Ενιαίο Ειδικό </w:t>
      </w:r>
      <w:r w:rsidR="008A6AC2" w:rsidRPr="00240D40">
        <w:rPr>
          <w:rFonts w:ascii="Tahoma" w:hAnsi="Tahoma" w:cs="Tahoma"/>
        </w:rPr>
        <w:t>Επαγγελματικό</w:t>
      </w:r>
      <w:r w:rsidR="00A95D77" w:rsidRPr="00240D40">
        <w:rPr>
          <w:rFonts w:ascii="Tahoma" w:hAnsi="Tahoma" w:cs="Tahoma"/>
        </w:rPr>
        <w:t xml:space="preserve"> Γυμνάσιο-Λύκειο (ΕΝ.Ε.Ε.ΓΥ-Λ) Τρικάλων  </w:t>
      </w:r>
      <w:r w:rsidRPr="00240D40">
        <w:rPr>
          <w:rStyle w:val="8Tahoma"/>
          <w:sz w:val="24"/>
          <w:szCs w:val="24"/>
        </w:rPr>
        <w:t xml:space="preserve">.  </w:t>
      </w:r>
    </w:p>
    <w:p w:rsidR="00A60347" w:rsidRPr="00240D40" w:rsidRDefault="00A60347">
      <w:pPr>
        <w:pStyle w:val="80"/>
        <w:shd w:val="clear" w:color="auto" w:fill="auto"/>
        <w:spacing w:before="0" w:line="240" w:lineRule="auto"/>
        <w:ind w:left="20" w:right="20"/>
        <w:rPr>
          <w:rFonts w:ascii="Tahoma" w:hAnsi="Tahoma" w:cs="Tahoma"/>
          <w:sz w:val="24"/>
          <w:szCs w:val="24"/>
        </w:rPr>
      </w:pPr>
    </w:p>
    <w:p w:rsidR="0086703B" w:rsidRPr="00240D40" w:rsidRDefault="00A60347" w:rsidP="008A6AC2">
      <w:pPr>
        <w:spacing w:line="288" w:lineRule="auto"/>
        <w:jc w:val="both"/>
        <w:rPr>
          <w:rStyle w:val="8Tahoma"/>
          <w:sz w:val="24"/>
          <w:szCs w:val="24"/>
        </w:rPr>
      </w:pPr>
      <w:r w:rsidRPr="00240D40">
        <w:rPr>
          <w:rStyle w:val="8Tahoma"/>
          <w:sz w:val="24"/>
          <w:szCs w:val="24"/>
        </w:rPr>
        <w:t xml:space="preserve">Το ακίνητο θα πρέπει να </w:t>
      </w:r>
      <w:r w:rsidR="0086703B" w:rsidRPr="00240D40">
        <w:rPr>
          <w:rStyle w:val="8Tahoma"/>
          <w:sz w:val="24"/>
          <w:szCs w:val="24"/>
        </w:rPr>
        <w:t xml:space="preserve">έχει τις παρακάτω προδιαγραφές: </w:t>
      </w:r>
    </w:p>
    <w:p w:rsidR="0086703B" w:rsidRPr="00240D40" w:rsidRDefault="0086703B" w:rsidP="0086703B">
      <w:pPr>
        <w:numPr>
          <w:ilvl w:val="0"/>
          <w:numId w:val="15"/>
        </w:numPr>
        <w:tabs>
          <w:tab w:val="clear" w:pos="720"/>
          <w:tab w:val="num" w:pos="0"/>
        </w:tabs>
        <w:spacing w:line="288" w:lineRule="auto"/>
        <w:ind w:left="284" w:hanging="284"/>
        <w:jc w:val="both"/>
        <w:rPr>
          <w:rFonts w:ascii="Tahoma" w:hAnsi="Tahoma" w:cs="Tahoma"/>
        </w:rPr>
      </w:pPr>
      <w:r w:rsidRPr="00240D40">
        <w:rPr>
          <w:rFonts w:ascii="Tahoma" w:hAnsi="Tahoma" w:cs="Tahoma"/>
        </w:rPr>
        <w:t xml:space="preserve">Να είναι ισόγειο </w:t>
      </w:r>
    </w:p>
    <w:p w:rsidR="0086703B" w:rsidRPr="00240D40" w:rsidRDefault="0086703B" w:rsidP="0086703B">
      <w:pPr>
        <w:numPr>
          <w:ilvl w:val="0"/>
          <w:numId w:val="15"/>
        </w:numPr>
        <w:tabs>
          <w:tab w:val="clear" w:pos="720"/>
          <w:tab w:val="num" w:pos="0"/>
        </w:tabs>
        <w:spacing w:line="288" w:lineRule="auto"/>
        <w:ind w:left="284" w:hanging="284"/>
        <w:jc w:val="both"/>
        <w:rPr>
          <w:rFonts w:ascii="Tahoma" w:hAnsi="Tahoma" w:cs="Tahoma"/>
        </w:rPr>
      </w:pPr>
      <w:r w:rsidRPr="00240D40">
        <w:rPr>
          <w:rFonts w:ascii="Tahoma" w:hAnsi="Tahoma" w:cs="Tahoma"/>
        </w:rPr>
        <w:t xml:space="preserve">Να διαθέτει δέκα (10) αίθουσες διδασκαλίας και αιθουσών εργαστηρίων,  χώρου κουζίνας με κατάλληλη διάταξη, γραφείου καθηγητών, ιατρού-ψυχολόγου &amp; κοινωνικού λειτουργού, </w:t>
      </w:r>
      <w:proofErr w:type="spellStart"/>
      <w:r w:rsidRPr="00240D40">
        <w:rPr>
          <w:rFonts w:ascii="Tahoma" w:hAnsi="Tahoma" w:cs="Tahoma"/>
        </w:rPr>
        <w:t>λογοθεραπείας</w:t>
      </w:r>
      <w:proofErr w:type="spellEnd"/>
      <w:r w:rsidRPr="00240D40">
        <w:rPr>
          <w:rFonts w:ascii="Tahoma" w:hAnsi="Tahoma" w:cs="Tahoma"/>
        </w:rPr>
        <w:t>, αίθουσας πολλαπλών δραστηριοτήτων, αναγνωστηρίου και κυλικείου</w:t>
      </w:r>
    </w:p>
    <w:p w:rsidR="0086703B" w:rsidRPr="00240D40" w:rsidRDefault="0086703B" w:rsidP="0086703B">
      <w:pPr>
        <w:numPr>
          <w:ilvl w:val="0"/>
          <w:numId w:val="15"/>
        </w:numPr>
        <w:tabs>
          <w:tab w:val="clear" w:pos="720"/>
          <w:tab w:val="num" w:pos="0"/>
        </w:tabs>
        <w:spacing w:line="288" w:lineRule="auto"/>
        <w:ind w:left="284" w:hanging="284"/>
        <w:jc w:val="both"/>
        <w:rPr>
          <w:rFonts w:ascii="Tahoma" w:hAnsi="Tahoma" w:cs="Tahoma"/>
        </w:rPr>
      </w:pPr>
      <w:r w:rsidRPr="00240D40">
        <w:rPr>
          <w:rFonts w:ascii="Tahoma" w:hAnsi="Tahoma" w:cs="Tahoma"/>
        </w:rPr>
        <w:t>Να υπάρχουν κατάλληλοι χώροι υγιεινής</w:t>
      </w:r>
      <w:r w:rsidR="00C23BDD" w:rsidRPr="0009092F">
        <w:rPr>
          <w:rFonts w:ascii="Tahoma" w:hAnsi="Tahoma" w:cs="Tahoma"/>
        </w:rPr>
        <w:t xml:space="preserve"> </w:t>
      </w:r>
      <w:r w:rsidR="00C23BDD">
        <w:rPr>
          <w:rFonts w:ascii="Tahoma" w:hAnsi="Tahoma" w:cs="Tahoma"/>
        </w:rPr>
        <w:t>(</w:t>
      </w:r>
      <w:proofErr w:type="spellStart"/>
      <w:r w:rsidR="00C23BDD">
        <w:rPr>
          <w:rFonts w:ascii="Tahoma" w:hAnsi="Tahoma" w:cs="Tahoma"/>
          <w:lang w:val="en-US"/>
        </w:rPr>
        <w:t>wc</w:t>
      </w:r>
      <w:proofErr w:type="spellEnd"/>
      <w:r w:rsidR="00C23BDD" w:rsidRPr="00C23BDD">
        <w:rPr>
          <w:rFonts w:ascii="Tahoma" w:hAnsi="Tahoma" w:cs="Tahoma"/>
        </w:rPr>
        <w:t>)</w:t>
      </w:r>
      <w:r w:rsidRPr="00240D40">
        <w:rPr>
          <w:rFonts w:ascii="Tahoma" w:hAnsi="Tahoma" w:cs="Tahoma"/>
        </w:rPr>
        <w:t xml:space="preserve"> για τους μαθητές και τους διδάσκοντες. </w:t>
      </w:r>
    </w:p>
    <w:p w:rsidR="0086703B" w:rsidRPr="00240D40" w:rsidRDefault="0086703B" w:rsidP="0086703B">
      <w:pPr>
        <w:numPr>
          <w:ilvl w:val="0"/>
          <w:numId w:val="15"/>
        </w:numPr>
        <w:tabs>
          <w:tab w:val="clear" w:pos="720"/>
          <w:tab w:val="num" w:pos="0"/>
        </w:tabs>
        <w:spacing w:line="288" w:lineRule="auto"/>
        <w:ind w:left="284" w:hanging="284"/>
        <w:jc w:val="both"/>
        <w:rPr>
          <w:rFonts w:ascii="Tahoma" w:hAnsi="Tahoma" w:cs="Tahoma"/>
          <w:shd w:val="clear" w:color="auto" w:fill="FFFF00"/>
        </w:rPr>
      </w:pPr>
      <w:r w:rsidRPr="00240D40">
        <w:rPr>
          <w:rFonts w:ascii="Tahoma" w:hAnsi="Tahoma" w:cs="Tahoma"/>
        </w:rPr>
        <w:t>Να διαθέτει επαρκή εξωτερικό χώρο για χώρο διαλειμμάτων των μαθητών τουλάχιστον 1</w:t>
      </w:r>
      <w:r w:rsidR="00CD0EB8" w:rsidRPr="00BB6F8C">
        <w:rPr>
          <w:rFonts w:ascii="Tahoma" w:hAnsi="Tahoma" w:cs="Tahoma"/>
        </w:rPr>
        <w:t>.</w:t>
      </w:r>
      <w:r w:rsidRPr="00240D40">
        <w:rPr>
          <w:rFonts w:ascii="Tahoma" w:hAnsi="Tahoma" w:cs="Tahoma"/>
        </w:rPr>
        <w:t>200,00 μ2.</w:t>
      </w:r>
    </w:p>
    <w:p w:rsidR="0086703B" w:rsidRPr="00240D40" w:rsidRDefault="0086703B" w:rsidP="0086703B">
      <w:pPr>
        <w:numPr>
          <w:ilvl w:val="0"/>
          <w:numId w:val="15"/>
        </w:numPr>
        <w:tabs>
          <w:tab w:val="clear" w:pos="720"/>
          <w:tab w:val="num" w:pos="0"/>
        </w:tabs>
        <w:spacing w:line="288" w:lineRule="auto"/>
        <w:ind w:left="284" w:hanging="284"/>
        <w:jc w:val="both"/>
        <w:rPr>
          <w:rFonts w:ascii="Tahoma" w:hAnsi="Tahoma" w:cs="Tahoma"/>
          <w:shd w:val="clear" w:color="auto" w:fill="FFFF00"/>
        </w:rPr>
      </w:pPr>
      <w:r w:rsidRPr="00240D40">
        <w:rPr>
          <w:rFonts w:ascii="Tahoma" w:hAnsi="Tahoma" w:cs="Tahoma"/>
        </w:rPr>
        <w:t>Να έχει επαρκή φυσικό φωτισμό σε όλους τους χώρους.</w:t>
      </w:r>
    </w:p>
    <w:p w:rsidR="0086703B" w:rsidRPr="00240D40" w:rsidRDefault="0086703B" w:rsidP="0086703B">
      <w:pPr>
        <w:numPr>
          <w:ilvl w:val="0"/>
          <w:numId w:val="15"/>
        </w:numPr>
        <w:tabs>
          <w:tab w:val="clear" w:pos="720"/>
          <w:tab w:val="num" w:pos="0"/>
        </w:tabs>
        <w:spacing w:line="288" w:lineRule="auto"/>
        <w:ind w:left="284" w:hanging="284"/>
        <w:jc w:val="both"/>
        <w:rPr>
          <w:rFonts w:ascii="Tahoma" w:hAnsi="Tahoma" w:cs="Tahoma"/>
          <w:shd w:val="clear" w:color="auto" w:fill="FFFF00"/>
        </w:rPr>
      </w:pPr>
      <w:r w:rsidRPr="00240D40">
        <w:rPr>
          <w:rFonts w:ascii="Tahoma" w:hAnsi="Tahoma" w:cs="Tahoma"/>
        </w:rPr>
        <w:lastRenderedPageBreak/>
        <w:t>Το κτίριο πρέπει να διαθέτει εσωτερικές εγκαταστάσεις ηλεκτροφωτισμού, ύδρευσης, κεντρικής θέρμανσης, αποχέτευσης, παροχή ζεστού νερού και δικτύου τηλεφωνικής επικοινωνίας.</w:t>
      </w:r>
    </w:p>
    <w:p w:rsidR="0086703B" w:rsidRPr="00240D40" w:rsidRDefault="0086703B" w:rsidP="0086703B">
      <w:pPr>
        <w:spacing w:line="288" w:lineRule="auto"/>
        <w:ind w:left="284"/>
        <w:jc w:val="both"/>
        <w:rPr>
          <w:rFonts w:ascii="Tahoma" w:hAnsi="Tahoma" w:cs="Tahoma"/>
          <w:shd w:val="clear" w:color="auto" w:fill="FFFF00"/>
        </w:rPr>
      </w:pPr>
      <w:r w:rsidRPr="00240D40">
        <w:rPr>
          <w:rFonts w:ascii="Tahoma" w:hAnsi="Tahoma" w:cs="Tahoma"/>
          <w:bCs/>
        </w:rPr>
        <w:t>Σε όλους τους αναφερόμενους χώρους εξασφαλίζεται η πρόσβαση για ΑΜΕΑ.</w:t>
      </w:r>
    </w:p>
    <w:p w:rsidR="0086703B" w:rsidRPr="00240D40" w:rsidRDefault="0086703B" w:rsidP="0086703B">
      <w:pPr>
        <w:spacing w:line="288" w:lineRule="auto"/>
        <w:jc w:val="both"/>
        <w:rPr>
          <w:rFonts w:ascii="Tahoma" w:hAnsi="Tahoma" w:cs="Tahoma"/>
        </w:rPr>
      </w:pPr>
      <w:r w:rsidRPr="00240D40">
        <w:rPr>
          <w:rFonts w:ascii="Tahoma" w:hAnsi="Tahoma" w:cs="Tahoma"/>
        </w:rPr>
        <w:t xml:space="preserve">Το ακίνητο να βρίσκεται μακριά από: </w:t>
      </w:r>
    </w:p>
    <w:p w:rsidR="0086703B" w:rsidRPr="00240D40" w:rsidRDefault="0086703B" w:rsidP="0086703B">
      <w:pPr>
        <w:spacing w:line="288" w:lineRule="auto"/>
        <w:jc w:val="both"/>
        <w:rPr>
          <w:rFonts w:ascii="Tahoma" w:hAnsi="Tahoma" w:cs="Tahoma"/>
        </w:rPr>
      </w:pPr>
      <w:r w:rsidRPr="00240D40">
        <w:rPr>
          <w:rFonts w:ascii="Tahoma" w:hAnsi="Tahoma" w:cs="Tahoma"/>
        </w:rPr>
        <w:t>α. κεραίες κινητής τηλεφωνίας, υποσταθμούς υψηλής τάσης και Κ.Υ.Τ .</w:t>
      </w:r>
    </w:p>
    <w:p w:rsidR="0086703B" w:rsidRPr="00240D40" w:rsidRDefault="0086703B" w:rsidP="0086703B">
      <w:pPr>
        <w:spacing w:line="288" w:lineRule="auto"/>
        <w:jc w:val="both"/>
        <w:rPr>
          <w:rFonts w:ascii="Tahoma" w:hAnsi="Tahoma" w:cs="Tahoma"/>
        </w:rPr>
      </w:pPr>
      <w:r w:rsidRPr="00240D40">
        <w:rPr>
          <w:rFonts w:ascii="Tahoma" w:hAnsi="Tahoma" w:cs="Tahoma"/>
        </w:rPr>
        <w:t>β. πρατήρια υγρών και αερίων καυσίμων.</w:t>
      </w:r>
    </w:p>
    <w:p w:rsidR="0086703B" w:rsidRPr="00240D40" w:rsidRDefault="0086703B" w:rsidP="0086703B">
      <w:pPr>
        <w:spacing w:line="288" w:lineRule="auto"/>
        <w:jc w:val="both"/>
        <w:rPr>
          <w:rFonts w:ascii="Tahoma" w:hAnsi="Tahoma" w:cs="Tahoma"/>
        </w:rPr>
      </w:pPr>
      <w:r w:rsidRPr="00240D40">
        <w:rPr>
          <w:rFonts w:ascii="Tahoma" w:hAnsi="Tahoma" w:cs="Tahoma"/>
        </w:rPr>
        <w:t>γ. βιομηχανικές δραστηριότητες και αποθήκες επικίνδυνων εμπορευμάτων.</w:t>
      </w:r>
    </w:p>
    <w:p w:rsidR="0086703B" w:rsidRPr="00240D40" w:rsidRDefault="0086703B" w:rsidP="0086703B">
      <w:pPr>
        <w:spacing w:line="288" w:lineRule="auto"/>
        <w:jc w:val="both"/>
        <w:rPr>
          <w:rFonts w:ascii="Tahoma" w:hAnsi="Tahoma" w:cs="Tahoma"/>
        </w:rPr>
      </w:pPr>
      <w:r w:rsidRPr="00240D40">
        <w:rPr>
          <w:rFonts w:ascii="Tahoma" w:hAnsi="Tahoma" w:cs="Tahoma"/>
        </w:rPr>
        <w:t xml:space="preserve">δ. καταστήματα όπως </w:t>
      </w:r>
      <w:proofErr w:type="spellStart"/>
      <w:r w:rsidRPr="00240D40">
        <w:rPr>
          <w:rFonts w:ascii="Tahoma" w:hAnsi="Tahoma" w:cs="Tahoma"/>
        </w:rPr>
        <w:t>bar</w:t>
      </w:r>
      <w:proofErr w:type="spellEnd"/>
      <w:r w:rsidRPr="00240D40">
        <w:rPr>
          <w:rFonts w:ascii="Tahoma" w:hAnsi="Tahoma" w:cs="Tahoma"/>
        </w:rPr>
        <w:t>, χώροι τυχερών παιγνίων, οίκοι ανοχής κτλ.</w:t>
      </w:r>
    </w:p>
    <w:p w:rsidR="0086703B" w:rsidRPr="00240D40" w:rsidRDefault="0086703B" w:rsidP="0086703B">
      <w:pPr>
        <w:spacing w:line="288" w:lineRule="auto"/>
        <w:jc w:val="both"/>
        <w:rPr>
          <w:rFonts w:ascii="Tahoma" w:hAnsi="Tahoma" w:cs="Tahoma"/>
        </w:rPr>
      </w:pPr>
      <w:r w:rsidRPr="00240D40">
        <w:rPr>
          <w:rFonts w:ascii="Tahoma" w:hAnsi="Tahoma" w:cs="Tahoma"/>
        </w:rPr>
        <w:t>ε. σωφρονιστικά ιδρύματα, νοσηλευτικά ιδρύματα, νεκροταφεία.</w:t>
      </w:r>
    </w:p>
    <w:p w:rsidR="0086703B" w:rsidRPr="00240D40" w:rsidRDefault="0086703B" w:rsidP="0086703B">
      <w:pPr>
        <w:spacing w:line="288" w:lineRule="auto"/>
        <w:jc w:val="both"/>
        <w:rPr>
          <w:rFonts w:ascii="Tahoma" w:hAnsi="Tahoma" w:cs="Tahoma"/>
        </w:rPr>
      </w:pPr>
      <w:r w:rsidRPr="00240D40">
        <w:rPr>
          <w:rFonts w:ascii="Tahoma" w:hAnsi="Tahoma" w:cs="Tahoma"/>
        </w:rPr>
        <w:t xml:space="preserve">στ. </w:t>
      </w:r>
      <w:proofErr w:type="spellStart"/>
      <w:r w:rsidRPr="00240D40">
        <w:rPr>
          <w:rFonts w:ascii="Tahoma" w:hAnsi="Tahoma" w:cs="Tahoma"/>
        </w:rPr>
        <w:t>πτηνοκτηνοτροφικές</w:t>
      </w:r>
      <w:proofErr w:type="spellEnd"/>
      <w:r w:rsidRPr="00240D40">
        <w:rPr>
          <w:rFonts w:ascii="Tahoma" w:hAnsi="Tahoma" w:cs="Tahoma"/>
        </w:rPr>
        <w:t xml:space="preserve"> μονάδες.</w:t>
      </w:r>
    </w:p>
    <w:p w:rsidR="0086703B" w:rsidRPr="00240D40" w:rsidRDefault="0086703B" w:rsidP="0086703B">
      <w:pPr>
        <w:spacing w:line="288" w:lineRule="auto"/>
        <w:jc w:val="both"/>
        <w:rPr>
          <w:rFonts w:ascii="Tahoma" w:hAnsi="Tahoma" w:cs="Tahoma"/>
          <w:b/>
          <w:shd w:val="clear" w:color="auto" w:fill="FFFF00"/>
        </w:rPr>
      </w:pPr>
      <w:r w:rsidRPr="00240D40">
        <w:rPr>
          <w:rFonts w:ascii="Tahoma" w:hAnsi="Tahoma" w:cs="Tahoma"/>
        </w:rPr>
        <w:t>Δηλαδή ο προτεινόμενος χώρος να μην γειτνιάζει με χώρους ή λειτουργίες που αποτελούν εστίες ηχορύπανσης, ατμοσφαιρικής ρύπανσης, επικίνδυνης ηλεκτρομαγνητικής ακτινοβολίας που θα δημιουργούσαν ενδεχομένως κινδύνους στην καθημερινότητα των μαθητών.</w:t>
      </w:r>
      <w:r w:rsidRPr="00240D40">
        <w:rPr>
          <w:rFonts w:ascii="Tahoma" w:hAnsi="Tahoma" w:cs="Tahoma"/>
          <w:shd w:val="clear" w:color="auto" w:fill="FFFF00"/>
        </w:rPr>
        <w:t xml:space="preserve"> </w:t>
      </w:r>
    </w:p>
    <w:p w:rsidR="0086703B" w:rsidRPr="00240D40" w:rsidRDefault="0086703B" w:rsidP="0086703B">
      <w:pPr>
        <w:rPr>
          <w:rFonts w:ascii="Tahoma" w:hAnsi="Tahoma" w:cs="Tahoma"/>
        </w:rPr>
      </w:pPr>
      <w:r w:rsidRPr="00240D40">
        <w:rPr>
          <w:rFonts w:ascii="Tahoma" w:hAnsi="Tahoma" w:cs="Tahoma"/>
        </w:rPr>
        <w:t>Το ακίνητο να έχει καλή προσβασιμότητα για το δυναμικό του ΕΝ.Ε.Ε.ΓΥ.Λ.</w:t>
      </w:r>
    </w:p>
    <w:p w:rsidR="0086703B" w:rsidRPr="00240D40" w:rsidRDefault="0086703B" w:rsidP="0086703B">
      <w:pPr>
        <w:rPr>
          <w:rFonts w:ascii="Tahoma" w:hAnsi="Tahoma" w:cs="Tahoma"/>
          <w:bCs/>
        </w:rPr>
      </w:pPr>
      <w:r w:rsidRPr="00240D40">
        <w:rPr>
          <w:rFonts w:ascii="Tahoma" w:hAnsi="Tahoma" w:cs="Tahoma"/>
          <w:bCs/>
        </w:rPr>
        <w:t xml:space="preserve">Το κτίριο να είναι εμβαδού τουλάχιστον </w:t>
      </w:r>
      <w:r w:rsidRPr="00147E13">
        <w:rPr>
          <w:rFonts w:ascii="Tahoma" w:hAnsi="Tahoma" w:cs="Tahoma"/>
          <w:bCs/>
          <w:color w:val="auto"/>
        </w:rPr>
        <w:t xml:space="preserve">Ε= </w:t>
      </w:r>
      <w:r w:rsidR="0008790F" w:rsidRPr="00147E13">
        <w:rPr>
          <w:rFonts w:ascii="Tahoma" w:hAnsi="Tahoma" w:cs="Tahoma"/>
          <w:bCs/>
          <w:color w:val="auto"/>
        </w:rPr>
        <w:t xml:space="preserve"> 1.000τ</w:t>
      </w:r>
      <w:r w:rsidRPr="00147E13">
        <w:rPr>
          <w:rFonts w:ascii="Tahoma" w:hAnsi="Tahoma" w:cs="Tahoma"/>
          <w:bCs/>
          <w:color w:val="auto"/>
        </w:rPr>
        <w:t>.μ.</w:t>
      </w:r>
      <w:r w:rsidRPr="00240D40">
        <w:rPr>
          <w:rFonts w:ascii="Tahoma" w:hAnsi="Tahoma" w:cs="Tahoma"/>
          <w:bCs/>
        </w:rPr>
        <w:t xml:space="preserve"> να έχει οικοδομική άδεια και μέτρα </w:t>
      </w:r>
      <w:r w:rsidRPr="00240D40">
        <w:rPr>
          <w:rFonts w:ascii="Tahoma" w:hAnsi="Tahoma" w:cs="Tahoma"/>
        </w:rPr>
        <w:t>ασφαλείας καθώς και οι προδιαγραφές για τους μαθητές ΑΜΕΑ.</w:t>
      </w:r>
    </w:p>
    <w:p w:rsidR="008A6AC2" w:rsidRPr="00240D40" w:rsidRDefault="008A6AC2" w:rsidP="008A6AC2">
      <w:pPr>
        <w:spacing w:line="288" w:lineRule="auto"/>
        <w:jc w:val="both"/>
        <w:rPr>
          <w:rFonts w:ascii="Tahoma" w:hAnsi="Tahoma" w:cs="Tahoma"/>
        </w:rPr>
      </w:pPr>
    </w:p>
    <w:p w:rsidR="00BF0774" w:rsidRPr="00240D40" w:rsidRDefault="00BF0774" w:rsidP="008A6AC2">
      <w:pPr>
        <w:spacing w:line="288" w:lineRule="auto"/>
        <w:jc w:val="both"/>
        <w:rPr>
          <w:rFonts w:ascii="Tahoma" w:hAnsi="Tahoma" w:cs="Tahoma"/>
          <w:b/>
          <w:bCs/>
        </w:rPr>
      </w:pPr>
    </w:p>
    <w:p w:rsidR="00A60347" w:rsidRPr="00240D40" w:rsidRDefault="00A60347">
      <w:pPr>
        <w:pStyle w:val="80"/>
        <w:shd w:val="clear" w:color="auto" w:fill="auto"/>
        <w:spacing w:before="0" w:line="240" w:lineRule="auto"/>
        <w:ind w:left="20" w:right="20"/>
        <w:rPr>
          <w:rFonts w:ascii="Tahoma" w:hAnsi="Tahoma" w:cs="Tahoma"/>
          <w:b w:val="0"/>
          <w:sz w:val="24"/>
          <w:szCs w:val="24"/>
        </w:rPr>
      </w:pPr>
    </w:p>
    <w:p w:rsidR="00A60347" w:rsidRPr="00240D40" w:rsidRDefault="00A60347">
      <w:pPr>
        <w:pStyle w:val="80"/>
        <w:shd w:val="clear" w:color="auto" w:fill="auto"/>
        <w:spacing w:before="0" w:line="240" w:lineRule="auto"/>
        <w:ind w:left="20" w:right="20"/>
        <w:rPr>
          <w:rFonts w:ascii="Tahoma" w:hAnsi="Tahoma" w:cs="Tahoma"/>
          <w:b w:val="0"/>
          <w:sz w:val="24"/>
          <w:szCs w:val="24"/>
        </w:rPr>
      </w:pPr>
      <w:r w:rsidRPr="00240D40">
        <w:rPr>
          <w:rFonts w:ascii="Tahoma" w:hAnsi="Tahoma" w:cs="Tahoma"/>
          <w:b w:val="0"/>
          <w:sz w:val="24"/>
          <w:szCs w:val="24"/>
        </w:rPr>
        <w:t xml:space="preserve">Επίσης θα πρέπει να διαθέτει καλά περιφραγμένο συμπαγή </w:t>
      </w:r>
      <w:proofErr w:type="spellStart"/>
      <w:r w:rsidRPr="00240D40">
        <w:rPr>
          <w:rFonts w:ascii="Tahoma" w:hAnsi="Tahoma" w:cs="Tahoma"/>
          <w:b w:val="0"/>
          <w:sz w:val="24"/>
          <w:szCs w:val="24"/>
        </w:rPr>
        <w:t>αύλειο</w:t>
      </w:r>
      <w:proofErr w:type="spellEnd"/>
      <w:r w:rsidRPr="00240D40">
        <w:rPr>
          <w:rFonts w:ascii="Tahoma" w:hAnsi="Tahoma" w:cs="Tahoma"/>
          <w:b w:val="0"/>
          <w:sz w:val="24"/>
          <w:szCs w:val="24"/>
        </w:rPr>
        <w:t xml:space="preserve"> χώρο, αποκλειστικής χρήσης του σχολείου τουλάχιστον </w:t>
      </w:r>
      <w:r w:rsidR="0008790F" w:rsidRPr="00147E13">
        <w:rPr>
          <w:rFonts w:ascii="Tahoma" w:hAnsi="Tahoma" w:cs="Tahoma"/>
          <w:b w:val="0"/>
          <w:color w:val="auto"/>
          <w:sz w:val="24"/>
          <w:szCs w:val="24"/>
        </w:rPr>
        <w:t>1</w:t>
      </w:r>
      <w:r w:rsidR="00147E13" w:rsidRPr="00147E13">
        <w:rPr>
          <w:rFonts w:ascii="Tahoma" w:hAnsi="Tahoma" w:cs="Tahoma"/>
          <w:b w:val="0"/>
          <w:color w:val="auto"/>
          <w:sz w:val="24"/>
          <w:szCs w:val="24"/>
        </w:rPr>
        <w:t>.</w:t>
      </w:r>
      <w:r w:rsidR="0008790F" w:rsidRPr="00147E13">
        <w:rPr>
          <w:rFonts w:ascii="Tahoma" w:hAnsi="Tahoma" w:cs="Tahoma"/>
          <w:b w:val="0"/>
          <w:color w:val="auto"/>
          <w:sz w:val="24"/>
          <w:szCs w:val="24"/>
        </w:rPr>
        <w:t>2</w:t>
      </w:r>
      <w:r w:rsidR="0091593C" w:rsidRPr="00147E13">
        <w:rPr>
          <w:rFonts w:ascii="Tahoma" w:hAnsi="Tahoma" w:cs="Tahoma"/>
          <w:b w:val="0"/>
          <w:color w:val="auto"/>
          <w:sz w:val="24"/>
          <w:szCs w:val="24"/>
        </w:rPr>
        <w:t xml:space="preserve">00 </w:t>
      </w:r>
      <w:proofErr w:type="spellStart"/>
      <w:r w:rsidR="0091593C" w:rsidRPr="00147E13">
        <w:rPr>
          <w:rFonts w:ascii="Tahoma" w:hAnsi="Tahoma" w:cs="Tahoma"/>
          <w:b w:val="0"/>
          <w:color w:val="auto"/>
          <w:sz w:val="24"/>
          <w:szCs w:val="24"/>
        </w:rPr>
        <w:t>τ.μ</w:t>
      </w:r>
      <w:proofErr w:type="spellEnd"/>
      <w:r w:rsidR="0091593C" w:rsidRPr="00147E13">
        <w:rPr>
          <w:rFonts w:ascii="Tahoma" w:hAnsi="Tahoma" w:cs="Tahoma"/>
          <w:b w:val="0"/>
          <w:color w:val="auto"/>
          <w:sz w:val="24"/>
          <w:szCs w:val="24"/>
        </w:rPr>
        <w:t>.</w:t>
      </w:r>
      <w:r w:rsidR="008A6AC2" w:rsidRPr="00240D40">
        <w:rPr>
          <w:rFonts w:ascii="Tahoma" w:hAnsi="Tahoma" w:cs="Tahoma"/>
          <w:b w:val="0"/>
          <w:sz w:val="24"/>
          <w:szCs w:val="24"/>
        </w:rPr>
        <w:t xml:space="preserve">  και σε όλους τους χώρους να εξασφαλίζεται η πρόσβαση για ΑΜΕΑ</w:t>
      </w:r>
    </w:p>
    <w:p w:rsidR="005706C5" w:rsidRPr="00240D40" w:rsidRDefault="005706C5" w:rsidP="00847639">
      <w:pPr>
        <w:pStyle w:val="72"/>
        <w:shd w:val="clear" w:color="auto" w:fill="auto"/>
        <w:spacing w:line="240" w:lineRule="auto"/>
        <w:ind w:left="20" w:right="20" w:firstLine="0"/>
        <w:jc w:val="center"/>
        <w:rPr>
          <w:rFonts w:ascii="Tahoma" w:hAnsi="Tahoma" w:cs="Tahoma"/>
          <w:spacing w:val="0"/>
          <w:sz w:val="24"/>
          <w:szCs w:val="24"/>
          <w:u w:val="single"/>
        </w:rPr>
      </w:pPr>
    </w:p>
    <w:p w:rsidR="005706C5" w:rsidRPr="00240D40" w:rsidRDefault="005706C5" w:rsidP="00847639">
      <w:pPr>
        <w:pStyle w:val="72"/>
        <w:shd w:val="clear" w:color="auto" w:fill="auto"/>
        <w:spacing w:line="240" w:lineRule="auto"/>
        <w:ind w:left="20" w:right="20" w:firstLine="0"/>
        <w:jc w:val="center"/>
        <w:rPr>
          <w:rFonts w:ascii="Tahoma" w:hAnsi="Tahoma" w:cs="Tahoma"/>
          <w:spacing w:val="0"/>
          <w:sz w:val="24"/>
          <w:szCs w:val="24"/>
          <w:u w:val="single"/>
        </w:rPr>
      </w:pPr>
    </w:p>
    <w:p w:rsidR="00847639" w:rsidRPr="00240D40" w:rsidRDefault="00847639" w:rsidP="0084763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2</w:t>
      </w:r>
    </w:p>
    <w:p w:rsidR="00A60347" w:rsidRPr="00240D40" w:rsidRDefault="00A60347" w:rsidP="00051D37">
      <w:pPr>
        <w:pStyle w:val="80"/>
        <w:shd w:val="clear" w:color="auto" w:fill="auto"/>
        <w:spacing w:before="0" w:line="240" w:lineRule="auto"/>
        <w:ind w:right="20" w:firstLine="0"/>
        <w:jc w:val="center"/>
        <w:rPr>
          <w:rFonts w:ascii="Tahoma" w:hAnsi="Tahoma" w:cs="Tahoma"/>
          <w:sz w:val="24"/>
          <w:szCs w:val="24"/>
          <w:u w:val="single"/>
        </w:rPr>
      </w:pPr>
      <w:r w:rsidRPr="00240D40">
        <w:rPr>
          <w:rFonts w:ascii="Tahoma" w:hAnsi="Tahoma" w:cs="Tahoma"/>
          <w:sz w:val="24"/>
          <w:szCs w:val="24"/>
          <w:u w:val="single"/>
        </w:rPr>
        <w:t>Προδιαγραφές μισθίων</w:t>
      </w:r>
    </w:p>
    <w:p w:rsidR="00826F96" w:rsidRPr="00240D40" w:rsidRDefault="00826F96">
      <w:pPr>
        <w:pStyle w:val="80"/>
        <w:shd w:val="clear" w:color="auto" w:fill="auto"/>
        <w:spacing w:before="0" w:line="240" w:lineRule="auto"/>
        <w:ind w:right="20" w:firstLine="0"/>
        <w:rPr>
          <w:rFonts w:ascii="Tahoma" w:hAnsi="Tahoma" w:cs="Tahoma"/>
          <w:sz w:val="24"/>
          <w:szCs w:val="24"/>
        </w:rPr>
      </w:pPr>
    </w:p>
    <w:p w:rsidR="00374839" w:rsidRPr="00240D40" w:rsidRDefault="00374839" w:rsidP="00374839">
      <w:pPr>
        <w:pStyle w:val="23"/>
        <w:numPr>
          <w:ilvl w:val="0"/>
          <w:numId w:val="2"/>
        </w:numPr>
        <w:shd w:val="clear" w:color="auto" w:fill="auto"/>
        <w:tabs>
          <w:tab w:val="left" w:pos="1101"/>
        </w:tabs>
        <w:spacing w:before="0" w:line="240" w:lineRule="auto"/>
        <w:ind w:right="20"/>
        <w:rPr>
          <w:sz w:val="24"/>
          <w:szCs w:val="24"/>
        </w:rPr>
      </w:pPr>
      <w:r w:rsidRPr="00240D40">
        <w:rPr>
          <w:sz w:val="24"/>
          <w:szCs w:val="24"/>
        </w:rPr>
        <w:t>Τα ακίνητα πρέπει να είναι σε  άριστη κατάσταση και να πληρούν όλα τα κριτήρια καταλληλότητας για στέγαση σχολικής μονάδας  και  να είναι έτοιμα για χρήση από το Δήμο. Επίσης το ακίνητα πρέπει είτε να έχουν χρήση εκπαιδευτήριου ή να επιτρέπεται και να είναι δυνατή η αλλαγή χρήσης σε εκπαιδευτήρια, σύμφωνα με τις ισχύουσες πολεοδομικές διατάξεις.</w:t>
      </w:r>
    </w:p>
    <w:p w:rsidR="00A60347" w:rsidRPr="00240D40" w:rsidRDefault="00A60347" w:rsidP="00374839">
      <w:pPr>
        <w:pStyle w:val="23"/>
        <w:numPr>
          <w:ilvl w:val="0"/>
          <w:numId w:val="2"/>
        </w:numPr>
        <w:shd w:val="clear" w:color="auto" w:fill="auto"/>
        <w:tabs>
          <w:tab w:val="left" w:pos="1101"/>
        </w:tabs>
        <w:spacing w:before="0" w:line="240" w:lineRule="auto"/>
        <w:ind w:right="20"/>
        <w:rPr>
          <w:color w:val="auto"/>
          <w:sz w:val="24"/>
          <w:szCs w:val="24"/>
        </w:rPr>
      </w:pPr>
      <w:r w:rsidRPr="00240D40">
        <w:rPr>
          <w:sz w:val="24"/>
          <w:szCs w:val="24"/>
        </w:rPr>
        <w:t>Τα δομικά υλικά κατασκευής των</w:t>
      </w:r>
      <w:r w:rsidR="000926CC" w:rsidRPr="00240D40">
        <w:rPr>
          <w:sz w:val="24"/>
          <w:szCs w:val="24"/>
        </w:rPr>
        <w:t xml:space="preserve"> </w:t>
      </w:r>
      <w:r w:rsidRPr="00240D40">
        <w:rPr>
          <w:sz w:val="24"/>
          <w:szCs w:val="24"/>
        </w:rPr>
        <w:t>ακινήτων πρέπει να μην περιέχουν επιβλαβή για την υγεία στοιχεία όπως π.χ. αμίαντο.</w:t>
      </w:r>
    </w:p>
    <w:p w:rsidR="00A60347" w:rsidRPr="00240D40" w:rsidRDefault="00A60347" w:rsidP="00374839">
      <w:pPr>
        <w:pStyle w:val="23"/>
        <w:numPr>
          <w:ilvl w:val="0"/>
          <w:numId w:val="2"/>
        </w:numPr>
        <w:shd w:val="clear" w:color="auto" w:fill="auto"/>
        <w:tabs>
          <w:tab w:val="left" w:pos="1101"/>
        </w:tabs>
        <w:spacing w:before="0" w:line="240" w:lineRule="auto"/>
        <w:ind w:right="20"/>
        <w:rPr>
          <w:sz w:val="24"/>
          <w:szCs w:val="24"/>
        </w:rPr>
      </w:pPr>
      <w:r w:rsidRPr="00240D40">
        <w:rPr>
          <w:color w:val="auto"/>
          <w:sz w:val="24"/>
          <w:szCs w:val="24"/>
        </w:rPr>
        <w:t>Τα ακίνητα πρέπει να έχουν κεντρική θέρμανση ή δυνατότητα εγκατάστασης φορητού κλιματιστικού ανά αυτοτελή χώρ</w:t>
      </w:r>
      <w:r w:rsidR="00950D61" w:rsidRPr="00240D40">
        <w:rPr>
          <w:color w:val="auto"/>
          <w:sz w:val="24"/>
          <w:szCs w:val="24"/>
        </w:rPr>
        <w:t>ο.</w:t>
      </w:r>
    </w:p>
    <w:p w:rsidR="00C23BDD" w:rsidRDefault="00A60347" w:rsidP="00C23BDD">
      <w:pPr>
        <w:pStyle w:val="23"/>
        <w:numPr>
          <w:ilvl w:val="0"/>
          <w:numId w:val="2"/>
        </w:numPr>
        <w:shd w:val="clear" w:color="auto" w:fill="auto"/>
        <w:tabs>
          <w:tab w:val="left" w:pos="1101"/>
        </w:tabs>
        <w:spacing w:before="0" w:line="240" w:lineRule="auto"/>
        <w:ind w:right="20" w:firstLine="0"/>
        <w:rPr>
          <w:sz w:val="24"/>
          <w:szCs w:val="24"/>
        </w:rPr>
      </w:pPr>
      <w:r w:rsidRPr="00C23BDD">
        <w:rPr>
          <w:sz w:val="24"/>
          <w:szCs w:val="24"/>
        </w:rPr>
        <w:t xml:space="preserve">Τα ακίνητα θα πρέπει να διαθέτουν τουαλέτες </w:t>
      </w:r>
      <w:r w:rsidR="000649AE" w:rsidRPr="00C23BDD">
        <w:rPr>
          <w:sz w:val="24"/>
          <w:szCs w:val="24"/>
        </w:rPr>
        <w:t xml:space="preserve">μαθητών και </w:t>
      </w:r>
      <w:r w:rsidRPr="00C23BDD">
        <w:rPr>
          <w:sz w:val="24"/>
          <w:szCs w:val="24"/>
        </w:rPr>
        <w:t xml:space="preserve">προσωπικού ξεχωριστές </w:t>
      </w:r>
      <w:r w:rsidR="00C23BDD" w:rsidRPr="00C23BDD">
        <w:rPr>
          <w:sz w:val="24"/>
          <w:szCs w:val="24"/>
        </w:rPr>
        <w:t>.</w:t>
      </w:r>
    </w:p>
    <w:p w:rsidR="00A60347" w:rsidRPr="00C23BDD" w:rsidRDefault="00A60347" w:rsidP="00C23BDD">
      <w:pPr>
        <w:pStyle w:val="23"/>
        <w:numPr>
          <w:ilvl w:val="0"/>
          <w:numId w:val="2"/>
        </w:numPr>
        <w:shd w:val="clear" w:color="auto" w:fill="auto"/>
        <w:tabs>
          <w:tab w:val="left" w:pos="1101"/>
        </w:tabs>
        <w:spacing w:before="0" w:line="240" w:lineRule="auto"/>
        <w:ind w:right="20" w:firstLine="0"/>
        <w:rPr>
          <w:sz w:val="24"/>
          <w:szCs w:val="24"/>
        </w:rPr>
      </w:pPr>
      <w:r w:rsidRPr="00C23BDD">
        <w:rPr>
          <w:sz w:val="24"/>
          <w:szCs w:val="24"/>
        </w:rPr>
        <w:t>Να διαθέτουν τις κατάλληλες εγκαταστάσεις ύδρευσης, αποχέτευσης, αερισμού</w:t>
      </w:r>
      <w:r w:rsidR="00374839" w:rsidRPr="00C23BDD">
        <w:rPr>
          <w:sz w:val="24"/>
          <w:szCs w:val="24"/>
        </w:rPr>
        <w:t>, επικοινωνίας</w:t>
      </w:r>
      <w:r w:rsidRPr="00C23BDD">
        <w:rPr>
          <w:sz w:val="24"/>
          <w:szCs w:val="24"/>
        </w:rPr>
        <w:t xml:space="preserve"> και να έχουν την απαιτούμενη στατική επάρκεια για τη στέγαση τ</w:t>
      </w:r>
      <w:r w:rsidR="00374839" w:rsidRPr="00C23BDD">
        <w:rPr>
          <w:sz w:val="24"/>
          <w:szCs w:val="24"/>
        </w:rPr>
        <w:t>ης</w:t>
      </w:r>
      <w:r w:rsidRPr="00C23BDD">
        <w:rPr>
          <w:sz w:val="24"/>
          <w:szCs w:val="24"/>
        </w:rPr>
        <w:t xml:space="preserve"> παραπάνω </w:t>
      </w:r>
      <w:r w:rsidR="00410728" w:rsidRPr="00C23BDD">
        <w:rPr>
          <w:sz w:val="24"/>
          <w:szCs w:val="24"/>
        </w:rPr>
        <w:t>σχολικ</w:t>
      </w:r>
      <w:r w:rsidR="00374839" w:rsidRPr="00C23BDD">
        <w:rPr>
          <w:sz w:val="24"/>
          <w:szCs w:val="24"/>
        </w:rPr>
        <w:t>ής</w:t>
      </w:r>
      <w:r w:rsidR="00410728" w:rsidRPr="00C23BDD">
        <w:rPr>
          <w:sz w:val="24"/>
          <w:szCs w:val="24"/>
        </w:rPr>
        <w:t xml:space="preserve"> μονάδ</w:t>
      </w:r>
      <w:r w:rsidR="00374839" w:rsidRPr="00C23BDD">
        <w:rPr>
          <w:sz w:val="24"/>
          <w:szCs w:val="24"/>
        </w:rPr>
        <w:t>ας</w:t>
      </w:r>
      <w:r w:rsidR="00410728" w:rsidRPr="00C23BDD">
        <w:rPr>
          <w:sz w:val="24"/>
          <w:szCs w:val="24"/>
        </w:rPr>
        <w:t>.</w:t>
      </w:r>
    </w:p>
    <w:p w:rsidR="00374839" w:rsidRPr="00240D40" w:rsidRDefault="00374839">
      <w:pPr>
        <w:pStyle w:val="23"/>
        <w:shd w:val="clear" w:color="auto" w:fill="auto"/>
        <w:spacing w:before="0" w:line="240" w:lineRule="auto"/>
        <w:ind w:right="20" w:firstLine="0"/>
        <w:rPr>
          <w:sz w:val="24"/>
          <w:szCs w:val="24"/>
        </w:rPr>
      </w:pPr>
    </w:p>
    <w:p w:rsidR="00A60347" w:rsidRPr="00240D40" w:rsidRDefault="00A60347">
      <w:pPr>
        <w:pStyle w:val="23"/>
        <w:shd w:val="clear" w:color="auto" w:fill="auto"/>
        <w:spacing w:before="0" w:line="240" w:lineRule="auto"/>
        <w:ind w:right="20" w:firstLine="0"/>
        <w:rPr>
          <w:sz w:val="24"/>
          <w:szCs w:val="24"/>
        </w:rPr>
      </w:pPr>
      <w:r w:rsidRPr="00240D40">
        <w:rPr>
          <w:sz w:val="24"/>
          <w:szCs w:val="24"/>
        </w:rPr>
        <w:lastRenderedPageBreak/>
        <w:t>Επίσης, θα πρέπει να διαθέτουν :</w:t>
      </w:r>
    </w:p>
    <w:p w:rsidR="00A60347" w:rsidRPr="00240D40" w:rsidRDefault="00A60347">
      <w:pPr>
        <w:pStyle w:val="23"/>
        <w:numPr>
          <w:ilvl w:val="0"/>
          <w:numId w:val="5"/>
        </w:numPr>
        <w:shd w:val="clear" w:color="auto" w:fill="auto"/>
        <w:spacing w:before="0" w:line="240" w:lineRule="auto"/>
        <w:ind w:right="20"/>
        <w:rPr>
          <w:sz w:val="24"/>
          <w:szCs w:val="24"/>
        </w:rPr>
      </w:pPr>
      <w:r w:rsidRPr="00240D40">
        <w:rPr>
          <w:b/>
          <w:sz w:val="24"/>
          <w:szCs w:val="24"/>
        </w:rPr>
        <w:t>Πιστοποιητικό ενεργειακής απόδοσης</w:t>
      </w:r>
      <w:r w:rsidRPr="00240D40">
        <w:rPr>
          <w:sz w:val="24"/>
          <w:szCs w:val="24"/>
        </w:rPr>
        <w:t xml:space="preserve"> (ΠΕΑ) σύμφωνα με τα οριζόμενα στον «Κανονισμό Ενεργειακής Απόδοσης Κτιρίων» (ΦΕΚ 407/Β/9.4.2010).</w:t>
      </w:r>
    </w:p>
    <w:p w:rsidR="00A60347" w:rsidRPr="00240D40" w:rsidRDefault="00A60347" w:rsidP="00911DBC">
      <w:pPr>
        <w:pStyle w:val="42"/>
        <w:keepNext/>
        <w:keepLines/>
        <w:numPr>
          <w:ilvl w:val="0"/>
          <w:numId w:val="5"/>
        </w:numPr>
        <w:shd w:val="clear" w:color="auto" w:fill="auto"/>
        <w:tabs>
          <w:tab w:val="left" w:pos="-3077"/>
        </w:tabs>
        <w:spacing w:line="240" w:lineRule="auto"/>
        <w:ind w:right="20"/>
        <w:jc w:val="both"/>
        <w:rPr>
          <w:rFonts w:eastAsia="Arial"/>
          <w:sz w:val="24"/>
          <w:szCs w:val="24"/>
        </w:rPr>
      </w:pPr>
      <w:r w:rsidRPr="00240D40">
        <w:rPr>
          <w:b/>
          <w:sz w:val="24"/>
          <w:szCs w:val="24"/>
        </w:rPr>
        <w:t>Πιστοποιητικό καλής λειτουργίας της Ενεργητικής Πυρασφάλειας</w:t>
      </w:r>
      <w:r w:rsidRPr="00240D40">
        <w:rPr>
          <w:sz w:val="24"/>
          <w:szCs w:val="24"/>
        </w:rPr>
        <w:t xml:space="preserve"> που να είναι σε ισχύ.</w:t>
      </w:r>
    </w:p>
    <w:p w:rsidR="00A60347" w:rsidRPr="00240D40" w:rsidRDefault="00A60347" w:rsidP="00847639">
      <w:pPr>
        <w:pStyle w:val="23"/>
        <w:numPr>
          <w:ilvl w:val="0"/>
          <w:numId w:val="5"/>
        </w:numPr>
        <w:shd w:val="clear" w:color="auto" w:fill="auto"/>
        <w:spacing w:before="0" w:line="240" w:lineRule="auto"/>
        <w:ind w:right="20"/>
        <w:rPr>
          <w:color w:val="FF0000"/>
          <w:sz w:val="24"/>
          <w:szCs w:val="24"/>
        </w:rPr>
      </w:pPr>
      <w:r w:rsidRPr="00240D40">
        <w:rPr>
          <w:sz w:val="24"/>
          <w:szCs w:val="24"/>
        </w:rPr>
        <w:t>Το</w:t>
      </w:r>
      <w:r w:rsidR="002F7AFF" w:rsidRPr="00240D40">
        <w:rPr>
          <w:sz w:val="24"/>
          <w:szCs w:val="24"/>
        </w:rPr>
        <w:t xml:space="preserve"> </w:t>
      </w:r>
      <w:r w:rsidRPr="00240D40">
        <w:rPr>
          <w:sz w:val="24"/>
          <w:szCs w:val="24"/>
        </w:rPr>
        <w:t>προς μίσθωση ακίνητο πρέπει να μπορεί</w:t>
      </w:r>
      <w:r w:rsidR="002F7AFF" w:rsidRPr="00240D40">
        <w:rPr>
          <w:sz w:val="24"/>
          <w:szCs w:val="24"/>
        </w:rPr>
        <w:t xml:space="preserve"> </w:t>
      </w:r>
      <w:r w:rsidRPr="00240D40">
        <w:rPr>
          <w:sz w:val="24"/>
          <w:szCs w:val="24"/>
        </w:rPr>
        <w:t xml:space="preserve">να έχει  τη χρήση </w:t>
      </w:r>
      <w:r w:rsidR="00554CFF" w:rsidRPr="00240D40">
        <w:rPr>
          <w:sz w:val="24"/>
          <w:szCs w:val="24"/>
        </w:rPr>
        <w:t>και</w:t>
      </w:r>
      <w:r w:rsidRPr="00240D40">
        <w:rPr>
          <w:sz w:val="24"/>
          <w:szCs w:val="24"/>
        </w:rPr>
        <w:t xml:space="preserve"> να είναι</w:t>
      </w:r>
      <w:r w:rsidR="002F7AFF" w:rsidRPr="00240D40">
        <w:rPr>
          <w:sz w:val="24"/>
          <w:szCs w:val="24"/>
        </w:rPr>
        <w:t xml:space="preserve"> </w:t>
      </w:r>
      <w:proofErr w:type="spellStart"/>
      <w:r w:rsidRPr="00240D40">
        <w:rPr>
          <w:sz w:val="24"/>
          <w:szCs w:val="24"/>
        </w:rPr>
        <w:t>προσβάσιμ</w:t>
      </w:r>
      <w:r w:rsidR="00554CFF" w:rsidRPr="00240D40">
        <w:rPr>
          <w:sz w:val="24"/>
          <w:szCs w:val="24"/>
        </w:rPr>
        <w:t>ο</w:t>
      </w:r>
      <w:proofErr w:type="spellEnd"/>
      <w:r w:rsidR="002F7AFF" w:rsidRPr="00240D40">
        <w:rPr>
          <w:sz w:val="24"/>
          <w:szCs w:val="24"/>
        </w:rPr>
        <w:t xml:space="preserve"> </w:t>
      </w:r>
      <w:r w:rsidRPr="00240D40">
        <w:rPr>
          <w:sz w:val="24"/>
          <w:szCs w:val="24"/>
        </w:rPr>
        <w:t>στα μέσα μαζικής μεταφοράς</w:t>
      </w:r>
      <w:r w:rsidR="00554CFF" w:rsidRPr="00240D40">
        <w:rPr>
          <w:sz w:val="24"/>
          <w:szCs w:val="24"/>
        </w:rPr>
        <w:t xml:space="preserve"> όπως και</w:t>
      </w:r>
      <w:r w:rsidR="002F7AFF" w:rsidRPr="00240D40">
        <w:rPr>
          <w:sz w:val="24"/>
          <w:szCs w:val="24"/>
        </w:rPr>
        <w:t xml:space="preserve"> </w:t>
      </w:r>
      <w:r w:rsidRPr="00240D40">
        <w:rPr>
          <w:sz w:val="24"/>
          <w:szCs w:val="24"/>
        </w:rPr>
        <w:t>να διαθέτ</w:t>
      </w:r>
      <w:r w:rsidR="00554CFF" w:rsidRPr="00240D40">
        <w:rPr>
          <w:sz w:val="24"/>
          <w:szCs w:val="24"/>
        </w:rPr>
        <w:t>ει</w:t>
      </w:r>
      <w:r w:rsidRPr="00240D40">
        <w:rPr>
          <w:sz w:val="24"/>
          <w:szCs w:val="24"/>
        </w:rPr>
        <w:t xml:space="preserve"> πρόσβαση για Α.Μ.Ε.Α. σύμφωνα με το ΦΕΚ 18Β/15-1 -2002 και Ν. 2831/2000</w:t>
      </w:r>
      <w:r w:rsidRPr="00240D40">
        <w:rPr>
          <w:color w:val="FF0000"/>
          <w:sz w:val="24"/>
          <w:szCs w:val="24"/>
        </w:rPr>
        <w:t>.</w:t>
      </w:r>
    </w:p>
    <w:p w:rsidR="00F4220B" w:rsidRPr="00240D40" w:rsidRDefault="00F4220B" w:rsidP="00F4220B">
      <w:pPr>
        <w:pStyle w:val="23"/>
        <w:shd w:val="clear" w:color="auto" w:fill="auto"/>
        <w:spacing w:before="0" w:line="240" w:lineRule="auto"/>
        <w:ind w:left="720" w:right="20" w:firstLine="0"/>
        <w:rPr>
          <w:color w:val="FF0000"/>
          <w:sz w:val="24"/>
          <w:szCs w:val="24"/>
        </w:rPr>
      </w:pPr>
    </w:p>
    <w:p w:rsidR="00F4220B" w:rsidRPr="00240D40" w:rsidRDefault="00F4220B" w:rsidP="00F4220B">
      <w:pPr>
        <w:pStyle w:val="80"/>
        <w:shd w:val="clear" w:color="auto" w:fill="auto"/>
        <w:spacing w:before="0" w:line="240" w:lineRule="auto"/>
        <w:ind w:left="720" w:right="20" w:firstLine="0"/>
        <w:rPr>
          <w:rFonts w:ascii="Tahoma" w:hAnsi="Tahoma" w:cs="Tahoma"/>
          <w:b w:val="0"/>
          <w:sz w:val="24"/>
          <w:szCs w:val="24"/>
        </w:rPr>
      </w:pPr>
      <w:r w:rsidRPr="00240D40">
        <w:rPr>
          <w:rFonts w:ascii="Tahoma" w:hAnsi="Tahoma" w:cs="Tahoma"/>
          <w:b w:val="0"/>
          <w:sz w:val="24"/>
          <w:szCs w:val="24"/>
        </w:rPr>
        <w:t>Να πληροί τις προδιαγραφές</w:t>
      </w:r>
      <w:r w:rsidR="00B5099E">
        <w:rPr>
          <w:rFonts w:ascii="Tahoma" w:hAnsi="Tahoma" w:cs="Tahoma"/>
          <w:b w:val="0"/>
          <w:sz w:val="24"/>
          <w:szCs w:val="24"/>
        </w:rPr>
        <w:t xml:space="preserve"> </w:t>
      </w:r>
      <w:r w:rsidRPr="00240D40">
        <w:rPr>
          <w:rFonts w:ascii="Tahoma" w:hAnsi="Tahoma" w:cs="Tahoma"/>
          <w:b w:val="0"/>
          <w:sz w:val="24"/>
          <w:szCs w:val="24"/>
        </w:rPr>
        <w:t>, όπως αυτές περιγράφονται στην απόφαση 37237/ΣΤ1(ΦΕΚ 635Β’ 2007) της Υπουργού Παιδείας, καθώς και στη μελέτη του Οργανισμού Σχολικών Κτιρίων του 2008 περί κριτηρίων καταλληλότητας διδακτικών χώρων.</w:t>
      </w:r>
    </w:p>
    <w:p w:rsidR="00F4220B" w:rsidRPr="00240D40" w:rsidRDefault="00F4220B" w:rsidP="00F4220B">
      <w:pPr>
        <w:pStyle w:val="23"/>
        <w:shd w:val="clear" w:color="auto" w:fill="auto"/>
        <w:spacing w:before="0" w:line="240" w:lineRule="auto"/>
        <w:ind w:left="720" w:right="20" w:firstLine="0"/>
        <w:rPr>
          <w:color w:val="FF0000"/>
          <w:sz w:val="24"/>
          <w:szCs w:val="24"/>
        </w:rPr>
      </w:pPr>
    </w:p>
    <w:p w:rsidR="00847639" w:rsidRPr="00240D40" w:rsidRDefault="00847639" w:rsidP="0084763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3</w:t>
      </w:r>
    </w:p>
    <w:p w:rsidR="00A60347" w:rsidRPr="00240D40" w:rsidRDefault="00051D37" w:rsidP="00051D37">
      <w:pPr>
        <w:pStyle w:val="12"/>
        <w:shd w:val="clear" w:color="auto" w:fill="auto"/>
        <w:tabs>
          <w:tab w:val="left" w:pos="355"/>
        </w:tabs>
        <w:spacing w:before="0" w:after="60" w:line="240" w:lineRule="auto"/>
        <w:ind w:right="20" w:firstLine="0"/>
        <w:jc w:val="center"/>
        <w:rPr>
          <w:rFonts w:ascii="Tahoma" w:hAnsi="Tahoma" w:cs="Tahoma"/>
          <w:b/>
          <w:spacing w:val="0"/>
          <w:sz w:val="24"/>
          <w:szCs w:val="24"/>
          <w:u w:val="single"/>
        </w:rPr>
      </w:pPr>
      <w:r w:rsidRPr="00240D40">
        <w:rPr>
          <w:rFonts w:ascii="Tahoma" w:hAnsi="Tahoma" w:cs="Tahoma"/>
          <w:b/>
          <w:spacing w:val="0"/>
          <w:sz w:val="24"/>
          <w:szCs w:val="24"/>
          <w:u w:val="single"/>
        </w:rPr>
        <w:t>Διάρκεια της μίσθωσης</w:t>
      </w:r>
    </w:p>
    <w:p w:rsidR="00051D37" w:rsidRPr="00240D40" w:rsidRDefault="00051D37">
      <w:pPr>
        <w:pStyle w:val="12"/>
        <w:shd w:val="clear" w:color="auto" w:fill="auto"/>
        <w:tabs>
          <w:tab w:val="left" w:pos="355"/>
        </w:tabs>
        <w:spacing w:before="0" w:after="60" w:line="240" w:lineRule="auto"/>
        <w:ind w:right="20" w:firstLine="0"/>
        <w:rPr>
          <w:rFonts w:ascii="Tahoma" w:hAnsi="Tahoma" w:cs="Tahoma"/>
          <w:spacing w:val="0"/>
          <w:sz w:val="24"/>
          <w:szCs w:val="24"/>
        </w:rPr>
      </w:pPr>
    </w:p>
    <w:p w:rsidR="00A60347" w:rsidRPr="006376C6" w:rsidRDefault="00205861" w:rsidP="002B2E7D">
      <w:pPr>
        <w:pStyle w:val="12"/>
        <w:shd w:val="clear" w:color="auto" w:fill="auto"/>
        <w:tabs>
          <w:tab w:val="left" w:pos="355"/>
        </w:tabs>
        <w:spacing w:before="0" w:after="60" w:line="240" w:lineRule="auto"/>
        <w:ind w:right="20" w:firstLine="0"/>
        <w:rPr>
          <w:rFonts w:ascii="Tahoma" w:hAnsi="Tahoma" w:cs="Tahoma"/>
          <w:color w:val="auto"/>
          <w:spacing w:val="0"/>
          <w:sz w:val="24"/>
          <w:szCs w:val="24"/>
        </w:rPr>
      </w:pPr>
      <w:r w:rsidRPr="00240D40">
        <w:rPr>
          <w:rStyle w:val="WW-"/>
          <w:rFonts w:ascii="Tahoma" w:hAnsi="Tahoma" w:cs="Tahoma"/>
          <w:color w:val="auto"/>
          <w:spacing w:val="0"/>
          <w:sz w:val="24"/>
          <w:szCs w:val="24"/>
          <w:u w:val="single"/>
        </w:rPr>
        <w:t>Η δ</w:t>
      </w:r>
      <w:r w:rsidR="00A60347" w:rsidRPr="00240D40">
        <w:rPr>
          <w:rStyle w:val="WW-"/>
          <w:rFonts w:ascii="Tahoma" w:hAnsi="Tahoma" w:cs="Tahoma"/>
          <w:color w:val="auto"/>
          <w:spacing w:val="0"/>
          <w:sz w:val="24"/>
          <w:szCs w:val="24"/>
          <w:u w:val="single"/>
        </w:rPr>
        <w:t xml:space="preserve">ιάρκεια </w:t>
      </w:r>
      <w:r w:rsidRPr="00240D40">
        <w:rPr>
          <w:rStyle w:val="WW-"/>
          <w:rFonts w:ascii="Tahoma" w:hAnsi="Tahoma" w:cs="Tahoma"/>
          <w:color w:val="auto"/>
          <w:spacing w:val="0"/>
          <w:sz w:val="24"/>
          <w:szCs w:val="24"/>
          <w:u w:val="single"/>
        </w:rPr>
        <w:t xml:space="preserve">της μίσθωσης ορίζεται σε </w:t>
      </w:r>
      <w:r w:rsidR="0008790F" w:rsidRPr="00240D40">
        <w:rPr>
          <w:rStyle w:val="WW-"/>
          <w:rFonts w:ascii="Tahoma" w:eastAsia="Arial" w:hAnsi="Tahoma" w:cs="Tahoma"/>
          <w:color w:val="auto"/>
          <w:spacing w:val="0"/>
          <w:sz w:val="24"/>
          <w:szCs w:val="24"/>
          <w:u w:val="single"/>
        </w:rPr>
        <w:t xml:space="preserve">δώδεκα </w:t>
      </w:r>
      <w:r w:rsidR="002B2E7D" w:rsidRPr="00240D40">
        <w:rPr>
          <w:rFonts w:ascii="Tahoma" w:hAnsi="Tahoma" w:cs="Tahoma"/>
          <w:color w:val="auto"/>
          <w:spacing w:val="0"/>
          <w:sz w:val="24"/>
          <w:szCs w:val="24"/>
          <w:u w:val="single"/>
        </w:rPr>
        <w:t>(</w:t>
      </w:r>
      <w:r w:rsidR="0008790F" w:rsidRPr="00240D40">
        <w:rPr>
          <w:rFonts w:ascii="Tahoma" w:hAnsi="Tahoma" w:cs="Tahoma"/>
          <w:color w:val="auto"/>
          <w:spacing w:val="0"/>
          <w:sz w:val="24"/>
          <w:szCs w:val="24"/>
          <w:u w:val="single"/>
        </w:rPr>
        <w:t xml:space="preserve">12 </w:t>
      </w:r>
      <w:r w:rsidR="00A60347" w:rsidRPr="00240D40">
        <w:rPr>
          <w:rFonts w:ascii="Tahoma" w:hAnsi="Tahoma" w:cs="Tahoma"/>
          <w:color w:val="auto"/>
          <w:spacing w:val="0"/>
          <w:sz w:val="24"/>
          <w:szCs w:val="24"/>
          <w:u w:val="single"/>
        </w:rPr>
        <w:t>)</w:t>
      </w:r>
      <w:r w:rsidRPr="00240D40">
        <w:rPr>
          <w:rStyle w:val="WW-"/>
          <w:rFonts w:ascii="Tahoma" w:hAnsi="Tahoma" w:cs="Tahoma"/>
          <w:color w:val="auto"/>
          <w:spacing w:val="0"/>
          <w:sz w:val="24"/>
          <w:szCs w:val="24"/>
          <w:u w:val="single"/>
        </w:rPr>
        <w:t>έτη</w:t>
      </w:r>
      <w:r w:rsidRPr="00240D40">
        <w:rPr>
          <w:rStyle w:val="WW-"/>
          <w:rFonts w:ascii="Tahoma" w:hAnsi="Tahoma" w:cs="Tahoma"/>
          <w:b w:val="0"/>
          <w:color w:val="auto"/>
          <w:spacing w:val="0"/>
          <w:sz w:val="24"/>
          <w:szCs w:val="24"/>
        </w:rPr>
        <w:t xml:space="preserve"> από την ημερομηνία  υπογραφής της </w:t>
      </w:r>
      <w:r w:rsidR="001233AD" w:rsidRPr="00240D40">
        <w:rPr>
          <w:rStyle w:val="WW-"/>
          <w:rFonts w:ascii="Tahoma" w:hAnsi="Tahoma" w:cs="Tahoma"/>
          <w:b w:val="0"/>
          <w:color w:val="auto"/>
          <w:spacing w:val="0"/>
          <w:sz w:val="24"/>
          <w:szCs w:val="24"/>
        </w:rPr>
        <w:t xml:space="preserve">σύμβασης </w:t>
      </w:r>
      <w:r w:rsidR="00A951B4" w:rsidRPr="00240D40">
        <w:rPr>
          <w:rStyle w:val="WW-"/>
          <w:rFonts w:ascii="Tahoma" w:hAnsi="Tahoma" w:cs="Tahoma"/>
          <w:b w:val="0"/>
          <w:color w:val="auto"/>
          <w:spacing w:val="0"/>
          <w:sz w:val="24"/>
          <w:szCs w:val="24"/>
        </w:rPr>
        <w:t>μίσθωσης.</w:t>
      </w:r>
      <w:r w:rsidR="00A60347" w:rsidRPr="00240D40">
        <w:rPr>
          <w:rFonts w:ascii="Tahoma" w:hAnsi="Tahoma" w:cs="Tahoma"/>
          <w:color w:val="auto"/>
          <w:spacing w:val="0"/>
          <w:sz w:val="24"/>
          <w:szCs w:val="24"/>
        </w:rPr>
        <w:t xml:space="preserve"> Το μίσθωμα θα καταβάλλεται ανά </w:t>
      </w:r>
      <w:r w:rsidR="0008790F" w:rsidRPr="00240D40">
        <w:rPr>
          <w:rFonts w:ascii="Tahoma" w:hAnsi="Tahoma" w:cs="Tahoma"/>
          <w:color w:val="auto"/>
          <w:spacing w:val="0"/>
          <w:sz w:val="24"/>
          <w:szCs w:val="24"/>
        </w:rPr>
        <w:t>δίμηνο</w:t>
      </w:r>
      <w:r w:rsidR="00A60347" w:rsidRPr="00240D40">
        <w:rPr>
          <w:rFonts w:ascii="Tahoma" w:hAnsi="Tahoma" w:cs="Tahoma"/>
          <w:color w:val="auto"/>
          <w:spacing w:val="0"/>
          <w:sz w:val="24"/>
          <w:szCs w:val="24"/>
        </w:rPr>
        <w:t xml:space="preserve"> μετά το τέλος κάθε ημερολογιακής </w:t>
      </w:r>
      <w:r w:rsidR="0068335A" w:rsidRPr="00240D40">
        <w:rPr>
          <w:rFonts w:ascii="Tahoma" w:hAnsi="Tahoma" w:cs="Tahoma"/>
          <w:color w:val="auto"/>
          <w:spacing w:val="0"/>
          <w:sz w:val="24"/>
          <w:szCs w:val="24"/>
        </w:rPr>
        <w:t xml:space="preserve">διμηνίας </w:t>
      </w:r>
      <w:r w:rsidR="00A60347" w:rsidRPr="00240D40">
        <w:rPr>
          <w:rFonts w:ascii="Tahoma" w:hAnsi="Tahoma" w:cs="Tahoma"/>
          <w:color w:val="auto"/>
          <w:spacing w:val="0"/>
          <w:sz w:val="24"/>
          <w:szCs w:val="24"/>
        </w:rPr>
        <w:t xml:space="preserve"> από το Δήμο </w:t>
      </w:r>
      <w:proofErr w:type="spellStart"/>
      <w:r w:rsidR="0068335A" w:rsidRPr="00240D40">
        <w:rPr>
          <w:rFonts w:ascii="Tahoma" w:hAnsi="Tahoma" w:cs="Tahoma"/>
          <w:color w:val="auto"/>
          <w:spacing w:val="0"/>
          <w:sz w:val="24"/>
          <w:szCs w:val="24"/>
        </w:rPr>
        <w:t>Τρικκάιων</w:t>
      </w:r>
      <w:proofErr w:type="spellEnd"/>
      <w:r w:rsidR="0068335A" w:rsidRPr="00240D40">
        <w:rPr>
          <w:rFonts w:ascii="Tahoma" w:hAnsi="Tahoma" w:cs="Tahoma"/>
          <w:color w:val="auto"/>
          <w:spacing w:val="0"/>
          <w:sz w:val="24"/>
          <w:szCs w:val="24"/>
        </w:rPr>
        <w:t xml:space="preserve"> </w:t>
      </w:r>
      <w:r w:rsidR="00A60347" w:rsidRPr="00240D40">
        <w:rPr>
          <w:rFonts w:ascii="Tahoma" w:hAnsi="Tahoma" w:cs="Tahoma"/>
          <w:color w:val="auto"/>
          <w:spacing w:val="0"/>
          <w:sz w:val="24"/>
          <w:szCs w:val="24"/>
        </w:rPr>
        <w:t xml:space="preserve"> με ένταλμα πληρωμής  και θα είναι σταθερό </w:t>
      </w:r>
      <w:r w:rsidR="00A60347" w:rsidRPr="006376C6">
        <w:rPr>
          <w:rFonts w:ascii="Tahoma" w:hAnsi="Tahoma" w:cs="Tahoma"/>
          <w:color w:val="auto"/>
          <w:spacing w:val="0"/>
          <w:sz w:val="24"/>
          <w:szCs w:val="24"/>
        </w:rPr>
        <w:t>για τα δύο πρώτα χρόνια.</w:t>
      </w:r>
      <w:r w:rsidR="005706C5" w:rsidRPr="006376C6">
        <w:rPr>
          <w:rFonts w:ascii="Tahoma" w:hAnsi="Tahoma" w:cs="Tahoma"/>
          <w:color w:val="auto"/>
          <w:spacing w:val="0"/>
          <w:sz w:val="24"/>
          <w:szCs w:val="24"/>
        </w:rPr>
        <w:t xml:space="preserve"> </w:t>
      </w:r>
      <w:r w:rsidR="00A60347" w:rsidRPr="006376C6">
        <w:rPr>
          <w:rFonts w:ascii="Tahoma" w:hAnsi="Tahoma" w:cs="Tahoma"/>
          <w:color w:val="auto"/>
          <w:spacing w:val="0"/>
          <w:sz w:val="24"/>
          <w:szCs w:val="24"/>
        </w:rPr>
        <w:t>Γ</w:t>
      </w:r>
      <w:r w:rsidR="00644D27" w:rsidRPr="006376C6">
        <w:rPr>
          <w:rFonts w:ascii="Tahoma" w:hAnsi="Tahoma" w:cs="Tahoma"/>
          <w:color w:val="auto"/>
          <w:spacing w:val="0"/>
          <w:sz w:val="24"/>
          <w:szCs w:val="24"/>
        </w:rPr>
        <w:t>ια τα επόμενα έτη μίσθωσης (3°,</w:t>
      </w:r>
      <w:r w:rsidR="00A60347" w:rsidRPr="006376C6">
        <w:rPr>
          <w:rFonts w:ascii="Tahoma" w:hAnsi="Tahoma" w:cs="Tahoma"/>
          <w:color w:val="auto"/>
          <w:spacing w:val="0"/>
          <w:sz w:val="24"/>
          <w:szCs w:val="24"/>
        </w:rPr>
        <w:t>4°</w:t>
      </w:r>
      <w:r w:rsidR="003C7AD0" w:rsidRPr="006376C6">
        <w:rPr>
          <w:rFonts w:ascii="Tahoma" w:hAnsi="Tahoma" w:cs="Tahoma"/>
          <w:color w:val="auto"/>
          <w:spacing w:val="0"/>
          <w:sz w:val="24"/>
          <w:szCs w:val="24"/>
        </w:rPr>
        <w:t>,5</w:t>
      </w:r>
      <w:r w:rsidR="003C7AD0" w:rsidRPr="006376C6">
        <w:rPr>
          <w:rFonts w:ascii="Tahoma" w:hAnsi="Tahoma" w:cs="Tahoma"/>
          <w:color w:val="auto"/>
          <w:spacing w:val="0"/>
          <w:sz w:val="24"/>
          <w:szCs w:val="24"/>
          <w:vertAlign w:val="superscript"/>
        </w:rPr>
        <w:t>ο</w:t>
      </w:r>
      <w:r w:rsidR="003C7AD0" w:rsidRPr="006376C6">
        <w:rPr>
          <w:rFonts w:ascii="Tahoma" w:hAnsi="Tahoma" w:cs="Tahoma"/>
          <w:color w:val="auto"/>
          <w:spacing w:val="0"/>
          <w:sz w:val="24"/>
          <w:szCs w:val="24"/>
        </w:rPr>
        <w:t>,6</w:t>
      </w:r>
      <w:r w:rsidR="003C7AD0" w:rsidRPr="006376C6">
        <w:rPr>
          <w:rFonts w:ascii="Tahoma" w:hAnsi="Tahoma" w:cs="Tahoma"/>
          <w:color w:val="auto"/>
          <w:spacing w:val="0"/>
          <w:sz w:val="24"/>
          <w:szCs w:val="24"/>
          <w:vertAlign w:val="superscript"/>
        </w:rPr>
        <w:t>ο</w:t>
      </w:r>
      <w:r w:rsidR="00644D27" w:rsidRPr="006376C6">
        <w:rPr>
          <w:rFonts w:ascii="Tahoma" w:hAnsi="Tahoma" w:cs="Tahoma"/>
          <w:color w:val="auto"/>
          <w:spacing w:val="0"/>
          <w:sz w:val="24"/>
          <w:szCs w:val="24"/>
        </w:rPr>
        <w:t>,</w:t>
      </w:r>
      <w:r w:rsidR="003C7AD0" w:rsidRPr="006376C6">
        <w:rPr>
          <w:rFonts w:ascii="Tahoma" w:hAnsi="Tahoma" w:cs="Tahoma"/>
          <w:color w:val="auto"/>
          <w:spacing w:val="0"/>
          <w:sz w:val="24"/>
          <w:szCs w:val="24"/>
        </w:rPr>
        <w:t>7</w:t>
      </w:r>
      <w:r w:rsidR="003C7AD0" w:rsidRPr="006376C6">
        <w:rPr>
          <w:rFonts w:ascii="Tahoma" w:hAnsi="Tahoma" w:cs="Tahoma"/>
          <w:color w:val="auto"/>
          <w:spacing w:val="0"/>
          <w:sz w:val="24"/>
          <w:szCs w:val="24"/>
          <w:vertAlign w:val="superscript"/>
        </w:rPr>
        <w:t>ο</w:t>
      </w:r>
      <w:r w:rsidR="003C7AD0" w:rsidRPr="006376C6">
        <w:rPr>
          <w:rFonts w:ascii="Tahoma" w:hAnsi="Tahoma" w:cs="Tahoma"/>
          <w:color w:val="auto"/>
          <w:spacing w:val="0"/>
          <w:sz w:val="24"/>
          <w:szCs w:val="24"/>
        </w:rPr>
        <w:t>,8</w:t>
      </w:r>
      <w:r w:rsidR="003C7AD0" w:rsidRPr="006376C6">
        <w:rPr>
          <w:rFonts w:ascii="Tahoma" w:hAnsi="Tahoma" w:cs="Tahoma"/>
          <w:color w:val="auto"/>
          <w:spacing w:val="0"/>
          <w:sz w:val="24"/>
          <w:szCs w:val="24"/>
          <w:vertAlign w:val="superscript"/>
        </w:rPr>
        <w:t>ο</w:t>
      </w:r>
      <w:r w:rsidR="003C7AD0" w:rsidRPr="006376C6">
        <w:rPr>
          <w:rFonts w:ascii="Tahoma" w:hAnsi="Tahoma" w:cs="Tahoma"/>
          <w:color w:val="auto"/>
          <w:spacing w:val="0"/>
          <w:sz w:val="24"/>
          <w:szCs w:val="24"/>
        </w:rPr>
        <w:t>,9</w:t>
      </w:r>
      <w:r w:rsidR="003C7AD0" w:rsidRPr="006376C6">
        <w:rPr>
          <w:rFonts w:ascii="Tahoma" w:hAnsi="Tahoma" w:cs="Tahoma"/>
          <w:color w:val="auto"/>
          <w:spacing w:val="0"/>
          <w:sz w:val="24"/>
          <w:szCs w:val="24"/>
          <w:vertAlign w:val="superscript"/>
        </w:rPr>
        <w:t>ο</w:t>
      </w:r>
      <w:r w:rsidR="003C7AD0" w:rsidRPr="006376C6">
        <w:rPr>
          <w:rFonts w:ascii="Tahoma" w:hAnsi="Tahoma" w:cs="Tahoma"/>
          <w:color w:val="auto"/>
          <w:spacing w:val="0"/>
          <w:sz w:val="24"/>
          <w:szCs w:val="24"/>
        </w:rPr>
        <w:t>,10</w:t>
      </w:r>
      <w:r w:rsidR="003C7AD0" w:rsidRPr="006376C6">
        <w:rPr>
          <w:rFonts w:ascii="Tahoma" w:hAnsi="Tahoma" w:cs="Tahoma"/>
          <w:color w:val="auto"/>
          <w:spacing w:val="0"/>
          <w:sz w:val="24"/>
          <w:szCs w:val="24"/>
          <w:vertAlign w:val="superscript"/>
        </w:rPr>
        <w:t>ο</w:t>
      </w:r>
      <w:r w:rsidR="00644D27" w:rsidRPr="006376C6">
        <w:rPr>
          <w:rFonts w:ascii="Tahoma" w:hAnsi="Tahoma" w:cs="Tahoma"/>
          <w:color w:val="auto"/>
          <w:spacing w:val="0"/>
          <w:sz w:val="24"/>
          <w:szCs w:val="24"/>
        </w:rPr>
        <w:t>,</w:t>
      </w:r>
      <w:r w:rsidR="003C7AD0" w:rsidRPr="006376C6">
        <w:rPr>
          <w:rFonts w:ascii="Tahoma" w:hAnsi="Tahoma" w:cs="Tahoma"/>
          <w:color w:val="auto"/>
          <w:spacing w:val="0"/>
          <w:sz w:val="24"/>
          <w:szCs w:val="24"/>
        </w:rPr>
        <w:t>11</w:t>
      </w:r>
      <w:r w:rsidR="003C7AD0" w:rsidRPr="006376C6">
        <w:rPr>
          <w:rFonts w:ascii="Tahoma" w:hAnsi="Tahoma" w:cs="Tahoma"/>
          <w:color w:val="auto"/>
          <w:spacing w:val="0"/>
          <w:sz w:val="24"/>
          <w:szCs w:val="24"/>
          <w:vertAlign w:val="superscript"/>
        </w:rPr>
        <w:t>ο</w:t>
      </w:r>
      <w:r w:rsidR="003C7AD0" w:rsidRPr="006376C6">
        <w:rPr>
          <w:rFonts w:ascii="Tahoma" w:hAnsi="Tahoma" w:cs="Tahoma"/>
          <w:color w:val="auto"/>
          <w:spacing w:val="0"/>
          <w:sz w:val="24"/>
          <w:szCs w:val="24"/>
        </w:rPr>
        <w:t>,12</w:t>
      </w:r>
      <w:r w:rsidR="003C7AD0" w:rsidRPr="006376C6">
        <w:rPr>
          <w:rFonts w:ascii="Tahoma" w:hAnsi="Tahoma" w:cs="Tahoma"/>
          <w:color w:val="auto"/>
          <w:spacing w:val="0"/>
          <w:sz w:val="24"/>
          <w:szCs w:val="24"/>
          <w:vertAlign w:val="superscript"/>
        </w:rPr>
        <w:t>ο</w:t>
      </w:r>
      <w:r w:rsidR="003C7AD0" w:rsidRPr="006376C6">
        <w:rPr>
          <w:rFonts w:ascii="Tahoma" w:hAnsi="Tahoma" w:cs="Tahoma"/>
          <w:color w:val="auto"/>
          <w:spacing w:val="0"/>
          <w:sz w:val="24"/>
          <w:szCs w:val="24"/>
        </w:rPr>
        <w:t>)</w:t>
      </w:r>
      <w:r w:rsidR="00A60347" w:rsidRPr="006376C6">
        <w:rPr>
          <w:rFonts w:ascii="Tahoma" w:hAnsi="Tahoma" w:cs="Tahoma"/>
          <w:color w:val="auto"/>
          <w:spacing w:val="0"/>
          <w:sz w:val="24"/>
          <w:szCs w:val="24"/>
        </w:rPr>
        <w:t>το μηνιαίο μίσθωμα θα αναπροσαρμόζεται σύμφωνα την γενική πολιτική μισθωμάτων του Δημοσίου, κατ’ έτος και αυτομάτως.</w:t>
      </w:r>
    </w:p>
    <w:p w:rsidR="00554CFF" w:rsidRPr="00240D40" w:rsidRDefault="00554CFF" w:rsidP="00554CFF">
      <w:pPr>
        <w:pStyle w:val="12"/>
        <w:shd w:val="clear" w:color="auto" w:fill="auto"/>
        <w:spacing w:before="0" w:after="60" w:line="240" w:lineRule="auto"/>
        <w:ind w:right="20" w:firstLine="0"/>
        <w:jc w:val="left"/>
        <w:rPr>
          <w:rFonts w:ascii="Tahoma" w:hAnsi="Tahoma" w:cs="Tahoma"/>
          <w:spacing w:val="0"/>
          <w:sz w:val="24"/>
          <w:szCs w:val="24"/>
        </w:rPr>
      </w:pPr>
    </w:p>
    <w:p w:rsidR="00A60347" w:rsidRDefault="005706C5" w:rsidP="00554CFF">
      <w:pPr>
        <w:pStyle w:val="12"/>
        <w:shd w:val="clear" w:color="auto" w:fill="auto"/>
        <w:spacing w:before="0" w:after="60" w:line="240" w:lineRule="auto"/>
        <w:ind w:right="20" w:firstLine="0"/>
        <w:jc w:val="left"/>
        <w:rPr>
          <w:rFonts w:ascii="Tahoma" w:hAnsi="Tahoma" w:cs="Tahoma"/>
          <w:spacing w:val="0"/>
          <w:sz w:val="24"/>
          <w:szCs w:val="24"/>
        </w:rPr>
      </w:pPr>
      <w:r w:rsidRPr="00240D40">
        <w:rPr>
          <w:rFonts w:ascii="Tahoma" w:hAnsi="Tahoma" w:cs="Tahoma"/>
          <w:spacing w:val="0"/>
          <w:sz w:val="24"/>
          <w:szCs w:val="24"/>
        </w:rPr>
        <w:t>Ο Δήμος Τρικκαίων</w:t>
      </w:r>
      <w:r w:rsidR="00A60347" w:rsidRPr="00240D40">
        <w:rPr>
          <w:rFonts w:ascii="Tahoma" w:hAnsi="Tahoma" w:cs="Tahoma"/>
          <w:spacing w:val="0"/>
          <w:sz w:val="24"/>
          <w:szCs w:val="24"/>
        </w:rPr>
        <w:t xml:space="preserve"> δικαιούται να λύει μονομερώς τη σύμβαση σύμφωνα με τη διάταξη του άρθρου 19 του Π.Δ. 3130/03.</w:t>
      </w:r>
    </w:p>
    <w:p w:rsidR="00325F77" w:rsidRDefault="00325F77" w:rsidP="00554CFF">
      <w:pPr>
        <w:pStyle w:val="12"/>
        <w:shd w:val="clear" w:color="auto" w:fill="auto"/>
        <w:spacing w:before="0" w:after="60" w:line="240" w:lineRule="auto"/>
        <w:ind w:right="20" w:firstLine="0"/>
        <w:jc w:val="left"/>
        <w:rPr>
          <w:rFonts w:ascii="Tahoma" w:hAnsi="Tahoma" w:cs="Tahoma"/>
          <w:spacing w:val="0"/>
          <w:sz w:val="24"/>
          <w:szCs w:val="24"/>
        </w:rPr>
      </w:pPr>
    </w:p>
    <w:p w:rsidR="00325F77" w:rsidRDefault="00325F77" w:rsidP="00554CFF">
      <w:pPr>
        <w:pStyle w:val="12"/>
        <w:shd w:val="clear" w:color="auto" w:fill="auto"/>
        <w:spacing w:before="0" w:after="60" w:line="240" w:lineRule="auto"/>
        <w:ind w:right="20" w:firstLine="0"/>
        <w:jc w:val="left"/>
        <w:rPr>
          <w:rFonts w:ascii="Tahoma" w:hAnsi="Tahoma" w:cs="Tahoma"/>
          <w:spacing w:val="0"/>
          <w:sz w:val="24"/>
          <w:szCs w:val="24"/>
        </w:rPr>
      </w:pPr>
    </w:p>
    <w:p w:rsidR="00325F77" w:rsidRPr="00240D40" w:rsidRDefault="00325F77" w:rsidP="00325F77">
      <w:pPr>
        <w:pStyle w:val="23"/>
        <w:shd w:val="clear" w:color="auto" w:fill="auto"/>
        <w:spacing w:before="0" w:line="312" w:lineRule="auto"/>
        <w:ind w:left="23" w:right="238" w:firstLine="0"/>
        <w:rPr>
          <w:i/>
          <w:sz w:val="24"/>
          <w:szCs w:val="24"/>
        </w:rPr>
      </w:pPr>
      <w:r w:rsidRPr="00240D40">
        <w:rPr>
          <w:i/>
          <w:sz w:val="24"/>
          <w:szCs w:val="24"/>
        </w:rPr>
        <w:t xml:space="preserve">Για περισσότερες πληροφορίες οι ενδιαφερόμενοι μπορούν να απευθύνονται στο  </w:t>
      </w:r>
      <w:r w:rsidRPr="00240D40">
        <w:rPr>
          <w:b/>
          <w:i/>
          <w:sz w:val="24"/>
          <w:szCs w:val="24"/>
        </w:rPr>
        <w:t>«Τμήμα  Παιδείας»</w:t>
      </w:r>
      <w:r w:rsidRPr="00240D40">
        <w:rPr>
          <w:i/>
          <w:sz w:val="24"/>
          <w:szCs w:val="24"/>
        </w:rPr>
        <w:t xml:space="preserve">, Γαριβάλδη 8 Τρίκαλα  (Πνευματικό κέντρο Δήμου </w:t>
      </w:r>
      <w:proofErr w:type="spellStart"/>
      <w:r w:rsidRPr="00240D40">
        <w:rPr>
          <w:i/>
          <w:sz w:val="24"/>
          <w:szCs w:val="24"/>
        </w:rPr>
        <w:t>Τρικκάιων</w:t>
      </w:r>
      <w:proofErr w:type="spellEnd"/>
      <w:r w:rsidRPr="00240D40">
        <w:rPr>
          <w:i/>
          <w:sz w:val="24"/>
          <w:szCs w:val="24"/>
        </w:rPr>
        <w:t xml:space="preserve">) και στα τηλέφωνα 2431353509 </w:t>
      </w:r>
    </w:p>
    <w:p w:rsidR="00325F77" w:rsidRDefault="00325F77" w:rsidP="00325F77">
      <w:pPr>
        <w:suppressAutoHyphens w:val="0"/>
        <w:rPr>
          <w:rFonts w:ascii="Arial" w:eastAsia="Times New Roman" w:hAnsi="Arial" w:cs="Arial"/>
          <w:color w:val="auto"/>
          <w:sz w:val="26"/>
          <w:szCs w:val="26"/>
          <w:lang w:eastAsia="el-GR"/>
        </w:rPr>
      </w:pPr>
    </w:p>
    <w:p w:rsidR="00325F77" w:rsidRPr="00325F77" w:rsidRDefault="00325F77" w:rsidP="00325F77">
      <w:pPr>
        <w:suppressAutoHyphens w:val="0"/>
        <w:rPr>
          <w:rFonts w:ascii="Tahoma" w:eastAsia="Times New Roman" w:hAnsi="Tahoma" w:cs="Tahoma"/>
          <w:color w:val="auto"/>
          <w:sz w:val="26"/>
          <w:szCs w:val="26"/>
          <w:lang w:eastAsia="el-GR"/>
        </w:rPr>
      </w:pPr>
      <w:r w:rsidRPr="00325F77">
        <w:rPr>
          <w:rFonts w:ascii="Tahoma" w:eastAsia="Times New Roman" w:hAnsi="Tahoma" w:cs="Tahoma"/>
          <w:color w:val="auto"/>
          <w:sz w:val="26"/>
          <w:szCs w:val="26"/>
          <w:lang w:eastAsia="el-GR"/>
        </w:rPr>
        <w:t xml:space="preserve">Οι ενδιαφερόμενοι μπορούν να λάβουν γνώση αναλυτικά των όρων διακήρυξης από το  </w:t>
      </w:r>
      <w:r w:rsidRPr="00325F77">
        <w:rPr>
          <w:rFonts w:ascii="Tahoma" w:hAnsi="Tahoma" w:cs="Tahoma"/>
          <w:b/>
          <w:i/>
        </w:rPr>
        <w:t>«Τμήμα  Παιδείας»</w:t>
      </w:r>
      <w:r w:rsidRPr="00325F77">
        <w:rPr>
          <w:rFonts w:ascii="Tahoma" w:hAnsi="Tahoma" w:cs="Tahoma"/>
          <w:i/>
        </w:rPr>
        <w:t xml:space="preserve"> </w:t>
      </w:r>
      <w:r w:rsidR="005E0BAA">
        <w:rPr>
          <w:rFonts w:ascii="Tahoma" w:hAnsi="Tahoma" w:cs="Tahoma"/>
          <w:i/>
        </w:rPr>
        <w:t xml:space="preserve">του </w:t>
      </w:r>
      <w:r w:rsidRPr="00325F77">
        <w:rPr>
          <w:rFonts w:ascii="Tahoma" w:hAnsi="Tahoma" w:cs="Tahoma"/>
          <w:i/>
        </w:rPr>
        <w:t xml:space="preserve"> Δήμου Τρικκαίων  Γαριβάλδη 8 Τρίκαλα  (Πνευματικό κέντρο Δήμου </w:t>
      </w:r>
      <w:r w:rsidR="005E0BAA" w:rsidRPr="00325F77">
        <w:rPr>
          <w:rFonts w:ascii="Tahoma" w:hAnsi="Tahoma" w:cs="Tahoma"/>
          <w:i/>
        </w:rPr>
        <w:t>Τρικκαίων</w:t>
      </w:r>
      <w:r w:rsidRPr="00325F77">
        <w:rPr>
          <w:rFonts w:ascii="Tahoma" w:hAnsi="Tahoma" w:cs="Tahoma"/>
          <w:i/>
        </w:rPr>
        <w:t xml:space="preserve">) και στα τηλέφωνα 2431353509 </w:t>
      </w:r>
      <w:r w:rsidRPr="00325F77">
        <w:rPr>
          <w:rFonts w:ascii="Tahoma" w:eastAsia="Times New Roman" w:hAnsi="Tahoma" w:cs="Tahoma"/>
          <w:color w:val="auto"/>
          <w:sz w:val="26"/>
          <w:szCs w:val="26"/>
          <w:lang w:eastAsia="el-GR"/>
        </w:rPr>
        <w:t xml:space="preserve"> </w:t>
      </w:r>
      <w:r w:rsidR="0009092F">
        <w:rPr>
          <w:rFonts w:ascii="Tahoma" w:eastAsia="Times New Roman" w:hAnsi="Tahoma" w:cs="Tahoma"/>
          <w:color w:val="auto"/>
          <w:sz w:val="26"/>
          <w:szCs w:val="26"/>
          <w:lang w:eastAsia="el-GR"/>
        </w:rPr>
        <w:t xml:space="preserve">(Ν. </w:t>
      </w:r>
      <w:proofErr w:type="spellStart"/>
      <w:r w:rsidR="0009092F">
        <w:rPr>
          <w:rFonts w:ascii="Tahoma" w:eastAsia="Times New Roman" w:hAnsi="Tahoma" w:cs="Tahoma"/>
          <w:color w:val="auto"/>
          <w:sz w:val="26"/>
          <w:szCs w:val="26"/>
          <w:lang w:eastAsia="el-GR"/>
        </w:rPr>
        <w:t>Μπατατέγας</w:t>
      </w:r>
      <w:proofErr w:type="spellEnd"/>
      <w:r w:rsidR="0009092F">
        <w:rPr>
          <w:rFonts w:ascii="Tahoma" w:eastAsia="Times New Roman" w:hAnsi="Tahoma" w:cs="Tahoma"/>
          <w:color w:val="auto"/>
          <w:sz w:val="26"/>
          <w:szCs w:val="26"/>
          <w:lang w:eastAsia="el-GR"/>
        </w:rPr>
        <w:t xml:space="preserve">) και 2431353508( </w:t>
      </w:r>
      <w:proofErr w:type="spellStart"/>
      <w:r w:rsidR="0009092F">
        <w:rPr>
          <w:rFonts w:ascii="Tahoma" w:eastAsia="Times New Roman" w:hAnsi="Tahoma" w:cs="Tahoma"/>
          <w:color w:val="auto"/>
          <w:sz w:val="26"/>
          <w:szCs w:val="26"/>
          <w:lang w:eastAsia="el-GR"/>
        </w:rPr>
        <w:t>Β.Πουλιανίτη</w:t>
      </w:r>
      <w:proofErr w:type="spellEnd"/>
      <w:r w:rsidR="0009092F">
        <w:rPr>
          <w:rFonts w:ascii="Tahoma" w:eastAsia="Times New Roman" w:hAnsi="Tahoma" w:cs="Tahoma"/>
          <w:color w:val="auto"/>
          <w:sz w:val="26"/>
          <w:szCs w:val="26"/>
          <w:lang w:eastAsia="el-GR"/>
        </w:rPr>
        <w:t>)</w:t>
      </w:r>
    </w:p>
    <w:p w:rsidR="00325F77" w:rsidRPr="00325F77" w:rsidRDefault="00325F77" w:rsidP="00554CFF">
      <w:pPr>
        <w:pStyle w:val="12"/>
        <w:shd w:val="clear" w:color="auto" w:fill="auto"/>
        <w:spacing w:before="0" w:after="60" w:line="240" w:lineRule="auto"/>
        <w:ind w:right="20" w:firstLine="0"/>
        <w:jc w:val="left"/>
        <w:rPr>
          <w:rFonts w:ascii="Tahoma" w:hAnsi="Tahoma" w:cs="Tahoma"/>
          <w:spacing w:val="0"/>
          <w:sz w:val="24"/>
          <w:szCs w:val="24"/>
        </w:rPr>
      </w:pPr>
    </w:p>
    <w:p w:rsidR="00051D37" w:rsidRDefault="00325F77" w:rsidP="00847639">
      <w:pPr>
        <w:pStyle w:val="72"/>
        <w:shd w:val="clear" w:color="auto" w:fill="auto"/>
        <w:spacing w:line="240" w:lineRule="auto"/>
        <w:ind w:left="20" w:right="20" w:firstLine="0"/>
        <w:jc w:val="center"/>
        <w:rPr>
          <w:rFonts w:ascii="Tahoma" w:hAnsi="Tahoma" w:cs="Tahoma"/>
          <w:spacing w:val="0"/>
          <w:sz w:val="24"/>
          <w:szCs w:val="24"/>
        </w:rPr>
      </w:pPr>
      <w:r w:rsidRPr="00325F77">
        <w:rPr>
          <w:rFonts w:ascii="Tahoma" w:hAnsi="Tahoma" w:cs="Tahoma"/>
          <w:spacing w:val="0"/>
          <w:sz w:val="24"/>
          <w:szCs w:val="24"/>
        </w:rPr>
        <w:t>Ο Δήμαρχος Τρικκαίων</w:t>
      </w:r>
    </w:p>
    <w:p w:rsidR="00325F77" w:rsidRPr="00325F77" w:rsidRDefault="00325F77" w:rsidP="00847639">
      <w:pPr>
        <w:pStyle w:val="72"/>
        <w:shd w:val="clear" w:color="auto" w:fill="auto"/>
        <w:spacing w:line="240" w:lineRule="auto"/>
        <w:ind w:left="20" w:right="20" w:firstLine="0"/>
        <w:jc w:val="center"/>
        <w:rPr>
          <w:rFonts w:ascii="Tahoma" w:hAnsi="Tahoma" w:cs="Tahoma"/>
          <w:spacing w:val="0"/>
          <w:sz w:val="24"/>
          <w:szCs w:val="24"/>
        </w:rPr>
      </w:pPr>
    </w:p>
    <w:p w:rsidR="00325F77" w:rsidRPr="00325F77" w:rsidRDefault="00325F77" w:rsidP="00847639">
      <w:pPr>
        <w:pStyle w:val="72"/>
        <w:shd w:val="clear" w:color="auto" w:fill="auto"/>
        <w:spacing w:line="240" w:lineRule="auto"/>
        <w:ind w:left="20" w:right="20" w:firstLine="0"/>
        <w:jc w:val="center"/>
        <w:rPr>
          <w:rFonts w:ascii="Tahoma" w:hAnsi="Tahoma" w:cs="Tahoma"/>
          <w:spacing w:val="0"/>
          <w:sz w:val="24"/>
          <w:szCs w:val="24"/>
        </w:rPr>
      </w:pPr>
    </w:p>
    <w:p w:rsidR="00325F77" w:rsidRPr="00325F77" w:rsidRDefault="00325F77" w:rsidP="00847639">
      <w:pPr>
        <w:pStyle w:val="72"/>
        <w:shd w:val="clear" w:color="auto" w:fill="auto"/>
        <w:spacing w:line="240" w:lineRule="auto"/>
        <w:ind w:left="20" w:right="20" w:firstLine="0"/>
        <w:jc w:val="center"/>
        <w:rPr>
          <w:rFonts w:ascii="Tahoma" w:hAnsi="Tahoma" w:cs="Tahoma"/>
          <w:spacing w:val="0"/>
          <w:sz w:val="24"/>
          <w:szCs w:val="24"/>
        </w:rPr>
      </w:pPr>
      <w:r w:rsidRPr="00325F77">
        <w:rPr>
          <w:rFonts w:ascii="Tahoma" w:hAnsi="Tahoma" w:cs="Tahoma"/>
          <w:spacing w:val="0"/>
          <w:sz w:val="24"/>
          <w:szCs w:val="24"/>
        </w:rPr>
        <w:t>Δημήτρης Παπαστεργίου</w:t>
      </w:r>
    </w:p>
    <w:sectPr w:rsidR="00325F77" w:rsidRPr="00325F77" w:rsidSect="002A6D7D">
      <w:footerReference w:type="default" r:id="rId9"/>
      <w:pgSz w:w="11906" w:h="16838"/>
      <w:pgMar w:top="1418" w:right="1474" w:bottom="1418"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27" w:rsidRDefault="00B41527" w:rsidP="00064211">
      <w:r>
        <w:separator/>
      </w:r>
    </w:p>
  </w:endnote>
  <w:endnote w:type="continuationSeparator" w:id="0">
    <w:p w:rsidR="00B41527" w:rsidRDefault="00B41527" w:rsidP="0006421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01110"/>
      <w:docPartObj>
        <w:docPartGallery w:val="Page Numbers (Bottom of Page)"/>
        <w:docPartUnique/>
      </w:docPartObj>
    </w:sdtPr>
    <w:sdtContent>
      <w:p w:rsidR="00064211" w:rsidRDefault="00A05457">
        <w:pPr>
          <w:pStyle w:val="af"/>
          <w:jc w:val="right"/>
        </w:pPr>
        <w:r>
          <w:fldChar w:fldCharType="begin"/>
        </w:r>
        <w:r w:rsidR="00064211">
          <w:instrText>PAGE   \* MERGEFORMAT</w:instrText>
        </w:r>
        <w:r>
          <w:fldChar w:fldCharType="separate"/>
        </w:r>
        <w:r w:rsidR="00254C72">
          <w:rPr>
            <w:noProof/>
          </w:rPr>
          <w:t>2</w:t>
        </w:r>
        <w:r>
          <w:fldChar w:fldCharType="end"/>
        </w:r>
      </w:p>
    </w:sdtContent>
  </w:sdt>
  <w:p w:rsidR="00064211" w:rsidRDefault="0006421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27" w:rsidRDefault="00B41527" w:rsidP="00064211">
      <w:r>
        <w:separator/>
      </w:r>
    </w:p>
  </w:footnote>
  <w:footnote w:type="continuationSeparator" w:id="0">
    <w:p w:rsidR="00B41527" w:rsidRDefault="00B41527" w:rsidP="00064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ahoma" w:hAnsi="Tahoma" w:cs="Times New Roman"/>
        <w:b w:val="0"/>
        <w:bCs w:val="0"/>
        <w:i w:val="0"/>
        <w:iCs w:val="0"/>
        <w:caps w:val="0"/>
        <w:smallCaps w:val="0"/>
        <w:strike w:val="0"/>
        <w:dstrike w:val="0"/>
        <w:color w:val="000000"/>
        <w:spacing w:val="10"/>
        <w:w w:val="100"/>
        <w:position w:val="0"/>
        <w:sz w:val="22"/>
        <w:szCs w:val="22"/>
        <w:u w:val="none"/>
        <w:vertAlign w:val="baseline"/>
      </w:rPr>
    </w:lvl>
    <w:lvl w:ilvl="1">
      <w:start w:val="2"/>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ahoma"/>
        <w:b w:val="0"/>
        <w:bCs w:val="0"/>
        <w:i w:val="0"/>
        <w:iCs w:val="0"/>
        <w:caps w:val="0"/>
        <w:smallCaps w:val="0"/>
        <w:strike w:val="0"/>
        <w:dstrike w:val="0"/>
        <w:color w:val="000000"/>
        <w:spacing w:val="0"/>
        <w:w w:val="100"/>
        <w:position w:val="0"/>
        <w:sz w:val="23"/>
        <w:szCs w:val="23"/>
        <w:u w:val="none"/>
        <w:vertAlign w:val="baseli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abstractNum>
  <w:abstractNum w:abstractNumId="5">
    <w:nsid w:val="00000006"/>
    <w:multiLevelType w:val="singleLevel"/>
    <w:tmpl w:val="00000006"/>
    <w:name w:val="WW8Num6"/>
    <w:lvl w:ilvl="0">
      <w:start w:val="1"/>
      <w:numFmt w:val="decimal"/>
      <w:lvlText w:val="%1."/>
      <w:lvlJc w:val="left"/>
      <w:pPr>
        <w:tabs>
          <w:tab w:val="num" w:pos="0"/>
        </w:tabs>
        <w:ind w:left="541"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3334783"/>
    <w:multiLevelType w:val="hybridMultilevel"/>
    <w:tmpl w:val="92E848B8"/>
    <w:lvl w:ilvl="0" w:tplc="5E64B80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5490AF4"/>
    <w:multiLevelType w:val="hybridMultilevel"/>
    <w:tmpl w:val="04EE68DE"/>
    <w:lvl w:ilvl="0" w:tplc="82B004CC">
      <w:start w:val="4"/>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EFA1FC7"/>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4FA77D1B"/>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56FF3C1D"/>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5C8F1B20"/>
    <w:multiLevelType w:val="hybridMultilevel"/>
    <w:tmpl w:val="85FC9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6D102A1"/>
    <w:multiLevelType w:val="hybridMultilevel"/>
    <w:tmpl w:val="06D20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7"/>
  </w:num>
  <w:num w:numId="10">
    <w:abstractNumId w:val="8"/>
  </w:num>
  <w:num w:numId="11">
    <w:abstractNumId w:val="11"/>
  </w:num>
  <w:num w:numId="12">
    <w:abstractNumId w:val="10"/>
  </w:num>
  <w:num w:numId="13">
    <w:abstractNumId w:val="9"/>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ExpandShiftReturn/>
  </w:compat>
  <w:rsids>
    <w:rsidRoot w:val="00134155"/>
    <w:rsid w:val="00001CBB"/>
    <w:rsid w:val="00002E44"/>
    <w:rsid w:val="00004AA2"/>
    <w:rsid w:val="00030340"/>
    <w:rsid w:val="000429B6"/>
    <w:rsid w:val="00044F5A"/>
    <w:rsid w:val="00051D37"/>
    <w:rsid w:val="00053174"/>
    <w:rsid w:val="0005592D"/>
    <w:rsid w:val="00057DB3"/>
    <w:rsid w:val="00064211"/>
    <w:rsid w:val="000649AE"/>
    <w:rsid w:val="0007298F"/>
    <w:rsid w:val="00072A00"/>
    <w:rsid w:val="00082415"/>
    <w:rsid w:val="0008790F"/>
    <w:rsid w:val="0009092F"/>
    <w:rsid w:val="00090B0F"/>
    <w:rsid w:val="000926CC"/>
    <w:rsid w:val="000B0B20"/>
    <w:rsid w:val="000C388A"/>
    <w:rsid w:val="000C4210"/>
    <w:rsid w:val="000D0435"/>
    <w:rsid w:val="000D1E3C"/>
    <w:rsid w:val="000D3772"/>
    <w:rsid w:val="000E5289"/>
    <w:rsid w:val="000E6F33"/>
    <w:rsid w:val="000F099E"/>
    <w:rsid w:val="000F2149"/>
    <w:rsid w:val="000F57E7"/>
    <w:rsid w:val="00104E05"/>
    <w:rsid w:val="00107291"/>
    <w:rsid w:val="001233AD"/>
    <w:rsid w:val="00126F7D"/>
    <w:rsid w:val="00134155"/>
    <w:rsid w:val="00147E13"/>
    <w:rsid w:val="001612EA"/>
    <w:rsid w:val="0018488B"/>
    <w:rsid w:val="001A40AE"/>
    <w:rsid w:val="001B137E"/>
    <w:rsid w:val="001C0B79"/>
    <w:rsid w:val="001D1132"/>
    <w:rsid w:val="001D4A7B"/>
    <w:rsid w:val="001D77F1"/>
    <w:rsid w:val="001E1F8F"/>
    <w:rsid w:val="001F40BD"/>
    <w:rsid w:val="001F6C90"/>
    <w:rsid w:val="00205861"/>
    <w:rsid w:val="00215191"/>
    <w:rsid w:val="0021543C"/>
    <w:rsid w:val="002312AB"/>
    <w:rsid w:val="002315A0"/>
    <w:rsid w:val="00231F15"/>
    <w:rsid w:val="0023551F"/>
    <w:rsid w:val="00235F53"/>
    <w:rsid w:val="0024052D"/>
    <w:rsid w:val="00240D40"/>
    <w:rsid w:val="00247757"/>
    <w:rsid w:val="002528E7"/>
    <w:rsid w:val="0025292D"/>
    <w:rsid w:val="00254C72"/>
    <w:rsid w:val="002572DC"/>
    <w:rsid w:val="00257A18"/>
    <w:rsid w:val="002622A9"/>
    <w:rsid w:val="00280FDD"/>
    <w:rsid w:val="002A6D7D"/>
    <w:rsid w:val="002B2E7D"/>
    <w:rsid w:val="002D6DD8"/>
    <w:rsid w:val="002F42F6"/>
    <w:rsid w:val="002F7AFF"/>
    <w:rsid w:val="0032019E"/>
    <w:rsid w:val="00325F77"/>
    <w:rsid w:val="00355549"/>
    <w:rsid w:val="00370497"/>
    <w:rsid w:val="00374839"/>
    <w:rsid w:val="00384BF5"/>
    <w:rsid w:val="00390A93"/>
    <w:rsid w:val="003948FA"/>
    <w:rsid w:val="003A0320"/>
    <w:rsid w:val="003A0B28"/>
    <w:rsid w:val="003A64FC"/>
    <w:rsid w:val="003C7AD0"/>
    <w:rsid w:val="003D0AE2"/>
    <w:rsid w:val="003F7D57"/>
    <w:rsid w:val="00410728"/>
    <w:rsid w:val="00417934"/>
    <w:rsid w:val="004203E1"/>
    <w:rsid w:val="004256C1"/>
    <w:rsid w:val="00452BE5"/>
    <w:rsid w:val="00464999"/>
    <w:rsid w:val="0046696A"/>
    <w:rsid w:val="00467548"/>
    <w:rsid w:val="0047055F"/>
    <w:rsid w:val="004738C5"/>
    <w:rsid w:val="00476523"/>
    <w:rsid w:val="004A4731"/>
    <w:rsid w:val="004A69A5"/>
    <w:rsid w:val="004B4A27"/>
    <w:rsid w:val="004C1CE6"/>
    <w:rsid w:val="004C74BD"/>
    <w:rsid w:val="004C7C23"/>
    <w:rsid w:val="004F1683"/>
    <w:rsid w:val="00511647"/>
    <w:rsid w:val="005467F5"/>
    <w:rsid w:val="00553EB7"/>
    <w:rsid w:val="00554CFF"/>
    <w:rsid w:val="00554F9F"/>
    <w:rsid w:val="00566CF9"/>
    <w:rsid w:val="005706C5"/>
    <w:rsid w:val="00584154"/>
    <w:rsid w:val="00593C19"/>
    <w:rsid w:val="005A588F"/>
    <w:rsid w:val="005B28F3"/>
    <w:rsid w:val="005B440C"/>
    <w:rsid w:val="005E0BAA"/>
    <w:rsid w:val="005E3E6E"/>
    <w:rsid w:val="006109A8"/>
    <w:rsid w:val="006376C6"/>
    <w:rsid w:val="00641FF6"/>
    <w:rsid w:val="00644D27"/>
    <w:rsid w:val="0068335A"/>
    <w:rsid w:val="00684FF9"/>
    <w:rsid w:val="0068699A"/>
    <w:rsid w:val="006A2542"/>
    <w:rsid w:val="006B0C97"/>
    <w:rsid w:val="006B0EEC"/>
    <w:rsid w:val="006D2BEC"/>
    <w:rsid w:val="006D6378"/>
    <w:rsid w:val="006E2581"/>
    <w:rsid w:val="006F06C6"/>
    <w:rsid w:val="006F55D2"/>
    <w:rsid w:val="006F5AEE"/>
    <w:rsid w:val="00703EA4"/>
    <w:rsid w:val="007149F3"/>
    <w:rsid w:val="00736D04"/>
    <w:rsid w:val="00760E5C"/>
    <w:rsid w:val="0076115D"/>
    <w:rsid w:val="007650D9"/>
    <w:rsid w:val="00767C17"/>
    <w:rsid w:val="00780C68"/>
    <w:rsid w:val="007C0A63"/>
    <w:rsid w:val="007C38A9"/>
    <w:rsid w:val="007C4014"/>
    <w:rsid w:val="007C5E60"/>
    <w:rsid w:val="007F1D74"/>
    <w:rsid w:val="008030C1"/>
    <w:rsid w:val="0081023B"/>
    <w:rsid w:val="00826F96"/>
    <w:rsid w:val="0083268F"/>
    <w:rsid w:val="00835A36"/>
    <w:rsid w:val="008441DE"/>
    <w:rsid w:val="00847639"/>
    <w:rsid w:val="00863D8D"/>
    <w:rsid w:val="00865129"/>
    <w:rsid w:val="0086703B"/>
    <w:rsid w:val="00874BB4"/>
    <w:rsid w:val="008753EC"/>
    <w:rsid w:val="00891E77"/>
    <w:rsid w:val="008A1BC9"/>
    <w:rsid w:val="008A6AC2"/>
    <w:rsid w:val="008C03AE"/>
    <w:rsid w:val="008D63B1"/>
    <w:rsid w:val="00911DBC"/>
    <w:rsid w:val="00913AB7"/>
    <w:rsid w:val="0091593C"/>
    <w:rsid w:val="00923ACE"/>
    <w:rsid w:val="00924F50"/>
    <w:rsid w:val="00935C51"/>
    <w:rsid w:val="00936312"/>
    <w:rsid w:val="00936C45"/>
    <w:rsid w:val="00937A0A"/>
    <w:rsid w:val="00937C14"/>
    <w:rsid w:val="00947E4C"/>
    <w:rsid w:val="00950D61"/>
    <w:rsid w:val="009663B4"/>
    <w:rsid w:val="0097275A"/>
    <w:rsid w:val="009A0DA5"/>
    <w:rsid w:val="009B358A"/>
    <w:rsid w:val="009C1DEE"/>
    <w:rsid w:val="009D5CA0"/>
    <w:rsid w:val="009E3359"/>
    <w:rsid w:val="009F0E25"/>
    <w:rsid w:val="009F380A"/>
    <w:rsid w:val="009F681F"/>
    <w:rsid w:val="00A05457"/>
    <w:rsid w:val="00A247C1"/>
    <w:rsid w:val="00A25AA6"/>
    <w:rsid w:val="00A3627A"/>
    <w:rsid w:val="00A40952"/>
    <w:rsid w:val="00A4294E"/>
    <w:rsid w:val="00A50EB8"/>
    <w:rsid w:val="00A53F7C"/>
    <w:rsid w:val="00A60347"/>
    <w:rsid w:val="00A951B4"/>
    <w:rsid w:val="00A95D77"/>
    <w:rsid w:val="00AA283D"/>
    <w:rsid w:val="00AD39A7"/>
    <w:rsid w:val="00AE3343"/>
    <w:rsid w:val="00AF68F1"/>
    <w:rsid w:val="00B05CD7"/>
    <w:rsid w:val="00B355F8"/>
    <w:rsid w:val="00B406AA"/>
    <w:rsid w:val="00B41527"/>
    <w:rsid w:val="00B46CB2"/>
    <w:rsid w:val="00B5099E"/>
    <w:rsid w:val="00B63AD9"/>
    <w:rsid w:val="00B75639"/>
    <w:rsid w:val="00B77F86"/>
    <w:rsid w:val="00B82CDE"/>
    <w:rsid w:val="00B831C8"/>
    <w:rsid w:val="00B96F2C"/>
    <w:rsid w:val="00BA1820"/>
    <w:rsid w:val="00BA31D9"/>
    <w:rsid w:val="00BB6C70"/>
    <w:rsid w:val="00BB6F8C"/>
    <w:rsid w:val="00BD771B"/>
    <w:rsid w:val="00BF0774"/>
    <w:rsid w:val="00BF2D88"/>
    <w:rsid w:val="00C00FF2"/>
    <w:rsid w:val="00C16D4E"/>
    <w:rsid w:val="00C23BDD"/>
    <w:rsid w:val="00C53459"/>
    <w:rsid w:val="00C7378A"/>
    <w:rsid w:val="00C86557"/>
    <w:rsid w:val="00C93A4B"/>
    <w:rsid w:val="00CA5FE2"/>
    <w:rsid w:val="00CB2EEE"/>
    <w:rsid w:val="00CC4C1D"/>
    <w:rsid w:val="00CD0EB8"/>
    <w:rsid w:val="00CE7579"/>
    <w:rsid w:val="00CF0A41"/>
    <w:rsid w:val="00CF19F9"/>
    <w:rsid w:val="00D00AAA"/>
    <w:rsid w:val="00D262CE"/>
    <w:rsid w:val="00D35F0B"/>
    <w:rsid w:val="00D42F4C"/>
    <w:rsid w:val="00D51C42"/>
    <w:rsid w:val="00D741BB"/>
    <w:rsid w:val="00D92EBE"/>
    <w:rsid w:val="00DA60E7"/>
    <w:rsid w:val="00DB2D8F"/>
    <w:rsid w:val="00E20265"/>
    <w:rsid w:val="00E308AA"/>
    <w:rsid w:val="00E56B73"/>
    <w:rsid w:val="00E57CAC"/>
    <w:rsid w:val="00E62012"/>
    <w:rsid w:val="00E65A95"/>
    <w:rsid w:val="00E80203"/>
    <w:rsid w:val="00E93D7B"/>
    <w:rsid w:val="00EA3830"/>
    <w:rsid w:val="00EC120E"/>
    <w:rsid w:val="00EE04AA"/>
    <w:rsid w:val="00EF347F"/>
    <w:rsid w:val="00EF6908"/>
    <w:rsid w:val="00F1176F"/>
    <w:rsid w:val="00F16FED"/>
    <w:rsid w:val="00F25DB1"/>
    <w:rsid w:val="00F324DD"/>
    <w:rsid w:val="00F4220B"/>
    <w:rsid w:val="00F46535"/>
    <w:rsid w:val="00F51B19"/>
    <w:rsid w:val="00F61DF5"/>
    <w:rsid w:val="00FA33C9"/>
    <w:rsid w:val="00FB320A"/>
    <w:rsid w:val="00FC794C"/>
    <w:rsid w:val="00FF0C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7D"/>
    <w:pPr>
      <w:suppressAutoHyphens/>
    </w:pPr>
    <w:rPr>
      <w:rFonts w:ascii="Calibri" w:eastAsia="Calibri" w:hAnsi="Calibri" w:cs="Calibri"/>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z1">
    <w:name w:val="WW8Num1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2z0">
    <w:name w:val="WW8Num2z0"/>
    <w:rsid w:val="002A6D7D"/>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sid w:val="002A6D7D"/>
    <w:rPr>
      <w:rFonts w:ascii="Symbol" w:hAnsi="Symbol" w:cs="Symbol"/>
    </w:rPr>
  </w:style>
  <w:style w:type="character" w:customStyle="1" w:styleId="WW8Num3z1">
    <w:name w:val="WW8Num3z1"/>
    <w:rsid w:val="002A6D7D"/>
    <w:rPr>
      <w:rFonts w:ascii="Courier New" w:hAnsi="Courier New" w:cs="Courier New"/>
    </w:rPr>
  </w:style>
  <w:style w:type="character" w:customStyle="1" w:styleId="WW8Num4z0">
    <w:name w:val="WW8Num4z0"/>
    <w:rsid w:val="002A6D7D"/>
    <w:rPr>
      <w:rFonts w:ascii="Symbol" w:hAnsi="Symbol" w:cs="Symbol"/>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4z1">
    <w:name w:val="WW8Num4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5z0">
    <w:name w:val="WW8Num5z0"/>
    <w:rsid w:val="002A6D7D"/>
    <w:rPr>
      <w:rFonts w:ascii="Symbol" w:hAnsi="Symbol" w:cs="Symbol"/>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2z1">
    <w:name w:val="WW8Num2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3z2">
    <w:name w:val="WW8Num3z2"/>
    <w:rsid w:val="002A6D7D"/>
    <w:rPr>
      <w:rFonts w:ascii="Wingdings" w:hAnsi="Wingdings" w:cs="Wingdings"/>
    </w:rPr>
  </w:style>
  <w:style w:type="character" w:customStyle="1" w:styleId="WW8Num5z1">
    <w:name w:val="WW8Num5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6z0">
    <w:name w:val="WW8Num6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7z0">
    <w:name w:val="WW8Num7z0"/>
    <w:rsid w:val="002A6D7D"/>
    <w:rPr>
      <w:rFonts w:ascii="Symbol" w:hAnsi="Symbol" w:cs="Symbol"/>
    </w:rPr>
  </w:style>
  <w:style w:type="character" w:customStyle="1" w:styleId="WW8Num7z1">
    <w:name w:val="WW8Num7z1"/>
    <w:rsid w:val="002A6D7D"/>
    <w:rPr>
      <w:rFonts w:ascii="Courier New" w:hAnsi="Courier New" w:cs="Courier New"/>
    </w:rPr>
  </w:style>
  <w:style w:type="character" w:customStyle="1" w:styleId="WW8Num7z2">
    <w:name w:val="WW8Num7z2"/>
    <w:rsid w:val="002A6D7D"/>
    <w:rPr>
      <w:rFonts w:ascii="Wingdings" w:hAnsi="Wingdings" w:cs="Wingdings"/>
    </w:rPr>
  </w:style>
  <w:style w:type="character" w:customStyle="1" w:styleId="WW8Num8z0">
    <w:name w:val="WW8Num8z0"/>
    <w:rsid w:val="002A6D7D"/>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8z1">
    <w:name w:val="WW8Num8z1"/>
    <w:rsid w:val="002A6D7D"/>
    <w:rPr>
      <w:rFonts w:ascii="Tahoma" w:eastAsia="Tahoma" w:hAnsi="Tahoma" w:cs="Tahoma"/>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0">
    <w:name w:val="WW8Num9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0z0">
    <w:name w:val="WW8Num10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1z0">
    <w:name w:val="WW8Num11z0"/>
    <w:rsid w:val="002A6D7D"/>
    <w:rPr>
      <w:sz w:val="22"/>
    </w:rPr>
  </w:style>
  <w:style w:type="character" w:customStyle="1" w:styleId="WW8Num12z0">
    <w:name w:val="WW8Num12z0"/>
    <w:rsid w:val="002A6D7D"/>
    <w:rPr>
      <w:rFonts w:ascii="Symbol" w:hAnsi="Symbol" w:cs="Symbol"/>
    </w:rPr>
  </w:style>
  <w:style w:type="character" w:customStyle="1" w:styleId="WW8Num12z1">
    <w:name w:val="WW8Num12z1"/>
    <w:rsid w:val="002A6D7D"/>
    <w:rPr>
      <w:rFonts w:ascii="Courier New" w:hAnsi="Courier New" w:cs="Courier New"/>
    </w:rPr>
  </w:style>
  <w:style w:type="character" w:customStyle="1" w:styleId="WW8Num12z2">
    <w:name w:val="WW8Num12z2"/>
    <w:rsid w:val="002A6D7D"/>
    <w:rPr>
      <w:rFonts w:ascii="Wingdings" w:hAnsi="Wingdings" w:cs="Wingdings"/>
    </w:rPr>
  </w:style>
  <w:style w:type="character" w:customStyle="1" w:styleId="1">
    <w:name w:val="Προεπιλεγμένη γραμματοσειρά1"/>
    <w:rsid w:val="002A6D7D"/>
  </w:style>
  <w:style w:type="character" w:styleId="-">
    <w:name w:val="Hyperlink"/>
    <w:rsid w:val="002A6D7D"/>
    <w:rPr>
      <w:color w:val="0066CC"/>
      <w:u w:val="single"/>
    </w:rPr>
  </w:style>
  <w:style w:type="character" w:customStyle="1" w:styleId="a3">
    <w:name w:val="Λεζάντα εικόνας_"/>
    <w:rsid w:val="002A6D7D"/>
    <w:rPr>
      <w:rFonts w:ascii="Tahoma" w:eastAsia="Tahoma" w:hAnsi="Tahoma" w:cs="Tahoma"/>
      <w:b w:val="0"/>
      <w:bCs w:val="0"/>
      <w:i w:val="0"/>
      <w:iCs w:val="0"/>
      <w:caps w:val="0"/>
      <w:smallCaps w:val="0"/>
      <w:strike w:val="0"/>
      <w:dstrike w:val="0"/>
      <w:spacing w:val="0"/>
      <w:sz w:val="15"/>
      <w:szCs w:val="15"/>
    </w:rPr>
  </w:style>
  <w:style w:type="character" w:customStyle="1" w:styleId="a4">
    <w:name w:val="Λεζάντα εικόνας"/>
    <w:rsid w:val="002A6D7D"/>
    <w:rPr>
      <w:rFonts w:ascii="Tahoma" w:eastAsia="Tahoma" w:hAnsi="Tahoma" w:cs="Tahoma"/>
      <w:b w:val="0"/>
      <w:bCs w:val="0"/>
      <w:i w:val="0"/>
      <w:iCs w:val="0"/>
      <w:caps w:val="0"/>
      <w:smallCaps w:val="0"/>
      <w:strike w:val="0"/>
      <w:dstrike w:val="0"/>
      <w:spacing w:val="0"/>
      <w:sz w:val="15"/>
      <w:szCs w:val="15"/>
      <w:u w:val="single"/>
      <w:lang w:val="en-US"/>
    </w:rPr>
  </w:style>
  <w:style w:type="character" w:customStyle="1" w:styleId="a5">
    <w:name w:val="Κεφαλίδα ή υποσέλιδο_"/>
    <w:rsid w:val="002A6D7D"/>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Tahoma135">
    <w:name w:val="Κεφαλίδα ή υποσέλιδο + Tahoma;13;5 στ."/>
    <w:rsid w:val="002A6D7D"/>
    <w:rPr>
      <w:rFonts w:ascii="Tahoma" w:eastAsia="Tahoma" w:hAnsi="Tahoma" w:cs="Tahoma"/>
      <w:b w:val="0"/>
      <w:bCs w:val="0"/>
      <w:i w:val="0"/>
      <w:iCs w:val="0"/>
      <w:caps w:val="0"/>
      <w:smallCaps w:val="0"/>
      <w:strike w:val="0"/>
      <w:dstrike w:val="0"/>
      <w:spacing w:val="0"/>
      <w:sz w:val="27"/>
      <w:szCs w:val="27"/>
    </w:rPr>
  </w:style>
  <w:style w:type="character" w:customStyle="1" w:styleId="3">
    <w:name w:val="Επικεφαλίδα #3_"/>
    <w:rsid w:val="002A6D7D"/>
    <w:rPr>
      <w:rFonts w:ascii="Tahoma" w:eastAsia="Tahoma" w:hAnsi="Tahoma" w:cs="Tahoma"/>
      <w:b w:val="0"/>
      <w:bCs w:val="0"/>
      <w:i w:val="0"/>
      <w:iCs w:val="0"/>
      <w:caps w:val="0"/>
      <w:smallCaps w:val="0"/>
      <w:strike w:val="0"/>
      <w:dstrike w:val="0"/>
      <w:spacing w:val="0"/>
      <w:sz w:val="23"/>
      <w:szCs w:val="23"/>
    </w:rPr>
  </w:style>
  <w:style w:type="character" w:customStyle="1" w:styleId="33">
    <w:name w:val="Επικεφαλίδα #3 + Διάστιχο 3 στ."/>
    <w:rsid w:val="002A6D7D"/>
    <w:rPr>
      <w:rFonts w:ascii="Tahoma" w:eastAsia="Tahoma" w:hAnsi="Tahoma" w:cs="Tahoma"/>
      <w:b w:val="0"/>
      <w:bCs w:val="0"/>
      <w:i w:val="0"/>
      <w:iCs w:val="0"/>
      <w:caps w:val="0"/>
      <w:smallCaps w:val="0"/>
      <w:strike w:val="0"/>
      <w:dstrike w:val="0"/>
      <w:spacing w:val="60"/>
      <w:sz w:val="23"/>
      <w:szCs w:val="23"/>
    </w:rPr>
  </w:style>
  <w:style w:type="character" w:customStyle="1" w:styleId="2">
    <w:name w:val="Σώμα κειμένου (2)_"/>
    <w:rsid w:val="002A6D7D"/>
    <w:rPr>
      <w:rFonts w:ascii="Tahoma" w:eastAsia="Tahoma" w:hAnsi="Tahoma" w:cs="Tahoma"/>
      <w:b w:val="0"/>
      <w:bCs w:val="0"/>
      <w:i w:val="0"/>
      <w:iCs w:val="0"/>
      <w:caps w:val="0"/>
      <w:smallCaps w:val="0"/>
      <w:strike w:val="0"/>
      <w:dstrike w:val="0"/>
      <w:spacing w:val="0"/>
      <w:sz w:val="23"/>
      <w:szCs w:val="23"/>
    </w:rPr>
  </w:style>
  <w:style w:type="character" w:customStyle="1" w:styleId="3130">
    <w:name w:val="Επικεφαλίδα #3 + 13 στ.;Διάστιχο 0 στ."/>
    <w:rsid w:val="002A6D7D"/>
    <w:rPr>
      <w:rFonts w:ascii="Tahoma" w:eastAsia="Tahoma" w:hAnsi="Tahoma" w:cs="Tahoma"/>
      <w:b w:val="0"/>
      <w:bCs w:val="0"/>
      <w:i w:val="0"/>
      <w:iCs w:val="0"/>
      <w:caps w:val="0"/>
      <w:smallCaps w:val="0"/>
      <w:strike w:val="0"/>
      <w:dstrike w:val="0"/>
      <w:spacing w:val="10"/>
      <w:sz w:val="26"/>
      <w:szCs w:val="26"/>
    </w:rPr>
  </w:style>
  <w:style w:type="character" w:customStyle="1" w:styleId="20">
    <w:name w:val="Σώμα κειμένου (2) + Έντονη γραφή"/>
    <w:rsid w:val="002A6D7D"/>
    <w:rPr>
      <w:rFonts w:ascii="Tahoma" w:eastAsia="Tahoma" w:hAnsi="Tahoma" w:cs="Tahoma"/>
      <w:b/>
      <w:bCs/>
      <w:i w:val="0"/>
      <w:iCs w:val="0"/>
      <w:caps w:val="0"/>
      <w:smallCaps w:val="0"/>
      <w:strike w:val="0"/>
      <w:dstrike w:val="0"/>
      <w:spacing w:val="0"/>
      <w:sz w:val="23"/>
      <w:szCs w:val="23"/>
    </w:rPr>
  </w:style>
  <w:style w:type="character" w:customStyle="1" w:styleId="30">
    <w:name w:val="Σώμα κειμένου (3)_"/>
    <w:rsid w:val="002A6D7D"/>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31">
    <w:name w:val="Σώμα κειμένου (3)"/>
    <w:rsid w:val="002A6D7D"/>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4">
    <w:name w:val="Σώμα κειμένου (4)_"/>
    <w:rsid w:val="002A6D7D"/>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5">
    <w:name w:val="Σώμα κειμένου (5)_"/>
    <w:rsid w:val="002A6D7D"/>
    <w:rPr>
      <w:rFonts w:ascii="Tahoma" w:eastAsia="Tahoma" w:hAnsi="Tahoma" w:cs="Tahoma"/>
      <w:b w:val="0"/>
      <w:bCs w:val="0"/>
      <w:i w:val="0"/>
      <w:iCs w:val="0"/>
      <w:caps w:val="0"/>
      <w:smallCaps w:val="0"/>
      <w:strike w:val="0"/>
      <w:dstrike w:val="0"/>
      <w:spacing w:val="0"/>
      <w:sz w:val="19"/>
      <w:szCs w:val="19"/>
    </w:rPr>
  </w:style>
  <w:style w:type="character" w:customStyle="1" w:styleId="22">
    <w:name w:val="Επικεφαλίδα #2 (2)_"/>
    <w:rsid w:val="002A6D7D"/>
    <w:rPr>
      <w:rFonts w:ascii="Tahoma" w:eastAsia="Tahoma" w:hAnsi="Tahoma" w:cs="Tahoma"/>
      <w:b w:val="0"/>
      <w:bCs w:val="0"/>
      <w:i w:val="0"/>
      <w:iCs w:val="0"/>
      <w:caps w:val="0"/>
      <w:smallCaps w:val="0"/>
      <w:strike w:val="0"/>
      <w:dstrike w:val="0"/>
      <w:spacing w:val="0"/>
      <w:sz w:val="27"/>
      <w:szCs w:val="27"/>
    </w:rPr>
  </w:style>
  <w:style w:type="character" w:customStyle="1" w:styleId="6">
    <w:name w:val="Σώμα κειμένου (6)_"/>
    <w:rsid w:val="002A6D7D"/>
    <w:rPr>
      <w:rFonts w:ascii="Tahoma" w:eastAsia="Tahoma" w:hAnsi="Tahoma" w:cs="Tahoma"/>
      <w:b w:val="0"/>
      <w:bCs w:val="0"/>
      <w:i w:val="0"/>
      <w:iCs w:val="0"/>
      <w:caps w:val="0"/>
      <w:smallCaps w:val="0"/>
      <w:strike w:val="0"/>
      <w:dstrike w:val="0"/>
      <w:spacing w:val="10"/>
      <w:sz w:val="26"/>
      <w:szCs w:val="26"/>
    </w:rPr>
  </w:style>
  <w:style w:type="character" w:customStyle="1" w:styleId="21">
    <w:name w:val="Επικεφαλίδα #2_"/>
    <w:rsid w:val="002A6D7D"/>
    <w:rPr>
      <w:rFonts w:ascii="Arial" w:eastAsia="Arial" w:hAnsi="Arial" w:cs="Arial"/>
      <w:b w:val="0"/>
      <w:bCs w:val="0"/>
      <w:i w:val="0"/>
      <w:iCs w:val="0"/>
      <w:caps w:val="0"/>
      <w:smallCaps w:val="0"/>
      <w:strike w:val="0"/>
      <w:dstrike w:val="0"/>
      <w:spacing w:val="10"/>
      <w:sz w:val="27"/>
      <w:szCs w:val="27"/>
    </w:rPr>
  </w:style>
  <w:style w:type="character" w:customStyle="1" w:styleId="2Tahoma13">
    <w:name w:val="Επικεφαλίδα #2 + Tahoma;13 στ.;Έντονη γραφή"/>
    <w:rsid w:val="002A6D7D"/>
    <w:rPr>
      <w:rFonts w:ascii="Tahoma" w:eastAsia="Tahoma" w:hAnsi="Tahoma" w:cs="Tahoma"/>
      <w:b/>
      <w:bCs/>
      <w:i w:val="0"/>
      <w:iCs w:val="0"/>
      <w:caps w:val="0"/>
      <w:smallCaps w:val="0"/>
      <w:strike w:val="0"/>
      <w:dstrike w:val="0"/>
      <w:spacing w:val="10"/>
      <w:sz w:val="26"/>
      <w:szCs w:val="26"/>
    </w:rPr>
  </w:style>
  <w:style w:type="character" w:customStyle="1" w:styleId="a6">
    <w:name w:val="Σώμα κειμένου_"/>
    <w:rsid w:val="002A6D7D"/>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a7">
    <w:name w:val="Σώμα κειμένου +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
    <w:name w:val="Σώμα κειμένου (7)_"/>
    <w:rsid w:val="002A6D7D"/>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70">
    <w:name w:val="Σώμα κειμένου (7) + Χωρίς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
    <w:name w:val="Σώμα κειμένου (8)_"/>
    <w:rsid w:val="002A6D7D"/>
    <w:rPr>
      <w:rFonts w:ascii="Arial" w:eastAsia="Arial" w:hAnsi="Arial" w:cs="Arial"/>
      <w:b w:val="0"/>
      <w:bCs w:val="0"/>
      <w:i w:val="0"/>
      <w:iCs w:val="0"/>
      <w:caps w:val="0"/>
      <w:smallCaps w:val="0"/>
      <w:strike w:val="0"/>
      <w:dstrike w:val="0"/>
      <w:spacing w:val="0"/>
      <w:sz w:val="23"/>
      <w:szCs w:val="23"/>
    </w:rPr>
  </w:style>
  <w:style w:type="character" w:customStyle="1" w:styleId="8Tahoma">
    <w:name w:val="Σώμα κειμένου (8) + Tahoma;Χωρίς έντονη γραφή"/>
    <w:rsid w:val="002A6D7D"/>
    <w:rPr>
      <w:rFonts w:ascii="Tahoma" w:eastAsia="Tahoma" w:hAnsi="Tahoma" w:cs="Tahoma"/>
      <w:b/>
      <w:bCs/>
      <w:i w:val="0"/>
      <w:iCs w:val="0"/>
      <w:caps w:val="0"/>
      <w:smallCaps w:val="0"/>
      <w:strike w:val="0"/>
      <w:dstrike w:val="0"/>
      <w:spacing w:val="0"/>
      <w:sz w:val="23"/>
      <w:szCs w:val="23"/>
    </w:rPr>
  </w:style>
  <w:style w:type="character" w:customStyle="1" w:styleId="2110">
    <w:name w:val="Σώμα κειμένου (2) + 11 στ.;Διάστιχο 0 στ."/>
    <w:rsid w:val="002A6D7D"/>
    <w:rPr>
      <w:rFonts w:ascii="Tahoma" w:eastAsia="Tahoma" w:hAnsi="Tahoma" w:cs="Tahoma"/>
      <w:b w:val="0"/>
      <w:bCs w:val="0"/>
      <w:i w:val="0"/>
      <w:iCs w:val="0"/>
      <w:caps w:val="0"/>
      <w:smallCaps w:val="0"/>
      <w:strike w:val="0"/>
      <w:dstrike w:val="0"/>
      <w:spacing w:val="10"/>
      <w:sz w:val="22"/>
      <w:szCs w:val="22"/>
    </w:rPr>
  </w:style>
  <w:style w:type="character" w:customStyle="1" w:styleId="2Arial">
    <w:name w:val="Σώμα κειμένου (2) + Arial;Έντονη γραφή"/>
    <w:rsid w:val="002A6D7D"/>
    <w:rPr>
      <w:rFonts w:ascii="Arial" w:eastAsia="Arial" w:hAnsi="Arial" w:cs="Arial"/>
      <w:b/>
      <w:bCs/>
      <w:i w:val="0"/>
      <w:iCs w:val="0"/>
      <w:caps w:val="0"/>
      <w:smallCaps w:val="0"/>
      <w:strike w:val="0"/>
      <w:dstrike w:val="0"/>
      <w:spacing w:val="0"/>
      <w:sz w:val="23"/>
      <w:szCs w:val="23"/>
    </w:rPr>
  </w:style>
  <w:style w:type="character" w:customStyle="1" w:styleId="40">
    <w:name w:val="Επικεφαλίδα #4_"/>
    <w:rsid w:val="002A6D7D"/>
    <w:rPr>
      <w:rFonts w:ascii="Tahoma" w:eastAsia="Tahoma" w:hAnsi="Tahoma" w:cs="Tahoma"/>
      <w:b w:val="0"/>
      <w:bCs w:val="0"/>
      <w:i w:val="0"/>
      <w:iCs w:val="0"/>
      <w:caps w:val="0"/>
      <w:smallCaps w:val="0"/>
      <w:strike w:val="0"/>
      <w:dstrike w:val="0"/>
      <w:spacing w:val="0"/>
      <w:sz w:val="23"/>
      <w:szCs w:val="23"/>
    </w:rPr>
  </w:style>
  <w:style w:type="character" w:customStyle="1" w:styleId="4Arial11">
    <w:name w:val="Επικεφαλίδα #4 + Arial;11 στ.;Έντονη γραφή"/>
    <w:rsid w:val="002A6D7D"/>
    <w:rPr>
      <w:rFonts w:ascii="Arial" w:eastAsia="Arial" w:hAnsi="Arial" w:cs="Arial"/>
      <w:b/>
      <w:bCs/>
      <w:i w:val="0"/>
      <w:iCs w:val="0"/>
      <w:caps w:val="0"/>
      <w:smallCaps w:val="0"/>
      <w:strike w:val="0"/>
      <w:dstrike w:val="0"/>
      <w:spacing w:val="0"/>
      <w:sz w:val="22"/>
      <w:szCs w:val="22"/>
    </w:rPr>
  </w:style>
  <w:style w:type="character" w:customStyle="1" w:styleId="WW-">
    <w:name w:val="WW-Σώμα κειμένου +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
    <w:name w:val="WW-Σώμα κειμένου + Έντονη γραφή1"/>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
    <w:name w:val="WW-Σώμα κειμένου (7) + Χωρίς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1">
    <w:name w:val="Σώμα κειμένου (7)"/>
    <w:rsid w:val="002A6D7D"/>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
    <w:name w:val="WW-Σώμα κειμένου + Έντονη γραφή12"/>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23">
    <w:name w:val="WW-Σώμα κειμένου + Έντονη γραφή123"/>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1">
    <w:name w:val="WW-Σώμα κειμένου (7) + Χωρίς έντονη γραφή1"/>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4Arial110">
    <w:name w:val="Επικεφαλίδα #4 + Arial;11 στ.;Έντονη γραφή;Διάστιχο 0 στ."/>
    <w:rsid w:val="002A6D7D"/>
    <w:rPr>
      <w:rFonts w:ascii="Arial" w:eastAsia="Arial" w:hAnsi="Arial" w:cs="Arial"/>
      <w:b/>
      <w:bCs/>
      <w:i w:val="0"/>
      <w:iCs w:val="0"/>
      <w:caps w:val="0"/>
      <w:smallCaps w:val="0"/>
      <w:strike w:val="0"/>
      <w:dstrike w:val="0"/>
      <w:spacing w:val="10"/>
      <w:sz w:val="22"/>
      <w:szCs w:val="22"/>
    </w:rPr>
  </w:style>
  <w:style w:type="character" w:customStyle="1" w:styleId="9">
    <w:name w:val="Σώμα κειμένου (9)_"/>
    <w:rsid w:val="002A6D7D"/>
    <w:rPr>
      <w:rFonts w:ascii="Tahoma" w:eastAsia="Tahoma" w:hAnsi="Tahoma" w:cs="Tahoma"/>
      <w:b w:val="0"/>
      <w:bCs w:val="0"/>
      <w:i w:val="0"/>
      <w:iCs w:val="0"/>
      <w:caps w:val="0"/>
      <w:smallCaps w:val="0"/>
      <w:strike w:val="0"/>
      <w:dstrike w:val="0"/>
      <w:spacing w:val="0"/>
      <w:sz w:val="23"/>
      <w:szCs w:val="23"/>
    </w:rPr>
  </w:style>
  <w:style w:type="character" w:customStyle="1" w:styleId="10">
    <w:name w:val="Επικεφαλίδα #1_"/>
    <w:rsid w:val="002A6D7D"/>
    <w:rPr>
      <w:rFonts w:ascii="Tahoma" w:eastAsia="Tahoma" w:hAnsi="Tahoma" w:cs="Tahoma"/>
      <w:b w:val="0"/>
      <w:bCs w:val="0"/>
      <w:i w:val="0"/>
      <w:iCs w:val="0"/>
      <w:caps w:val="0"/>
      <w:smallCaps w:val="0"/>
      <w:strike w:val="0"/>
      <w:dstrike w:val="0"/>
      <w:spacing w:val="0"/>
      <w:sz w:val="28"/>
      <w:szCs w:val="28"/>
    </w:rPr>
  </w:style>
  <w:style w:type="character" w:customStyle="1" w:styleId="CharChar1">
    <w:name w:val="Char Char1"/>
    <w:rsid w:val="002A6D7D"/>
    <w:rPr>
      <w:color w:val="000000"/>
      <w:sz w:val="24"/>
      <w:szCs w:val="24"/>
    </w:rPr>
  </w:style>
  <w:style w:type="character" w:customStyle="1" w:styleId="CharChar">
    <w:name w:val="Char Char"/>
    <w:rsid w:val="002A6D7D"/>
    <w:rPr>
      <w:color w:val="000000"/>
      <w:sz w:val="24"/>
      <w:szCs w:val="24"/>
    </w:rPr>
  </w:style>
  <w:style w:type="character" w:customStyle="1" w:styleId="normal">
    <w:name w:val="normal"/>
    <w:basedOn w:val="1"/>
    <w:rsid w:val="002A6D7D"/>
  </w:style>
  <w:style w:type="character" w:customStyle="1" w:styleId="apple-converted-space">
    <w:name w:val="apple-converted-space"/>
    <w:basedOn w:val="1"/>
    <w:rsid w:val="002A6D7D"/>
  </w:style>
  <w:style w:type="paragraph" w:customStyle="1" w:styleId="11">
    <w:name w:val="Κεφαλίδα1"/>
    <w:basedOn w:val="a"/>
    <w:next w:val="a8"/>
    <w:rsid w:val="002A6D7D"/>
    <w:pPr>
      <w:keepNext/>
      <w:spacing w:before="240" w:after="120"/>
    </w:pPr>
    <w:rPr>
      <w:rFonts w:ascii="Arial" w:eastAsia="Lucida Sans Unicode" w:hAnsi="Arial" w:cs="Mangal"/>
      <w:sz w:val="28"/>
      <w:szCs w:val="28"/>
    </w:rPr>
  </w:style>
  <w:style w:type="paragraph" w:styleId="a8">
    <w:name w:val="Body Text"/>
    <w:basedOn w:val="a"/>
    <w:rsid w:val="002A6D7D"/>
    <w:pPr>
      <w:spacing w:after="120"/>
    </w:pPr>
  </w:style>
  <w:style w:type="paragraph" w:styleId="a9">
    <w:name w:val="List"/>
    <w:basedOn w:val="a8"/>
    <w:rsid w:val="002A6D7D"/>
    <w:rPr>
      <w:rFonts w:cs="Mangal"/>
    </w:rPr>
  </w:style>
  <w:style w:type="paragraph" w:styleId="aa">
    <w:name w:val="caption"/>
    <w:basedOn w:val="a"/>
    <w:qFormat/>
    <w:rsid w:val="002A6D7D"/>
    <w:pPr>
      <w:suppressLineNumbers/>
      <w:spacing w:before="120" w:after="120"/>
    </w:pPr>
    <w:rPr>
      <w:rFonts w:cs="Mangal"/>
      <w:i/>
      <w:iCs/>
    </w:rPr>
  </w:style>
  <w:style w:type="paragraph" w:customStyle="1" w:styleId="ab">
    <w:name w:val="Ευρετήριο"/>
    <w:basedOn w:val="a"/>
    <w:rsid w:val="002A6D7D"/>
    <w:pPr>
      <w:suppressLineNumbers/>
    </w:pPr>
    <w:rPr>
      <w:rFonts w:cs="Mangal"/>
    </w:rPr>
  </w:style>
  <w:style w:type="paragraph" w:customStyle="1" w:styleId="ac">
    <w:name w:val="Λεζάντα εικόνας"/>
    <w:basedOn w:val="a"/>
    <w:rsid w:val="002A6D7D"/>
    <w:pPr>
      <w:shd w:val="clear" w:color="auto" w:fill="FFFFFF"/>
      <w:spacing w:line="192" w:lineRule="exact"/>
    </w:pPr>
    <w:rPr>
      <w:rFonts w:ascii="Tahoma" w:eastAsia="Tahoma" w:hAnsi="Tahoma" w:cs="Tahoma"/>
      <w:sz w:val="15"/>
      <w:szCs w:val="15"/>
    </w:rPr>
  </w:style>
  <w:style w:type="paragraph" w:customStyle="1" w:styleId="ad">
    <w:name w:val="Κεφαλίδα ή υποσέλιδο"/>
    <w:basedOn w:val="a"/>
    <w:rsid w:val="002A6D7D"/>
    <w:pPr>
      <w:shd w:val="clear" w:color="auto" w:fill="FFFFFF"/>
    </w:pPr>
    <w:rPr>
      <w:rFonts w:ascii="Times New Roman" w:eastAsia="Times New Roman" w:hAnsi="Times New Roman" w:cs="Times New Roman"/>
      <w:sz w:val="20"/>
      <w:szCs w:val="20"/>
    </w:rPr>
  </w:style>
  <w:style w:type="paragraph" w:customStyle="1" w:styleId="32">
    <w:name w:val="Επικεφαλίδα #3"/>
    <w:basedOn w:val="a"/>
    <w:rsid w:val="002A6D7D"/>
    <w:pPr>
      <w:shd w:val="clear" w:color="auto" w:fill="FFFFFF"/>
      <w:spacing w:before="540" w:line="288" w:lineRule="exact"/>
      <w:jc w:val="center"/>
    </w:pPr>
    <w:rPr>
      <w:rFonts w:ascii="Tahoma" w:eastAsia="Tahoma" w:hAnsi="Tahoma" w:cs="Tahoma"/>
      <w:b/>
      <w:bCs/>
      <w:sz w:val="23"/>
      <w:szCs w:val="23"/>
    </w:rPr>
  </w:style>
  <w:style w:type="paragraph" w:customStyle="1" w:styleId="23">
    <w:name w:val="Σώμα κειμένου (2)"/>
    <w:basedOn w:val="a"/>
    <w:rsid w:val="002A6D7D"/>
    <w:pPr>
      <w:shd w:val="clear" w:color="auto" w:fill="FFFFFF"/>
      <w:spacing w:before="240" w:line="432" w:lineRule="exact"/>
      <w:ind w:hanging="380"/>
      <w:jc w:val="both"/>
    </w:pPr>
    <w:rPr>
      <w:rFonts w:ascii="Tahoma" w:eastAsia="Tahoma" w:hAnsi="Tahoma" w:cs="Tahoma"/>
      <w:sz w:val="23"/>
      <w:szCs w:val="23"/>
    </w:rPr>
  </w:style>
  <w:style w:type="paragraph" w:customStyle="1" w:styleId="34">
    <w:name w:val="Σώμα κειμένου (3)"/>
    <w:basedOn w:val="a"/>
    <w:rsid w:val="002A6D7D"/>
    <w:pPr>
      <w:shd w:val="clear" w:color="auto" w:fill="FFFFFF"/>
      <w:spacing w:line="432" w:lineRule="exact"/>
    </w:pPr>
    <w:rPr>
      <w:rFonts w:ascii="Times New Roman" w:eastAsia="Times New Roman" w:hAnsi="Times New Roman" w:cs="Times New Roman"/>
      <w:b/>
      <w:bCs/>
      <w:i/>
      <w:iCs/>
      <w:sz w:val="19"/>
      <w:szCs w:val="19"/>
    </w:rPr>
  </w:style>
  <w:style w:type="paragraph" w:customStyle="1" w:styleId="41">
    <w:name w:val="Σώμα κειμένου (4)"/>
    <w:basedOn w:val="a"/>
    <w:rsid w:val="002A6D7D"/>
    <w:pPr>
      <w:shd w:val="clear" w:color="auto" w:fill="FFFFFF"/>
      <w:spacing w:line="350" w:lineRule="exact"/>
    </w:pPr>
    <w:rPr>
      <w:rFonts w:ascii="Times New Roman" w:eastAsia="Times New Roman" w:hAnsi="Times New Roman" w:cs="Times New Roman"/>
      <w:i/>
      <w:iCs/>
      <w:sz w:val="19"/>
      <w:szCs w:val="19"/>
    </w:rPr>
  </w:style>
  <w:style w:type="paragraph" w:customStyle="1" w:styleId="50">
    <w:name w:val="Σώμα κειμένου (5)"/>
    <w:basedOn w:val="a"/>
    <w:rsid w:val="002A6D7D"/>
    <w:pPr>
      <w:shd w:val="clear" w:color="auto" w:fill="FFFFFF"/>
      <w:spacing w:before="240" w:after="240" w:line="240" w:lineRule="exact"/>
      <w:ind w:firstLine="720"/>
      <w:jc w:val="both"/>
    </w:pPr>
    <w:rPr>
      <w:rFonts w:ascii="Tahoma" w:eastAsia="Tahoma" w:hAnsi="Tahoma" w:cs="Tahoma"/>
      <w:sz w:val="19"/>
      <w:szCs w:val="19"/>
    </w:rPr>
  </w:style>
  <w:style w:type="paragraph" w:customStyle="1" w:styleId="220">
    <w:name w:val="Επικεφαλίδα #2 (2)"/>
    <w:basedOn w:val="a"/>
    <w:rsid w:val="002A6D7D"/>
    <w:pPr>
      <w:shd w:val="clear" w:color="auto" w:fill="FFFFFF"/>
      <w:spacing w:before="300" w:after="480" w:line="0" w:lineRule="atLeast"/>
      <w:jc w:val="center"/>
    </w:pPr>
    <w:rPr>
      <w:rFonts w:ascii="Tahoma" w:eastAsia="Tahoma" w:hAnsi="Tahoma" w:cs="Tahoma"/>
      <w:sz w:val="27"/>
      <w:szCs w:val="27"/>
    </w:rPr>
  </w:style>
  <w:style w:type="paragraph" w:customStyle="1" w:styleId="60">
    <w:name w:val="Σώμα κειμένου (6)"/>
    <w:basedOn w:val="a"/>
    <w:rsid w:val="002A6D7D"/>
    <w:pPr>
      <w:shd w:val="clear" w:color="auto" w:fill="FFFFFF"/>
      <w:spacing w:before="360" w:line="480" w:lineRule="exact"/>
      <w:jc w:val="center"/>
    </w:pPr>
    <w:rPr>
      <w:rFonts w:ascii="Tahoma" w:eastAsia="Tahoma" w:hAnsi="Tahoma" w:cs="Tahoma"/>
      <w:b/>
      <w:bCs/>
      <w:spacing w:val="10"/>
      <w:sz w:val="26"/>
      <w:szCs w:val="26"/>
    </w:rPr>
  </w:style>
  <w:style w:type="paragraph" w:customStyle="1" w:styleId="24">
    <w:name w:val="Επικεφαλίδα #2"/>
    <w:basedOn w:val="a"/>
    <w:rsid w:val="002A6D7D"/>
    <w:pPr>
      <w:shd w:val="clear" w:color="auto" w:fill="FFFFFF"/>
      <w:spacing w:line="480" w:lineRule="exact"/>
    </w:pPr>
    <w:rPr>
      <w:rFonts w:ascii="Arial" w:eastAsia="Arial" w:hAnsi="Arial" w:cs="Arial"/>
      <w:spacing w:val="10"/>
      <w:sz w:val="27"/>
      <w:szCs w:val="27"/>
    </w:rPr>
  </w:style>
  <w:style w:type="paragraph" w:customStyle="1" w:styleId="12">
    <w:name w:val="Σώμα κειμένου1"/>
    <w:basedOn w:val="a"/>
    <w:rsid w:val="002A6D7D"/>
    <w:pPr>
      <w:shd w:val="clear" w:color="auto" w:fill="FFFFFF"/>
      <w:spacing w:before="300" w:line="413" w:lineRule="exact"/>
      <w:ind w:hanging="360"/>
      <w:jc w:val="both"/>
    </w:pPr>
    <w:rPr>
      <w:rFonts w:ascii="Times New Roman" w:eastAsia="Times New Roman" w:hAnsi="Times New Roman" w:cs="Times New Roman"/>
      <w:spacing w:val="10"/>
      <w:sz w:val="22"/>
      <w:szCs w:val="22"/>
    </w:rPr>
  </w:style>
  <w:style w:type="paragraph" w:customStyle="1" w:styleId="72">
    <w:name w:val="Σώμα κειμένου (7)"/>
    <w:basedOn w:val="a"/>
    <w:rsid w:val="002A6D7D"/>
    <w:pPr>
      <w:shd w:val="clear" w:color="auto" w:fill="FFFFFF"/>
      <w:spacing w:after="60" w:line="418" w:lineRule="exact"/>
      <w:ind w:hanging="360"/>
      <w:jc w:val="both"/>
    </w:pPr>
    <w:rPr>
      <w:rFonts w:ascii="Times New Roman" w:eastAsia="Times New Roman" w:hAnsi="Times New Roman" w:cs="Times New Roman"/>
      <w:b/>
      <w:bCs/>
      <w:spacing w:val="10"/>
      <w:sz w:val="22"/>
      <w:szCs w:val="22"/>
    </w:rPr>
  </w:style>
  <w:style w:type="paragraph" w:customStyle="1" w:styleId="80">
    <w:name w:val="Σώμα κειμένου (8)"/>
    <w:basedOn w:val="a"/>
    <w:rsid w:val="002A6D7D"/>
    <w:pPr>
      <w:shd w:val="clear" w:color="auto" w:fill="FFFFFF"/>
      <w:spacing w:before="60" w:line="413" w:lineRule="exact"/>
      <w:ind w:firstLine="740"/>
      <w:jc w:val="both"/>
    </w:pPr>
    <w:rPr>
      <w:rFonts w:ascii="Arial" w:eastAsia="Arial" w:hAnsi="Arial" w:cs="Arial"/>
      <w:b/>
      <w:bCs/>
      <w:sz w:val="23"/>
      <w:szCs w:val="23"/>
    </w:rPr>
  </w:style>
  <w:style w:type="paragraph" w:customStyle="1" w:styleId="42">
    <w:name w:val="Επικεφαλίδα #4"/>
    <w:basedOn w:val="a"/>
    <w:rsid w:val="002A6D7D"/>
    <w:pPr>
      <w:shd w:val="clear" w:color="auto" w:fill="FFFFFF"/>
      <w:spacing w:line="413" w:lineRule="exact"/>
      <w:ind w:hanging="360"/>
    </w:pPr>
    <w:rPr>
      <w:rFonts w:ascii="Tahoma" w:eastAsia="Tahoma" w:hAnsi="Tahoma" w:cs="Tahoma"/>
      <w:sz w:val="23"/>
      <w:szCs w:val="23"/>
    </w:rPr>
  </w:style>
  <w:style w:type="paragraph" w:customStyle="1" w:styleId="90">
    <w:name w:val="Σώμα κειμένου (9)"/>
    <w:basedOn w:val="a"/>
    <w:rsid w:val="002A6D7D"/>
    <w:pPr>
      <w:shd w:val="clear" w:color="auto" w:fill="FFFFFF"/>
      <w:spacing w:before="840" w:after="60" w:line="408" w:lineRule="exact"/>
    </w:pPr>
    <w:rPr>
      <w:rFonts w:ascii="Tahoma" w:eastAsia="Tahoma" w:hAnsi="Tahoma" w:cs="Tahoma"/>
      <w:sz w:val="23"/>
      <w:szCs w:val="23"/>
    </w:rPr>
  </w:style>
  <w:style w:type="paragraph" w:customStyle="1" w:styleId="13">
    <w:name w:val="Επικεφαλίδα #1"/>
    <w:basedOn w:val="a"/>
    <w:rsid w:val="002A6D7D"/>
    <w:pPr>
      <w:shd w:val="clear" w:color="auto" w:fill="FFFFFF"/>
      <w:spacing w:before="60" w:line="0" w:lineRule="atLeast"/>
    </w:pPr>
    <w:rPr>
      <w:rFonts w:ascii="Tahoma" w:eastAsia="Tahoma" w:hAnsi="Tahoma" w:cs="Tahoma"/>
      <w:smallCaps/>
      <w:sz w:val="28"/>
      <w:szCs w:val="28"/>
    </w:rPr>
  </w:style>
  <w:style w:type="paragraph" w:styleId="ae">
    <w:name w:val="header"/>
    <w:basedOn w:val="a"/>
    <w:rsid w:val="002A6D7D"/>
    <w:pPr>
      <w:tabs>
        <w:tab w:val="center" w:pos="4153"/>
        <w:tab w:val="right" w:pos="8306"/>
      </w:tabs>
    </w:pPr>
  </w:style>
  <w:style w:type="paragraph" w:styleId="af">
    <w:name w:val="footer"/>
    <w:basedOn w:val="a"/>
    <w:link w:val="Char"/>
    <w:uiPriority w:val="99"/>
    <w:rsid w:val="002A6D7D"/>
    <w:pPr>
      <w:tabs>
        <w:tab w:val="center" w:pos="4153"/>
        <w:tab w:val="right" w:pos="8306"/>
      </w:tabs>
    </w:pPr>
  </w:style>
  <w:style w:type="paragraph" w:styleId="Web">
    <w:name w:val="Normal (Web)"/>
    <w:basedOn w:val="a"/>
    <w:rsid w:val="002A6D7D"/>
    <w:pPr>
      <w:spacing w:before="280" w:after="119"/>
    </w:pPr>
    <w:rPr>
      <w:rFonts w:ascii="Times New Roman" w:eastAsia="Times New Roman" w:hAnsi="Times New Roman" w:cs="Times New Roman"/>
      <w:color w:val="auto"/>
    </w:rPr>
  </w:style>
  <w:style w:type="paragraph" w:styleId="af0">
    <w:name w:val="Balloon Text"/>
    <w:basedOn w:val="a"/>
    <w:rsid w:val="002A6D7D"/>
    <w:rPr>
      <w:rFonts w:ascii="Tahoma" w:hAnsi="Tahoma" w:cs="Tahoma"/>
      <w:sz w:val="16"/>
      <w:szCs w:val="16"/>
    </w:rPr>
  </w:style>
  <w:style w:type="paragraph" w:customStyle="1" w:styleId="af1">
    <w:name w:val="Περιεχόμενα πλαισίου"/>
    <w:basedOn w:val="a8"/>
    <w:rsid w:val="002A6D7D"/>
  </w:style>
  <w:style w:type="paragraph" w:styleId="25">
    <w:name w:val="Body Text 2"/>
    <w:basedOn w:val="a"/>
    <w:link w:val="2Char"/>
    <w:uiPriority w:val="99"/>
    <w:semiHidden/>
    <w:unhideWhenUsed/>
    <w:rsid w:val="001233AD"/>
    <w:pPr>
      <w:spacing w:after="120" w:line="480" w:lineRule="auto"/>
    </w:pPr>
    <w:rPr>
      <w:rFonts w:cs="Times New Roman"/>
    </w:rPr>
  </w:style>
  <w:style w:type="character" w:customStyle="1" w:styleId="2Char">
    <w:name w:val="Σώμα κείμενου 2 Char"/>
    <w:link w:val="25"/>
    <w:uiPriority w:val="99"/>
    <w:semiHidden/>
    <w:rsid w:val="001233AD"/>
    <w:rPr>
      <w:rFonts w:ascii="Calibri" w:eastAsia="Calibri" w:hAnsi="Calibri" w:cs="Calibri"/>
      <w:color w:val="000000"/>
      <w:sz w:val="24"/>
      <w:szCs w:val="24"/>
      <w:lang w:eastAsia="zh-CN"/>
    </w:rPr>
  </w:style>
  <w:style w:type="character" w:customStyle="1" w:styleId="Char">
    <w:name w:val="Υποσέλιδο Char"/>
    <w:basedOn w:val="a0"/>
    <w:link w:val="af"/>
    <w:uiPriority w:val="99"/>
    <w:rsid w:val="00064211"/>
    <w:rPr>
      <w:rFonts w:ascii="Calibri" w:eastAsia="Calibri"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Calibri"/>
      <w:color w:val="000000"/>
      <w:sz w:val="24"/>
      <w:szCs w:val="24"/>
      <w:lang w:val="e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z1">
    <w:name w:val="WW8Num1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0">
    <w:name w:val="WW8Num2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4z1">
    <w:name w:val="WW8Num4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5z0">
    <w:name w:val="WW8Num5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1">
    <w:name w:val="WW8Num2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3z2">
    <w:name w:val="WW8Num3z2"/>
    <w:rPr>
      <w:rFonts w:ascii="Wingdings" w:hAnsi="Wingdings" w:cs="Wingdings"/>
    </w:rPr>
  </w:style>
  <w:style w:type="character" w:customStyle="1" w:styleId="WW8Num5z1">
    <w:name w:val="WW8Num5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8z1">
    <w:name w:val="WW8Num8z1"/>
    <w:rPr>
      <w:rFonts w:ascii="Tahoma" w:eastAsia="Tahoma" w:hAnsi="Tahoma" w:cs="Tahoma"/>
      <w:b w:val="0"/>
      <w:bCs w:val="0"/>
      <w:i w:val="0"/>
      <w:iCs w:val="0"/>
      <w:caps w:val="0"/>
      <w:smallCaps w:val="0"/>
      <w:strike w:val="0"/>
      <w:dstrike w:val="0"/>
      <w:color w:val="000000"/>
      <w:spacing w:val="0"/>
      <w:w w:val="100"/>
      <w:position w:val="0"/>
      <w:sz w:val="19"/>
      <w:szCs w:val="19"/>
      <w:u w:val="none"/>
      <w:vertAlign w:val="baseline"/>
      <w:lang w:val="el"/>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1z0">
    <w:name w:val="WW8Num11z0"/>
    <w:rPr>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
    <w:name w:val="Προεπιλεγμένη γραμματοσειρά1"/>
  </w:style>
  <w:style w:type="character" w:styleId="-">
    <w:name w:val="Hyperlink"/>
    <w:rPr>
      <w:color w:val="0066CC"/>
      <w:u w:val="single"/>
    </w:rPr>
  </w:style>
  <w:style w:type="character" w:customStyle="1" w:styleId="a3">
    <w:name w:val="Λεζάντα εικόνας_"/>
    <w:rPr>
      <w:rFonts w:ascii="Tahoma" w:eastAsia="Tahoma" w:hAnsi="Tahoma" w:cs="Tahoma"/>
      <w:b w:val="0"/>
      <w:bCs w:val="0"/>
      <w:i w:val="0"/>
      <w:iCs w:val="0"/>
      <w:caps w:val="0"/>
      <w:smallCaps w:val="0"/>
      <w:strike w:val="0"/>
      <w:dstrike w:val="0"/>
      <w:spacing w:val="0"/>
      <w:sz w:val="15"/>
      <w:szCs w:val="15"/>
    </w:rPr>
  </w:style>
  <w:style w:type="character" w:customStyle="1" w:styleId="a4">
    <w:name w:val="Λεζάντα εικόνας"/>
    <w:rPr>
      <w:rFonts w:ascii="Tahoma" w:eastAsia="Tahoma" w:hAnsi="Tahoma" w:cs="Tahoma"/>
      <w:b w:val="0"/>
      <w:bCs w:val="0"/>
      <w:i w:val="0"/>
      <w:iCs w:val="0"/>
      <w:caps w:val="0"/>
      <w:smallCaps w:val="0"/>
      <w:strike w:val="0"/>
      <w:dstrike w:val="0"/>
      <w:spacing w:val="0"/>
      <w:sz w:val="15"/>
      <w:szCs w:val="15"/>
      <w:u w:val="single"/>
      <w:lang w:val="en-US"/>
    </w:rPr>
  </w:style>
  <w:style w:type="character" w:customStyle="1" w:styleId="a5">
    <w:name w:val="Κεφαλίδα ή υποσέλιδο_"/>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Tahoma135">
    <w:name w:val="Κεφαλίδα ή υποσέλιδο + Tahoma;13;5 στ."/>
    <w:rPr>
      <w:rFonts w:ascii="Tahoma" w:eastAsia="Tahoma" w:hAnsi="Tahoma" w:cs="Tahoma"/>
      <w:b w:val="0"/>
      <w:bCs w:val="0"/>
      <w:i w:val="0"/>
      <w:iCs w:val="0"/>
      <w:caps w:val="0"/>
      <w:smallCaps w:val="0"/>
      <w:strike w:val="0"/>
      <w:dstrike w:val="0"/>
      <w:spacing w:val="0"/>
      <w:sz w:val="27"/>
      <w:szCs w:val="27"/>
    </w:rPr>
  </w:style>
  <w:style w:type="character" w:customStyle="1" w:styleId="3">
    <w:name w:val="Επικεφαλίδα #3_"/>
    <w:rPr>
      <w:rFonts w:ascii="Tahoma" w:eastAsia="Tahoma" w:hAnsi="Tahoma" w:cs="Tahoma"/>
      <w:b w:val="0"/>
      <w:bCs w:val="0"/>
      <w:i w:val="0"/>
      <w:iCs w:val="0"/>
      <w:caps w:val="0"/>
      <w:smallCaps w:val="0"/>
      <w:strike w:val="0"/>
      <w:dstrike w:val="0"/>
      <w:spacing w:val="0"/>
      <w:sz w:val="23"/>
      <w:szCs w:val="23"/>
    </w:rPr>
  </w:style>
  <w:style w:type="character" w:customStyle="1" w:styleId="33">
    <w:name w:val="Επικεφαλίδα #3 + Διάστιχο 3 στ."/>
    <w:rPr>
      <w:rFonts w:ascii="Tahoma" w:eastAsia="Tahoma" w:hAnsi="Tahoma" w:cs="Tahoma"/>
      <w:b w:val="0"/>
      <w:bCs w:val="0"/>
      <w:i w:val="0"/>
      <w:iCs w:val="0"/>
      <w:caps w:val="0"/>
      <w:smallCaps w:val="0"/>
      <w:strike w:val="0"/>
      <w:dstrike w:val="0"/>
      <w:spacing w:val="60"/>
      <w:sz w:val="23"/>
      <w:szCs w:val="23"/>
    </w:rPr>
  </w:style>
  <w:style w:type="character" w:customStyle="1" w:styleId="2">
    <w:name w:val="Σώμα κειμένου (2)_"/>
    <w:rPr>
      <w:rFonts w:ascii="Tahoma" w:eastAsia="Tahoma" w:hAnsi="Tahoma" w:cs="Tahoma"/>
      <w:b w:val="0"/>
      <w:bCs w:val="0"/>
      <w:i w:val="0"/>
      <w:iCs w:val="0"/>
      <w:caps w:val="0"/>
      <w:smallCaps w:val="0"/>
      <w:strike w:val="0"/>
      <w:dstrike w:val="0"/>
      <w:spacing w:val="0"/>
      <w:sz w:val="23"/>
      <w:szCs w:val="23"/>
    </w:rPr>
  </w:style>
  <w:style w:type="character" w:customStyle="1" w:styleId="3130">
    <w:name w:val="Επικεφαλίδα #3 + 13 στ.;Διάστιχο 0 στ."/>
    <w:rPr>
      <w:rFonts w:ascii="Tahoma" w:eastAsia="Tahoma" w:hAnsi="Tahoma" w:cs="Tahoma"/>
      <w:b w:val="0"/>
      <w:bCs w:val="0"/>
      <w:i w:val="0"/>
      <w:iCs w:val="0"/>
      <w:caps w:val="0"/>
      <w:smallCaps w:val="0"/>
      <w:strike w:val="0"/>
      <w:dstrike w:val="0"/>
      <w:spacing w:val="10"/>
      <w:sz w:val="26"/>
      <w:szCs w:val="26"/>
    </w:rPr>
  </w:style>
  <w:style w:type="character" w:customStyle="1" w:styleId="20">
    <w:name w:val="Σώμα κειμένου (2) + Έντονη γραφή"/>
    <w:rPr>
      <w:rFonts w:ascii="Tahoma" w:eastAsia="Tahoma" w:hAnsi="Tahoma" w:cs="Tahoma"/>
      <w:b/>
      <w:bCs/>
      <w:i w:val="0"/>
      <w:iCs w:val="0"/>
      <w:caps w:val="0"/>
      <w:smallCaps w:val="0"/>
      <w:strike w:val="0"/>
      <w:dstrike w:val="0"/>
      <w:spacing w:val="0"/>
      <w:sz w:val="23"/>
      <w:szCs w:val="23"/>
    </w:rPr>
  </w:style>
  <w:style w:type="character" w:customStyle="1" w:styleId="30">
    <w:name w:val="Σώμα κειμένου (3)_"/>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31">
    <w:name w:val="Σώμα κειμένου (3)"/>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4">
    <w:name w:val="Σώμα κειμένου (4)_"/>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5">
    <w:name w:val="Σώμα κειμένου (5)_"/>
    <w:rPr>
      <w:rFonts w:ascii="Tahoma" w:eastAsia="Tahoma" w:hAnsi="Tahoma" w:cs="Tahoma"/>
      <w:b w:val="0"/>
      <w:bCs w:val="0"/>
      <w:i w:val="0"/>
      <w:iCs w:val="0"/>
      <w:caps w:val="0"/>
      <w:smallCaps w:val="0"/>
      <w:strike w:val="0"/>
      <w:dstrike w:val="0"/>
      <w:spacing w:val="0"/>
      <w:sz w:val="19"/>
      <w:szCs w:val="19"/>
    </w:rPr>
  </w:style>
  <w:style w:type="character" w:customStyle="1" w:styleId="22">
    <w:name w:val="Επικεφαλίδα #2 (2)_"/>
    <w:rPr>
      <w:rFonts w:ascii="Tahoma" w:eastAsia="Tahoma" w:hAnsi="Tahoma" w:cs="Tahoma"/>
      <w:b w:val="0"/>
      <w:bCs w:val="0"/>
      <w:i w:val="0"/>
      <w:iCs w:val="0"/>
      <w:caps w:val="0"/>
      <w:smallCaps w:val="0"/>
      <w:strike w:val="0"/>
      <w:dstrike w:val="0"/>
      <w:spacing w:val="0"/>
      <w:sz w:val="27"/>
      <w:szCs w:val="27"/>
    </w:rPr>
  </w:style>
  <w:style w:type="character" w:customStyle="1" w:styleId="6">
    <w:name w:val="Σώμα κειμένου (6)_"/>
    <w:rPr>
      <w:rFonts w:ascii="Tahoma" w:eastAsia="Tahoma" w:hAnsi="Tahoma" w:cs="Tahoma"/>
      <w:b w:val="0"/>
      <w:bCs w:val="0"/>
      <w:i w:val="0"/>
      <w:iCs w:val="0"/>
      <w:caps w:val="0"/>
      <w:smallCaps w:val="0"/>
      <w:strike w:val="0"/>
      <w:dstrike w:val="0"/>
      <w:spacing w:val="10"/>
      <w:sz w:val="26"/>
      <w:szCs w:val="26"/>
    </w:rPr>
  </w:style>
  <w:style w:type="character" w:customStyle="1" w:styleId="21">
    <w:name w:val="Επικεφαλίδα #2_"/>
    <w:rPr>
      <w:rFonts w:ascii="Arial" w:eastAsia="Arial" w:hAnsi="Arial" w:cs="Arial"/>
      <w:b w:val="0"/>
      <w:bCs w:val="0"/>
      <w:i w:val="0"/>
      <w:iCs w:val="0"/>
      <w:caps w:val="0"/>
      <w:smallCaps w:val="0"/>
      <w:strike w:val="0"/>
      <w:dstrike w:val="0"/>
      <w:spacing w:val="10"/>
      <w:sz w:val="27"/>
      <w:szCs w:val="27"/>
    </w:rPr>
  </w:style>
  <w:style w:type="character" w:customStyle="1" w:styleId="2Tahoma13">
    <w:name w:val="Επικεφαλίδα #2 + Tahoma;13 στ.;Έντονη γραφή"/>
    <w:rPr>
      <w:rFonts w:ascii="Tahoma" w:eastAsia="Tahoma" w:hAnsi="Tahoma" w:cs="Tahoma"/>
      <w:b/>
      <w:bCs/>
      <w:i w:val="0"/>
      <w:iCs w:val="0"/>
      <w:caps w:val="0"/>
      <w:smallCaps w:val="0"/>
      <w:strike w:val="0"/>
      <w:dstrike w:val="0"/>
      <w:spacing w:val="10"/>
      <w:sz w:val="26"/>
      <w:szCs w:val="26"/>
    </w:rPr>
  </w:style>
  <w:style w:type="character" w:customStyle="1" w:styleId="a6">
    <w:name w:val="Σώμα κειμένου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a7">
    <w:name w:val="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
    <w:name w:val="Σώμα κειμένου (7)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70">
    <w:name w:val="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
    <w:name w:val="Σώμα κειμένου (8)_"/>
    <w:rPr>
      <w:rFonts w:ascii="Arial" w:eastAsia="Arial" w:hAnsi="Arial" w:cs="Arial"/>
      <w:b w:val="0"/>
      <w:bCs w:val="0"/>
      <w:i w:val="0"/>
      <w:iCs w:val="0"/>
      <w:caps w:val="0"/>
      <w:smallCaps w:val="0"/>
      <w:strike w:val="0"/>
      <w:dstrike w:val="0"/>
      <w:spacing w:val="0"/>
      <w:sz w:val="23"/>
      <w:szCs w:val="23"/>
    </w:rPr>
  </w:style>
  <w:style w:type="character" w:customStyle="1" w:styleId="8Tahoma">
    <w:name w:val="Σώμα κειμένου (8) + Tahoma;Χωρίς έντονη γραφή"/>
    <w:rPr>
      <w:rFonts w:ascii="Tahoma" w:eastAsia="Tahoma" w:hAnsi="Tahoma" w:cs="Tahoma"/>
      <w:b/>
      <w:bCs/>
      <w:i w:val="0"/>
      <w:iCs w:val="0"/>
      <w:caps w:val="0"/>
      <w:smallCaps w:val="0"/>
      <w:strike w:val="0"/>
      <w:dstrike w:val="0"/>
      <w:spacing w:val="0"/>
      <w:sz w:val="23"/>
      <w:szCs w:val="23"/>
    </w:rPr>
  </w:style>
  <w:style w:type="character" w:customStyle="1" w:styleId="2110">
    <w:name w:val="Σώμα κειμένου (2) + 11 στ.;Διάστιχο 0 στ."/>
    <w:rPr>
      <w:rFonts w:ascii="Tahoma" w:eastAsia="Tahoma" w:hAnsi="Tahoma" w:cs="Tahoma"/>
      <w:b w:val="0"/>
      <w:bCs w:val="0"/>
      <w:i w:val="0"/>
      <w:iCs w:val="0"/>
      <w:caps w:val="0"/>
      <w:smallCaps w:val="0"/>
      <w:strike w:val="0"/>
      <w:dstrike w:val="0"/>
      <w:spacing w:val="10"/>
      <w:sz w:val="22"/>
      <w:szCs w:val="22"/>
    </w:rPr>
  </w:style>
  <w:style w:type="character" w:customStyle="1" w:styleId="2Arial">
    <w:name w:val="Σώμα κειμένου (2) + Arial;Έντονη γραφή"/>
    <w:rPr>
      <w:rFonts w:ascii="Arial" w:eastAsia="Arial" w:hAnsi="Arial" w:cs="Arial"/>
      <w:b/>
      <w:bCs/>
      <w:i w:val="0"/>
      <w:iCs w:val="0"/>
      <w:caps w:val="0"/>
      <w:smallCaps w:val="0"/>
      <w:strike w:val="0"/>
      <w:dstrike w:val="0"/>
      <w:spacing w:val="0"/>
      <w:sz w:val="23"/>
      <w:szCs w:val="23"/>
    </w:rPr>
  </w:style>
  <w:style w:type="character" w:customStyle="1" w:styleId="40">
    <w:name w:val="Επικεφαλίδα #4_"/>
    <w:rPr>
      <w:rFonts w:ascii="Tahoma" w:eastAsia="Tahoma" w:hAnsi="Tahoma" w:cs="Tahoma"/>
      <w:b w:val="0"/>
      <w:bCs w:val="0"/>
      <w:i w:val="0"/>
      <w:iCs w:val="0"/>
      <w:caps w:val="0"/>
      <w:smallCaps w:val="0"/>
      <w:strike w:val="0"/>
      <w:dstrike w:val="0"/>
      <w:spacing w:val="0"/>
      <w:sz w:val="23"/>
      <w:szCs w:val="23"/>
    </w:rPr>
  </w:style>
  <w:style w:type="character" w:customStyle="1" w:styleId="4Arial11">
    <w:name w:val="Επικεφαλίδα #4 + Arial;11 στ.;Έντονη γραφή"/>
    <w:rPr>
      <w:rFonts w:ascii="Arial" w:eastAsia="Arial" w:hAnsi="Arial" w:cs="Arial"/>
      <w:b/>
      <w:bCs/>
      <w:i w:val="0"/>
      <w:iCs w:val="0"/>
      <w:caps w:val="0"/>
      <w:smallCaps w:val="0"/>
      <w:strike w:val="0"/>
      <w:dstrike w:val="0"/>
      <w:spacing w:val="0"/>
      <w:sz w:val="22"/>
      <w:szCs w:val="22"/>
    </w:rPr>
  </w:style>
  <w:style w:type="character" w:customStyle="1" w:styleId="WW-">
    <w:name w:val="WW-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
    <w:name w:val="WW-Σώμα κειμένου +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
    <w:name w:val="WW-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1">
    <w:name w:val="Σώμα κειμένου (7)"/>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
    <w:name w:val="WW-Σώμα κειμένου + Έντονη γραφή12"/>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23">
    <w:name w:val="WW-Σώμα κειμένου + Έντονη γραφή123"/>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1">
    <w:name w:val="WW-Σώμα κειμένου (7) + Χωρίς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4Arial110">
    <w:name w:val="Επικεφαλίδα #4 + Arial;11 στ.;Έντονη γραφή;Διάστιχο 0 στ."/>
    <w:rPr>
      <w:rFonts w:ascii="Arial" w:eastAsia="Arial" w:hAnsi="Arial" w:cs="Arial"/>
      <w:b/>
      <w:bCs/>
      <w:i w:val="0"/>
      <w:iCs w:val="0"/>
      <w:caps w:val="0"/>
      <w:smallCaps w:val="0"/>
      <w:strike w:val="0"/>
      <w:dstrike w:val="0"/>
      <w:spacing w:val="10"/>
      <w:sz w:val="22"/>
      <w:szCs w:val="22"/>
    </w:rPr>
  </w:style>
  <w:style w:type="character" w:customStyle="1" w:styleId="9">
    <w:name w:val="Σώμα κειμένου (9)_"/>
    <w:rPr>
      <w:rFonts w:ascii="Tahoma" w:eastAsia="Tahoma" w:hAnsi="Tahoma" w:cs="Tahoma"/>
      <w:b w:val="0"/>
      <w:bCs w:val="0"/>
      <w:i w:val="0"/>
      <w:iCs w:val="0"/>
      <w:caps w:val="0"/>
      <w:smallCaps w:val="0"/>
      <w:strike w:val="0"/>
      <w:dstrike w:val="0"/>
      <w:spacing w:val="0"/>
      <w:sz w:val="23"/>
      <w:szCs w:val="23"/>
    </w:rPr>
  </w:style>
  <w:style w:type="character" w:customStyle="1" w:styleId="10">
    <w:name w:val="Επικεφαλίδα #1_"/>
    <w:rPr>
      <w:rFonts w:ascii="Tahoma" w:eastAsia="Tahoma" w:hAnsi="Tahoma" w:cs="Tahoma"/>
      <w:b w:val="0"/>
      <w:bCs w:val="0"/>
      <w:i w:val="0"/>
      <w:iCs w:val="0"/>
      <w:caps w:val="0"/>
      <w:smallCaps w:val="0"/>
      <w:strike w:val="0"/>
      <w:dstrike w:val="0"/>
      <w:spacing w:val="0"/>
      <w:sz w:val="28"/>
      <w:szCs w:val="28"/>
    </w:rPr>
  </w:style>
  <w:style w:type="character" w:customStyle="1" w:styleId="CharChar1">
    <w:name w:val=" Char Char1"/>
    <w:rPr>
      <w:color w:val="000000"/>
      <w:sz w:val="24"/>
      <w:szCs w:val="24"/>
      <w:lang w:val="el"/>
    </w:rPr>
  </w:style>
  <w:style w:type="character" w:customStyle="1" w:styleId="CharChar">
    <w:name w:val=" Char Char"/>
    <w:rPr>
      <w:color w:val="000000"/>
      <w:sz w:val="24"/>
      <w:szCs w:val="24"/>
      <w:lang w:val="el"/>
    </w:rPr>
  </w:style>
  <w:style w:type="character" w:customStyle="1" w:styleId="normal">
    <w:name w:val="normal"/>
    <w:basedOn w:val="1"/>
  </w:style>
  <w:style w:type="character" w:customStyle="1" w:styleId="apple-converted-space">
    <w:name w:val="apple-converted-space"/>
    <w:basedOn w:val="1"/>
  </w:style>
  <w:style w:type="paragraph" w:customStyle="1" w:styleId="11">
    <w:name w:val="Κεφαλίδα1"/>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ab">
    <w:name w:val="Ευρετήριο"/>
    <w:basedOn w:val="a"/>
    <w:pPr>
      <w:suppressLineNumbers/>
    </w:pPr>
    <w:rPr>
      <w:rFonts w:cs="Mangal"/>
    </w:rPr>
  </w:style>
  <w:style w:type="paragraph" w:customStyle="1" w:styleId="ac">
    <w:name w:val="Λεζάντα εικόνας"/>
    <w:basedOn w:val="a"/>
    <w:pPr>
      <w:shd w:val="clear" w:color="auto" w:fill="FFFFFF"/>
      <w:spacing w:line="192" w:lineRule="exact"/>
    </w:pPr>
    <w:rPr>
      <w:rFonts w:ascii="Tahoma" w:eastAsia="Tahoma" w:hAnsi="Tahoma" w:cs="Tahoma"/>
      <w:sz w:val="15"/>
      <w:szCs w:val="15"/>
    </w:rPr>
  </w:style>
  <w:style w:type="paragraph" w:customStyle="1" w:styleId="ad">
    <w:name w:val="Κεφαλίδα ή υποσέλιδο"/>
    <w:basedOn w:val="a"/>
    <w:pPr>
      <w:shd w:val="clear" w:color="auto" w:fill="FFFFFF"/>
    </w:pPr>
    <w:rPr>
      <w:rFonts w:ascii="Times New Roman" w:eastAsia="Times New Roman" w:hAnsi="Times New Roman" w:cs="Times New Roman"/>
      <w:sz w:val="20"/>
      <w:szCs w:val="20"/>
    </w:rPr>
  </w:style>
  <w:style w:type="paragraph" w:customStyle="1" w:styleId="32">
    <w:name w:val="Επικεφαλίδα #3"/>
    <w:basedOn w:val="a"/>
    <w:pPr>
      <w:shd w:val="clear" w:color="auto" w:fill="FFFFFF"/>
      <w:spacing w:before="540" w:line="288" w:lineRule="exact"/>
      <w:jc w:val="center"/>
    </w:pPr>
    <w:rPr>
      <w:rFonts w:ascii="Tahoma" w:eastAsia="Tahoma" w:hAnsi="Tahoma" w:cs="Tahoma"/>
      <w:b/>
      <w:bCs/>
      <w:sz w:val="23"/>
      <w:szCs w:val="23"/>
    </w:rPr>
  </w:style>
  <w:style w:type="paragraph" w:customStyle="1" w:styleId="23">
    <w:name w:val="Σώμα κειμένου (2)"/>
    <w:basedOn w:val="a"/>
    <w:pPr>
      <w:shd w:val="clear" w:color="auto" w:fill="FFFFFF"/>
      <w:spacing w:before="240" w:line="432" w:lineRule="exact"/>
      <w:ind w:hanging="380"/>
      <w:jc w:val="both"/>
    </w:pPr>
    <w:rPr>
      <w:rFonts w:ascii="Tahoma" w:eastAsia="Tahoma" w:hAnsi="Tahoma" w:cs="Tahoma"/>
      <w:sz w:val="23"/>
      <w:szCs w:val="23"/>
    </w:rPr>
  </w:style>
  <w:style w:type="paragraph" w:customStyle="1" w:styleId="34">
    <w:name w:val="Σώμα κειμένου (3)"/>
    <w:basedOn w:val="a"/>
    <w:pPr>
      <w:shd w:val="clear" w:color="auto" w:fill="FFFFFF"/>
      <w:spacing w:line="432" w:lineRule="exact"/>
    </w:pPr>
    <w:rPr>
      <w:rFonts w:ascii="Times New Roman" w:eastAsia="Times New Roman" w:hAnsi="Times New Roman" w:cs="Times New Roman"/>
      <w:b/>
      <w:bCs/>
      <w:i/>
      <w:iCs/>
      <w:sz w:val="19"/>
      <w:szCs w:val="19"/>
    </w:rPr>
  </w:style>
  <w:style w:type="paragraph" w:customStyle="1" w:styleId="41">
    <w:name w:val="Σώμα κειμένου (4)"/>
    <w:basedOn w:val="a"/>
    <w:pPr>
      <w:shd w:val="clear" w:color="auto" w:fill="FFFFFF"/>
      <w:spacing w:line="350" w:lineRule="exact"/>
    </w:pPr>
    <w:rPr>
      <w:rFonts w:ascii="Times New Roman" w:eastAsia="Times New Roman" w:hAnsi="Times New Roman" w:cs="Times New Roman"/>
      <w:i/>
      <w:iCs/>
      <w:sz w:val="19"/>
      <w:szCs w:val="19"/>
    </w:rPr>
  </w:style>
  <w:style w:type="paragraph" w:customStyle="1" w:styleId="50">
    <w:name w:val="Σώμα κειμένου (5)"/>
    <w:basedOn w:val="a"/>
    <w:pPr>
      <w:shd w:val="clear" w:color="auto" w:fill="FFFFFF"/>
      <w:spacing w:before="240" w:after="240" w:line="240" w:lineRule="exact"/>
      <w:ind w:firstLine="720"/>
      <w:jc w:val="both"/>
    </w:pPr>
    <w:rPr>
      <w:rFonts w:ascii="Tahoma" w:eastAsia="Tahoma" w:hAnsi="Tahoma" w:cs="Tahoma"/>
      <w:sz w:val="19"/>
      <w:szCs w:val="19"/>
    </w:rPr>
  </w:style>
  <w:style w:type="paragraph" w:customStyle="1" w:styleId="220">
    <w:name w:val="Επικεφαλίδα #2 (2)"/>
    <w:basedOn w:val="a"/>
    <w:pPr>
      <w:shd w:val="clear" w:color="auto" w:fill="FFFFFF"/>
      <w:spacing w:before="300" w:after="480" w:line="0" w:lineRule="atLeast"/>
      <w:jc w:val="center"/>
    </w:pPr>
    <w:rPr>
      <w:rFonts w:ascii="Tahoma" w:eastAsia="Tahoma" w:hAnsi="Tahoma" w:cs="Tahoma"/>
      <w:sz w:val="27"/>
      <w:szCs w:val="27"/>
    </w:rPr>
  </w:style>
  <w:style w:type="paragraph" w:customStyle="1" w:styleId="60">
    <w:name w:val="Σώμα κειμένου (6)"/>
    <w:basedOn w:val="a"/>
    <w:pPr>
      <w:shd w:val="clear" w:color="auto" w:fill="FFFFFF"/>
      <w:spacing w:before="360" w:line="480" w:lineRule="exact"/>
      <w:jc w:val="center"/>
    </w:pPr>
    <w:rPr>
      <w:rFonts w:ascii="Tahoma" w:eastAsia="Tahoma" w:hAnsi="Tahoma" w:cs="Tahoma"/>
      <w:b/>
      <w:bCs/>
      <w:spacing w:val="10"/>
      <w:sz w:val="26"/>
      <w:szCs w:val="26"/>
    </w:rPr>
  </w:style>
  <w:style w:type="paragraph" w:customStyle="1" w:styleId="24">
    <w:name w:val="Επικεφαλίδα #2"/>
    <w:basedOn w:val="a"/>
    <w:pPr>
      <w:shd w:val="clear" w:color="auto" w:fill="FFFFFF"/>
      <w:spacing w:line="480" w:lineRule="exact"/>
    </w:pPr>
    <w:rPr>
      <w:rFonts w:ascii="Arial" w:eastAsia="Arial" w:hAnsi="Arial" w:cs="Arial"/>
      <w:spacing w:val="10"/>
      <w:sz w:val="27"/>
      <w:szCs w:val="27"/>
    </w:rPr>
  </w:style>
  <w:style w:type="paragraph" w:customStyle="1" w:styleId="12">
    <w:name w:val="Σώμα κειμένου1"/>
    <w:basedOn w:val="a"/>
    <w:pPr>
      <w:shd w:val="clear" w:color="auto" w:fill="FFFFFF"/>
      <w:spacing w:before="300" w:line="413" w:lineRule="exact"/>
      <w:ind w:hanging="360"/>
      <w:jc w:val="both"/>
    </w:pPr>
    <w:rPr>
      <w:rFonts w:ascii="Times New Roman" w:eastAsia="Times New Roman" w:hAnsi="Times New Roman" w:cs="Times New Roman"/>
      <w:spacing w:val="10"/>
      <w:sz w:val="22"/>
      <w:szCs w:val="22"/>
    </w:rPr>
  </w:style>
  <w:style w:type="paragraph" w:customStyle="1" w:styleId="72">
    <w:name w:val="Σώμα κειμένου (7)"/>
    <w:basedOn w:val="a"/>
    <w:pPr>
      <w:shd w:val="clear" w:color="auto" w:fill="FFFFFF"/>
      <w:spacing w:after="60" w:line="418" w:lineRule="exact"/>
      <w:ind w:hanging="360"/>
      <w:jc w:val="both"/>
    </w:pPr>
    <w:rPr>
      <w:rFonts w:ascii="Times New Roman" w:eastAsia="Times New Roman" w:hAnsi="Times New Roman" w:cs="Times New Roman"/>
      <w:b/>
      <w:bCs/>
      <w:spacing w:val="10"/>
      <w:sz w:val="22"/>
      <w:szCs w:val="22"/>
    </w:rPr>
  </w:style>
  <w:style w:type="paragraph" w:customStyle="1" w:styleId="80">
    <w:name w:val="Σώμα κειμένου (8)"/>
    <w:basedOn w:val="a"/>
    <w:pPr>
      <w:shd w:val="clear" w:color="auto" w:fill="FFFFFF"/>
      <w:spacing w:before="60" w:line="413" w:lineRule="exact"/>
      <w:ind w:firstLine="740"/>
      <w:jc w:val="both"/>
    </w:pPr>
    <w:rPr>
      <w:rFonts w:ascii="Arial" w:eastAsia="Arial" w:hAnsi="Arial" w:cs="Arial"/>
      <w:b/>
      <w:bCs/>
      <w:sz w:val="23"/>
      <w:szCs w:val="23"/>
    </w:rPr>
  </w:style>
  <w:style w:type="paragraph" w:customStyle="1" w:styleId="42">
    <w:name w:val="Επικεφαλίδα #4"/>
    <w:basedOn w:val="a"/>
    <w:pPr>
      <w:shd w:val="clear" w:color="auto" w:fill="FFFFFF"/>
      <w:spacing w:line="413" w:lineRule="exact"/>
      <w:ind w:hanging="360"/>
    </w:pPr>
    <w:rPr>
      <w:rFonts w:ascii="Tahoma" w:eastAsia="Tahoma" w:hAnsi="Tahoma" w:cs="Tahoma"/>
      <w:sz w:val="23"/>
      <w:szCs w:val="23"/>
    </w:rPr>
  </w:style>
  <w:style w:type="paragraph" w:customStyle="1" w:styleId="90">
    <w:name w:val="Σώμα κειμένου (9)"/>
    <w:basedOn w:val="a"/>
    <w:pPr>
      <w:shd w:val="clear" w:color="auto" w:fill="FFFFFF"/>
      <w:spacing w:before="840" w:after="60" w:line="408" w:lineRule="exact"/>
    </w:pPr>
    <w:rPr>
      <w:rFonts w:ascii="Tahoma" w:eastAsia="Tahoma" w:hAnsi="Tahoma" w:cs="Tahoma"/>
      <w:sz w:val="23"/>
      <w:szCs w:val="23"/>
    </w:rPr>
  </w:style>
  <w:style w:type="paragraph" w:customStyle="1" w:styleId="13">
    <w:name w:val="Επικεφαλίδα #1"/>
    <w:basedOn w:val="a"/>
    <w:pPr>
      <w:shd w:val="clear" w:color="auto" w:fill="FFFFFF"/>
      <w:spacing w:before="60" w:line="0" w:lineRule="atLeast"/>
    </w:pPr>
    <w:rPr>
      <w:rFonts w:ascii="Tahoma" w:eastAsia="Tahoma" w:hAnsi="Tahoma" w:cs="Tahoma"/>
      <w:smallCaps/>
      <w:sz w:val="28"/>
      <w:szCs w:val="28"/>
    </w:rPr>
  </w:style>
  <w:style w:type="paragraph" w:styleId="ae">
    <w:name w:val="header"/>
    <w:basedOn w:val="a"/>
    <w:pPr>
      <w:tabs>
        <w:tab w:val="center" w:pos="4153"/>
        <w:tab w:val="right" w:pos="8306"/>
      </w:tabs>
    </w:pPr>
  </w:style>
  <w:style w:type="paragraph" w:styleId="af">
    <w:name w:val="footer"/>
    <w:basedOn w:val="a"/>
    <w:link w:val="Char"/>
    <w:uiPriority w:val="99"/>
    <w:pPr>
      <w:tabs>
        <w:tab w:val="center" w:pos="4153"/>
        <w:tab w:val="right" w:pos="8306"/>
      </w:tabs>
    </w:pPr>
  </w:style>
  <w:style w:type="paragraph" w:styleId="Web">
    <w:name w:val="Normal (Web)"/>
    <w:basedOn w:val="a"/>
    <w:pPr>
      <w:spacing w:before="280" w:after="119"/>
    </w:pPr>
    <w:rPr>
      <w:rFonts w:ascii="Times New Roman" w:eastAsia="Times New Roman" w:hAnsi="Times New Roman" w:cs="Times New Roman"/>
      <w:color w:val="auto"/>
      <w:lang w:val="el-GR"/>
    </w:rPr>
  </w:style>
  <w:style w:type="paragraph" w:styleId="af0">
    <w:name w:val="Balloon Text"/>
    <w:basedOn w:val="a"/>
    <w:rPr>
      <w:rFonts w:ascii="Tahoma" w:hAnsi="Tahoma" w:cs="Tahoma"/>
      <w:sz w:val="16"/>
      <w:szCs w:val="16"/>
    </w:rPr>
  </w:style>
  <w:style w:type="paragraph" w:customStyle="1" w:styleId="af1">
    <w:name w:val="Περιεχόμενα πλαισίου"/>
    <w:basedOn w:val="a8"/>
  </w:style>
  <w:style w:type="paragraph" w:styleId="25">
    <w:name w:val="Body Text 2"/>
    <w:basedOn w:val="a"/>
    <w:link w:val="2Char"/>
    <w:uiPriority w:val="99"/>
    <w:semiHidden/>
    <w:unhideWhenUsed/>
    <w:rsid w:val="001233AD"/>
    <w:pPr>
      <w:spacing w:after="120" w:line="480" w:lineRule="auto"/>
    </w:pPr>
    <w:rPr>
      <w:rFonts w:cs="Times New Roman"/>
    </w:rPr>
  </w:style>
  <w:style w:type="character" w:customStyle="1" w:styleId="2Char">
    <w:name w:val="Σώμα κείμενου 2 Char"/>
    <w:link w:val="25"/>
    <w:uiPriority w:val="99"/>
    <w:semiHidden/>
    <w:rsid w:val="001233AD"/>
    <w:rPr>
      <w:rFonts w:ascii="Calibri" w:eastAsia="Calibri" w:hAnsi="Calibri" w:cs="Calibri"/>
      <w:color w:val="000000"/>
      <w:sz w:val="24"/>
      <w:szCs w:val="24"/>
      <w:lang w:val="el" w:eastAsia="zh-CN"/>
    </w:rPr>
  </w:style>
  <w:style w:type="character" w:customStyle="1" w:styleId="Char">
    <w:name w:val="Υποσέλιδο Char"/>
    <w:basedOn w:val="a0"/>
    <w:link w:val="af"/>
    <w:uiPriority w:val="99"/>
    <w:rsid w:val="00064211"/>
    <w:rPr>
      <w:rFonts w:ascii="Calibri" w:eastAsia="Calibri" w:hAnsi="Calibri" w:cs="Calibri"/>
      <w:color w:val="000000"/>
      <w:sz w:val="24"/>
      <w:szCs w:val="24"/>
      <w:lang w:val="el" w:eastAsia="zh-CN"/>
    </w:rPr>
  </w:style>
</w:styles>
</file>

<file path=word/webSettings.xml><?xml version="1.0" encoding="utf-8"?>
<w:webSettings xmlns:r="http://schemas.openxmlformats.org/officeDocument/2006/relationships" xmlns:w="http://schemas.openxmlformats.org/wordprocessingml/2006/main">
  <w:divs>
    <w:div w:id="1002199935">
      <w:bodyDiv w:val="1"/>
      <w:marLeft w:val="0"/>
      <w:marRight w:val="0"/>
      <w:marTop w:val="0"/>
      <w:marBottom w:val="0"/>
      <w:divBdr>
        <w:top w:val="none" w:sz="0" w:space="0" w:color="auto"/>
        <w:left w:val="none" w:sz="0" w:space="0" w:color="auto"/>
        <w:bottom w:val="none" w:sz="0" w:space="0" w:color="auto"/>
        <w:right w:val="none" w:sz="0" w:space="0" w:color="auto"/>
      </w:divBdr>
    </w:div>
    <w:div w:id="1312637652">
      <w:bodyDiv w:val="1"/>
      <w:marLeft w:val="0"/>
      <w:marRight w:val="0"/>
      <w:marTop w:val="0"/>
      <w:marBottom w:val="0"/>
      <w:divBdr>
        <w:top w:val="none" w:sz="0" w:space="0" w:color="auto"/>
        <w:left w:val="none" w:sz="0" w:space="0" w:color="auto"/>
        <w:bottom w:val="none" w:sz="0" w:space="0" w:color="auto"/>
        <w:right w:val="none" w:sz="0" w:space="0" w:color="auto"/>
      </w:divBdr>
      <w:divsChild>
        <w:div w:id="1181234801">
          <w:marLeft w:val="0"/>
          <w:marRight w:val="0"/>
          <w:marTop w:val="0"/>
          <w:marBottom w:val="0"/>
          <w:divBdr>
            <w:top w:val="none" w:sz="0" w:space="0" w:color="auto"/>
            <w:left w:val="none" w:sz="0" w:space="0" w:color="auto"/>
            <w:bottom w:val="none" w:sz="0" w:space="0" w:color="auto"/>
            <w:right w:val="none" w:sz="0" w:space="0" w:color="auto"/>
          </w:divBdr>
        </w:div>
        <w:div w:id="758871385">
          <w:marLeft w:val="0"/>
          <w:marRight w:val="0"/>
          <w:marTop w:val="0"/>
          <w:marBottom w:val="0"/>
          <w:divBdr>
            <w:top w:val="none" w:sz="0" w:space="0" w:color="auto"/>
            <w:left w:val="none" w:sz="0" w:space="0" w:color="auto"/>
            <w:bottom w:val="none" w:sz="0" w:space="0" w:color="auto"/>
            <w:right w:val="none" w:sz="0" w:space="0" w:color="auto"/>
          </w:divBdr>
        </w:div>
        <w:div w:id="2078278767">
          <w:marLeft w:val="0"/>
          <w:marRight w:val="0"/>
          <w:marTop w:val="0"/>
          <w:marBottom w:val="0"/>
          <w:divBdr>
            <w:top w:val="none" w:sz="0" w:space="0" w:color="auto"/>
            <w:left w:val="none" w:sz="0" w:space="0" w:color="auto"/>
            <w:bottom w:val="none" w:sz="0" w:space="0" w:color="auto"/>
            <w:right w:val="none" w:sz="0" w:space="0" w:color="auto"/>
          </w:divBdr>
        </w:div>
        <w:div w:id="248929389">
          <w:marLeft w:val="0"/>
          <w:marRight w:val="0"/>
          <w:marTop w:val="0"/>
          <w:marBottom w:val="0"/>
          <w:divBdr>
            <w:top w:val="none" w:sz="0" w:space="0" w:color="auto"/>
            <w:left w:val="none" w:sz="0" w:space="0" w:color="auto"/>
            <w:bottom w:val="none" w:sz="0" w:space="0" w:color="auto"/>
            <w:right w:val="none" w:sz="0" w:space="0" w:color="auto"/>
          </w:divBdr>
        </w:div>
        <w:div w:id="1689601095">
          <w:marLeft w:val="0"/>
          <w:marRight w:val="0"/>
          <w:marTop w:val="0"/>
          <w:marBottom w:val="0"/>
          <w:divBdr>
            <w:top w:val="none" w:sz="0" w:space="0" w:color="auto"/>
            <w:left w:val="none" w:sz="0" w:space="0" w:color="auto"/>
            <w:bottom w:val="none" w:sz="0" w:space="0" w:color="auto"/>
            <w:right w:val="none" w:sz="0" w:space="0" w:color="auto"/>
          </w:divBdr>
        </w:div>
        <w:div w:id="1752124073">
          <w:marLeft w:val="0"/>
          <w:marRight w:val="0"/>
          <w:marTop w:val="0"/>
          <w:marBottom w:val="0"/>
          <w:divBdr>
            <w:top w:val="none" w:sz="0" w:space="0" w:color="auto"/>
            <w:left w:val="none" w:sz="0" w:space="0" w:color="auto"/>
            <w:bottom w:val="none" w:sz="0" w:space="0" w:color="auto"/>
            <w:right w:val="none" w:sz="0" w:space="0" w:color="auto"/>
          </w:divBdr>
        </w:div>
        <w:div w:id="1525434623">
          <w:marLeft w:val="0"/>
          <w:marRight w:val="0"/>
          <w:marTop w:val="0"/>
          <w:marBottom w:val="0"/>
          <w:divBdr>
            <w:top w:val="none" w:sz="0" w:space="0" w:color="auto"/>
            <w:left w:val="none" w:sz="0" w:space="0" w:color="auto"/>
            <w:bottom w:val="none" w:sz="0" w:space="0" w:color="auto"/>
            <w:right w:val="none" w:sz="0" w:space="0" w:color="auto"/>
          </w:divBdr>
        </w:div>
        <w:div w:id="1967004154">
          <w:marLeft w:val="0"/>
          <w:marRight w:val="0"/>
          <w:marTop w:val="0"/>
          <w:marBottom w:val="0"/>
          <w:divBdr>
            <w:top w:val="none" w:sz="0" w:space="0" w:color="auto"/>
            <w:left w:val="none" w:sz="0" w:space="0" w:color="auto"/>
            <w:bottom w:val="none" w:sz="0" w:space="0" w:color="auto"/>
            <w:right w:val="none" w:sz="0" w:space="0" w:color="auto"/>
          </w:divBdr>
        </w:div>
        <w:div w:id="641152565">
          <w:marLeft w:val="0"/>
          <w:marRight w:val="0"/>
          <w:marTop w:val="0"/>
          <w:marBottom w:val="0"/>
          <w:divBdr>
            <w:top w:val="none" w:sz="0" w:space="0" w:color="auto"/>
            <w:left w:val="none" w:sz="0" w:space="0" w:color="auto"/>
            <w:bottom w:val="none" w:sz="0" w:space="0" w:color="auto"/>
            <w:right w:val="none" w:sz="0" w:space="0" w:color="auto"/>
          </w:divBdr>
        </w:div>
        <w:div w:id="643660865">
          <w:marLeft w:val="0"/>
          <w:marRight w:val="0"/>
          <w:marTop w:val="0"/>
          <w:marBottom w:val="0"/>
          <w:divBdr>
            <w:top w:val="none" w:sz="0" w:space="0" w:color="auto"/>
            <w:left w:val="none" w:sz="0" w:space="0" w:color="auto"/>
            <w:bottom w:val="none" w:sz="0" w:space="0" w:color="auto"/>
            <w:right w:val="none" w:sz="0" w:space="0" w:color="auto"/>
          </w:divBdr>
        </w:div>
        <w:div w:id="1880976240">
          <w:marLeft w:val="0"/>
          <w:marRight w:val="0"/>
          <w:marTop w:val="0"/>
          <w:marBottom w:val="0"/>
          <w:divBdr>
            <w:top w:val="none" w:sz="0" w:space="0" w:color="auto"/>
            <w:left w:val="none" w:sz="0" w:space="0" w:color="auto"/>
            <w:bottom w:val="none" w:sz="0" w:space="0" w:color="auto"/>
            <w:right w:val="none" w:sz="0" w:space="0" w:color="auto"/>
          </w:divBdr>
        </w:div>
        <w:div w:id="1112088445">
          <w:marLeft w:val="0"/>
          <w:marRight w:val="0"/>
          <w:marTop w:val="0"/>
          <w:marBottom w:val="0"/>
          <w:divBdr>
            <w:top w:val="none" w:sz="0" w:space="0" w:color="auto"/>
            <w:left w:val="none" w:sz="0" w:space="0" w:color="auto"/>
            <w:bottom w:val="none" w:sz="0" w:space="0" w:color="auto"/>
            <w:right w:val="none" w:sz="0" w:space="0" w:color="auto"/>
          </w:divBdr>
        </w:div>
        <w:div w:id="531765318">
          <w:marLeft w:val="0"/>
          <w:marRight w:val="0"/>
          <w:marTop w:val="0"/>
          <w:marBottom w:val="0"/>
          <w:divBdr>
            <w:top w:val="none" w:sz="0" w:space="0" w:color="auto"/>
            <w:left w:val="none" w:sz="0" w:space="0" w:color="auto"/>
            <w:bottom w:val="none" w:sz="0" w:space="0" w:color="auto"/>
            <w:right w:val="none" w:sz="0" w:space="0" w:color="auto"/>
          </w:divBdr>
        </w:div>
        <w:div w:id="1311137242">
          <w:marLeft w:val="0"/>
          <w:marRight w:val="0"/>
          <w:marTop w:val="0"/>
          <w:marBottom w:val="0"/>
          <w:divBdr>
            <w:top w:val="none" w:sz="0" w:space="0" w:color="auto"/>
            <w:left w:val="none" w:sz="0" w:space="0" w:color="auto"/>
            <w:bottom w:val="none" w:sz="0" w:space="0" w:color="auto"/>
            <w:right w:val="none" w:sz="0" w:space="0" w:color="auto"/>
          </w:divBdr>
        </w:div>
        <w:div w:id="96683217">
          <w:marLeft w:val="0"/>
          <w:marRight w:val="0"/>
          <w:marTop w:val="0"/>
          <w:marBottom w:val="0"/>
          <w:divBdr>
            <w:top w:val="none" w:sz="0" w:space="0" w:color="auto"/>
            <w:left w:val="none" w:sz="0" w:space="0" w:color="auto"/>
            <w:bottom w:val="none" w:sz="0" w:space="0" w:color="auto"/>
            <w:right w:val="none" w:sz="0" w:space="0" w:color="auto"/>
          </w:divBdr>
        </w:div>
        <w:div w:id="564947190">
          <w:marLeft w:val="0"/>
          <w:marRight w:val="0"/>
          <w:marTop w:val="0"/>
          <w:marBottom w:val="0"/>
          <w:divBdr>
            <w:top w:val="none" w:sz="0" w:space="0" w:color="auto"/>
            <w:left w:val="none" w:sz="0" w:space="0" w:color="auto"/>
            <w:bottom w:val="none" w:sz="0" w:space="0" w:color="auto"/>
            <w:right w:val="none" w:sz="0" w:space="0" w:color="auto"/>
          </w:divBdr>
        </w:div>
        <w:div w:id="159012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E09E-E87C-47D9-9659-75E945C4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6200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Αθανάσιος Γκίκας</dc:creator>
  <cp:lastModifiedBy>press</cp:lastModifiedBy>
  <cp:revision>2</cp:revision>
  <cp:lastPrinted>2023-04-12T07:30:00Z</cp:lastPrinted>
  <dcterms:created xsi:type="dcterms:W3CDTF">2023-04-18T11:55:00Z</dcterms:created>
  <dcterms:modified xsi:type="dcterms:W3CDTF">2023-04-18T11:55:00Z</dcterms:modified>
</cp:coreProperties>
</file>