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015159" w:rsidRDefault="00E85A53" w:rsidP="0070611B">
      <w:pPr>
        <w:tabs>
          <w:tab w:val="left" w:pos="5040"/>
        </w:tabs>
        <w:ind w:right="26"/>
        <w:jc w:val="center"/>
        <w:rPr>
          <w:b/>
          <w:sz w:val="24"/>
          <w:lang w:val="el-GR"/>
        </w:rPr>
      </w:pPr>
      <w:bookmarkStart w:id="0" w:name="_Toc474498734"/>
      <w:r w:rsidRPr="00015159">
        <w:rPr>
          <w:b/>
          <w:sz w:val="24"/>
          <w:lang w:val="el-GR"/>
        </w:rPr>
        <w:t xml:space="preserve">ΠΑΡΑΡΤΗΜΑ </w:t>
      </w:r>
      <w:r w:rsidR="00A83F50" w:rsidRPr="00015159">
        <w:rPr>
          <w:b/>
          <w:sz w:val="24"/>
          <w:lang w:val="el-GR"/>
        </w:rPr>
        <w:t>Ι</w:t>
      </w:r>
      <w:r w:rsidRPr="00015159">
        <w:rPr>
          <w:b/>
          <w:sz w:val="24"/>
          <w:lang w:val="el-GR"/>
        </w:rPr>
        <w:t xml:space="preserve">IΙ – </w:t>
      </w:r>
      <w:r w:rsidR="00A83F50" w:rsidRPr="00015159">
        <w:rPr>
          <w:b/>
          <w:sz w:val="24"/>
          <w:lang w:val="el-GR"/>
        </w:rPr>
        <w:t>Πίνακες</w:t>
      </w:r>
      <w:r w:rsidRPr="00015159">
        <w:rPr>
          <w:b/>
          <w:sz w:val="24"/>
          <w:lang w:val="el-GR"/>
        </w:rPr>
        <w:t xml:space="preserve"> Οικονομικής Προσφοράς</w:t>
      </w:r>
      <w:bookmarkEnd w:id="0"/>
    </w:p>
    <w:p w:rsidR="00475210" w:rsidRPr="00015159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Default="00475210" w:rsidP="00475210">
      <w:pPr>
        <w:spacing w:line="360" w:lineRule="auto"/>
        <w:rPr>
          <w:b/>
          <w:szCs w:val="22"/>
          <w:lang w:val="el-GR"/>
        </w:rPr>
      </w:pPr>
    </w:p>
    <w:p w:rsidR="007D1B2E" w:rsidRPr="007D1B2E" w:rsidRDefault="007D1B2E" w:rsidP="00475210">
      <w:pPr>
        <w:spacing w:line="360" w:lineRule="auto"/>
        <w:rPr>
          <w:b/>
          <w:sz w:val="16"/>
          <w:szCs w:val="16"/>
          <w:lang w:val="el-GR"/>
        </w:rPr>
      </w:pP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A23B42" w:rsidRDefault="00475210" w:rsidP="00A23B42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bookmarkStart w:id="1" w:name="_Toc444519801"/>
      <w:bookmarkStart w:id="2" w:name="_Toc444588023"/>
      <w:bookmarkStart w:id="3" w:name="_Toc444763104"/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  <w:bookmarkEnd w:id="1"/>
      <w:bookmarkEnd w:id="2"/>
      <w:bookmarkEnd w:id="3"/>
    </w:p>
    <w:p w:rsidR="00475210" w:rsidRPr="00B272C3" w:rsidRDefault="00475210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7D1B2E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 w:rsidR="007D1B2E">
        <w:rPr>
          <w:rFonts w:ascii="Calibri" w:hAnsi="Calibri" w:cs="Calibri"/>
          <w:sz w:val="22"/>
          <w:szCs w:val="22"/>
        </w:rPr>
        <w:t xml:space="preserve">, </w:t>
      </w:r>
      <w:r w:rsidR="007D1B2E">
        <w:rPr>
          <w:rFonts w:ascii="Calibri" w:hAnsi="Calibri" w:cs="Calibri"/>
          <w:sz w:val="22"/>
          <w:szCs w:val="22"/>
          <w:lang w:val="en-US"/>
        </w:rPr>
        <w:t>E</w:t>
      </w:r>
      <w:r w:rsidR="007D1B2E" w:rsidRPr="007D1B2E">
        <w:rPr>
          <w:rFonts w:ascii="Calibri" w:hAnsi="Calibri" w:cs="Calibri"/>
          <w:sz w:val="22"/>
          <w:szCs w:val="22"/>
        </w:rPr>
        <w:t>-</w:t>
      </w:r>
      <w:r w:rsidR="007D1B2E">
        <w:rPr>
          <w:rFonts w:ascii="Calibri" w:hAnsi="Calibri" w:cs="Calibri"/>
          <w:sz w:val="22"/>
          <w:szCs w:val="22"/>
          <w:lang w:val="en-US"/>
        </w:rPr>
        <w:t>mail</w:t>
      </w:r>
      <w:r w:rsidR="007D1B2E">
        <w:rPr>
          <w:rFonts w:ascii="Calibri" w:hAnsi="Calibri" w:cs="Calibri"/>
          <w:sz w:val="22"/>
          <w:szCs w:val="22"/>
        </w:rPr>
        <w:t>: …………………………..</w:t>
      </w:r>
    </w:p>
    <w:p w:rsidR="005121E8" w:rsidRDefault="00A4658F" w:rsidP="002F6D70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A23B42">
        <w:rPr>
          <w:rStyle w:val="apple-style-span"/>
          <w:b/>
          <w:sz w:val="24"/>
          <w:u w:val="single"/>
          <w:shd w:val="clear" w:color="auto" w:fill="FFFFFF"/>
          <w:lang w:val="el-GR"/>
        </w:rPr>
        <w:t>Πακέτο 1/Ομάδα Α: Δήμος Τρικκαίων/Ηλεκτρικό ρεύμα</w:t>
      </w:r>
    </w:p>
    <w:p w:rsidR="00544991" w:rsidRDefault="00544991" w:rsidP="002F6D70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835"/>
      </w:tblGrid>
      <w:tr w:rsidR="009A33EC" w:rsidTr="009A33EC">
        <w:tc>
          <w:tcPr>
            <w:tcW w:w="939" w:type="dxa"/>
            <w:shd w:val="clear" w:color="auto" w:fill="auto"/>
          </w:tcPr>
          <w:p w:rsidR="009A33EC" w:rsidRPr="00CE2906" w:rsidRDefault="009A33EC" w:rsidP="00705B0A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  <w:bookmarkStart w:id="4" w:name="OLE_LINK2"/>
          </w:p>
        </w:tc>
        <w:tc>
          <w:tcPr>
            <w:tcW w:w="2835" w:type="dxa"/>
            <w:shd w:val="clear" w:color="auto" w:fill="auto"/>
          </w:tcPr>
          <w:p w:rsidR="009A33EC" w:rsidRDefault="009A33EC" w:rsidP="00705B0A">
            <w:pPr>
              <w:spacing w:after="64" w:line="269" w:lineRule="exact"/>
              <w:ind w:right="20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ΠΕΡΙΘΩΡΙΟ ΚΕΡΔΟΥΣ (ΠΚ)</w:t>
            </w:r>
          </w:p>
          <w:p w:rsidR="009A33EC" w:rsidRDefault="009A33EC" w:rsidP="00705B0A">
            <w:pPr>
              <w:spacing w:after="64" w:line="269" w:lineRule="exact"/>
              <w:ind w:right="20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l-GR"/>
              </w:rPr>
              <w:t>(€/</w:t>
            </w:r>
            <w:proofErr w:type="spellStart"/>
            <w:r>
              <w:rPr>
                <w:b/>
                <w:bCs/>
                <w:szCs w:val="22"/>
                <w:lang w:val="en-US"/>
              </w:rPr>
              <w:t>MWh</w:t>
            </w:r>
            <w:proofErr w:type="spellEnd"/>
            <w:r>
              <w:rPr>
                <w:b/>
                <w:bCs/>
                <w:szCs w:val="22"/>
                <w:lang w:val="en-US"/>
              </w:rPr>
              <w:t>)</w:t>
            </w:r>
          </w:p>
        </w:tc>
      </w:tr>
      <w:tr w:rsidR="009A33EC" w:rsidTr="009A33EC">
        <w:tc>
          <w:tcPr>
            <w:tcW w:w="939" w:type="dxa"/>
            <w:shd w:val="clear" w:color="auto" w:fill="auto"/>
          </w:tcPr>
          <w:p w:rsidR="009A33EC" w:rsidRDefault="009A33EC" w:rsidP="00705B0A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ΧΤ</w:t>
            </w:r>
          </w:p>
        </w:tc>
        <w:tc>
          <w:tcPr>
            <w:tcW w:w="2835" w:type="dxa"/>
            <w:shd w:val="clear" w:color="auto" w:fill="auto"/>
          </w:tcPr>
          <w:p w:rsidR="009A33EC" w:rsidRDefault="009A33EC" w:rsidP="00705B0A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</w:p>
        </w:tc>
      </w:tr>
      <w:tr w:rsidR="009A33EC" w:rsidTr="009A33EC">
        <w:tc>
          <w:tcPr>
            <w:tcW w:w="939" w:type="dxa"/>
            <w:shd w:val="clear" w:color="auto" w:fill="auto"/>
          </w:tcPr>
          <w:p w:rsidR="009A33EC" w:rsidRDefault="009A33EC" w:rsidP="00705B0A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ΜΤ</w:t>
            </w:r>
          </w:p>
        </w:tc>
        <w:tc>
          <w:tcPr>
            <w:tcW w:w="2835" w:type="dxa"/>
            <w:shd w:val="clear" w:color="auto" w:fill="auto"/>
          </w:tcPr>
          <w:p w:rsidR="009A33EC" w:rsidRDefault="009A33EC" w:rsidP="00705B0A">
            <w:pPr>
              <w:spacing w:after="64" w:line="269" w:lineRule="exact"/>
              <w:ind w:right="20"/>
              <w:rPr>
                <w:szCs w:val="22"/>
                <w:lang w:val="en-US"/>
              </w:rPr>
            </w:pPr>
          </w:p>
        </w:tc>
      </w:tr>
      <w:bookmarkEnd w:id="4"/>
    </w:tbl>
    <w:p w:rsidR="00544991" w:rsidRDefault="00544991" w:rsidP="002F6D70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6B3CC1" w:rsidRDefault="006B3CC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</w:p>
    <w:p w:rsidR="00475210" w:rsidRPr="006B3CC1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………/……/</w:t>
      </w:r>
      <w:r w:rsidR="00762A79" w:rsidRPr="009A33EC">
        <w:rPr>
          <w:rFonts w:ascii="Calibri" w:hAnsi="Calibri" w:cs="Calibri"/>
          <w:bCs/>
          <w:sz w:val="22"/>
          <w:szCs w:val="22"/>
        </w:rPr>
        <w:t>202</w:t>
      </w:r>
      <w:r w:rsidR="006B3CC1">
        <w:rPr>
          <w:rFonts w:ascii="Calibri" w:hAnsi="Calibri" w:cs="Calibri"/>
          <w:bCs/>
          <w:sz w:val="22"/>
          <w:szCs w:val="22"/>
        </w:rPr>
        <w:t>3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762A79" w:rsidRPr="009A33EC" w:rsidRDefault="00762A79" w:rsidP="00070361">
      <w:pPr>
        <w:spacing w:line="360" w:lineRule="auto"/>
        <w:rPr>
          <w:b/>
          <w:szCs w:val="22"/>
          <w:lang w:val="el-GR"/>
        </w:rPr>
      </w:pPr>
      <w:bookmarkStart w:id="5" w:name="OLE_LINK51"/>
      <w:bookmarkStart w:id="6" w:name="OLE_LINK52"/>
    </w:p>
    <w:p w:rsidR="005121E8" w:rsidRDefault="005121E8" w:rsidP="00070361">
      <w:pPr>
        <w:spacing w:line="360" w:lineRule="auto"/>
        <w:rPr>
          <w:b/>
          <w:szCs w:val="22"/>
          <w:lang w:val="el-GR"/>
        </w:rPr>
        <w:sectPr w:rsidR="005121E8" w:rsidSect="006B3CC1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bookmarkEnd w:id="5"/>
    <w:bookmarkEnd w:id="6"/>
    <w:p w:rsidR="00475210" w:rsidRPr="00783FB4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885825" cy="870585"/>
            <wp:effectExtent l="19050" t="0" r="9525" b="0"/>
            <wp:wrapSquare wrapText="bothSides"/>
            <wp:docPr id="12" name="Εικόνα 1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783FB4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783FB4" w:rsidRDefault="00475210" w:rsidP="00475210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ΠΡΟΣΦΟΡΑ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EA2280" w:rsidRDefault="00EA2280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n-US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2/Ομάδα Α: </w:t>
      </w:r>
      <w:r w:rsidRPr="00070361">
        <w:rPr>
          <w:b/>
          <w:bCs/>
          <w:sz w:val="24"/>
          <w:u w:val="single"/>
          <w:lang w:val="el-GR"/>
        </w:rPr>
        <w:t>Σχολική Επιτροπή Πρωτοβάθμιας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/Ηλεκτρικό ρεύμα</w:t>
      </w:r>
    </w:p>
    <w:p w:rsidR="009A33EC" w:rsidRPr="009A33EC" w:rsidRDefault="009A33EC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n-US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835"/>
      </w:tblGrid>
      <w:tr w:rsidR="009A33EC" w:rsidTr="006D773F">
        <w:tc>
          <w:tcPr>
            <w:tcW w:w="939" w:type="dxa"/>
            <w:shd w:val="clear" w:color="auto" w:fill="auto"/>
          </w:tcPr>
          <w:p w:rsidR="009A33EC" w:rsidRPr="00CE2906" w:rsidRDefault="009A33EC" w:rsidP="006D773F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</w:p>
        </w:tc>
        <w:tc>
          <w:tcPr>
            <w:tcW w:w="2835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ΠΕΡΙΘΩΡΙΟ ΚΕΡΔΟΥΣ (ΠΚ)</w:t>
            </w:r>
          </w:p>
          <w:p w:rsidR="009A33EC" w:rsidRDefault="009A33EC" w:rsidP="006D773F">
            <w:pPr>
              <w:spacing w:after="64" w:line="269" w:lineRule="exact"/>
              <w:ind w:right="20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l-GR"/>
              </w:rPr>
              <w:t>(€/</w:t>
            </w:r>
            <w:proofErr w:type="spellStart"/>
            <w:r>
              <w:rPr>
                <w:b/>
                <w:bCs/>
                <w:szCs w:val="22"/>
                <w:lang w:val="en-US"/>
              </w:rPr>
              <w:t>MWh</w:t>
            </w:r>
            <w:proofErr w:type="spellEnd"/>
            <w:r>
              <w:rPr>
                <w:b/>
                <w:bCs/>
                <w:szCs w:val="22"/>
                <w:lang w:val="en-US"/>
              </w:rPr>
              <w:t>)</w:t>
            </w:r>
          </w:p>
        </w:tc>
      </w:tr>
      <w:tr w:rsidR="009A33EC" w:rsidTr="006D773F">
        <w:tc>
          <w:tcPr>
            <w:tcW w:w="939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ΧΤ</w:t>
            </w:r>
          </w:p>
        </w:tc>
        <w:tc>
          <w:tcPr>
            <w:tcW w:w="2835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</w:p>
        </w:tc>
      </w:tr>
      <w:tr w:rsidR="009A33EC" w:rsidTr="006D773F">
        <w:tc>
          <w:tcPr>
            <w:tcW w:w="939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ΜΤ</w:t>
            </w:r>
          </w:p>
        </w:tc>
        <w:tc>
          <w:tcPr>
            <w:tcW w:w="2835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szCs w:val="22"/>
                <w:lang w:val="en-US"/>
              </w:rPr>
            </w:pPr>
          </w:p>
        </w:tc>
      </w:tr>
    </w:tbl>
    <w:p w:rsidR="006B3CC1" w:rsidRDefault="006B3CC1" w:rsidP="0007036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</w:p>
    <w:p w:rsidR="00070361" w:rsidRPr="00070361" w:rsidRDefault="00070361" w:rsidP="0007036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………………., ………/……/</w:t>
      </w:r>
      <w:r w:rsidR="003777E4">
        <w:rPr>
          <w:rFonts w:ascii="Calibri" w:hAnsi="Calibri" w:cs="Calibri"/>
          <w:bCs/>
          <w:sz w:val="22"/>
          <w:szCs w:val="22"/>
        </w:rPr>
        <w:t>202</w:t>
      </w:r>
      <w:r w:rsidR="006262DB">
        <w:rPr>
          <w:rFonts w:ascii="Calibri" w:hAnsi="Calibri" w:cs="Calibri"/>
          <w:bCs/>
          <w:sz w:val="22"/>
          <w:szCs w:val="22"/>
        </w:rPr>
        <w:t>3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n-US"/>
        </w:rPr>
      </w:pPr>
    </w:p>
    <w:p w:rsidR="009A33EC" w:rsidRDefault="009A33EC" w:rsidP="00475210">
      <w:pPr>
        <w:spacing w:line="360" w:lineRule="auto"/>
        <w:jc w:val="center"/>
        <w:rPr>
          <w:szCs w:val="22"/>
          <w:lang w:val="en-US"/>
        </w:rPr>
      </w:pPr>
    </w:p>
    <w:p w:rsidR="009A33EC" w:rsidRDefault="009A33EC" w:rsidP="00475210">
      <w:pPr>
        <w:spacing w:line="360" w:lineRule="auto"/>
        <w:jc w:val="center"/>
        <w:rPr>
          <w:szCs w:val="22"/>
          <w:lang w:val="en-US"/>
        </w:rPr>
      </w:pPr>
    </w:p>
    <w:p w:rsidR="009A33EC" w:rsidRDefault="009A33EC" w:rsidP="00475210">
      <w:pPr>
        <w:spacing w:line="360" w:lineRule="auto"/>
        <w:jc w:val="center"/>
        <w:rPr>
          <w:szCs w:val="22"/>
          <w:lang w:val="en-US"/>
        </w:rPr>
      </w:pPr>
    </w:p>
    <w:p w:rsidR="009A33EC" w:rsidRDefault="009A33EC" w:rsidP="00475210">
      <w:pPr>
        <w:spacing w:line="360" w:lineRule="auto"/>
        <w:jc w:val="center"/>
        <w:rPr>
          <w:szCs w:val="22"/>
          <w:lang w:val="en-US"/>
        </w:rPr>
      </w:pPr>
    </w:p>
    <w:p w:rsidR="009A33EC" w:rsidRDefault="009A33EC" w:rsidP="00475210">
      <w:pPr>
        <w:spacing w:line="360" w:lineRule="auto"/>
        <w:jc w:val="center"/>
        <w:rPr>
          <w:szCs w:val="22"/>
          <w:lang w:val="en-US"/>
        </w:rPr>
      </w:pPr>
    </w:p>
    <w:p w:rsidR="009A33EC" w:rsidRDefault="009A33EC" w:rsidP="00475210">
      <w:pPr>
        <w:spacing w:line="360" w:lineRule="auto"/>
        <w:jc w:val="center"/>
        <w:rPr>
          <w:szCs w:val="22"/>
          <w:lang w:val="en-US"/>
        </w:rPr>
      </w:pPr>
    </w:p>
    <w:p w:rsidR="009A33EC" w:rsidRPr="009A33EC" w:rsidRDefault="009A33EC" w:rsidP="00475210">
      <w:pPr>
        <w:spacing w:line="360" w:lineRule="auto"/>
        <w:jc w:val="center"/>
        <w:rPr>
          <w:szCs w:val="22"/>
          <w:lang w:val="en-US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475210" w:rsidRPr="00475210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67945</wp:posOffset>
            </wp:positionV>
            <wp:extent cx="661035" cy="649605"/>
            <wp:effectExtent l="19050" t="0" r="5715" b="0"/>
            <wp:wrapSquare wrapText="bothSides"/>
            <wp:docPr id="13" name="Εικόνα 1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8F44A2" w:rsidRDefault="008F44A2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n-US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3/Ομάδα Α: </w:t>
      </w:r>
      <w:r w:rsidRPr="00070361">
        <w:rPr>
          <w:b/>
          <w:bCs/>
          <w:sz w:val="24"/>
          <w:u w:val="single"/>
          <w:lang w:val="el-GR"/>
        </w:rPr>
        <w:t>Σχολική Επιτροπή Δευτεροβάθμιας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/Ηλεκτρικό ρεύμα</w:t>
      </w:r>
    </w:p>
    <w:p w:rsidR="009A33EC" w:rsidRPr="009A33EC" w:rsidRDefault="009A33EC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n-US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835"/>
      </w:tblGrid>
      <w:tr w:rsidR="009A33EC" w:rsidTr="006D773F">
        <w:tc>
          <w:tcPr>
            <w:tcW w:w="939" w:type="dxa"/>
            <w:shd w:val="clear" w:color="auto" w:fill="auto"/>
          </w:tcPr>
          <w:p w:rsidR="009A33EC" w:rsidRPr="00CE2906" w:rsidRDefault="009A33EC" w:rsidP="006D773F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</w:p>
        </w:tc>
        <w:tc>
          <w:tcPr>
            <w:tcW w:w="2835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ΠΕΡΙΘΩΡΙΟ ΚΕΡΔΟΥΣ (ΠΚ)</w:t>
            </w:r>
          </w:p>
          <w:p w:rsidR="009A33EC" w:rsidRDefault="009A33EC" w:rsidP="006D773F">
            <w:pPr>
              <w:spacing w:after="64" w:line="269" w:lineRule="exact"/>
              <w:ind w:right="20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l-GR"/>
              </w:rPr>
              <w:t>(€/</w:t>
            </w:r>
            <w:proofErr w:type="spellStart"/>
            <w:r>
              <w:rPr>
                <w:b/>
                <w:bCs/>
                <w:szCs w:val="22"/>
                <w:lang w:val="en-US"/>
              </w:rPr>
              <w:t>MWh</w:t>
            </w:r>
            <w:proofErr w:type="spellEnd"/>
            <w:r>
              <w:rPr>
                <w:b/>
                <w:bCs/>
                <w:szCs w:val="22"/>
                <w:lang w:val="en-US"/>
              </w:rPr>
              <w:t>)</w:t>
            </w:r>
          </w:p>
        </w:tc>
      </w:tr>
      <w:tr w:rsidR="009A33EC" w:rsidTr="006D773F">
        <w:tc>
          <w:tcPr>
            <w:tcW w:w="939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ΧΤ</w:t>
            </w:r>
          </w:p>
        </w:tc>
        <w:tc>
          <w:tcPr>
            <w:tcW w:w="2835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</w:p>
        </w:tc>
      </w:tr>
      <w:tr w:rsidR="009A33EC" w:rsidTr="006D773F">
        <w:tc>
          <w:tcPr>
            <w:tcW w:w="939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ΜΤ</w:t>
            </w:r>
          </w:p>
        </w:tc>
        <w:tc>
          <w:tcPr>
            <w:tcW w:w="2835" w:type="dxa"/>
            <w:shd w:val="clear" w:color="auto" w:fill="auto"/>
          </w:tcPr>
          <w:p w:rsidR="009A33EC" w:rsidRDefault="009A33EC" w:rsidP="006D773F">
            <w:pPr>
              <w:spacing w:after="64" w:line="269" w:lineRule="exact"/>
              <w:ind w:right="20"/>
              <w:rPr>
                <w:szCs w:val="22"/>
                <w:lang w:val="en-US"/>
              </w:rPr>
            </w:pPr>
          </w:p>
        </w:tc>
      </w:tr>
    </w:tbl>
    <w:p w:rsidR="008F44A2" w:rsidRDefault="008F44A2" w:rsidP="008F44A2">
      <w:pPr>
        <w:pStyle w:val="33"/>
        <w:shd w:val="clear" w:color="auto" w:fill="auto"/>
        <w:spacing w:before="0" w:after="0" w:line="240" w:lineRule="auto"/>
        <w:rPr>
          <w:rFonts w:ascii="Calibri" w:hAnsi="Calibri" w:cs="Calibri"/>
          <w:bCs w:val="0"/>
          <w:sz w:val="22"/>
          <w:szCs w:val="22"/>
          <w:u w:val="single"/>
        </w:rPr>
      </w:pPr>
    </w:p>
    <w:p w:rsidR="008F44A2" w:rsidRDefault="008F44A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F114A6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070361">
        <w:rPr>
          <w:rFonts w:ascii="Calibri" w:hAnsi="Calibri" w:cs="Calibri"/>
          <w:bCs/>
          <w:sz w:val="22"/>
          <w:szCs w:val="22"/>
        </w:rPr>
        <w:t xml:space="preserve">…………………, </w:t>
      </w:r>
      <w:r w:rsidR="00A42609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F747EE">
        <w:rPr>
          <w:rFonts w:ascii="Calibri" w:hAnsi="Calibri" w:cs="Calibri"/>
          <w:bCs/>
          <w:sz w:val="22"/>
          <w:szCs w:val="22"/>
        </w:rPr>
        <w:t>202</w:t>
      </w:r>
      <w:r w:rsidR="00F114A6">
        <w:rPr>
          <w:rFonts w:ascii="Calibri" w:hAnsi="Calibri" w:cs="Calibri"/>
          <w:bCs/>
          <w:sz w:val="22"/>
          <w:szCs w:val="22"/>
          <w:lang w:val="en-US"/>
        </w:rPr>
        <w:t>3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42609" w:rsidRDefault="00A42609" w:rsidP="00475210">
      <w:pPr>
        <w:spacing w:line="360" w:lineRule="auto"/>
        <w:rPr>
          <w:b/>
          <w:szCs w:val="22"/>
          <w:lang w:val="el-GR"/>
        </w:rPr>
      </w:pPr>
    </w:p>
    <w:p w:rsidR="00A42609" w:rsidRDefault="00A42609" w:rsidP="00475210">
      <w:pPr>
        <w:spacing w:line="360" w:lineRule="auto"/>
        <w:rPr>
          <w:b/>
          <w:szCs w:val="22"/>
          <w:lang w:val="el-GR"/>
        </w:rPr>
      </w:pPr>
    </w:p>
    <w:p w:rsidR="00070361" w:rsidRDefault="00070361" w:rsidP="00475210">
      <w:pPr>
        <w:spacing w:line="360" w:lineRule="auto"/>
        <w:rPr>
          <w:b/>
          <w:szCs w:val="22"/>
          <w:lang w:val="el-GR"/>
        </w:rPr>
      </w:pPr>
    </w:p>
    <w:sectPr w:rsidR="00070361" w:rsidSect="005121E8"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1C" w:rsidRDefault="0083781C">
      <w:pPr>
        <w:spacing w:after="0"/>
      </w:pPr>
      <w:r>
        <w:separator/>
      </w:r>
    </w:p>
  </w:endnote>
  <w:endnote w:type="continuationSeparator" w:id="0">
    <w:p w:rsidR="0083781C" w:rsidRDefault="008378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1A" w:rsidRDefault="0071081A">
    <w:pPr>
      <w:pStyle w:val="af2"/>
      <w:spacing w:after="0"/>
      <w:jc w:val="center"/>
      <w:rPr>
        <w:sz w:val="12"/>
        <w:szCs w:val="12"/>
        <w:lang w:val="el-GR"/>
      </w:rPr>
    </w:pPr>
  </w:p>
  <w:p w:rsidR="0071081A" w:rsidRDefault="0071081A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992CD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92CD5">
      <w:rPr>
        <w:sz w:val="20"/>
        <w:szCs w:val="20"/>
      </w:rPr>
      <w:fldChar w:fldCharType="separate"/>
    </w:r>
    <w:r w:rsidR="009A33EC">
      <w:rPr>
        <w:noProof/>
        <w:sz w:val="20"/>
        <w:szCs w:val="20"/>
      </w:rPr>
      <w:t>3</w:t>
    </w:r>
    <w:r w:rsidR="00992CD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1C" w:rsidRDefault="0083781C">
      <w:pPr>
        <w:spacing w:after="0"/>
      </w:pPr>
      <w:r>
        <w:separator/>
      </w:r>
    </w:p>
  </w:footnote>
  <w:footnote w:type="continuationSeparator" w:id="0">
    <w:p w:rsidR="0083781C" w:rsidRDefault="008378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9" w:rsidRPr="00F114A6" w:rsidRDefault="00762A79" w:rsidP="00762A79">
    <w:pPr>
      <w:pStyle w:val="af3"/>
      <w:jc w:val="center"/>
      <w:rPr>
        <w:i/>
        <w:iCs/>
        <w:sz w:val="20"/>
        <w:szCs w:val="20"/>
        <w:lang w:val="en-US"/>
      </w:rPr>
    </w:pPr>
    <w:r w:rsidRPr="00537E46">
      <w:rPr>
        <w:i/>
        <w:iCs/>
        <w:sz w:val="20"/>
        <w:szCs w:val="20"/>
        <w:lang w:val="el-GR"/>
      </w:rPr>
      <w:t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</w:t>
    </w:r>
    <w:r>
      <w:rPr>
        <w:i/>
        <w:iCs/>
        <w:sz w:val="20"/>
        <w:szCs w:val="20"/>
        <w:lang w:val="el-GR"/>
      </w:rPr>
      <w:t xml:space="preserve">-Αρ. </w:t>
    </w:r>
    <w:proofErr w:type="spellStart"/>
    <w:r>
      <w:rPr>
        <w:i/>
        <w:iCs/>
        <w:sz w:val="20"/>
        <w:szCs w:val="20"/>
        <w:lang w:val="el-GR"/>
      </w:rPr>
      <w:t>Πρωτ</w:t>
    </w:r>
    <w:proofErr w:type="spellEnd"/>
    <w:r>
      <w:rPr>
        <w:i/>
        <w:iCs/>
        <w:sz w:val="20"/>
        <w:szCs w:val="20"/>
        <w:lang w:val="el-GR"/>
      </w:rPr>
      <w:t xml:space="preserve">. Διακήρυξης: </w:t>
    </w:r>
    <w:r w:rsidR="00F114A6">
      <w:rPr>
        <w:i/>
        <w:iCs/>
        <w:sz w:val="20"/>
        <w:szCs w:val="20"/>
        <w:lang w:val="el-GR"/>
      </w:rPr>
      <w:t>…</w:t>
    </w:r>
    <w:r w:rsidR="00F114A6">
      <w:rPr>
        <w:i/>
        <w:iCs/>
        <w:sz w:val="20"/>
        <w:szCs w:val="20"/>
        <w:lang w:val="en-US"/>
      </w:rPr>
      <w:t>…..</w:t>
    </w:r>
    <w:r>
      <w:rPr>
        <w:i/>
        <w:iCs/>
        <w:sz w:val="20"/>
        <w:szCs w:val="20"/>
        <w:lang w:val="el-GR"/>
      </w:rPr>
      <w:t>/</w:t>
    </w:r>
    <w:r w:rsidR="00F114A6">
      <w:rPr>
        <w:i/>
        <w:iCs/>
        <w:sz w:val="20"/>
        <w:szCs w:val="20"/>
        <w:lang w:val="en-US"/>
      </w:rPr>
      <w:t>……….</w:t>
    </w:r>
  </w:p>
  <w:p w:rsidR="00144096" w:rsidRPr="00144096" w:rsidRDefault="00144096" w:rsidP="00144096">
    <w:pPr>
      <w:pStyle w:val="af3"/>
      <w:jc w:val="center"/>
      <w:rPr>
        <w:b/>
        <w:sz w:val="20"/>
        <w:szCs w:val="20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39" w:rsidRPr="00F114A6" w:rsidRDefault="00D65A39" w:rsidP="00D65A39">
    <w:pPr>
      <w:pStyle w:val="af3"/>
      <w:jc w:val="center"/>
      <w:rPr>
        <w:i/>
        <w:iCs/>
        <w:sz w:val="20"/>
        <w:szCs w:val="20"/>
        <w:lang w:val="en-US"/>
      </w:rPr>
    </w:pPr>
    <w:r w:rsidRPr="00537E46">
      <w:rPr>
        <w:i/>
        <w:iCs/>
        <w:sz w:val="20"/>
        <w:szCs w:val="20"/>
        <w:lang w:val="el-GR"/>
      </w:rPr>
      <w:t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</w:t>
    </w:r>
    <w:r>
      <w:rPr>
        <w:i/>
        <w:iCs/>
        <w:sz w:val="20"/>
        <w:szCs w:val="20"/>
        <w:lang w:val="el-GR"/>
      </w:rPr>
      <w:t xml:space="preserve">-Αρ. </w:t>
    </w:r>
    <w:proofErr w:type="spellStart"/>
    <w:r>
      <w:rPr>
        <w:i/>
        <w:iCs/>
        <w:sz w:val="20"/>
        <w:szCs w:val="20"/>
        <w:lang w:val="el-GR"/>
      </w:rPr>
      <w:t>Πρωτ</w:t>
    </w:r>
    <w:proofErr w:type="spellEnd"/>
    <w:r>
      <w:rPr>
        <w:i/>
        <w:iCs/>
        <w:sz w:val="20"/>
        <w:szCs w:val="20"/>
        <w:lang w:val="el-GR"/>
      </w:rPr>
      <w:t xml:space="preserve">. Διακήρυξης: </w:t>
    </w:r>
    <w:r w:rsidR="00F114A6">
      <w:rPr>
        <w:i/>
        <w:iCs/>
        <w:sz w:val="20"/>
        <w:szCs w:val="20"/>
        <w:lang w:val="en-US"/>
      </w:rPr>
      <w:t>…….</w:t>
    </w:r>
    <w:r>
      <w:rPr>
        <w:i/>
        <w:iCs/>
        <w:sz w:val="20"/>
        <w:szCs w:val="20"/>
        <w:lang w:val="el-GR"/>
      </w:rPr>
      <w:t>/</w:t>
    </w:r>
    <w:r w:rsidR="00F114A6">
      <w:rPr>
        <w:i/>
        <w:iCs/>
        <w:sz w:val="20"/>
        <w:szCs w:val="20"/>
        <w:lang w:val="en-US"/>
      </w:rPr>
      <w:t>………….</w:t>
    </w:r>
  </w:p>
  <w:p w:rsidR="0041546D" w:rsidRPr="000F3FC0" w:rsidRDefault="0041546D" w:rsidP="002201DF">
    <w:pPr>
      <w:pStyle w:val="af3"/>
      <w:rPr>
        <w:b/>
        <w:szCs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5159"/>
    <w:rsid w:val="00017661"/>
    <w:rsid w:val="00017D3F"/>
    <w:rsid w:val="00025753"/>
    <w:rsid w:val="000317AA"/>
    <w:rsid w:val="000342F0"/>
    <w:rsid w:val="00036453"/>
    <w:rsid w:val="00036753"/>
    <w:rsid w:val="000426AB"/>
    <w:rsid w:val="00054040"/>
    <w:rsid w:val="00054183"/>
    <w:rsid w:val="00054B31"/>
    <w:rsid w:val="00054B3C"/>
    <w:rsid w:val="0006289D"/>
    <w:rsid w:val="00063F1C"/>
    <w:rsid w:val="00064721"/>
    <w:rsid w:val="0007036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3FC0"/>
    <w:rsid w:val="000F62C5"/>
    <w:rsid w:val="0011543B"/>
    <w:rsid w:val="0012020A"/>
    <w:rsid w:val="00121D26"/>
    <w:rsid w:val="00131153"/>
    <w:rsid w:val="00133689"/>
    <w:rsid w:val="00134B0D"/>
    <w:rsid w:val="001372B8"/>
    <w:rsid w:val="00144096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5AC5"/>
    <w:rsid w:val="001E280F"/>
    <w:rsid w:val="001E7093"/>
    <w:rsid w:val="001F410E"/>
    <w:rsid w:val="001F615F"/>
    <w:rsid w:val="001F654C"/>
    <w:rsid w:val="00203B1F"/>
    <w:rsid w:val="002040CE"/>
    <w:rsid w:val="0021024B"/>
    <w:rsid w:val="00210968"/>
    <w:rsid w:val="00216E8A"/>
    <w:rsid w:val="002201DF"/>
    <w:rsid w:val="002207B6"/>
    <w:rsid w:val="00227669"/>
    <w:rsid w:val="002405C5"/>
    <w:rsid w:val="00240F49"/>
    <w:rsid w:val="00244082"/>
    <w:rsid w:val="00244A9D"/>
    <w:rsid w:val="00247D1A"/>
    <w:rsid w:val="002558CE"/>
    <w:rsid w:val="002606F2"/>
    <w:rsid w:val="00260D08"/>
    <w:rsid w:val="002610FC"/>
    <w:rsid w:val="00271396"/>
    <w:rsid w:val="00275448"/>
    <w:rsid w:val="0028382A"/>
    <w:rsid w:val="00283C00"/>
    <w:rsid w:val="002A72B9"/>
    <w:rsid w:val="002C03D4"/>
    <w:rsid w:val="002D0908"/>
    <w:rsid w:val="002D1ED4"/>
    <w:rsid w:val="002F3BB7"/>
    <w:rsid w:val="002F6D70"/>
    <w:rsid w:val="003007FB"/>
    <w:rsid w:val="00303A69"/>
    <w:rsid w:val="00306850"/>
    <w:rsid w:val="00306B28"/>
    <w:rsid w:val="00310AA1"/>
    <w:rsid w:val="00320AFF"/>
    <w:rsid w:val="00322A6D"/>
    <w:rsid w:val="003332AE"/>
    <w:rsid w:val="00340E14"/>
    <w:rsid w:val="00354985"/>
    <w:rsid w:val="00354A44"/>
    <w:rsid w:val="0035713B"/>
    <w:rsid w:val="0036182B"/>
    <w:rsid w:val="00364AA5"/>
    <w:rsid w:val="003658C1"/>
    <w:rsid w:val="003707CC"/>
    <w:rsid w:val="003777E4"/>
    <w:rsid w:val="0038153D"/>
    <w:rsid w:val="00382A4F"/>
    <w:rsid w:val="003865F7"/>
    <w:rsid w:val="00387B1A"/>
    <w:rsid w:val="003A0F62"/>
    <w:rsid w:val="003B5B22"/>
    <w:rsid w:val="003B67F9"/>
    <w:rsid w:val="003C4BDA"/>
    <w:rsid w:val="003C6F99"/>
    <w:rsid w:val="003E4379"/>
    <w:rsid w:val="003F2B2A"/>
    <w:rsid w:val="003F5721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64C23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C3A67"/>
    <w:rsid w:val="004D0FEF"/>
    <w:rsid w:val="004D1E06"/>
    <w:rsid w:val="004D4F95"/>
    <w:rsid w:val="004E4E6E"/>
    <w:rsid w:val="00506EF5"/>
    <w:rsid w:val="00510F58"/>
    <w:rsid w:val="00511AEA"/>
    <w:rsid w:val="005121E8"/>
    <w:rsid w:val="0051734D"/>
    <w:rsid w:val="00527418"/>
    <w:rsid w:val="005312AE"/>
    <w:rsid w:val="00544991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73B4"/>
    <w:rsid w:val="00587F1D"/>
    <w:rsid w:val="005A31E8"/>
    <w:rsid w:val="005B5839"/>
    <w:rsid w:val="005D1612"/>
    <w:rsid w:val="005E58EB"/>
    <w:rsid w:val="005E6164"/>
    <w:rsid w:val="005E6794"/>
    <w:rsid w:val="005F0DEF"/>
    <w:rsid w:val="005F348A"/>
    <w:rsid w:val="005F48E8"/>
    <w:rsid w:val="005F699E"/>
    <w:rsid w:val="005F710C"/>
    <w:rsid w:val="00604C42"/>
    <w:rsid w:val="00617F2D"/>
    <w:rsid w:val="006212DF"/>
    <w:rsid w:val="006256B5"/>
    <w:rsid w:val="00625DDF"/>
    <w:rsid w:val="006262DB"/>
    <w:rsid w:val="00632873"/>
    <w:rsid w:val="006502F6"/>
    <w:rsid w:val="0065173A"/>
    <w:rsid w:val="00657E78"/>
    <w:rsid w:val="00664211"/>
    <w:rsid w:val="00664FF6"/>
    <w:rsid w:val="00681240"/>
    <w:rsid w:val="006815F8"/>
    <w:rsid w:val="00685901"/>
    <w:rsid w:val="0068649F"/>
    <w:rsid w:val="00691C76"/>
    <w:rsid w:val="006926F2"/>
    <w:rsid w:val="0069559F"/>
    <w:rsid w:val="00697781"/>
    <w:rsid w:val="006A7B95"/>
    <w:rsid w:val="006B2F86"/>
    <w:rsid w:val="006B3C52"/>
    <w:rsid w:val="006B3CC1"/>
    <w:rsid w:val="006B7F96"/>
    <w:rsid w:val="006C0D03"/>
    <w:rsid w:val="006C10EC"/>
    <w:rsid w:val="006D72C7"/>
    <w:rsid w:val="006E0DF8"/>
    <w:rsid w:val="006F21CA"/>
    <w:rsid w:val="006F3FDB"/>
    <w:rsid w:val="00702499"/>
    <w:rsid w:val="007025D8"/>
    <w:rsid w:val="007025E9"/>
    <w:rsid w:val="007048D6"/>
    <w:rsid w:val="0070611B"/>
    <w:rsid w:val="0071081A"/>
    <w:rsid w:val="007219CF"/>
    <w:rsid w:val="0073258E"/>
    <w:rsid w:val="00736862"/>
    <w:rsid w:val="00740F5A"/>
    <w:rsid w:val="007419CD"/>
    <w:rsid w:val="0074230A"/>
    <w:rsid w:val="00745943"/>
    <w:rsid w:val="00746C2B"/>
    <w:rsid w:val="00762A79"/>
    <w:rsid w:val="00783FB4"/>
    <w:rsid w:val="00790B6F"/>
    <w:rsid w:val="007A0F23"/>
    <w:rsid w:val="007A1B96"/>
    <w:rsid w:val="007A1C8A"/>
    <w:rsid w:val="007A7475"/>
    <w:rsid w:val="007B4D69"/>
    <w:rsid w:val="007C0E72"/>
    <w:rsid w:val="007C24C8"/>
    <w:rsid w:val="007C2FB9"/>
    <w:rsid w:val="007C4935"/>
    <w:rsid w:val="007D0C33"/>
    <w:rsid w:val="007D1B2E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7DEA"/>
    <w:rsid w:val="0083781C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4A7"/>
    <w:rsid w:val="0089163D"/>
    <w:rsid w:val="008A479E"/>
    <w:rsid w:val="008A59D8"/>
    <w:rsid w:val="008A78EF"/>
    <w:rsid w:val="008B320A"/>
    <w:rsid w:val="008B7076"/>
    <w:rsid w:val="008C0EB2"/>
    <w:rsid w:val="008C70FB"/>
    <w:rsid w:val="008E0BCE"/>
    <w:rsid w:val="008E54C0"/>
    <w:rsid w:val="008E5889"/>
    <w:rsid w:val="008E5BCD"/>
    <w:rsid w:val="008E5EAC"/>
    <w:rsid w:val="008E71BA"/>
    <w:rsid w:val="008F44A2"/>
    <w:rsid w:val="008F61B0"/>
    <w:rsid w:val="00911039"/>
    <w:rsid w:val="00914FE3"/>
    <w:rsid w:val="0093075D"/>
    <w:rsid w:val="009309E2"/>
    <w:rsid w:val="00944E95"/>
    <w:rsid w:val="00945AD3"/>
    <w:rsid w:val="0094610F"/>
    <w:rsid w:val="00950EF4"/>
    <w:rsid w:val="00957A33"/>
    <w:rsid w:val="0096295B"/>
    <w:rsid w:val="00966012"/>
    <w:rsid w:val="00974944"/>
    <w:rsid w:val="00980097"/>
    <w:rsid w:val="00983B23"/>
    <w:rsid w:val="0098544C"/>
    <w:rsid w:val="0099058E"/>
    <w:rsid w:val="009922F4"/>
    <w:rsid w:val="00992CD5"/>
    <w:rsid w:val="00993068"/>
    <w:rsid w:val="0099384E"/>
    <w:rsid w:val="00997A22"/>
    <w:rsid w:val="009A0A11"/>
    <w:rsid w:val="009A0DA6"/>
    <w:rsid w:val="009A33EC"/>
    <w:rsid w:val="009A47A3"/>
    <w:rsid w:val="009B15FE"/>
    <w:rsid w:val="009B4FB8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7450"/>
    <w:rsid w:val="00A0784D"/>
    <w:rsid w:val="00A20782"/>
    <w:rsid w:val="00A20EA5"/>
    <w:rsid w:val="00A22CB2"/>
    <w:rsid w:val="00A23B42"/>
    <w:rsid w:val="00A273EB"/>
    <w:rsid w:val="00A30DFE"/>
    <w:rsid w:val="00A342CB"/>
    <w:rsid w:val="00A40101"/>
    <w:rsid w:val="00A41DD9"/>
    <w:rsid w:val="00A42609"/>
    <w:rsid w:val="00A4658F"/>
    <w:rsid w:val="00A526AD"/>
    <w:rsid w:val="00A62D12"/>
    <w:rsid w:val="00A658ED"/>
    <w:rsid w:val="00A753C9"/>
    <w:rsid w:val="00A76CEE"/>
    <w:rsid w:val="00A8200B"/>
    <w:rsid w:val="00A83F50"/>
    <w:rsid w:val="00A86AEA"/>
    <w:rsid w:val="00A90DC4"/>
    <w:rsid w:val="00AA0D10"/>
    <w:rsid w:val="00AA127D"/>
    <w:rsid w:val="00AA2040"/>
    <w:rsid w:val="00AB4083"/>
    <w:rsid w:val="00AB4FA8"/>
    <w:rsid w:val="00AB6B10"/>
    <w:rsid w:val="00AB7D19"/>
    <w:rsid w:val="00AC1012"/>
    <w:rsid w:val="00AD1BC5"/>
    <w:rsid w:val="00AD252E"/>
    <w:rsid w:val="00AD34AB"/>
    <w:rsid w:val="00AE0ACC"/>
    <w:rsid w:val="00AE1B17"/>
    <w:rsid w:val="00AE1C93"/>
    <w:rsid w:val="00AE205B"/>
    <w:rsid w:val="00AE2069"/>
    <w:rsid w:val="00AE3512"/>
    <w:rsid w:val="00AF131B"/>
    <w:rsid w:val="00AF5EB5"/>
    <w:rsid w:val="00B053F6"/>
    <w:rsid w:val="00B20E18"/>
    <w:rsid w:val="00B21CEB"/>
    <w:rsid w:val="00B25C5D"/>
    <w:rsid w:val="00B31F3A"/>
    <w:rsid w:val="00B3239B"/>
    <w:rsid w:val="00B44B12"/>
    <w:rsid w:val="00B524FD"/>
    <w:rsid w:val="00B5736B"/>
    <w:rsid w:val="00B6528E"/>
    <w:rsid w:val="00B81A3E"/>
    <w:rsid w:val="00B82F43"/>
    <w:rsid w:val="00B8489A"/>
    <w:rsid w:val="00B878FA"/>
    <w:rsid w:val="00B96302"/>
    <w:rsid w:val="00BA3FE0"/>
    <w:rsid w:val="00BA54B3"/>
    <w:rsid w:val="00BA614B"/>
    <w:rsid w:val="00BB1CF6"/>
    <w:rsid w:val="00BC2490"/>
    <w:rsid w:val="00BC7773"/>
    <w:rsid w:val="00BD14F7"/>
    <w:rsid w:val="00C12496"/>
    <w:rsid w:val="00C204B6"/>
    <w:rsid w:val="00C22B55"/>
    <w:rsid w:val="00C22EED"/>
    <w:rsid w:val="00C3327A"/>
    <w:rsid w:val="00C357CF"/>
    <w:rsid w:val="00C35CAB"/>
    <w:rsid w:val="00C376B7"/>
    <w:rsid w:val="00C4241F"/>
    <w:rsid w:val="00C42D48"/>
    <w:rsid w:val="00C4491C"/>
    <w:rsid w:val="00C45D81"/>
    <w:rsid w:val="00C52137"/>
    <w:rsid w:val="00C628F9"/>
    <w:rsid w:val="00C64324"/>
    <w:rsid w:val="00C674F9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7E2A"/>
    <w:rsid w:val="00CC3E57"/>
    <w:rsid w:val="00CE3DAB"/>
    <w:rsid w:val="00CE7ED0"/>
    <w:rsid w:val="00CF3103"/>
    <w:rsid w:val="00CF46A0"/>
    <w:rsid w:val="00CF4BD0"/>
    <w:rsid w:val="00CF54D7"/>
    <w:rsid w:val="00CF63C9"/>
    <w:rsid w:val="00CF7895"/>
    <w:rsid w:val="00D002F0"/>
    <w:rsid w:val="00D07366"/>
    <w:rsid w:val="00D10054"/>
    <w:rsid w:val="00D16F87"/>
    <w:rsid w:val="00D2092B"/>
    <w:rsid w:val="00D229B1"/>
    <w:rsid w:val="00D245FE"/>
    <w:rsid w:val="00D33754"/>
    <w:rsid w:val="00D45830"/>
    <w:rsid w:val="00D53054"/>
    <w:rsid w:val="00D64D68"/>
    <w:rsid w:val="00D65A39"/>
    <w:rsid w:val="00D723D8"/>
    <w:rsid w:val="00D81CD0"/>
    <w:rsid w:val="00D8553F"/>
    <w:rsid w:val="00D862A3"/>
    <w:rsid w:val="00D92721"/>
    <w:rsid w:val="00D9283C"/>
    <w:rsid w:val="00D94B82"/>
    <w:rsid w:val="00D95741"/>
    <w:rsid w:val="00DA07FC"/>
    <w:rsid w:val="00DA4E6C"/>
    <w:rsid w:val="00DB1F24"/>
    <w:rsid w:val="00DB3C75"/>
    <w:rsid w:val="00DB5F6B"/>
    <w:rsid w:val="00DB7F1E"/>
    <w:rsid w:val="00DC6A49"/>
    <w:rsid w:val="00DC7AA4"/>
    <w:rsid w:val="00DD04F3"/>
    <w:rsid w:val="00DE2858"/>
    <w:rsid w:val="00DE5BA0"/>
    <w:rsid w:val="00DE6B26"/>
    <w:rsid w:val="00DE70F9"/>
    <w:rsid w:val="00DF134C"/>
    <w:rsid w:val="00DF4AFD"/>
    <w:rsid w:val="00E0737E"/>
    <w:rsid w:val="00E116FB"/>
    <w:rsid w:val="00E16C51"/>
    <w:rsid w:val="00E2124E"/>
    <w:rsid w:val="00E24522"/>
    <w:rsid w:val="00E32847"/>
    <w:rsid w:val="00E3374B"/>
    <w:rsid w:val="00E41792"/>
    <w:rsid w:val="00E50B98"/>
    <w:rsid w:val="00E570F6"/>
    <w:rsid w:val="00E57A65"/>
    <w:rsid w:val="00E85A53"/>
    <w:rsid w:val="00E96C05"/>
    <w:rsid w:val="00E978FF"/>
    <w:rsid w:val="00EA1881"/>
    <w:rsid w:val="00EA2280"/>
    <w:rsid w:val="00EA253C"/>
    <w:rsid w:val="00EA76B4"/>
    <w:rsid w:val="00EB5B56"/>
    <w:rsid w:val="00EC28D4"/>
    <w:rsid w:val="00EC7306"/>
    <w:rsid w:val="00EC74C2"/>
    <w:rsid w:val="00ED08E9"/>
    <w:rsid w:val="00EE037C"/>
    <w:rsid w:val="00EE43C1"/>
    <w:rsid w:val="00EF5E54"/>
    <w:rsid w:val="00F02A6F"/>
    <w:rsid w:val="00F02FE3"/>
    <w:rsid w:val="00F030FA"/>
    <w:rsid w:val="00F114A6"/>
    <w:rsid w:val="00F14FAC"/>
    <w:rsid w:val="00F22C1D"/>
    <w:rsid w:val="00F2665A"/>
    <w:rsid w:val="00F316D1"/>
    <w:rsid w:val="00F3421E"/>
    <w:rsid w:val="00F345A8"/>
    <w:rsid w:val="00F41BE4"/>
    <w:rsid w:val="00F4491E"/>
    <w:rsid w:val="00F46719"/>
    <w:rsid w:val="00F571D6"/>
    <w:rsid w:val="00F747EE"/>
    <w:rsid w:val="00F92FE1"/>
    <w:rsid w:val="00F97553"/>
    <w:rsid w:val="00FA44E2"/>
    <w:rsid w:val="00FA4ACC"/>
    <w:rsid w:val="00FA6932"/>
    <w:rsid w:val="00FB01B2"/>
    <w:rsid w:val="00FB2E92"/>
    <w:rsid w:val="00FB63E2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16C51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16C51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16C51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16C51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16C51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6C51"/>
  </w:style>
  <w:style w:type="character" w:customStyle="1" w:styleId="WW8Num1z1">
    <w:name w:val="WW8Num1z1"/>
    <w:rsid w:val="00E16C51"/>
  </w:style>
  <w:style w:type="character" w:customStyle="1" w:styleId="WW8Num1z2">
    <w:name w:val="WW8Num1z2"/>
    <w:rsid w:val="00E16C51"/>
  </w:style>
  <w:style w:type="character" w:customStyle="1" w:styleId="WW8Num1z3">
    <w:name w:val="WW8Num1z3"/>
    <w:rsid w:val="00E16C51"/>
  </w:style>
  <w:style w:type="character" w:customStyle="1" w:styleId="WW8Num1z4">
    <w:name w:val="WW8Num1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16C51"/>
  </w:style>
  <w:style w:type="character" w:customStyle="1" w:styleId="WW8Num1z6">
    <w:name w:val="WW8Num1z6"/>
    <w:rsid w:val="00E16C51"/>
  </w:style>
  <w:style w:type="character" w:customStyle="1" w:styleId="WW8Num1z7">
    <w:name w:val="WW8Num1z7"/>
    <w:rsid w:val="00E16C51"/>
  </w:style>
  <w:style w:type="character" w:customStyle="1" w:styleId="WW8Num1z8">
    <w:name w:val="WW8Num1z8"/>
    <w:rsid w:val="00E16C51"/>
  </w:style>
  <w:style w:type="character" w:customStyle="1" w:styleId="WW8Num2z0">
    <w:name w:val="WW8Num2z0"/>
    <w:rsid w:val="00E16C51"/>
    <w:rPr>
      <w:rFonts w:ascii="Symbol" w:hAnsi="Symbol" w:cs="Symbol"/>
      <w:lang w:val="el-GR"/>
    </w:rPr>
  </w:style>
  <w:style w:type="character" w:customStyle="1" w:styleId="WW8Num3z0">
    <w:name w:val="WW8Num3z0"/>
    <w:rsid w:val="00E16C51"/>
    <w:rPr>
      <w:lang w:val="el-GR"/>
    </w:rPr>
  </w:style>
  <w:style w:type="character" w:customStyle="1" w:styleId="WW8Num4z0">
    <w:name w:val="WW8Num4z0"/>
    <w:rsid w:val="00E16C51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16C5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16C51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16C51"/>
    <w:rPr>
      <w:b/>
      <w:bCs/>
      <w:szCs w:val="22"/>
      <w:lang w:val="el-GR"/>
    </w:rPr>
  </w:style>
  <w:style w:type="character" w:customStyle="1" w:styleId="WW8Num7z1">
    <w:name w:val="WW8Num7z1"/>
    <w:rsid w:val="00E16C51"/>
  </w:style>
  <w:style w:type="character" w:customStyle="1" w:styleId="WW8Num7z2">
    <w:name w:val="WW8Num7z2"/>
    <w:rsid w:val="00E16C51"/>
  </w:style>
  <w:style w:type="character" w:customStyle="1" w:styleId="WW8Num7z3">
    <w:name w:val="WW8Num7z3"/>
    <w:rsid w:val="00E16C51"/>
  </w:style>
  <w:style w:type="character" w:customStyle="1" w:styleId="WW8Num7z4">
    <w:name w:val="WW8Num7z4"/>
    <w:rsid w:val="00E16C51"/>
  </w:style>
  <w:style w:type="character" w:customStyle="1" w:styleId="WW8Num7z5">
    <w:name w:val="WW8Num7z5"/>
    <w:rsid w:val="00E16C51"/>
  </w:style>
  <w:style w:type="character" w:customStyle="1" w:styleId="WW8Num7z6">
    <w:name w:val="WW8Num7z6"/>
    <w:rsid w:val="00E16C51"/>
  </w:style>
  <w:style w:type="character" w:customStyle="1" w:styleId="WW8Num7z7">
    <w:name w:val="WW8Num7z7"/>
    <w:rsid w:val="00E16C51"/>
  </w:style>
  <w:style w:type="character" w:customStyle="1" w:styleId="WW8Num7z8">
    <w:name w:val="WW8Num7z8"/>
    <w:rsid w:val="00E16C51"/>
  </w:style>
  <w:style w:type="character" w:customStyle="1" w:styleId="WW8Num8z0">
    <w:name w:val="WW8Num8z0"/>
    <w:rsid w:val="00E16C51"/>
    <w:rPr>
      <w:b/>
      <w:bCs/>
      <w:szCs w:val="22"/>
      <w:lang w:val="el-GR"/>
    </w:rPr>
  </w:style>
  <w:style w:type="character" w:customStyle="1" w:styleId="WW8Num8z1">
    <w:name w:val="WW8Num8z1"/>
    <w:rsid w:val="00E16C51"/>
    <w:rPr>
      <w:rFonts w:eastAsia="Calibri"/>
      <w:lang w:val="el-GR"/>
    </w:rPr>
  </w:style>
  <w:style w:type="character" w:customStyle="1" w:styleId="WW8Num8z2">
    <w:name w:val="WW8Num8z2"/>
    <w:rsid w:val="00E16C51"/>
  </w:style>
  <w:style w:type="character" w:customStyle="1" w:styleId="WW8Num8z3">
    <w:name w:val="WW8Num8z3"/>
    <w:rsid w:val="00E16C51"/>
  </w:style>
  <w:style w:type="character" w:customStyle="1" w:styleId="WW8Num8z4">
    <w:name w:val="WW8Num8z4"/>
    <w:rsid w:val="00E16C51"/>
  </w:style>
  <w:style w:type="character" w:customStyle="1" w:styleId="WW8Num8z5">
    <w:name w:val="WW8Num8z5"/>
    <w:rsid w:val="00E16C51"/>
  </w:style>
  <w:style w:type="character" w:customStyle="1" w:styleId="WW8Num8z6">
    <w:name w:val="WW8Num8z6"/>
    <w:rsid w:val="00E16C51"/>
  </w:style>
  <w:style w:type="character" w:customStyle="1" w:styleId="WW8Num8z7">
    <w:name w:val="WW8Num8z7"/>
    <w:rsid w:val="00E16C51"/>
  </w:style>
  <w:style w:type="character" w:customStyle="1" w:styleId="WW8Num8z8">
    <w:name w:val="WW8Num8z8"/>
    <w:rsid w:val="00E16C51"/>
  </w:style>
  <w:style w:type="character" w:customStyle="1" w:styleId="WW8Num9z0">
    <w:name w:val="WW8Num9z0"/>
    <w:rsid w:val="00E16C51"/>
    <w:rPr>
      <w:rFonts w:ascii="Symbol" w:hAnsi="Symbol" w:cs="OpenSymbol"/>
      <w:color w:val="5B9BD5"/>
    </w:rPr>
  </w:style>
  <w:style w:type="character" w:customStyle="1" w:styleId="WW8Num2z1">
    <w:name w:val="WW8Num2z1"/>
    <w:rsid w:val="00E16C51"/>
  </w:style>
  <w:style w:type="character" w:customStyle="1" w:styleId="WW8Num2z2">
    <w:name w:val="WW8Num2z2"/>
    <w:rsid w:val="00E16C51"/>
  </w:style>
  <w:style w:type="character" w:customStyle="1" w:styleId="WW8Num2z3">
    <w:name w:val="WW8Num2z3"/>
    <w:rsid w:val="00E16C51"/>
  </w:style>
  <w:style w:type="character" w:customStyle="1" w:styleId="WW8Num2z4">
    <w:name w:val="WW8Num2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16C51"/>
  </w:style>
  <w:style w:type="character" w:customStyle="1" w:styleId="WW8Num2z6">
    <w:name w:val="WW8Num2z6"/>
    <w:rsid w:val="00E16C51"/>
  </w:style>
  <w:style w:type="character" w:customStyle="1" w:styleId="WW8Num2z7">
    <w:name w:val="WW8Num2z7"/>
    <w:rsid w:val="00E16C51"/>
  </w:style>
  <w:style w:type="character" w:customStyle="1" w:styleId="WW8Num2z8">
    <w:name w:val="WW8Num2z8"/>
    <w:rsid w:val="00E16C51"/>
  </w:style>
  <w:style w:type="character" w:customStyle="1" w:styleId="WW8Num9z1">
    <w:name w:val="WW8Num9z1"/>
    <w:rsid w:val="00E16C51"/>
    <w:rPr>
      <w:rFonts w:eastAsia="Calibri"/>
      <w:lang w:val="el-GR"/>
    </w:rPr>
  </w:style>
  <w:style w:type="character" w:customStyle="1" w:styleId="WW8Num9z2">
    <w:name w:val="WW8Num9z2"/>
    <w:rsid w:val="00E16C51"/>
  </w:style>
  <w:style w:type="character" w:customStyle="1" w:styleId="WW8Num9z3">
    <w:name w:val="WW8Num9z3"/>
    <w:rsid w:val="00E16C51"/>
  </w:style>
  <w:style w:type="character" w:customStyle="1" w:styleId="WW8Num9z4">
    <w:name w:val="WW8Num9z4"/>
    <w:rsid w:val="00E16C51"/>
  </w:style>
  <w:style w:type="character" w:customStyle="1" w:styleId="WW8Num9z5">
    <w:name w:val="WW8Num9z5"/>
    <w:rsid w:val="00E16C51"/>
  </w:style>
  <w:style w:type="character" w:customStyle="1" w:styleId="WW8Num9z6">
    <w:name w:val="WW8Num9z6"/>
    <w:rsid w:val="00E16C51"/>
  </w:style>
  <w:style w:type="character" w:customStyle="1" w:styleId="WW8Num9z7">
    <w:name w:val="WW8Num9z7"/>
    <w:rsid w:val="00E16C51"/>
  </w:style>
  <w:style w:type="character" w:customStyle="1" w:styleId="WW8Num9z8">
    <w:name w:val="WW8Num9z8"/>
    <w:rsid w:val="00E16C51"/>
  </w:style>
  <w:style w:type="character" w:customStyle="1" w:styleId="WW8Num10z0">
    <w:name w:val="WW8Num10z0"/>
    <w:rsid w:val="00E16C51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E16C51"/>
  </w:style>
  <w:style w:type="character" w:customStyle="1" w:styleId="WW-DefaultParagraphFont">
    <w:name w:val="WW-Default Paragraph Font"/>
    <w:rsid w:val="00E16C51"/>
  </w:style>
  <w:style w:type="character" w:customStyle="1" w:styleId="30">
    <w:name w:val="Προεπιλεγμένη γραμματοσειρά3"/>
    <w:rsid w:val="00E16C51"/>
  </w:style>
  <w:style w:type="character" w:customStyle="1" w:styleId="WW-DefaultParagraphFont1">
    <w:name w:val="WW-Default Paragraph Font1"/>
    <w:rsid w:val="00E16C51"/>
  </w:style>
  <w:style w:type="character" w:customStyle="1" w:styleId="WW8Num10z1">
    <w:name w:val="WW8Num10z1"/>
    <w:rsid w:val="00E16C51"/>
    <w:rPr>
      <w:rFonts w:eastAsia="Calibri"/>
      <w:lang w:val="el-GR"/>
    </w:rPr>
  </w:style>
  <w:style w:type="character" w:customStyle="1" w:styleId="WW8Num10z2">
    <w:name w:val="WW8Num10z2"/>
    <w:rsid w:val="00E16C51"/>
  </w:style>
  <w:style w:type="character" w:customStyle="1" w:styleId="WW8Num10z3">
    <w:name w:val="WW8Num10z3"/>
    <w:rsid w:val="00E16C51"/>
  </w:style>
  <w:style w:type="character" w:customStyle="1" w:styleId="WW8Num10z4">
    <w:name w:val="WW8Num10z4"/>
    <w:rsid w:val="00E16C51"/>
  </w:style>
  <w:style w:type="character" w:customStyle="1" w:styleId="WW8Num10z5">
    <w:name w:val="WW8Num10z5"/>
    <w:rsid w:val="00E16C51"/>
  </w:style>
  <w:style w:type="character" w:customStyle="1" w:styleId="WW8Num10z6">
    <w:name w:val="WW8Num10z6"/>
    <w:rsid w:val="00E16C51"/>
  </w:style>
  <w:style w:type="character" w:customStyle="1" w:styleId="WW8Num10z7">
    <w:name w:val="WW8Num10z7"/>
    <w:rsid w:val="00E16C51"/>
  </w:style>
  <w:style w:type="character" w:customStyle="1" w:styleId="WW8Num10z8">
    <w:name w:val="WW8Num10z8"/>
    <w:rsid w:val="00E16C51"/>
  </w:style>
  <w:style w:type="character" w:customStyle="1" w:styleId="WW8Num11z0">
    <w:name w:val="WW8Num11z0"/>
    <w:rsid w:val="00E16C51"/>
    <w:rPr>
      <w:rFonts w:ascii="Symbol" w:hAnsi="Symbol" w:cs="OpenSymbol"/>
    </w:rPr>
  </w:style>
  <w:style w:type="character" w:customStyle="1" w:styleId="DefaultParagraphFont2">
    <w:name w:val="Default Paragraph Font2"/>
    <w:rsid w:val="00E16C51"/>
  </w:style>
  <w:style w:type="character" w:customStyle="1" w:styleId="WW8Num11z1">
    <w:name w:val="WW8Num11z1"/>
    <w:rsid w:val="00E16C51"/>
  </w:style>
  <w:style w:type="character" w:customStyle="1" w:styleId="WW8Num11z2">
    <w:name w:val="WW8Num11z2"/>
    <w:rsid w:val="00E16C51"/>
  </w:style>
  <w:style w:type="character" w:customStyle="1" w:styleId="WW8Num11z3">
    <w:name w:val="WW8Num11z3"/>
    <w:rsid w:val="00E16C51"/>
  </w:style>
  <w:style w:type="character" w:customStyle="1" w:styleId="WW8Num11z4">
    <w:name w:val="WW8Num11z4"/>
    <w:rsid w:val="00E16C51"/>
  </w:style>
  <w:style w:type="character" w:customStyle="1" w:styleId="WW8Num11z5">
    <w:name w:val="WW8Num11z5"/>
    <w:rsid w:val="00E16C51"/>
  </w:style>
  <w:style w:type="character" w:customStyle="1" w:styleId="WW8Num11z6">
    <w:name w:val="WW8Num11z6"/>
    <w:rsid w:val="00E16C51"/>
  </w:style>
  <w:style w:type="character" w:customStyle="1" w:styleId="WW8Num11z7">
    <w:name w:val="WW8Num11z7"/>
    <w:rsid w:val="00E16C51"/>
  </w:style>
  <w:style w:type="character" w:customStyle="1" w:styleId="WW8Num11z8">
    <w:name w:val="WW8Num11z8"/>
    <w:rsid w:val="00E16C51"/>
  </w:style>
  <w:style w:type="character" w:customStyle="1" w:styleId="WW8Num12z0">
    <w:name w:val="WW8Num12z0"/>
    <w:rsid w:val="00E16C51"/>
    <w:rPr>
      <w:b/>
      <w:bCs/>
      <w:szCs w:val="22"/>
      <w:lang w:val="el-GR"/>
    </w:rPr>
  </w:style>
  <w:style w:type="character" w:customStyle="1" w:styleId="WW8Num12z1">
    <w:name w:val="WW8Num12z1"/>
    <w:rsid w:val="00E16C51"/>
    <w:rPr>
      <w:rFonts w:eastAsia="Calibri"/>
      <w:lang w:val="el-GR"/>
    </w:rPr>
  </w:style>
  <w:style w:type="character" w:customStyle="1" w:styleId="WW8Num12z2">
    <w:name w:val="WW8Num12z2"/>
    <w:rsid w:val="00E16C51"/>
  </w:style>
  <w:style w:type="character" w:customStyle="1" w:styleId="WW8Num12z3">
    <w:name w:val="WW8Num12z3"/>
    <w:rsid w:val="00E16C51"/>
  </w:style>
  <w:style w:type="character" w:customStyle="1" w:styleId="WW8Num12z4">
    <w:name w:val="WW8Num12z4"/>
    <w:rsid w:val="00E16C51"/>
  </w:style>
  <w:style w:type="character" w:customStyle="1" w:styleId="WW8Num12z5">
    <w:name w:val="WW8Num12z5"/>
    <w:rsid w:val="00E16C51"/>
  </w:style>
  <w:style w:type="character" w:customStyle="1" w:styleId="WW8Num12z6">
    <w:name w:val="WW8Num12z6"/>
    <w:rsid w:val="00E16C51"/>
  </w:style>
  <w:style w:type="character" w:customStyle="1" w:styleId="WW8Num12z7">
    <w:name w:val="WW8Num12z7"/>
    <w:rsid w:val="00E16C51"/>
  </w:style>
  <w:style w:type="character" w:customStyle="1" w:styleId="WW8Num12z8">
    <w:name w:val="WW8Num12z8"/>
    <w:rsid w:val="00E16C51"/>
  </w:style>
  <w:style w:type="character" w:customStyle="1" w:styleId="WW8Num13z0">
    <w:name w:val="WW8Num13z0"/>
    <w:rsid w:val="00E16C51"/>
    <w:rPr>
      <w:rFonts w:ascii="Symbol" w:hAnsi="Symbol" w:cs="OpenSymbol"/>
    </w:rPr>
  </w:style>
  <w:style w:type="character" w:customStyle="1" w:styleId="WW-DefaultParagraphFont11">
    <w:name w:val="WW-Default Paragraph Font11"/>
    <w:rsid w:val="00E16C51"/>
  </w:style>
  <w:style w:type="character" w:customStyle="1" w:styleId="WW8Num13z1">
    <w:name w:val="WW8Num13z1"/>
    <w:rsid w:val="00E16C51"/>
    <w:rPr>
      <w:rFonts w:eastAsia="Calibri"/>
      <w:lang w:val="el-GR"/>
    </w:rPr>
  </w:style>
  <w:style w:type="character" w:customStyle="1" w:styleId="WW8Num13z2">
    <w:name w:val="WW8Num13z2"/>
    <w:rsid w:val="00E16C51"/>
  </w:style>
  <w:style w:type="character" w:customStyle="1" w:styleId="WW8Num13z3">
    <w:name w:val="WW8Num13z3"/>
    <w:rsid w:val="00E16C51"/>
  </w:style>
  <w:style w:type="character" w:customStyle="1" w:styleId="WW8Num13z4">
    <w:name w:val="WW8Num13z4"/>
    <w:rsid w:val="00E16C51"/>
  </w:style>
  <w:style w:type="character" w:customStyle="1" w:styleId="WW8Num13z5">
    <w:name w:val="WW8Num13z5"/>
    <w:rsid w:val="00E16C51"/>
  </w:style>
  <w:style w:type="character" w:customStyle="1" w:styleId="WW8Num13z6">
    <w:name w:val="WW8Num13z6"/>
    <w:rsid w:val="00E16C51"/>
  </w:style>
  <w:style w:type="character" w:customStyle="1" w:styleId="WW8Num13z7">
    <w:name w:val="WW8Num13z7"/>
    <w:rsid w:val="00E16C51"/>
  </w:style>
  <w:style w:type="character" w:customStyle="1" w:styleId="WW8Num13z8">
    <w:name w:val="WW8Num13z8"/>
    <w:rsid w:val="00E16C51"/>
  </w:style>
  <w:style w:type="character" w:customStyle="1" w:styleId="WW8Num14z0">
    <w:name w:val="WW8Num14z0"/>
    <w:rsid w:val="00E16C51"/>
    <w:rPr>
      <w:rFonts w:ascii="Symbol" w:hAnsi="Symbol" w:cs="OpenSymbol"/>
    </w:rPr>
  </w:style>
  <w:style w:type="character" w:customStyle="1" w:styleId="WW8Num14z1">
    <w:name w:val="WW8Num14z1"/>
    <w:rsid w:val="00E16C51"/>
  </w:style>
  <w:style w:type="character" w:customStyle="1" w:styleId="WW8Num14z2">
    <w:name w:val="WW8Num14z2"/>
    <w:rsid w:val="00E16C51"/>
  </w:style>
  <w:style w:type="character" w:customStyle="1" w:styleId="WW8Num14z3">
    <w:name w:val="WW8Num14z3"/>
    <w:rsid w:val="00E16C51"/>
  </w:style>
  <w:style w:type="character" w:customStyle="1" w:styleId="WW8Num14z4">
    <w:name w:val="WW8Num14z4"/>
    <w:rsid w:val="00E16C51"/>
  </w:style>
  <w:style w:type="character" w:customStyle="1" w:styleId="WW8Num14z5">
    <w:name w:val="WW8Num14z5"/>
    <w:rsid w:val="00E16C51"/>
  </w:style>
  <w:style w:type="character" w:customStyle="1" w:styleId="WW8Num14z6">
    <w:name w:val="WW8Num14z6"/>
    <w:rsid w:val="00E16C51"/>
  </w:style>
  <w:style w:type="character" w:customStyle="1" w:styleId="WW8Num14z7">
    <w:name w:val="WW8Num14z7"/>
    <w:rsid w:val="00E16C51"/>
  </w:style>
  <w:style w:type="character" w:customStyle="1" w:styleId="WW8Num14z8">
    <w:name w:val="WW8Num14z8"/>
    <w:rsid w:val="00E16C51"/>
  </w:style>
  <w:style w:type="character" w:customStyle="1" w:styleId="WW8Num15z0">
    <w:name w:val="WW8Num15z0"/>
    <w:rsid w:val="00E16C51"/>
  </w:style>
  <w:style w:type="character" w:customStyle="1" w:styleId="WW8Num15z1">
    <w:name w:val="WW8Num15z1"/>
    <w:rsid w:val="00E16C51"/>
  </w:style>
  <w:style w:type="character" w:customStyle="1" w:styleId="WW8Num15z2">
    <w:name w:val="WW8Num15z2"/>
    <w:rsid w:val="00E16C51"/>
  </w:style>
  <w:style w:type="character" w:customStyle="1" w:styleId="WW8Num15z3">
    <w:name w:val="WW8Num15z3"/>
    <w:rsid w:val="00E16C51"/>
  </w:style>
  <w:style w:type="character" w:customStyle="1" w:styleId="WW8Num15z4">
    <w:name w:val="WW8Num15z4"/>
    <w:rsid w:val="00E16C51"/>
  </w:style>
  <w:style w:type="character" w:customStyle="1" w:styleId="WW8Num15z5">
    <w:name w:val="WW8Num15z5"/>
    <w:rsid w:val="00E16C51"/>
  </w:style>
  <w:style w:type="character" w:customStyle="1" w:styleId="WW8Num15z6">
    <w:name w:val="WW8Num15z6"/>
    <w:rsid w:val="00E16C51"/>
  </w:style>
  <w:style w:type="character" w:customStyle="1" w:styleId="WW8Num15z7">
    <w:name w:val="WW8Num15z7"/>
    <w:rsid w:val="00E16C51"/>
  </w:style>
  <w:style w:type="character" w:customStyle="1" w:styleId="WW8Num15z8">
    <w:name w:val="WW8Num15z8"/>
    <w:rsid w:val="00E16C51"/>
  </w:style>
  <w:style w:type="character" w:customStyle="1" w:styleId="WW8Num16z0">
    <w:name w:val="WW8Num16z0"/>
    <w:rsid w:val="00E16C51"/>
  </w:style>
  <w:style w:type="character" w:customStyle="1" w:styleId="WW8Num16z1">
    <w:name w:val="WW8Num16z1"/>
    <w:rsid w:val="00E16C51"/>
  </w:style>
  <w:style w:type="character" w:customStyle="1" w:styleId="WW8Num16z2">
    <w:name w:val="WW8Num16z2"/>
    <w:rsid w:val="00E16C51"/>
  </w:style>
  <w:style w:type="character" w:customStyle="1" w:styleId="WW8Num16z3">
    <w:name w:val="WW8Num16z3"/>
    <w:rsid w:val="00E16C51"/>
  </w:style>
  <w:style w:type="character" w:customStyle="1" w:styleId="WW8Num16z4">
    <w:name w:val="WW8Num16z4"/>
    <w:rsid w:val="00E16C51"/>
  </w:style>
  <w:style w:type="character" w:customStyle="1" w:styleId="WW8Num16z5">
    <w:name w:val="WW8Num16z5"/>
    <w:rsid w:val="00E16C51"/>
  </w:style>
  <w:style w:type="character" w:customStyle="1" w:styleId="WW8Num16z6">
    <w:name w:val="WW8Num16z6"/>
    <w:rsid w:val="00E16C51"/>
  </w:style>
  <w:style w:type="character" w:customStyle="1" w:styleId="WW8Num16z7">
    <w:name w:val="WW8Num16z7"/>
    <w:rsid w:val="00E16C51"/>
  </w:style>
  <w:style w:type="character" w:customStyle="1" w:styleId="WW8Num16z8">
    <w:name w:val="WW8Num16z8"/>
    <w:rsid w:val="00E16C51"/>
  </w:style>
  <w:style w:type="character" w:customStyle="1" w:styleId="WW-DefaultParagraphFont111">
    <w:name w:val="WW-Default Paragraph Font111"/>
    <w:rsid w:val="00E16C51"/>
  </w:style>
  <w:style w:type="character" w:customStyle="1" w:styleId="WW-DefaultParagraphFont1111">
    <w:name w:val="WW-Default Paragraph Font1111"/>
    <w:rsid w:val="00E16C51"/>
  </w:style>
  <w:style w:type="character" w:customStyle="1" w:styleId="WW-DefaultParagraphFont11111">
    <w:name w:val="WW-Default Paragraph Font11111"/>
    <w:rsid w:val="00E16C51"/>
  </w:style>
  <w:style w:type="character" w:customStyle="1" w:styleId="WW-DefaultParagraphFont111111">
    <w:name w:val="WW-Default Paragraph Font111111"/>
    <w:rsid w:val="00E16C51"/>
  </w:style>
  <w:style w:type="character" w:customStyle="1" w:styleId="WW-DefaultParagraphFont1111111">
    <w:name w:val="WW-Default Paragraph Font1111111"/>
    <w:rsid w:val="00E16C51"/>
  </w:style>
  <w:style w:type="character" w:customStyle="1" w:styleId="WW8Num17z0">
    <w:name w:val="WW8Num17z0"/>
    <w:rsid w:val="00E16C51"/>
  </w:style>
  <w:style w:type="character" w:customStyle="1" w:styleId="WW8Num17z1">
    <w:name w:val="WW8Num17z1"/>
    <w:rsid w:val="00E16C51"/>
  </w:style>
  <w:style w:type="character" w:customStyle="1" w:styleId="WW8Num17z2">
    <w:name w:val="WW8Num17z2"/>
    <w:rsid w:val="00E16C51"/>
  </w:style>
  <w:style w:type="character" w:customStyle="1" w:styleId="WW8Num17z3">
    <w:name w:val="WW8Num17z3"/>
    <w:rsid w:val="00E16C51"/>
  </w:style>
  <w:style w:type="character" w:customStyle="1" w:styleId="WW8Num17z4">
    <w:name w:val="WW8Num17z4"/>
    <w:rsid w:val="00E16C51"/>
  </w:style>
  <w:style w:type="character" w:customStyle="1" w:styleId="WW8Num17z5">
    <w:name w:val="WW8Num17z5"/>
    <w:rsid w:val="00E16C51"/>
  </w:style>
  <w:style w:type="character" w:customStyle="1" w:styleId="WW8Num17z6">
    <w:name w:val="WW8Num17z6"/>
    <w:rsid w:val="00E16C51"/>
  </w:style>
  <w:style w:type="character" w:customStyle="1" w:styleId="WW8Num17z7">
    <w:name w:val="WW8Num17z7"/>
    <w:rsid w:val="00E16C51"/>
  </w:style>
  <w:style w:type="character" w:customStyle="1" w:styleId="WW8Num17z8">
    <w:name w:val="WW8Num17z8"/>
    <w:rsid w:val="00E16C51"/>
  </w:style>
  <w:style w:type="character" w:customStyle="1" w:styleId="WW8Num18z0">
    <w:name w:val="WW8Num18z0"/>
    <w:rsid w:val="00E16C51"/>
  </w:style>
  <w:style w:type="character" w:customStyle="1" w:styleId="WW8Num18z1">
    <w:name w:val="WW8Num18z1"/>
    <w:rsid w:val="00E16C51"/>
  </w:style>
  <w:style w:type="character" w:customStyle="1" w:styleId="WW8Num18z2">
    <w:name w:val="WW8Num18z2"/>
    <w:rsid w:val="00E16C51"/>
  </w:style>
  <w:style w:type="character" w:customStyle="1" w:styleId="WW8Num18z3">
    <w:name w:val="WW8Num18z3"/>
    <w:rsid w:val="00E16C51"/>
  </w:style>
  <w:style w:type="character" w:customStyle="1" w:styleId="WW8Num18z4">
    <w:name w:val="WW8Num18z4"/>
    <w:rsid w:val="00E16C51"/>
  </w:style>
  <w:style w:type="character" w:customStyle="1" w:styleId="WW8Num18z5">
    <w:name w:val="WW8Num18z5"/>
    <w:rsid w:val="00E16C51"/>
  </w:style>
  <w:style w:type="character" w:customStyle="1" w:styleId="WW8Num18z6">
    <w:name w:val="WW8Num18z6"/>
    <w:rsid w:val="00E16C51"/>
  </w:style>
  <w:style w:type="character" w:customStyle="1" w:styleId="WW8Num18z7">
    <w:name w:val="WW8Num18z7"/>
    <w:rsid w:val="00E16C51"/>
  </w:style>
  <w:style w:type="character" w:customStyle="1" w:styleId="WW8Num18z8">
    <w:name w:val="WW8Num18z8"/>
    <w:rsid w:val="00E16C51"/>
  </w:style>
  <w:style w:type="character" w:customStyle="1" w:styleId="WW8Num3z1">
    <w:name w:val="WW8Num3z1"/>
    <w:rsid w:val="00E16C51"/>
  </w:style>
  <w:style w:type="character" w:customStyle="1" w:styleId="WW8Num3z2">
    <w:name w:val="WW8Num3z2"/>
    <w:rsid w:val="00E16C51"/>
  </w:style>
  <w:style w:type="character" w:customStyle="1" w:styleId="WW8Num3z3">
    <w:name w:val="WW8Num3z3"/>
    <w:rsid w:val="00E16C51"/>
  </w:style>
  <w:style w:type="character" w:customStyle="1" w:styleId="WW8Num3z4">
    <w:name w:val="WW8Num3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16C51"/>
  </w:style>
  <w:style w:type="character" w:customStyle="1" w:styleId="WW8Num3z6">
    <w:name w:val="WW8Num3z6"/>
    <w:rsid w:val="00E16C51"/>
  </w:style>
  <w:style w:type="character" w:customStyle="1" w:styleId="WW8Num3z7">
    <w:name w:val="WW8Num3z7"/>
    <w:rsid w:val="00E16C51"/>
  </w:style>
  <w:style w:type="character" w:customStyle="1" w:styleId="WW8Num3z8">
    <w:name w:val="WW8Num3z8"/>
    <w:rsid w:val="00E16C51"/>
  </w:style>
  <w:style w:type="character" w:customStyle="1" w:styleId="WW-DefaultParagraphFont11111111">
    <w:name w:val="WW-Default Paragraph Font11111111"/>
    <w:rsid w:val="00E16C51"/>
  </w:style>
  <w:style w:type="character" w:customStyle="1" w:styleId="WW-DefaultParagraphFont111111111">
    <w:name w:val="WW-Default Paragraph Font111111111"/>
    <w:rsid w:val="00E16C51"/>
  </w:style>
  <w:style w:type="character" w:customStyle="1" w:styleId="WW-DefaultParagraphFont1111111111">
    <w:name w:val="WW-Default Paragraph Font1111111111"/>
    <w:rsid w:val="00E16C51"/>
  </w:style>
  <w:style w:type="character" w:customStyle="1" w:styleId="WW-DefaultParagraphFont11111111111">
    <w:name w:val="WW-Default Paragraph Font11111111111"/>
    <w:rsid w:val="00E16C51"/>
  </w:style>
  <w:style w:type="character" w:customStyle="1" w:styleId="20">
    <w:name w:val="Προεπιλεγμένη γραμματοσειρά2"/>
    <w:rsid w:val="00E16C51"/>
  </w:style>
  <w:style w:type="character" w:customStyle="1" w:styleId="WW8Num19z0">
    <w:name w:val="WW8Num19z0"/>
    <w:rsid w:val="00E16C51"/>
    <w:rPr>
      <w:rFonts w:ascii="Calibri" w:hAnsi="Calibri" w:cs="Calibri"/>
    </w:rPr>
  </w:style>
  <w:style w:type="character" w:customStyle="1" w:styleId="WW8Num19z1">
    <w:name w:val="WW8Num19z1"/>
    <w:rsid w:val="00E16C51"/>
  </w:style>
  <w:style w:type="character" w:customStyle="1" w:styleId="WW8Num20z0">
    <w:name w:val="WW8Num20z0"/>
    <w:rsid w:val="00E16C51"/>
    <w:rPr>
      <w:rFonts w:ascii="Calibri" w:eastAsia="Calibri" w:hAnsi="Calibri" w:cs="Times New Roman"/>
    </w:rPr>
  </w:style>
  <w:style w:type="character" w:customStyle="1" w:styleId="WW8Num20z1">
    <w:name w:val="WW8Num20z1"/>
    <w:rsid w:val="00E16C51"/>
    <w:rPr>
      <w:rFonts w:ascii="Courier New" w:hAnsi="Courier New" w:cs="Courier New"/>
    </w:rPr>
  </w:style>
  <w:style w:type="character" w:customStyle="1" w:styleId="WW8Num20z2">
    <w:name w:val="WW8Num20z2"/>
    <w:rsid w:val="00E16C51"/>
    <w:rPr>
      <w:rFonts w:ascii="Wingdings" w:hAnsi="Wingdings" w:cs="Wingdings"/>
    </w:rPr>
  </w:style>
  <w:style w:type="character" w:customStyle="1" w:styleId="WW8Num20z3">
    <w:name w:val="WW8Num20z3"/>
    <w:rsid w:val="00E16C51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E16C51"/>
  </w:style>
  <w:style w:type="character" w:customStyle="1" w:styleId="WW8Num19z2">
    <w:name w:val="WW8Num19z2"/>
    <w:rsid w:val="00E16C51"/>
  </w:style>
  <w:style w:type="character" w:customStyle="1" w:styleId="WW8Num19z3">
    <w:name w:val="WW8Num19z3"/>
    <w:rsid w:val="00E16C51"/>
  </w:style>
  <w:style w:type="character" w:customStyle="1" w:styleId="WW8Num19z4">
    <w:name w:val="WW8Num19z4"/>
    <w:rsid w:val="00E16C51"/>
  </w:style>
  <w:style w:type="character" w:customStyle="1" w:styleId="WW8Num19z5">
    <w:name w:val="WW8Num19z5"/>
    <w:rsid w:val="00E16C51"/>
  </w:style>
  <w:style w:type="character" w:customStyle="1" w:styleId="WW8Num19z6">
    <w:name w:val="WW8Num19z6"/>
    <w:rsid w:val="00E16C51"/>
  </w:style>
  <w:style w:type="character" w:customStyle="1" w:styleId="WW8Num19z7">
    <w:name w:val="WW8Num19z7"/>
    <w:rsid w:val="00E16C51"/>
  </w:style>
  <w:style w:type="character" w:customStyle="1" w:styleId="WW8Num19z8">
    <w:name w:val="WW8Num19z8"/>
    <w:rsid w:val="00E16C51"/>
  </w:style>
  <w:style w:type="character" w:customStyle="1" w:styleId="WW8Num20z4">
    <w:name w:val="WW8Num20z4"/>
    <w:rsid w:val="00E16C51"/>
  </w:style>
  <w:style w:type="character" w:customStyle="1" w:styleId="WW8Num20z5">
    <w:name w:val="WW8Num20z5"/>
    <w:rsid w:val="00E16C51"/>
  </w:style>
  <w:style w:type="character" w:customStyle="1" w:styleId="WW8Num20z6">
    <w:name w:val="WW8Num20z6"/>
    <w:rsid w:val="00E16C51"/>
  </w:style>
  <w:style w:type="character" w:customStyle="1" w:styleId="WW8Num20z7">
    <w:name w:val="WW8Num20z7"/>
    <w:rsid w:val="00E16C51"/>
  </w:style>
  <w:style w:type="character" w:customStyle="1" w:styleId="WW8Num20z8">
    <w:name w:val="WW8Num20z8"/>
    <w:rsid w:val="00E16C51"/>
  </w:style>
  <w:style w:type="character" w:customStyle="1" w:styleId="WW-DefaultParagraphFont1111111111111">
    <w:name w:val="WW-Default Paragraph Font1111111111111"/>
    <w:rsid w:val="00E16C51"/>
  </w:style>
  <w:style w:type="character" w:customStyle="1" w:styleId="WW-DefaultParagraphFont11111111111111">
    <w:name w:val="WW-Default Paragraph Font11111111111111"/>
    <w:rsid w:val="00E16C51"/>
  </w:style>
  <w:style w:type="character" w:customStyle="1" w:styleId="WW8Num21z0">
    <w:name w:val="WW8Num21z0"/>
    <w:rsid w:val="00E16C51"/>
    <w:rPr>
      <w:rFonts w:ascii="Calibri" w:eastAsia="Times New Roman" w:hAnsi="Calibri" w:cs="Calibri"/>
    </w:rPr>
  </w:style>
  <w:style w:type="character" w:customStyle="1" w:styleId="WW8Num21z1">
    <w:name w:val="WW8Num21z1"/>
    <w:rsid w:val="00E16C51"/>
    <w:rPr>
      <w:rFonts w:ascii="Courier New" w:hAnsi="Courier New" w:cs="Courier New"/>
    </w:rPr>
  </w:style>
  <w:style w:type="character" w:customStyle="1" w:styleId="WW8Num21z2">
    <w:name w:val="WW8Num21z2"/>
    <w:rsid w:val="00E16C51"/>
    <w:rPr>
      <w:rFonts w:ascii="Wingdings" w:hAnsi="Wingdings" w:cs="Wingdings"/>
    </w:rPr>
  </w:style>
  <w:style w:type="character" w:customStyle="1" w:styleId="WW8Num21z3">
    <w:name w:val="WW8Num21z3"/>
    <w:rsid w:val="00E16C51"/>
    <w:rPr>
      <w:rFonts w:ascii="Symbol" w:hAnsi="Symbol" w:cs="Symbol"/>
    </w:rPr>
  </w:style>
  <w:style w:type="character" w:customStyle="1" w:styleId="WW8Num22z0">
    <w:name w:val="WW8Num22z0"/>
    <w:rsid w:val="00E16C51"/>
    <w:rPr>
      <w:rFonts w:ascii="Symbol" w:hAnsi="Symbol" w:cs="Symbol"/>
    </w:rPr>
  </w:style>
  <w:style w:type="character" w:customStyle="1" w:styleId="WW8Num22z1">
    <w:name w:val="WW8Num22z1"/>
    <w:rsid w:val="00E16C51"/>
    <w:rPr>
      <w:rFonts w:ascii="Courier New" w:hAnsi="Courier New" w:cs="Courier New"/>
    </w:rPr>
  </w:style>
  <w:style w:type="character" w:customStyle="1" w:styleId="WW8Num22z2">
    <w:name w:val="WW8Num22z2"/>
    <w:rsid w:val="00E16C51"/>
    <w:rPr>
      <w:rFonts w:ascii="Wingdings" w:hAnsi="Wingdings" w:cs="Wingdings"/>
    </w:rPr>
  </w:style>
  <w:style w:type="character" w:customStyle="1" w:styleId="WW8Num23z0">
    <w:name w:val="WW8Num23z0"/>
    <w:rsid w:val="00E16C51"/>
    <w:rPr>
      <w:rFonts w:ascii="Calibri" w:eastAsia="Times New Roman" w:hAnsi="Calibri" w:cs="Calibri"/>
    </w:rPr>
  </w:style>
  <w:style w:type="character" w:customStyle="1" w:styleId="WW8Num23z1">
    <w:name w:val="WW8Num23z1"/>
    <w:rsid w:val="00E16C51"/>
    <w:rPr>
      <w:rFonts w:ascii="Courier New" w:hAnsi="Courier New" w:cs="Courier New"/>
    </w:rPr>
  </w:style>
  <w:style w:type="character" w:customStyle="1" w:styleId="WW8Num23z2">
    <w:name w:val="WW8Num23z2"/>
    <w:rsid w:val="00E16C51"/>
    <w:rPr>
      <w:rFonts w:ascii="Wingdings" w:hAnsi="Wingdings" w:cs="Wingdings"/>
    </w:rPr>
  </w:style>
  <w:style w:type="character" w:customStyle="1" w:styleId="WW8Num23z3">
    <w:name w:val="WW8Num23z3"/>
    <w:rsid w:val="00E16C51"/>
    <w:rPr>
      <w:rFonts w:ascii="Symbol" w:hAnsi="Symbol" w:cs="Symbol"/>
    </w:rPr>
  </w:style>
  <w:style w:type="character" w:customStyle="1" w:styleId="WW8Num24z0">
    <w:name w:val="WW8Num24z0"/>
    <w:rsid w:val="00E16C5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16C51"/>
    <w:rPr>
      <w:rFonts w:ascii="Courier New" w:hAnsi="Courier New" w:cs="Courier New"/>
    </w:rPr>
  </w:style>
  <w:style w:type="character" w:customStyle="1" w:styleId="WW8Num24z2">
    <w:name w:val="WW8Num24z2"/>
    <w:rsid w:val="00E16C51"/>
    <w:rPr>
      <w:rFonts w:ascii="Wingdings" w:hAnsi="Wingdings" w:cs="Wingdings"/>
    </w:rPr>
  </w:style>
  <w:style w:type="character" w:customStyle="1" w:styleId="WW8Num25z0">
    <w:name w:val="WW8Num25z0"/>
    <w:rsid w:val="00E16C51"/>
    <w:rPr>
      <w:rFonts w:ascii="Symbol" w:hAnsi="Symbol" w:cs="Symbol"/>
    </w:rPr>
  </w:style>
  <w:style w:type="character" w:customStyle="1" w:styleId="WW8Num25z1">
    <w:name w:val="WW8Num25z1"/>
    <w:rsid w:val="00E16C51"/>
    <w:rPr>
      <w:rFonts w:ascii="Courier New" w:hAnsi="Courier New" w:cs="Courier New"/>
    </w:rPr>
  </w:style>
  <w:style w:type="character" w:customStyle="1" w:styleId="WW8Num25z2">
    <w:name w:val="WW8Num25z2"/>
    <w:rsid w:val="00E16C51"/>
    <w:rPr>
      <w:rFonts w:ascii="Wingdings" w:hAnsi="Wingdings" w:cs="Wingdings"/>
    </w:rPr>
  </w:style>
  <w:style w:type="character" w:customStyle="1" w:styleId="WW8Num26z0">
    <w:name w:val="WW8Num26z0"/>
    <w:rsid w:val="00E16C51"/>
    <w:rPr>
      <w:rFonts w:ascii="Symbol" w:hAnsi="Symbol" w:cs="Symbol"/>
    </w:rPr>
  </w:style>
  <w:style w:type="character" w:customStyle="1" w:styleId="WW8Num26z1">
    <w:name w:val="WW8Num26z1"/>
    <w:rsid w:val="00E16C51"/>
    <w:rPr>
      <w:rFonts w:ascii="Courier New" w:hAnsi="Courier New" w:cs="Courier New"/>
    </w:rPr>
  </w:style>
  <w:style w:type="character" w:customStyle="1" w:styleId="WW8Num26z2">
    <w:name w:val="WW8Num26z2"/>
    <w:rsid w:val="00E16C51"/>
    <w:rPr>
      <w:rFonts w:ascii="Wingdings" w:hAnsi="Wingdings" w:cs="Wingdings"/>
    </w:rPr>
  </w:style>
  <w:style w:type="character" w:customStyle="1" w:styleId="WW8Num27z0">
    <w:name w:val="WW8Num27z0"/>
    <w:rsid w:val="00E16C51"/>
    <w:rPr>
      <w:rFonts w:ascii="Calibri" w:eastAsia="Times New Roman" w:hAnsi="Calibri" w:cs="Calibri"/>
    </w:rPr>
  </w:style>
  <w:style w:type="character" w:customStyle="1" w:styleId="WW8Num27z1">
    <w:name w:val="WW8Num27z1"/>
    <w:rsid w:val="00E16C51"/>
    <w:rPr>
      <w:rFonts w:ascii="Courier New" w:hAnsi="Courier New" w:cs="Courier New"/>
    </w:rPr>
  </w:style>
  <w:style w:type="character" w:customStyle="1" w:styleId="WW8Num27z2">
    <w:name w:val="WW8Num27z2"/>
    <w:rsid w:val="00E16C51"/>
    <w:rPr>
      <w:rFonts w:ascii="Wingdings" w:hAnsi="Wingdings" w:cs="Wingdings"/>
    </w:rPr>
  </w:style>
  <w:style w:type="character" w:customStyle="1" w:styleId="WW8Num27z3">
    <w:name w:val="WW8Num27z3"/>
    <w:rsid w:val="00E16C51"/>
    <w:rPr>
      <w:rFonts w:ascii="Symbol" w:hAnsi="Symbol" w:cs="Symbol"/>
    </w:rPr>
  </w:style>
  <w:style w:type="character" w:customStyle="1" w:styleId="WW8Num28z0">
    <w:name w:val="WW8Num28z0"/>
    <w:rsid w:val="00E16C51"/>
    <w:rPr>
      <w:rFonts w:ascii="Symbol" w:hAnsi="Symbol" w:cs="Symbol"/>
    </w:rPr>
  </w:style>
  <w:style w:type="character" w:customStyle="1" w:styleId="WW8Num28z1">
    <w:name w:val="WW8Num28z1"/>
    <w:rsid w:val="00E16C51"/>
    <w:rPr>
      <w:rFonts w:ascii="Courier New" w:hAnsi="Courier New" w:cs="Courier New"/>
    </w:rPr>
  </w:style>
  <w:style w:type="character" w:customStyle="1" w:styleId="WW8Num28z2">
    <w:name w:val="WW8Num28z2"/>
    <w:rsid w:val="00E16C51"/>
    <w:rPr>
      <w:rFonts w:ascii="Wingdings" w:hAnsi="Wingdings" w:cs="Wingdings"/>
    </w:rPr>
  </w:style>
  <w:style w:type="character" w:customStyle="1" w:styleId="WW8Num29z0">
    <w:name w:val="WW8Num29z0"/>
    <w:rsid w:val="00E16C51"/>
    <w:rPr>
      <w:rFonts w:ascii="Calibri" w:eastAsia="Times New Roman" w:hAnsi="Calibri" w:cs="Calibri"/>
    </w:rPr>
  </w:style>
  <w:style w:type="character" w:customStyle="1" w:styleId="WW8Num29z1">
    <w:name w:val="WW8Num29z1"/>
    <w:rsid w:val="00E16C51"/>
    <w:rPr>
      <w:rFonts w:ascii="Courier New" w:hAnsi="Courier New" w:cs="Courier New"/>
    </w:rPr>
  </w:style>
  <w:style w:type="character" w:customStyle="1" w:styleId="WW8Num29z2">
    <w:name w:val="WW8Num29z2"/>
    <w:rsid w:val="00E16C51"/>
    <w:rPr>
      <w:rFonts w:ascii="Wingdings" w:hAnsi="Wingdings" w:cs="Wingdings"/>
    </w:rPr>
  </w:style>
  <w:style w:type="character" w:customStyle="1" w:styleId="WW8Num29z3">
    <w:name w:val="WW8Num29z3"/>
    <w:rsid w:val="00E16C51"/>
    <w:rPr>
      <w:rFonts w:ascii="Symbol" w:hAnsi="Symbol" w:cs="Symbol"/>
    </w:rPr>
  </w:style>
  <w:style w:type="character" w:customStyle="1" w:styleId="WW8Num30z0">
    <w:name w:val="WW8Num30z0"/>
    <w:rsid w:val="00E16C5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16C51"/>
    <w:rPr>
      <w:rFonts w:ascii="Courier New" w:hAnsi="Courier New" w:cs="Courier New"/>
    </w:rPr>
  </w:style>
  <w:style w:type="character" w:customStyle="1" w:styleId="WW8Num30z2">
    <w:name w:val="WW8Num30z2"/>
    <w:rsid w:val="00E16C51"/>
    <w:rPr>
      <w:rFonts w:ascii="Wingdings" w:hAnsi="Wingdings" w:cs="Wingdings"/>
    </w:rPr>
  </w:style>
  <w:style w:type="character" w:customStyle="1" w:styleId="WW8Num31z0">
    <w:name w:val="WW8Num31z0"/>
    <w:rsid w:val="00E16C51"/>
    <w:rPr>
      <w:rFonts w:cs="Times New Roman"/>
    </w:rPr>
  </w:style>
  <w:style w:type="character" w:customStyle="1" w:styleId="WW8Num32z0">
    <w:name w:val="WW8Num32z0"/>
    <w:rsid w:val="00E16C51"/>
  </w:style>
  <w:style w:type="character" w:customStyle="1" w:styleId="WW8Num32z1">
    <w:name w:val="WW8Num32z1"/>
    <w:rsid w:val="00E16C51"/>
  </w:style>
  <w:style w:type="character" w:customStyle="1" w:styleId="WW8Num32z2">
    <w:name w:val="WW8Num32z2"/>
    <w:rsid w:val="00E16C51"/>
  </w:style>
  <w:style w:type="character" w:customStyle="1" w:styleId="WW8Num32z3">
    <w:name w:val="WW8Num32z3"/>
    <w:rsid w:val="00E16C51"/>
  </w:style>
  <w:style w:type="character" w:customStyle="1" w:styleId="WW8Num32z4">
    <w:name w:val="WW8Num32z4"/>
    <w:rsid w:val="00E16C51"/>
  </w:style>
  <w:style w:type="character" w:customStyle="1" w:styleId="WW8Num32z5">
    <w:name w:val="WW8Num32z5"/>
    <w:rsid w:val="00E16C51"/>
  </w:style>
  <w:style w:type="character" w:customStyle="1" w:styleId="WW8Num32z6">
    <w:name w:val="WW8Num32z6"/>
    <w:rsid w:val="00E16C51"/>
  </w:style>
  <w:style w:type="character" w:customStyle="1" w:styleId="WW8Num32z7">
    <w:name w:val="WW8Num32z7"/>
    <w:rsid w:val="00E16C51"/>
  </w:style>
  <w:style w:type="character" w:customStyle="1" w:styleId="WW8Num32z8">
    <w:name w:val="WW8Num32z8"/>
    <w:rsid w:val="00E16C51"/>
  </w:style>
  <w:style w:type="character" w:customStyle="1" w:styleId="WW8Num33z0">
    <w:name w:val="WW8Num33z0"/>
    <w:rsid w:val="00E16C51"/>
    <w:rPr>
      <w:rFonts w:ascii="Symbol" w:eastAsia="Calibri" w:hAnsi="Symbol" w:cs="Symbol"/>
    </w:rPr>
  </w:style>
  <w:style w:type="character" w:customStyle="1" w:styleId="WW8Num33z1">
    <w:name w:val="WW8Num33z1"/>
    <w:rsid w:val="00E16C51"/>
    <w:rPr>
      <w:rFonts w:ascii="Courier New" w:hAnsi="Courier New" w:cs="Courier New"/>
    </w:rPr>
  </w:style>
  <w:style w:type="character" w:customStyle="1" w:styleId="WW8Num33z2">
    <w:name w:val="WW8Num33z2"/>
    <w:rsid w:val="00E16C51"/>
    <w:rPr>
      <w:rFonts w:ascii="Wingdings" w:hAnsi="Wingdings" w:cs="Wingdings"/>
    </w:rPr>
  </w:style>
  <w:style w:type="character" w:customStyle="1" w:styleId="WW8Num34z0">
    <w:name w:val="WW8Num34z0"/>
    <w:rsid w:val="00E16C51"/>
    <w:rPr>
      <w:rFonts w:ascii="Symbol" w:hAnsi="Symbol" w:cs="Symbol"/>
    </w:rPr>
  </w:style>
  <w:style w:type="character" w:customStyle="1" w:styleId="WW8Num34z1">
    <w:name w:val="WW8Num34z1"/>
    <w:rsid w:val="00E16C51"/>
    <w:rPr>
      <w:rFonts w:ascii="Courier New" w:hAnsi="Courier New" w:cs="Courier New"/>
    </w:rPr>
  </w:style>
  <w:style w:type="character" w:customStyle="1" w:styleId="WW8Num34z2">
    <w:name w:val="WW8Num34z2"/>
    <w:rsid w:val="00E16C51"/>
    <w:rPr>
      <w:rFonts w:ascii="Wingdings" w:hAnsi="Wingdings" w:cs="Wingdings"/>
    </w:rPr>
  </w:style>
  <w:style w:type="character" w:customStyle="1" w:styleId="WW8Num35z0">
    <w:name w:val="WW8Num35z0"/>
    <w:rsid w:val="00E16C51"/>
    <w:rPr>
      <w:rFonts w:ascii="Calibri" w:eastAsia="Times New Roman" w:hAnsi="Calibri" w:cs="Calibri"/>
    </w:rPr>
  </w:style>
  <w:style w:type="character" w:customStyle="1" w:styleId="WW8Num35z1">
    <w:name w:val="WW8Num35z1"/>
    <w:rsid w:val="00E16C51"/>
    <w:rPr>
      <w:rFonts w:ascii="Courier New" w:hAnsi="Courier New" w:cs="Courier New"/>
    </w:rPr>
  </w:style>
  <w:style w:type="character" w:customStyle="1" w:styleId="WW8Num35z2">
    <w:name w:val="WW8Num35z2"/>
    <w:rsid w:val="00E16C51"/>
    <w:rPr>
      <w:rFonts w:ascii="Wingdings" w:hAnsi="Wingdings" w:cs="Wingdings"/>
    </w:rPr>
  </w:style>
  <w:style w:type="character" w:customStyle="1" w:styleId="WW8Num35z3">
    <w:name w:val="WW8Num35z3"/>
    <w:rsid w:val="00E16C51"/>
    <w:rPr>
      <w:rFonts w:ascii="Symbol" w:hAnsi="Symbol" w:cs="Symbol"/>
    </w:rPr>
  </w:style>
  <w:style w:type="character" w:customStyle="1" w:styleId="WW8Num36z0">
    <w:name w:val="WW8Num36z0"/>
    <w:rsid w:val="00E16C51"/>
    <w:rPr>
      <w:lang w:val="el-GR"/>
    </w:rPr>
  </w:style>
  <w:style w:type="character" w:customStyle="1" w:styleId="WW8Num36z1">
    <w:name w:val="WW8Num36z1"/>
    <w:rsid w:val="00E16C51"/>
  </w:style>
  <w:style w:type="character" w:customStyle="1" w:styleId="WW8Num36z2">
    <w:name w:val="WW8Num36z2"/>
    <w:rsid w:val="00E16C51"/>
  </w:style>
  <w:style w:type="character" w:customStyle="1" w:styleId="WW8Num36z3">
    <w:name w:val="WW8Num36z3"/>
    <w:rsid w:val="00E16C51"/>
  </w:style>
  <w:style w:type="character" w:customStyle="1" w:styleId="WW8Num36z4">
    <w:name w:val="WW8Num36z4"/>
    <w:rsid w:val="00E16C51"/>
  </w:style>
  <w:style w:type="character" w:customStyle="1" w:styleId="WW8Num36z5">
    <w:name w:val="WW8Num36z5"/>
    <w:rsid w:val="00E16C51"/>
  </w:style>
  <w:style w:type="character" w:customStyle="1" w:styleId="WW8Num36z6">
    <w:name w:val="WW8Num36z6"/>
    <w:rsid w:val="00E16C51"/>
  </w:style>
  <w:style w:type="character" w:customStyle="1" w:styleId="WW8Num36z7">
    <w:name w:val="WW8Num36z7"/>
    <w:rsid w:val="00E16C51"/>
  </w:style>
  <w:style w:type="character" w:customStyle="1" w:styleId="WW8Num36z8">
    <w:name w:val="WW8Num36z8"/>
    <w:rsid w:val="00E16C51"/>
  </w:style>
  <w:style w:type="character" w:customStyle="1" w:styleId="WW8Num37z0">
    <w:name w:val="WW8Num37z0"/>
    <w:rsid w:val="00E16C51"/>
    <w:rPr>
      <w:rFonts w:ascii="Calibri" w:eastAsia="Times New Roman" w:hAnsi="Calibri" w:cs="Calibri"/>
    </w:rPr>
  </w:style>
  <w:style w:type="character" w:customStyle="1" w:styleId="WW8Num37z1">
    <w:name w:val="WW8Num37z1"/>
    <w:rsid w:val="00E16C51"/>
    <w:rPr>
      <w:rFonts w:ascii="Courier New" w:hAnsi="Courier New" w:cs="Courier New"/>
    </w:rPr>
  </w:style>
  <w:style w:type="character" w:customStyle="1" w:styleId="WW8Num37z2">
    <w:name w:val="WW8Num37z2"/>
    <w:rsid w:val="00E16C51"/>
    <w:rPr>
      <w:rFonts w:ascii="Wingdings" w:hAnsi="Wingdings" w:cs="Wingdings"/>
    </w:rPr>
  </w:style>
  <w:style w:type="character" w:customStyle="1" w:styleId="WW8Num37z3">
    <w:name w:val="WW8Num37z3"/>
    <w:rsid w:val="00E16C51"/>
    <w:rPr>
      <w:rFonts w:ascii="Symbol" w:hAnsi="Symbol" w:cs="Symbol"/>
    </w:rPr>
  </w:style>
  <w:style w:type="character" w:customStyle="1" w:styleId="WW8Num38z0">
    <w:name w:val="WW8Num38z0"/>
    <w:rsid w:val="00E16C51"/>
  </w:style>
  <w:style w:type="character" w:customStyle="1" w:styleId="WW8Num38z1">
    <w:name w:val="WW8Num38z1"/>
    <w:rsid w:val="00E16C51"/>
  </w:style>
  <w:style w:type="character" w:customStyle="1" w:styleId="WW8Num38z2">
    <w:name w:val="WW8Num38z2"/>
    <w:rsid w:val="00E16C51"/>
  </w:style>
  <w:style w:type="character" w:customStyle="1" w:styleId="WW8Num38z3">
    <w:name w:val="WW8Num38z3"/>
    <w:rsid w:val="00E16C51"/>
  </w:style>
  <w:style w:type="character" w:customStyle="1" w:styleId="WW8Num38z4">
    <w:name w:val="WW8Num38z4"/>
    <w:rsid w:val="00E16C51"/>
  </w:style>
  <w:style w:type="character" w:customStyle="1" w:styleId="WW8Num38z5">
    <w:name w:val="WW8Num38z5"/>
    <w:rsid w:val="00E16C51"/>
  </w:style>
  <w:style w:type="character" w:customStyle="1" w:styleId="WW8Num38z6">
    <w:name w:val="WW8Num38z6"/>
    <w:rsid w:val="00E16C51"/>
  </w:style>
  <w:style w:type="character" w:customStyle="1" w:styleId="WW8Num38z7">
    <w:name w:val="WW8Num38z7"/>
    <w:rsid w:val="00E16C51"/>
  </w:style>
  <w:style w:type="character" w:customStyle="1" w:styleId="WW8Num38z8">
    <w:name w:val="WW8Num38z8"/>
    <w:rsid w:val="00E16C51"/>
  </w:style>
  <w:style w:type="character" w:customStyle="1" w:styleId="WW-DefaultParagraphFont111111111111111">
    <w:name w:val="WW-Default Paragraph Font111111111111111"/>
    <w:rsid w:val="00E16C51"/>
  </w:style>
  <w:style w:type="character" w:customStyle="1" w:styleId="WW8Num4z1">
    <w:name w:val="WW8Num4z1"/>
    <w:rsid w:val="00E16C51"/>
    <w:rPr>
      <w:rFonts w:cs="Times New Roman"/>
    </w:rPr>
  </w:style>
  <w:style w:type="character" w:customStyle="1" w:styleId="WW8Num5z1">
    <w:name w:val="WW8Num5z1"/>
    <w:rsid w:val="00E16C51"/>
    <w:rPr>
      <w:rFonts w:cs="Times New Roman"/>
    </w:rPr>
  </w:style>
  <w:style w:type="character" w:customStyle="1" w:styleId="WW8Num6z1">
    <w:name w:val="WW8Num6z1"/>
    <w:rsid w:val="00E16C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16C51"/>
  </w:style>
  <w:style w:type="character" w:customStyle="1" w:styleId="WW8Num29z5">
    <w:name w:val="WW8Num29z5"/>
    <w:rsid w:val="00E16C51"/>
  </w:style>
  <w:style w:type="character" w:customStyle="1" w:styleId="WW8Num29z6">
    <w:name w:val="WW8Num29z6"/>
    <w:rsid w:val="00E16C51"/>
  </w:style>
  <w:style w:type="character" w:customStyle="1" w:styleId="WW8Num29z7">
    <w:name w:val="WW8Num29z7"/>
    <w:rsid w:val="00E16C51"/>
  </w:style>
  <w:style w:type="character" w:customStyle="1" w:styleId="WW8Num29z8">
    <w:name w:val="WW8Num29z8"/>
    <w:rsid w:val="00E16C51"/>
  </w:style>
  <w:style w:type="character" w:customStyle="1" w:styleId="WW8Num30z3">
    <w:name w:val="WW8Num30z3"/>
    <w:rsid w:val="00E16C51"/>
    <w:rPr>
      <w:rFonts w:ascii="Symbol" w:hAnsi="Symbol" w:cs="Symbol"/>
    </w:rPr>
  </w:style>
  <w:style w:type="character" w:customStyle="1" w:styleId="WW8Num31z1">
    <w:name w:val="WW8Num31z1"/>
    <w:rsid w:val="00E16C51"/>
  </w:style>
  <w:style w:type="character" w:customStyle="1" w:styleId="WW8Num31z2">
    <w:name w:val="WW8Num31z2"/>
    <w:rsid w:val="00E16C51"/>
  </w:style>
  <w:style w:type="character" w:customStyle="1" w:styleId="WW8Num31z3">
    <w:name w:val="WW8Num31z3"/>
    <w:rsid w:val="00E16C51"/>
  </w:style>
  <w:style w:type="character" w:customStyle="1" w:styleId="WW8Num31z4">
    <w:name w:val="WW8Num31z4"/>
    <w:rsid w:val="00E16C51"/>
  </w:style>
  <w:style w:type="character" w:customStyle="1" w:styleId="WW8Num31z5">
    <w:name w:val="WW8Num31z5"/>
    <w:rsid w:val="00E16C51"/>
  </w:style>
  <w:style w:type="character" w:customStyle="1" w:styleId="WW8Num31z6">
    <w:name w:val="WW8Num31z6"/>
    <w:rsid w:val="00E16C51"/>
  </w:style>
  <w:style w:type="character" w:customStyle="1" w:styleId="WW8Num31z7">
    <w:name w:val="WW8Num31z7"/>
    <w:rsid w:val="00E16C51"/>
  </w:style>
  <w:style w:type="character" w:customStyle="1" w:styleId="WW8Num31z8">
    <w:name w:val="WW8Num31z8"/>
    <w:rsid w:val="00E16C51"/>
  </w:style>
  <w:style w:type="character" w:customStyle="1" w:styleId="WW8Num39z0">
    <w:name w:val="WW8Num39z0"/>
    <w:rsid w:val="00E16C51"/>
    <w:rPr>
      <w:rFonts w:ascii="Calibri" w:eastAsia="Times New Roman" w:hAnsi="Calibri" w:cs="Calibri"/>
    </w:rPr>
  </w:style>
  <w:style w:type="character" w:customStyle="1" w:styleId="WW8Num39z1">
    <w:name w:val="WW8Num39z1"/>
    <w:rsid w:val="00E16C51"/>
    <w:rPr>
      <w:rFonts w:ascii="Courier New" w:hAnsi="Courier New" w:cs="Courier New"/>
    </w:rPr>
  </w:style>
  <w:style w:type="character" w:customStyle="1" w:styleId="WW8Num39z2">
    <w:name w:val="WW8Num39z2"/>
    <w:rsid w:val="00E16C51"/>
    <w:rPr>
      <w:rFonts w:ascii="Wingdings" w:hAnsi="Wingdings" w:cs="Wingdings"/>
    </w:rPr>
  </w:style>
  <w:style w:type="character" w:customStyle="1" w:styleId="WW8Num39z3">
    <w:name w:val="WW8Num39z3"/>
    <w:rsid w:val="00E16C51"/>
    <w:rPr>
      <w:rFonts w:ascii="Symbol" w:hAnsi="Symbol" w:cs="Symbol"/>
    </w:rPr>
  </w:style>
  <w:style w:type="character" w:customStyle="1" w:styleId="WW8Num40z0">
    <w:name w:val="WW8Num40z0"/>
    <w:rsid w:val="00E16C51"/>
    <w:rPr>
      <w:rFonts w:ascii="Symbol" w:hAnsi="Symbol" w:cs="Symbol"/>
    </w:rPr>
  </w:style>
  <w:style w:type="character" w:customStyle="1" w:styleId="WW8Num40z1">
    <w:name w:val="WW8Num40z1"/>
    <w:rsid w:val="00E16C51"/>
    <w:rPr>
      <w:rFonts w:ascii="Courier New" w:hAnsi="Courier New" w:cs="Courier New"/>
    </w:rPr>
  </w:style>
  <w:style w:type="character" w:customStyle="1" w:styleId="WW8Num40z2">
    <w:name w:val="WW8Num40z2"/>
    <w:rsid w:val="00E16C51"/>
    <w:rPr>
      <w:rFonts w:ascii="Wingdings" w:hAnsi="Wingdings" w:cs="Wingdings"/>
    </w:rPr>
  </w:style>
  <w:style w:type="character" w:customStyle="1" w:styleId="WW8Num41z0">
    <w:name w:val="WW8Num41z0"/>
    <w:rsid w:val="00E16C5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16C51"/>
    <w:rPr>
      <w:rFonts w:cs="Times New Roman"/>
    </w:rPr>
  </w:style>
  <w:style w:type="character" w:customStyle="1" w:styleId="WW8Num41z2">
    <w:name w:val="WW8Num41z2"/>
    <w:rsid w:val="00E16C5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16C51"/>
  </w:style>
  <w:style w:type="character" w:customStyle="1" w:styleId="Heading1Char">
    <w:name w:val="Heading 1 Char"/>
    <w:rsid w:val="00E16C5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16C5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16C5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16C51"/>
    <w:rPr>
      <w:sz w:val="24"/>
      <w:szCs w:val="24"/>
      <w:lang w:val="en-GB"/>
    </w:rPr>
  </w:style>
  <w:style w:type="character" w:customStyle="1" w:styleId="FooterChar">
    <w:name w:val="Footer Char"/>
    <w:rsid w:val="00E16C5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16C51"/>
    <w:rPr>
      <w:sz w:val="16"/>
    </w:rPr>
  </w:style>
  <w:style w:type="character" w:styleId="-">
    <w:name w:val="Hyperlink"/>
    <w:uiPriority w:val="99"/>
    <w:rsid w:val="00E16C51"/>
    <w:rPr>
      <w:color w:val="0000FF"/>
      <w:u w:val="single"/>
    </w:rPr>
  </w:style>
  <w:style w:type="character" w:customStyle="1" w:styleId="HeaderChar">
    <w:name w:val="Header Char"/>
    <w:rsid w:val="00E16C51"/>
    <w:rPr>
      <w:rFonts w:cs="Times New Roman"/>
      <w:sz w:val="24"/>
      <w:szCs w:val="24"/>
      <w:lang w:val="en-GB"/>
    </w:rPr>
  </w:style>
  <w:style w:type="character" w:styleId="a3">
    <w:name w:val="page number"/>
    <w:rsid w:val="00E16C51"/>
    <w:rPr>
      <w:rFonts w:cs="Times New Roman"/>
    </w:rPr>
  </w:style>
  <w:style w:type="character" w:customStyle="1" w:styleId="BalloonTextChar">
    <w:name w:val="Balloon Text Char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16C51"/>
    <w:rPr>
      <w:rFonts w:cs="Times New Roman"/>
      <w:lang w:val="en-GB"/>
    </w:rPr>
  </w:style>
  <w:style w:type="character" w:customStyle="1" w:styleId="CommentSubjectChar">
    <w:name w:val="Comment Subject Char"/>
    <w:rsid w:val="00E16C51"/>
    <w:rPr>
      <w:rFonts w:cs="Times New Roman"/>
      <w:b/>
      <w:bCs/>
      <w:lang w:val="en-GB"/>
    </w:rPr>
  </w:style>
  <w:style w:type="character" w:customStyle="1" w:styleId="BodyTextChar">
    <w:name w:val="Body Text Char"/>
    <w:rsid w:val="00E16C5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16C51"/>
    <w:rPr>
      <w:rFonts w:cs="Times New Roman"/>
      <w:color w:val="808080"/>
    </w:rPr>
  </w:style>
  <w:style w:type="character" w:customStyle="1" w:styleId="a4">
    <w:name w:val="Χαρακτήρες υποσημείωσης"/>
    <w:rsid w:val="00E16C51"/>
    <w:rPr>
      <w:rFonts w:cs="Times New Roman"/>
      <w:vertAlign w:val="superscript"/>
    </w:rPr>
  </w:style>
  <w:style w:type="character" w:customStyle="1" w:styleId="FootnoteTextChar">
    <w:name w:val="Footnote Text Char"/>
    <w:rsid w:val="00E16C51"/>
    <w:rPr>
      <w:rFonts w:ascii="Calibri" w:hAnsi="Calibri" w:cs="Times New Roman"/>
    </w:rPr>
  </w:style>
  <w:style w:type="character" w:customStyle="1" w:styleId="Heading3Char">
    <w:name w:val="Heading 3 Char"/>
    <w:rsid w:val="00E16C5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16C5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16C51"/>
  </w:style>
  <w:style w:type="character" w:customStyle="1" w:styleId="Style1Char">
    <w:name w:val="Style1 Char"/>
    <w:rsid w:val="00E16C5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16C5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16C51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16C51"/>
    <w:rPr>
      <w:vertAlign w:val="superscript"/>
    </w:rPr>
  </w:style>
  <w:style w:type="character" w:customStyle="1" w:styleId="FootnoteReference2">
    <w:name w:val="Footnote Reference2"/>
    <w:rsid w:val="00E16C51"/>
    <w:rPr>
      <w:vertAlign w:val="superscript"/>
    </w:rPr>
  </w:style>
  <w:style w:type="character" w:customStyle="1" w:styleId="EndnoteReference1">
    <w:name w:val="Endnote Reference1"/>
    <w:rsid w:val="00E16C51"/>
    <w:rPr>
      <w:vertAlign w:val="superscript"/>
    </w:rPr>
  </w:style>
  <w:style w:type="character" w:customStyle="1" w:styleId="a6">
    <w:name w:val="Κουκκίδες"/>
    <w:rsid w:val="00E16C51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16C51"/>
    <w:rPr>
      <w:b/>
      <w:bCs/>
    </w:rPr>
  </w:style>
  <w:style w:type="character" w:customStyle="1" w:styleId="12">
    <w:name w:val="Προεπιλεγμένη γραμματοσειρά1"/>
    <w:rsid w:val="00E16C51"/>
  </w:style>
  <w:style w:type="character" w:customStyle="1" w:styleId="a8">
    <w:name w:val="Σύμβολο υποσημείωσης"/>
    <w:rsid w:val="00E16C51"/>
    <w:rPr>
      <w:vertAlign w:val="superscript"/>
    </w:rPr>
  </w:style>
  <w:style w:type="character" w:styleId="a9">
    <w:name w:val="Emphasis"/>
    <w:qFormat/>
    <w:rsid w:val="00E16C51"/>
    <w:rPr>
      <w:i/>
      <w:iCs/>
    </w:rPr>
  </w:style>
  <w:style w:type="character" w:customStyle="1" w:styleId="aa">
    <w:name w:val="Χαρακτήρες αρίθμησης"/>
    <w:rsid w:val="00E16C51"/>
  </w:style>
  <w:style w:type="character" w:customStyle="1" w:styleId="normalwithoutspacingChar">
    <w:name w:val="normal_without_spacing Char"/>
    <w:rsid w:val="00E16C5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16C5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16C5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E16C51"/>
  </w:style>
  <w:style w:type="character" w:customStyle="1" w:styleId="BodyTextIndent3Char">
    <w:name w:val="Body Text Indent 3 Char"/>
    <w:rsid w:val="00E16C5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16C51"/>
    <w:rPr>
      <w:vertAlign w:val="superscript"/>
    </w:rPr>
  </w:style>
  <w:style w:type="character" w:customStyle="1" w:styleId="WW-EndnoteReference">
    <w:name w:val="WW-Endnote Reference"/>
    <w:rsid w:val="00E16C51"/>
    <w:rPr>
      <w:vertAlign w:val="superscript"/>
    </w:rPr>
  </w:style>
  <w:style w:type="character" w:customStyle="1" w:styleId="FootnoteReference1">
    <w:name w:val="Footnote Reference1"/>
    <w:rsid w:val="00E16C51"/>
    <w:rPr>
      <w:vertAlign w:val="superscript"/>
    </w:rPr>
  </w:style>
  <w:style w:type="character" w:customStyle="1" w:styleId="FootnoteTextChar2">
    <w:name w:val="Footnote Text Char2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16C51"/>
  </w:style>
  <w:style w:type="character" w:customStyle="1" w:styleId="CommentTextChar1">
    <w:name w:val="Comment Text Char1"/>
    <w:rsid w:val="00E16C5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16C5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16C5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16C51"/>
    <w:rPr>
      <w:vertAlign w:val="superscript"/>
    </w:rPr>
  </w:style>
  <w:style w:type="character" w:customStyle="1" w:styleId="WW-EndnoteReference1">
    <w:name w:val="WW-Endnote Reference1"/>
    <w:rsid w:val="00E16C51"/>
    <w:rPr>
      <w:vertAlign w:val="superscript"/>
    </w:rPr>
  </w:style>
  <w:style w:type="character" w:customStyle="1" w:styleId="WW-FootnoteReference2">
    <w:name w:val="WW-Footnote Reference2"/>
    <w:rsid w:val="00E16C51"/>
    <w:rPr>
      <w:vertAlign w:val="superscript"/>
    </w:rPr>
  </w:style>
  <w:style w:type="character" w:customStyle="1" w:styleId="WW-EndnoteReference2">
    <w:name w:val="WW-Endnote Reference2"/>
    <w:rsid w:val="00E16C51"/>
    <w:rPr>
      <w:vertAlign w:val="superscript"/>
    </w:rPr>
  </w:style>
  <w:style w:type="character" w:customStyle="1" w:styleId="FootnoteTextChar3">
    <w:name w:val="Footnote Text Char3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16C51"/>
  </w:style>
  <w:style w:type="character" w:customStyle="1" w:styleId="foootChar">
    <w:name w:val="fooot Char"/>
    <w:basedOn w:val="footersChar1"/>
    <w:rsid w:val="00E16C51"/>
  </w:style>
  <w:style w:type="character" w:customStyle="1" w:styleId="13">
    <w:name w:val="Παραπομπή υποσημείωσης1"/>
    <w:rsid w:val="00E16C51"/>
    <w:rPr>
      <w:vertAlign w:val="superscript"/>
    </w:rPr>
  </w:style>
  <w:style w:type="character" w:customStyle="1" w:styleId="14">
    <w:name w:val="Παραπομπή σημείωσης τέλους1"/>
    <w:rsid w:val="00E16C51"/>
    <w:rPr>
      <w:vertAlign w:val="superscript"/>
    </w:rPr>
  </w:style>
  <w:style w:type="character" w:customStyle="1" w:styleId="Char">
    <w:name w:val="Κείμενο πλαισίου Char"/>
    <w:uiPriority w:val="99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E16C51"/>
    <w:rPr>
      <w:sz w:val="16"/>
      <w:szCs w:val="16"/>
    </w:rPr>
  </w:style>
  <w:style w:type="character" w:customStyle="1" w:styleId="Char0">
    <w:name w:val="Κείμενο σχολίου Char"/>
    <w:rsid w:val="00E16C51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16C5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16C5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16C51"/>
    <w:rPr>
      <w:vertAlign w:val="superscript"/>
    </w:rPr>
  </w:style>
  <w:style w:type="character" w:customStyle="1" w:styleId="WW-EndnoteReference3">
    <w:name w:val="WW-Endnote Reference3"/>
    <w:rsid w:val="00E16C51"/>
    <w:rPr>
      <w:vertAlign w:val="superscript"/>
    </w:rPr>
  </w:style>
  <w:style w:type="character" w:customStyle="1" w:styleId="WW-FootnoteReference4">
    <w:name w:val="WW-Footnote Reference4"/>
    <w:rsid w:val="00E16C51"/>
    <w:rPr>
      <w:vertAlign w:val="superscript"/>
    </w:rPr>
  </w:style>
  <w:style w:type="character" w:customStyle="1" w:styleId="WW-EndnoteReference4">
    <w:name w:val="WW-Endnote Reference4"/>
    <w:rsid w:val="00E16C51"/>
    <w:rPr>
      <w:vertAlign w:val="superscript"/>
    </w:rPr>
  </w:style>
  <w:style w:type="character" w:customStyle="1" w:styleId="WW-FootnoteReference5">
    <w:name w:val="WW-Footnote Reference5"/>
    <w:rsid w:val="00E16C51"/>
    <w:rPr>
      <w:vertAlign w:val="superscript"/>
    </w:rPr>
  </w:style>
  <w:style w:type="character" w:customStyle="1" w:styleId="WW-EndnoteReference5">
    <w:name w:val="WW-Endnote Reference5"/>
    <w:rsid w:val="00E16C51"/>
    <w:rPr>
      <w:vertAlign w:val="superscript"/>
    </w:rPr>
  </w:style>
  <w:style w:type="character" w:customStyle="1" w:styleId="WW-FootnoteReference6">
    <w:name w:val="WW-Footnote Reference6"/>
    <w:rsid w:val="00E16C51"/>
    <w:rPr>
      <w:vertAlign w:val="superscript"/>
    </w:rPr>
  </w:style>
  <w:style w:type="character" w:styleId="-0">
    <w:name w:val="FollowedHyperlink"/>
    <w:rsid w:val="00E16C51"/>
    <w:rPr>
      <w:color w:val="800000"/>
      <w:u w:val="single"/>
    </w:rPr>
  </w:style>
  <w:style w:type="character" w:customStyle="1" w:styleId="WW-EndnoteReference6">
    <w:name w:val="WW-Endnote Reference6"/>
    <w:rsid w:val="00E16C51"/>
    <w:rPr>
      <w:vertAlign w:val="superscript"/>
    </w:rPr>
  </w:style>
  <w:style w:type="character" w:customStyle="1" w:styleId="WW-FootnoteReference7">
    <w:name w:val="WW-Footnote Reference7"/>
    <w:rsid w:val="00E16C51"/>
    <w:rPr>
      <w:vertAlign w:val="superscript"/>
    </w:rPr>
  </w:style>
  <w:style w:type="character" w:customStyle="1" w:styleId="WW-EndnoteReference7">
    <w:name w:val="WW-Endnote Reference7"/>
    <w:rsid w:val="00E16C51"/>
    <w:rPr>
      <w:vertAlign w:val="superscript"/>
    </w:rPr>
  </w:style>
  <w:style w:type="character" w:customStyle="1" w:styleId="WW-FootnoteReference8">
    <w:name w:val="WW-Footnote Reference8"/>
    <w:rsid w:val="00E16C51"/>
    <w:rPr>
      <w:vertAlign w:val="superscript"/>
    </w:rPr>
  </w:style>
  <w:style w:type="character" w:customStyle="1" w:styleId="WW-EndnoteReference8">
    <w:name w:val="WW-Endnote Reference8"/>
    <w:rsid w:val="00E16C51"/>
    <w:rPr>
      <w:vertAlign w:val="superscript"/>
    </w:rPr>
  </w:style>
  <w:style w:type="character" w:customStyle="1" w:styleId="WW-FootnoteReference9">
    <w:name w:val="WW-Footnote Reference9"/>
    <w:rsid w:val="00E16C51"/>
    <w:rPr>
      <w:vertAlign w:val="superscript"/>
    </w:rPr>
  </w:style>
  <w:style w:type="character" w:customStyle="1" w:styleId="WW-EndnoteReference9">
    <w:name w:val="WW-Endnote Reference9"/>
    <w:rsid w:val="00E16C51"/>
    <w:rPr>
      <w:vertAlign w:val="superscript"/>
    </w:rPr>
  </w:style>
  <w:style w:type="character" w:customStyle="1" w:styleId="WW-FootnoteReference10">
    <w:name w:val="WW-Footnote Reference10"/>
    <w:rsid w:val="00E16C51"/>
    <w:rPr>
      <w:vertAlign w:val="superscript"/>
    </w:rPr>
  </w:style>
  <w:style w:type="character" w:customStyle="1" w:styleId="WW-EndnoteReference10">
    <w:name w:val="WW-Endnote Reference10"/>
    <w:rsid w:val="00E16C51"/>
    <w:rPr>
      <w:vertAlign w:val="superscript"/>
    </w:rPr>
  </w:style>
  <w:style w:type="character" w:customStyle="1" w:styleId="WW-FootnoteReference11">
    <w:name w:val="WW-Footnote Reference11"/>
    <w:rsid w:val="00E16C51"/>
    <w:rPr>
      <w:vertAlign w:val="superscript"/>
    </w:rPr>
  </w:style>
  <w:style w:type="character" w:customStyle="1" w:styleId="WW-EndnoteReference11">
    <w:name w:val="WW-Endnote Reference11"/>
    <w:rsid w:val="00E16C51"/>
    <w:rPr>
      <w:vertAlign w:val="superscript"/>
    </w:rPr>
  </w:style>
  <w:style w:type="character" w:customStyle="1" w:styleId="WW-FootnoteReference12">
    <w:name w:val="WW-Footnote Reference12"/>
    <w:rsid w:val="00E16C51"/>
    <w:rPr>
      <w:vertAlign w:val="superscript"/>
    </w:rPr>
  </w:style>
  <w:style w:type="character" w:customStyle="1" w:styleId="WW-EndnoteReference12">
    <w:name w:val="WW-Endnote Reference12"/>
    <w:rsid w:val="00E16C51"/>
    <w:rPr>
      <w:vertAlign w:val="superscript"/>
    </w:rPr>
  </w:style>
  <w:style w:type="character" w:customStyle="1" w:styleId="WW-FootnoteReference13">
    <w:name w:val="WW-Footnote Reference13"/>
    <w:rsid w:val="00E16C51"/>
    <w:rPr>
      <w:vertAlign w:val="superscript"/>
    </w:rPr>
  </w:style>
  <w:style w:type="character" w:customStyle="1" w:styleId="WW-EndnoteReference13">
    <w:name w:val="WW-Endnote Reference13"/>
    <w:rsid w:val="00E16C51"/>
    <w:rPr>
      <w:vertAlign w:val="superscript"/>
    </w:rPr>
  </w:style>
  <w:style w:type="character" w:customStyle="1" w:styleId="FootnoteReference">
    <w:name w:val="Footnote Reference"/>
    <w:rsid w:val="00E16C51"/>
    <w:rPr>
      <w:vertAlign w:val="superscript"/>
    </w:rPr>
  </w:style>
  <w:style w:type="character" w:customStyle="1" w:styleId="EndnoteReference">
    <w:name w:val="Endnote Reference"/>
    <w:rsid w:val="00E16C51"/>
    <w:rPr>
      <w:vertAlign w:val="superscript"/>
    </w:rPr>
  </w:style>
  <w:style w:type="character" w:customStyle="1" w:styleId="22">
    <w:name w:val="Παραπομπή υποσημείωσης2"/>
    <w:rsid w:val="00E16C51"/>
    <w:rPr>
      <w:vertAlign w:val="superscript"/>
    </w:rPr>
  </w:style>
  <w:style w:type="character" w:customStyle="1" w:styleId="23">
    <w:name w:val="Παραπομπή σημείωσης τέλους2"/>
    <w:rsid w:val="00E16C51"/>
    <w:rPr>
      <w:vertAlign w:val="superscript"/>
    </w:rPr>
  </w:style>
  <w:style w:type="character" w:customStyle="1" w:styleId="WW-FootnoteReference14">
    <w:name w:val="WW-Footnote Reference14"/>
    <w:rsid w:val="00E16C51"/>
    <w:rPr>
      <w:vertAlign w:val="superscript"/>
    </w:rPr>
  </w:style>
  <w:style w:type="character" w:customStyle="1" w:styleId="WW-EndnoteReference14">
    <w:name w:val="WW-Endnote Reference14"/>
    <w:rsid w:val="00E16C51"/>
    <w:rPr>
      <w:vertAlign w:val="superscript"/>
    </w:rPr>
  </w:style>
  <w:style w:type="character" w:customStyle="1" w:styleId="WW-FootnoteReference15">
    <w:name w:val="WW-Footnote Reference15"/>
    <w:rsid w:val="00E16C51"/>
    <w:rPr>
      <w:vertAlign w:val="superscript"/>
    </w:rPr>
  </w:style>
  <w:style w:type="character" w:customStyle="1" w:styleId="WW-EndnoteReference15">
    <w:name w:val="WW-Endnote Reference15"/>
    <w:rsid w:val="00E16C51"/>
    <w:rPr>
      <w:vertAlign w:val="superscript"/>
    </w:rPr>
  </w:style>
  <w:style w:type="character" w:styleId="ab">
    <w:name w:val="footnote reference"/>
    <w:rsid w:val="00E16C51"/>
    <w:rPr>
      <w:vertAlign w:val="superscript"/>
    </w:rPr>
  </w:style>
  <w:style w:type="character" w:styleId="ac">
    <w:name w:val="endnote reference"/>
    <w:rsid w:val="00E16C51"/>
    <w:rPr>
      <w:vertAlign w:val="superscript"/>
    </w:rPr>
  </w:style>
  <w:style w:type="paragraph" w:customStyle="1" w:styleId="ad">
    <w:name w:val="Επικεφαλίδα"/>
    <w:basedOn w:val="a"/>
    <w:next w:val="ae"/>
    <w:rsid w:val="00E16C5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16C51"/>
    <w:pPr>
      <w:spacing w:after="240"/>
    </w:pPr>
  </w:style>
  <w:style w:type="paragraph" w:styleId="af">
    <w:name w:val="List"/>
    <w:basedOn w:val="ae"/>
    <w:rsid w:val="00E16C51"/>
    <w:rPr>
      <w:rFonts w:cs="Mangal"/>
    </w:rPr>
  </w:style>
  <w:style w:type="paragraph" w:styleId="af0">
    <w:name w:val="caption"/>
    <w:basedOn w:val="a"/>
    <w:qFormat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16C51"/>
    <w:pPr>
      <w:suppressLineNumbers/>
    </w:pPr>
    <w:rPr>
      <w:rFonts w:cs="Mangal"/>
    </w:rPr>
  </w:style>
  <w:style w:type="paragraph" w:customStyle="1" w:styleId="Caption">
    <w:name w:val="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16C51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E16C5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16C51"/>
  </w:style>
  <w:style w:type="paragraph" w:customStyle="1" w:styleId="inserttext">
    <w:name w:val="insert text"/>
    <w:basedOn w:val="a"/>
    <w:rsid w:val="00E16C51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E16C51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E16C51"/>
  </w:style>
  <w:style w:type="paragraph" w:customStyle="1" w:styleId="18">
    <w:name w:val="Κείμενο πλαισίου1"/>
    <w:basedOn w:val="a"/>
    <w:rsid w:val="00E16C5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16C5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16C51"/>
    <w:rPr>
      <w:b/>
      <w:bCs/>
    </w:rPr>
  </w:style>
  <w:style w:type="paragraph" w:customStyle="1" w:styleId="19">
    <w:name w:val="Αναθεώρηση1"/>
    <w:rsid w:val="00E16C5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16C51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E16C51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E16C51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E16C51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E16C51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E16C51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16C51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16C51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E16C51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E16C51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E16C5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16C51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16C5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16C51"/>
    <w:rPr>
      <w:rFonts w:ascii="Calibri" w:hAnsi="Calibri" w:cs="Calibri"/>
      <w:lang w:val="el-GR"/>
    </w:rPr>
  </w:style>
  <w:style w:type="paragraph" w:styleId="af5">
    <w:name w:val="endnote text"/>
    <w:basedOn w:val="a"/>
    <w:rsid w:val="00E16C51"/>
    <w:rPr>
      <w:sz w:val="20"/>
      <w:szCs w:val="20"/>
    </w:rPr>
  </w:style>
  <w:style w:type="paragraph" w:customStyle="1" w:styleId="Default">
    <w:name w:val="Default"/>
    <w:rsid w:val="00E16C51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16C51"/>
  </w:style>
  <w:style w:type="paragraph" w:styleId="af7">
    <w:name w:val="Body Text Indent"/>
    <w:aliases w:val="Σώμα κείμενου με εσοχή2"/>
    <w:basedOn w:val="a"/>
    <w:link w:val="Char6"/>
    <w:rsid w:val="00E16C51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16C51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16C5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16C5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16C5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E16C5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16C51"/>
    <w:pPr>
      <w:suppressLineNumbers/>
    </w:pPr>
  </w:style>
  <w:style w:type="paragraph" w:customStyle="1" w:styleId="af9">
    <w:name w:val="Επικεφαλίδα πίνακα"/>
    <w:basedOn w:val="af8"/>
    <w:rsid w:val="00E16C5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16C51"/>
  </w:style>
  <w:style w:type="paragraph" w:customStyle="1" w:styleId="Standard">
    <w:name w:val="Standard"/>
    <w:rsid w:val="00E16C5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6C51"/>
    <w:pPr>
      <w:spacing w:after="120"/>
    </w:pPr>
  </w:style>
  <w:style w:type="paragraph" w:customStyle="1" w:styleId="Footnote">
    <w:name w:val="Footnote"/>
    <w:basedOn w:val="Standard"/>
    <w:rsid w:val="00E16C5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16C51"/>
    <w:rPr>
      <w:sz w:val="16"/>
      <w:szCs w:val="16"/>
    </w:rPr>
  </w:style>
  <w:style w:type="paragraph" w:customStyle="1" w:styleId="fooot">
    <w:name w:val="fooot"/>
    <w:basedOn w:val="footers"/>
    <w:rsid w:val="00E16C51"/>
  </w:style>
  <w:style w:type="paragraph" w:styleId="afa">
    <w:name w:val="Balloon Text"/>
    <w:basedOn w:val="a"/>
    <w:uiPriority w:val="99"/>
    <w:rsid w:val="00E16C51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E16C51"/>
    <w:rPr>
      <w:sz w:val="20"/>
      <w:szCs w:val="20"/>
    </w:rPr>
  </w:style>
  <w:style w:type="paragraph" w:styleId="afb">
    <w:name w:val="annotation subject"/>
    <w:basedOn w:val="1d"/>
    <w:next w:val="1d"/>
    <w:rsid w:val="00E16C51"/>
    <w:rPr>
      <w:b/>
      <w:bCs/>
    </w:rPr>
  </w:style>
  <w:style w:type="paragraph" w:styleId="-HTML">
    <w:name w:val="HTML Preformatted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16C5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E16C51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16C51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E16C5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character" w:customStyle="1" w:styleId="Tahoma">
    <w:name w:val="Σώμα κειμένου + Tahoma"/>
    <w:aliases w:val="8 στ.,Έντονη γραφή12"/>
    <w:basedOn w:val="a0"/>
    <w:uiPriority w:val="99"/>
    <w:rsid w:val="00A4658F"/>
    <w:rPr>
      <w:rFonts w:ascii="Tahoma" w:hAnsi="Tahoma" w:cs="Tahoma"/>
      <w:b/>
      <w:bCs/>
      <w:sz w:val="16"/>
      <w:szCs w:val="16"/>
      <w:u w:val="none"/>
    </w:rPr>
  </w:style>
  <w:style w:type="character" w:customStyle="1" w:styleId="Tahoma3">
    <w:name w:val="Σώμα κειμένου + Tahoma3"/>
    <w:aliases w:val="77,5 στ.14"/>
    <w:basedOn w:val="a0"/>
    <w:uiPriority w:val="99"/>
    <w:rsid w:val="00A4658F"/>
    <w:rPr>
      <w:rFonts w:ascii="Tahoma" w:hAnsi="Tahoma" w:cs="Tahoma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1B15-74EC-48C1-90C1-67C4EB25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panef</cp:lastModifiedBy>
  <cp:revision>3</cp:revision>
  <cp:lastPrinted>2017-02-10T08:36:00Z</cp:lastPrinted>
  <dcterms:created xsi:type="dcterms:W3CDTF">2023-06-20T08:06:00Z</dcterms:created>
  <dcterms:modified xsi:type="dcterms:W3CDTF">2023-06-20T08:08:00Z</dcterms:modified>
</cp:coreProperties>
</file>