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A53" w:rsidRPr="00015159" w:rsidRDefault="00E85A53" w:rsidP="0070611B">
      <w:pPr>
        <w:tabs>
          <w:tab w:val="left" w:pos="5040"/>
        </w:tabs>
        <w:ind w:right="26"/>
        <w:jc w:val="center"/>
        <w:rPr>
          <w:b/>
          <w:sz w:val="24"/>
          <w:lang w:val="el-GR"/>
        </w:rPr>
      </w:pPr>
      <w:bookmarkStart w:id="0" w:name="_Toc474498734"/>
      <w:r w:rsidRPr="00015159">
        <w:rPr>
          <w:b/>
          <w:sz w:val="24"/>
          <w:lang w:val="el-GR"/>
        </w:rPr>
        <w:t xml:space="preserve">ΠΑΡΑΡΤΗΜΑ </w:t>
      </w:r>
      <w:r w:rsidR="00A83F50" w:rsidRPr="00015159">
        <w:rPr>
          <w:b/>
          <w:sz w:val="24"/>
          <w:lang w:val="el-GR"/>
        </w:rPr>
        <w:t>Ι</w:t>
      </w:r>
      <w:r w:rsidRPr="00015159">
        <w:rPr>
          <w:b/>
          <w:sz w:val="24"/>
          <w:lang w:val="el-GR"/>
        </w:rPr>
        <w:t xml:space="preserve">IΙ – </w:t>
      </w:r>
      <w:r w:rsidR="00A83F50" w:rsidRPr="00015159">
        <w:rPr>
          <w:b/>
          <w:sz w:val="24"/>
          <w:lang w:val="el-GR"/>
        </w:rPr>
        <w:t>Πίνακες</w:t>
      </w:r>
      <w:r w:rsidRPr="00015159">
        <w:rPr>
          <w:b/>
          <w:sz w:val="24"/>
          <w:lang w:val="el-GR"/>
        </w:rPr>
        <w:t xml:space="preserve"> Οικονομικής Προσφοράς</w:t>
      </w:r>
      <w:bookmarkEnd w:id="0"/>
    </w:p>
    <w:p w:rsidR="00070361" w:rsidRDefault="00070361" w:rsidP="00070361">
      <w:pPr>
        <w:spacing w:line="360" w:lineRule="auto"/>
        <w:rPr>
          <w:b/>
          <w:szCs w:val="22"/>
          <w:lang w:val="el-GR"/>
        </w:rPr>
      </w:pPr>
      <w:bookmarkStart w:id="1" w:name="OLE_LINK51"/>
      <w:bookmarkStart w:id="2" w:name="OLE_LINK52"/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220980</wp:posOffset>
            </wp:positionV>
            <wp:extent cx="775335" cy="762000"/>
            <wp:effectExtent l="19050" t="0" r="5715" b="0"/>
            <wp:wrapSquare wrapText="bothSides"/>
            <wp:docPr id="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ΠΡΟΣΦΟΡΑ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ED08E9" w:rsidRPr="00070361" w:rsidRDefault="00ED08E9" w:rsidP="00ED08E9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>Πακέτο 1/Ομάδα Β: Δήμος Τρικκαίων/ Φυσικό αέριο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1880"/>
        <w:gridCol w:w="1501"/>
      </w:tblGrid>
      <w:tr w:rsidR="00A25244" w:rsidRPr="00AA7927" w:rsidTr="00F87AD1">
        <w:tc>
          <w:tcPr>
            <w:tcW w:w="3002" w:type="dxa"/>
          </w:tcPr>
          <w:bookmarkEnd w:id="1"/>
          <w:bookmarkEnd w:id="2"/>
          <w:p w:rsidR="00A25244" w:rsidRDefault="00A25244" w:rsidP="00564208">
            <w:pPr>
              <w:rPr>
                <w:b/>
                <w:bCs/>
                <w:szCs w:val="22"/>
                <w:lang w:val="el-GR"/>
              </w:rPr>
            </w:pPr>
            <w:r w:rsidRPr="00C36AA4">
              <w:rPr>
                <w:b/>
                <w:bCs/>
                <w:szCs w:val="22"/>
                <w:lang w:val="el-GR"/>
              </w:rPr>
              <w:t>ΚΤΙΡΙΟ/ΤΟΠΟΘΕΣΙΑ</w:t>
            </w:r>
          </w:p>
          <w:p w:rsidR="00A25244" w:rsidRPr="00C36AA4" w:rsidRDefault="00A25244" w:rsidP="00564208">
            <w:pPr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ΕΓΚΑΤΑΣΤΑΣΗΣ</w:t>
            </w:r>
          </w:p>
        </w:tc>
        <w:tc>
          <w:tcPr>
            <w:tcW w:w="1880" w:type="dxa"/>
          </w:tcPr>
          <w:p w:rsidR="00A25244" w:rsidRDefault="00A25244" w:rsidP="00564208">
            <w:pPr>
              <w:rPr>
                <w:b/>
                <w:bCs/>
                <w:szCs w:val="22"/>
                <w:lang w:val="el-GR"/>
              </w:rPr>
            </w:pPr>
            <w:r w:rsidRPr="005312AE">
              <w:rPr>
                <w:b/>
                <w:bCs/>
                <w:szCs w:val="22"/>
                <w:lang w:val="el-GR"/>
              </w:rPr>
              <w:t xml:space="preserve">ΕΚΤΙΜΩΜΕΝΗ </w:t>
            </w:r>
            <w:r w:rsidRPr="00C36AA4">
              <w:rPr>
                <w:b/>
                <w:bCs/>
                <w:szCs w:val="22"/>
                <w:lang w:val="el-GR"/>
              </w:rPr>
              <w:t>ΜΕΓΙΣΤΗ ΕΤΗΣΙΑ ΚΑΤΑΝΑΛΩΣΗ</w:t>
            </w:r>
          </w:p>
          <w:p w:rsidR="00A25244" w:rsidRPr="005312AE" w:rsidRDefault="00A25244" w:rsidP="00564208">
            <w:pPr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(KWH)</w:t>
            </w:r>
          </w:p>
        </w:tc>
        <w:tc>
          <w:tcPr>
            <w:tcW w:w="1501" w:type="dxa"/>
          </w:tcPr>
          <w:p w:rsidR="00A25244" w:rsidRPr="00AA7927" w:rsidRDefault="00A25244" w:rsidP="00564208">
            <w:pPr>
              <w:rPr>
                <w:b/>
                <w:bCs/>
                <w:szCs w:val="22"/>
                <w:lang w:val="el-GR"/>
              </w:rPr>
            </w:pPr>
          </w:p>
          <w:p w:rsidR="00A25244" w:rsidRDefault="00A25244" w:rsidP="00564208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l-GR"/>
              </w:rPr>
              <w:t>ΑΘ=ΧΜ+</w:t>
            </w:r>
            <w:r>
              <w:rPr>
                <w:b/>
                <w:bCs/>
                <w:szCs w:val="22"/>
                <w:lang w:val="en-US"/>
              </w:rPr>
              <w:t>MU</w:t>
            </w:r>
          </w:p>
          <w:p w:rsidR="00A25244" w:rsidRPr="003259F8" w:rsidRDefault="00A25244" w:rsidP="00564208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(€/KWH)</w:t>
            </w:r>
          </w:p>
        </w:tc>
      </w:tr>
      <w:tr w:rsidR="00A25244" w:rsidRPr="0080567C" w:rsidTr="00991A65">
        <w:tc>
          <w:tcPr>
            <w:tcW w:w="3002" w:type="dxa"/>
          </w:tcPr>
          <w:p w:rsidR="00A25244" w:rsidRPr="00756B45" w:rsidRDefault="00A25244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Δήμος Τρικκαίων</w:t>
            </w:r>
          </w:p>
        </w:tc>
        <w:tc>
          <w:tcPr>
            <w:tcW w:w="1880" w:type="dxa"/>
          </w:tcPr>
          <w:p w:rsidR="00A25244" w:rsidRPr="0080567C" w:rsidRDefault="00A25244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3.000.000,00</w:t>
            </w:r>
          </w:p>
        </w:tc>
        <w:tc>
          <w:tcPr>
            <w:tcW w:w="1501" w:type="dxa"/>
          </w:tcPr>
          <w:p w:rsidR="00A25244" w:rsidRPr="0080567C" w:rsidRDefault="00A25244" w:rsidP="00564208">
            <w:pPr>
              <w:rPr>
                <w:szCs w:val="22"/>
                <w:lang w:val="el-GR"/>
              </w:rPr>
            </w:pPr>
          </w:p>
        </w:tc>
      </w:tr>
      <w:tr w:rsidR="00A25244" w:rsidRPr="0080567C" w:rsidTr="008637C4">
        <w:tc>
          <w:tcPr>
            <w:tcW w:w="4882" w:type="dxa"/>
            <w:gridSpan w:val="2"/>
            <w:vAlign w:val="center"/>
          </w:tcPr>
          <w:p w:rsidR="00A25244" w:rsidRPr="0093075D" w:rsidRDefault="00A25244" w:rsidP="002C248C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93075D"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501" w:type="dxa"/>
          </w:tcPr>
          <w:p w:rsidR="00A25244" w:rsidRPr="0080567C" w:rsidRDefault="00A25244" w:rsidP="00564208">
            <w:pPr>
              <w:rPr>
                <w:szCs w:val="22"/>
                <w:lang w:val="el-GR"/>
              </w:rPr>
            </w:pPr>
          </w:p>
        </w:tc>
      </w:tr>
      <w:tr w:rsidR="00A25244" w:rsidRPr="0080567C" w:rsidTr="008637C4">
        <w:tc>
          <w:tcPr>
            <w:tcW w:w="4882" w:type="dxa"/>
            <w:gridSpan w:val="2"/>
            <w:vAlign w:val="center"/>
          </w:tcPr>
          <w:p w:rsidR="00A25244" w:rsidRPr="00387B1A" w:rsidRDefault="00A25244" w:rsidP="002C248C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ΦΠΑ (</w:t>
            </w:r>
            <w:r>
              <w:rPr>
                <w:b/>
                <w:color w:val="000000"/>
                <w:szCs w:val="22"/>
                <w:lang w:val="el-GR" w:eastAsia="el-GR"/>
              </w:rPr>
              <w:t>6</w:t>
            </w:r>
            <w:r w:rsidRPr="00387B1A">
              <w:rPr>
                <w:b/>
                <w:color w:val="000000"/>
                <w:szCs w:val="22"/>
                <w:lang w:val="el-GR" w:eastAsia="el-GR"/>
              </w:rPr>
              <w:t>%)</w:t>
            </w:r>
          </w:p>
        </w:tc>
        <w:tc>
          <w:tcPr>
            <w:tcW w:w="1501" w:type="dxa"/>
          </w:tcPr>
          <w:p w:rsidR="00A25244" w:rsidRPr="0080567C" w:rsidRDefault="00A25244" w:rsidP="00564208">
            <w:pPr>
              <w:rPr>
                <w:szCs w:val="22"/>
                <w:lang w:val="el-GR"/>
              </w:rPr>
            </w:pPr>
          </w:p>
        </w:tc>
      </w:tr>
      <w:tr w:rsidR="00A25244" w:rsidRPr="0080567C" w:rsidTr="008637C4">
        <w:tc>
          <w:tcPr>
            <w:tcW w:w="4882" w:type="dxa"/>
            <w:gridSpan w:val="2"/>
            <w:vAlign w:val="center"/>
          </w:tcPr>
          <w:p w:rsidR="00A25244" w:rsidRPr="00387B1A" w:rsidRDefault="00A25244" w:rsidP="002C248C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501" w:type="dxa"/>
          </w:tcPr>
          <w:p w:rsidR="00A25244" w:rsidRPr="0080567C" w:rsidRDefault="00A25244" w:rsidP="00564208">
            <w:pPr>
              <w:rPr>
                <w:szCs w:val="22"/>
                <w:lang w:val="el-GR"/>
              </w:rPr>
            </w:pPr>
          </w:p>
        </w:tc>
      </w:tr>
    </w:tbl>
    <w:p w:rsidR="005312AE" w:rsidRDefault="005312AE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  <w:lang w:val="en-US"/>
        </w:rPr>
      </w:pPr>
    </w:p>
    <w:p w:rsidR="005312AE" w:rsidRDefault="005312AE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  <w:lang w:val="en-US"/>
        </w:rPr>
      </w:pPr>
    </w:p>
    <w:p w:rsidR="00475210" w:rsidRPr="00070361" w:rsidRDefault="00ED08E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……………….,</w:t>
      </w:r>
      <w:r w:rsidR="00475210" w:rsidRPr="00070361">
        <w:rPr>
          <w:rFonts w:ascii="Calibri" w:hAnsi="Calibri" w:cs="Calibri"/>
          <w:bCs/>
          <w:sz w:val="22"/>
          <w:szCs w:val="22"/>
        </w:rPr>
        <w:t xml:space="preserve"> ………/……/</w:t>
      </w:r>
      <w:r w:rsidR="00B87AFA">
        <w:rPr>
          <w:rFonts w:ascii="Calibri" w:hAnsi="Calibri" w:cs="Calibri"/>
          <w:bCs/>
          <w:sz w:val="22"/>
          <w:szCs w:val="22"/>
        </w:rPr>
        <w:t>202</w:t>
      </w:r>
      <w:r w:rsidR="00756B45">
        <w:rPr>
          <w:rFonts w:ascii="Calibri" w:hAnsi="Calibri" w:cs="Calibri"/>
          <w:bCs/>
          <w:sz w:val="22"/>
          <w:szCs w:val="22"/>
        </w:rPr>
        <w:t>3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475210" w:rsidRDefault="00475210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756B45" w:rsidRDefault="00756B45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756B45" w:rsidRDefault="00756B45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5D4E0E" w:rsidRDefault="005D4E0E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5D4E0E" w:rsidRDefault="005D4E0E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5D4E0E" w:rsidRDefault="005D4E0E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5D4E0E" w:rsidRDefault="005D4E0E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5D4E0E" w:rsidRDefault="005D4E0E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5D4E0E" w:rsidRDefault="005D4E0E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070361" w:rsidRDefault="00070361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070361" w:rsidRPr="00783FB4" w:rsidRDefault="00070361" w:rsidP="00070361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21590</wp:posOffset>
            </wp:positionV>
            <wp:extent cx="885825" cy="870585"/>
            <wp:effectExtent l="19050" t="0" r="9525" b="0"/>
            <wp:wrapSquare wrapText="bothSides"/>
            <wp:docPr id="2" name="Εικόνα 1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361" w:rsidRPr="00783FB4" w:rsidRDefault="00070361" w:rsidP="00070361">
      <w:pPr>
        <w:spacing w:line="360" w:lineRule="auto"/>
        <w:rPr>
          <w:b/>
          <w:szCs w:val="22"/>
          <w:lang w:val="el-GR"/>
        </w:rPr>
      </w:pPr>
    </w:p>
    <w:p w:rsidR="00070361" w:rsidRPr="00783FB4" w:rsidRDefault="00070361" w:rsidP="00070361">
      <w:pPr>
        <w:spacing w:line="360" w:lineRule="auto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ΠΡΟΣΦΟΡΑ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93075D" w:rsidRDefault="0093075D" w:rsidP="008F44A2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Πακέτο 2/Ομάδα Β: </w:t>
      </w:r>
      <w:r w:rsidRPr="00070361">
        <w:rPr>
          <w:b/>
          <w:bCs/>
          <w:sz w:val="24"/>
          <w:u w:val="single"/>
          <w:lang w:val="el-GR"/>
        </w:rPr>
        <w:t>Σχολική Επιτροπή Πρωτοβάθμιας Εκπαίδευσης</w:t>
      </w: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 /Φυσικό αέριο</w:t>
      </w:r>
    </w:p>
    <w:p w:rsidR="00070361" w:rsidRDefault="00070361" w:rsidP="008F44A2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F747EE" w:rsidRPr="00070361" w:rsidRDefault="00F747EE" w:rsidP="008F44A2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tbl>
      <w:tblPr>
        <w:tblW w:w="7513" w:type="dxa"/>
        <w:tblInd w:w="817" w:type="dxa"/>
        <w:tblLayout w:type="fixed"/>
        <w:tblLook w:val="04A0"/>
      </w:tblPr>
      <w:tblGrid>
        <w:gridCol w:w="3686"/>
        <w:gridCol w:w="2268"/>
        <w:gridCol w:w="1559"/>
      </w:tblGrid>
      <w:tr w:rsidR="00A25244" w:rsidRPr="0080567C" w:rsidTr="00A25244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44" w:rsidRPr="0080567C" w:rsidRDefault="00A25244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ΚΤΙΡΙΟ /ΤΟΠΟΘΕΣΙΑ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44" w:rsidRPr="0080567C" w:rsidRDefault="00A25244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ΕΚΤΙΜΩΜΕΝΗ ΕΤΗΣΙΑ ΚΑΤΑΝΑΛΙΣΚΩΜΕΝΗ ΕΝΕΡΓΕΙΑ (KWH)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44" w:rsidRDefault="00A25244" w:rsidP="00636D82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l-GR"/>
              </w:rPr>
              <w:t>ΑΘ=ΧΜ+</w:t>
            </w:r>
            <w:r>
              <w:rPr>
                <w:b/>
                <w:bCs/>
                <w:szCs w:val="22"/>
                <w:lang w:val="en-US"/>
              </w:rPr>
              <w:t>MU</w:t>
            </w:r>
          </w:p>
          <w:p w:rsidR="00A25244" w:rsidRPr="0080567C" w:rsidRDefault="00A25244" w:rsidP="00636D8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n-US"/>
              </w:rPr>
              <w:t>(€/KWH)</w:t>
            </w:r>
          </w:p>
        </w:tc>
      </w:tr>
      <w:tr w:rsidR="00A25244" w:rsidRPr="00C23F0C" w:rsidTr="00A25244">
        <w:trPr>
          <w:trHeight w:val="5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44" w:rsidRPr="0080567C" w:rsidRDefault="00A25244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Σχολεί</w:t>
            </w:r>
            <w:r>
              <w:rPr>
                <w:color w:val="000000"/>
                <w:szCs w:val="22"/>
                <w:lang w:val="el-GR" w:eastAsia="el-GR"/>
              </w:rPr>
              <w:t xml:space="preserve">α </w:t>
            </w:r>
            <w:r w:rsidRPr="0093075D">
              <w:rPr>
                <w:bCs/>
                <w:szCs w:val="22"/>
                <w:lang w:val="el-GR"/>
              </w:rPr>
              <w:t>Πρωτοβάθμιας Εκπαίδευσης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44" w:rsidRPr="0080567C" w:rsidRDefault="00A25244" w:rsidP="00C23F0C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1.100.000</w:t>
            </w:r>
            <w:r w:rsidRPr="00345186">
              <w:rPr>
                <w:b/>
                <w:szCs w:val="22"/>
                <w:lang w:val="el-GR" w:eastAsia="el-GR"/>
              </w:rPr>
              <w:t>,</w:t>
            </w:r>
            <w:r>
              <w:rPr>
                <w:b/>
                <w:szCs w:val="22"/>
                <w:lang w:val="el-GR" w:eastAsia="el-G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44" w:rsidRPr="0080567C" w:rsidRDefault="00A25244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A25244" w:rsidRPr="00C23F0C" w:rsidTr="00A25244">
        <w:trPr>
          <w:trHeight w:val="5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44" w:rsidRPr="0093075D" w:rsidRDefault="00A25244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93075D"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44" w:rsidRPr="0080567C" w:rsidRDefault="00A25244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A25244" w:rsidRPr="00C23F0C" w:rsidTr="00A25244">
        <w:trPr>
          <w:trHeight w:val="5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44" w:rsidRPr="00387B1A" w:rsidRDefault="00A25244" w:rsidP="00F747EE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ΦΠΑ (</w:t>
            </w:r>
            <w:r>
              <w:rPr>
                <w:b/>
                <w:color w:val="000000"/>
                <w:szCs w:val="22"/>
                <w:lang w:val="el-GR" w:eastAsia="el-GR"/>
              </w:rPr>
              <w:t>6</w:t>
            </w:r>
            <w:r w:rsidRPr="00387B1A">
              <w:rPr>
                <w:b/>
                <w:color w:val="000000"/>
                <w:szCs w:val="22"/>
                <w:lang w:val="el-GR" w:eastAsia="el-GR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44" w:rsidRPr="00B5109E" w:rsidRDefault="00A25244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A25244" w:rsidRPr="00C23F0C" w:rsidTr="00A25244">
        <w:trPr>
          <w:trHeight w:val="5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44" w:rsidRPr="00387B1A" w:rsidRDefault="00A25244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44" w:rsidRPr="00B5109E" w:rsidRDefault="00A25244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93075D" w:rsidRDefault="0093075D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3075D" w:rsidRDefault="0093075D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070361" w:rsidRDefault="00746C2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………………..,</w:t>
      </w:r>
      <w:r w:rsidR="00A42609" w:rsidRPr="00070361">
        <w:rPr>
          <w:rFonts w:ascii="Calibri" w:hAnsi="Calibri" w:cs="Calibri"/>
          <w:bCs/>
          <w:sz w:val="22"/>
          <w:szCs w:val="22"/>
        </w:rPr>
        <w:t xml:space="preserve"> ………/……/</w:t>
      </w:r>
      <w:r w:rsidR="00B87AFA">
        <w:rPr>
          <w:rFonts w:ascii="Calibri" w:hAnsi="Calibri" w:cs="Calibri"/>
          <w:bCs/>
          <w:sz w:val="22"/>
          <w:szCs w:val="22"/>
        </w:rPr>
        <w:t>202</w:t>
      </w:r>
      <w:r w:rsidR="005D4E0E">
        <w:rPr>
          <w:rFonts w:ascii="Calibri" w:hAnsi="Calibri" w:cs="Calibri"/>
          <w:bCs/>
          <w:sz w:val="22"/>
          <w:szCs w:val="22"/>
        </w:rPr>
        <w:t>3</w:t>
      </w:r>
    </w:p>
    <w:p w:rsidR="00475210" w:rsidRPr="00070361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</w:p>
    <w:p w:rsidR="00475210" w:rsidRDefault="00475210" w:rsidP="00475210">
      <w:pPr>
        <w:spacing w:line="360" w:lineRule="auto"/>
        <w:jc w:val="center"/>
        <w:rPr>
          <w:szCs w:val="22"/>
          <w:lang w:val="el-GR"/>
        </w:rPr>
      </w:pPr>
      <w:r w:rsidRPr="00475210">
        <w:rPr>
          <w:b/>
          <w:bCs/>
          <w:szCs w:val="22"/>
          <w:lang w:val="el-GR"/>
        </w:rPr>
        <w:t>Ο ΠΡΟΣΦΕΡΩΝ</w:t>
      </w:r>
      <w:r w:rsidRPr="00475210">
        <w:rPr>
          <w:szCs w:val="22"/>
          <w:lang w:val="el-GR"/>
        </w:rPr>
        <w:t xml:space="preserve"> </w:t>
      </w: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070361" w:rsidRDefault="00070361" w:rsidP="00475210">
      <w:pPr>
        <w:spacing w:line="360" w:lineRule="auto"/>
        <w:jc w:val="center"/>
        <w:rPr>
          <w:szCs w:val="22"/>
          <w:lang w:val="el-GR"/>
        </w:rPr>
      </w:pPr>
    </w:p>
    <w:p w:rsidR="00070361" w:rsidRDefault="00070361" w:rsidP="00475210">
      <w:pPr>
        <w:spacing w:line="360" w:lineRule="auto"/>
        <w:jc w:val="center"/>
        <w:rPr>
          <w:szCs w:val="22"/>
          <w:lang w:val="el-GR"/>
        </w:rPr>
      </w:pPr>
    </w:p>
    <w:p w:rsidR="00475210" w:rsidRPr="00070361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43180</wp:posOffset>
            </wp:positionV>
            <wp:extent cx="885825" cy="870585"/>
            <wp:effectExtent l="19050" t="0" r="9525" b="0"/>
            <wp:wrapSquare wrapText="bothSides"/>
            <wp:docPr id="14" name="Εικόνα 14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070361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070361" w:rsidRDefault="00475210" w:rsidP="00475210">
      <w:pPr>
        <w:spacing w:line="360" w:lineRule="auto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ΠΡΟΣΦΟΡΑ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BA3FE0" w:rsidRPr="00C15C93" w:rsidRDefault="00BA3FE0" w:rsidP="00070361">
      <w:pPr>
        <w:pStyle w:val="33"/>
        <w:shd w:val="clear" w:color="auto" w:fill="auto"/>
        <w:spacing w:before="0" w:after="0" w:line="240" w:lineRule="auto"/>
        <w:rPr>
          <w:rStyle w:val="apple-style-span"/>
          <w:rFonts w:ascii="Calibri" w:hAnsi="Calibri" w:cs="Calibri"/>
          <w:sz w:val="22"/>
          <w:szCs w:val="22"/>
          <w:shd w:val="clear" w:color="auto" w:fill="FFFFFF"/>
        </w:rPr>
      </w:pPr>
      <w:r w:rsidRPr="0080567C">
        <w:rPr>
          <w:rStyle w:val="apple-style-span"/>
          <w:rFonts w:ascii="Calibri" w:hAnsi="Calibri" w:cs="Calibri"/>
          <w:sz w:val="22"/>
          <w:szCs w:val="22"/>
          <w:shd w:val="clear" w:color="auto" w:fill="FFFFFF"/>
        </w:rPr>
        <w:t xml:space="preserve">Πακέτο 3/Ομάδα Β: </w:t>
      </w:r>
      <w:r w:rsidRPr="0080567C">
        <w:rPr>
          <w:rFonts w:ascii="Calibri" w:hAnsi="Calibri" w:cs="Calibri"/>
          <w:bCs w:val="0"/>
          <w:sz w:val="22"/>
          <w:szCs w:val="22"/>
        </w:rPr>
        <w:t>Σχολική Επιτροπή Δευτεροβάθμιας Εκπαίδευσης</w:t>
      </w:r>
      <w:r w:rsidRPr="0080567C">
        <w:rPr>
          <w:rStyle w:val="apple-style-span"/>
          <w:rFonts w:ascii="Calibri" w:hAnsi="Calibri" w:cs="Calibri"/>
          <w:sz w:val="22"/>
          <w:szCs w:val="22"/>
          <w:shd w:val="clear" w:color="auto" w:fill="FFFFFF"/>
        </w:rPr>
        <w:t xml:space="preserve"> /Φυσικό αέριο</w:t>
      </w:r>
    </w:p>
    <w:p w:rsidR="00AE2069" w:rsidRDefault="00AE206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931" w:type="dxa"/>
        <w:tblInd w:w="-459" w:type="dxa"/>
        <w:tblLayout w:type="fixed"/>
        <w:tblLook w:val="04A0"/>
      </w:tblPr>
      <w:tblGrid>
        <w:gridCol w:w="4820"/>
        <w:gridCol w:w="2268"/>
        <w:gridCol w:w="1843"/>
      </w:tblGrid>
      <w:tr w:rsidR="00A25244" w:rsidRPr="0080567C" w:rsidTr="00A25244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44" w:rsidRPr="0080567C" w:rsidRDefault="00A25244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ΚΤΙΡΙΟ /ΤΟΠΟΘΕΣΙΑ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44" w:rsidRPr="0080567C" w:rsidRDefault="00A25244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ΕΚΤΙΜΩΜΕΝΗ ΕΤΗΣΙΑ ΚΑΤΑΝΑΛΙΣΚΩΜΕΝΗ ΕΝΕΡΓΕΙΑ (KWH)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44" w:rsidRDefault="00A25244" w:rsidP="00581EA8">
            <w:pPr>
              <w:jc w:val="center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l-GR"/>
              </w:rPr>
              <w:t>ΑΘ=ΧΜ+</w:t>
            </w:r>
            <w:r>
              <w:rPr>
                <w:b/>
                <w:bCs/>
                <w:szCs w:val="22"/>
                <w:lang w:val="en-US"/>
              </w:rPr>
              <w:t>MU</w:t>
            </w:r>
          </w:p>
          <w:p w:rsidR="00A25244" w:rsidRPr="0080567C" w:rsidRDefault="00A25244" w:rsidP="00581E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n-US"/>
              </w:rPr>
              <w:t>(€/KWH)</w:t>
            </w:r>
          </w:p>
        </w:tc>
      </w:tr>
      <w:tr w:rsidR="00A25244" w:rsidRPr="00C23F0C" w:rsidTr="00A25244">
        <w:trPr>
          <w:trHeight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44" w:rsidRPr="0080567C" w:rsidRDefault="00A25244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Σχολεί</w:t>
            </w:r>
            <w:r>
              <w:rPr>
                <w:color w:val="000000"/>
                <w:szCs w:val="22"/>
                <w:lang w:val="el-GR" w:eastAsia="el-GR"/>
              </w:rPr>
              <w:t xml:space="preserve">α Δευτεροβάθμιας </w:t>
            </w:r>
            <w:r w:rsidRPr="0093075D">
              <w:rPr>
                <w:bCs/>
                <w:szCs w:val="22"/>
                <w:lang w:val="el-GR"/>
              </w:rPr>
              <w:t xml:space="preserve"> Εκπαίδευσης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44" w:rsidRPr="0080567C" w:rsidRDefault="00A25244" w:rsidP="00C23F0C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1.600.000,00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44" w:rsidRPr="0080567C" w:rsidRDefault="00A25244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A25244" w:rsidRPr="00C23F0C" w:rsidTr="00A25244">
        <w:trPr>
          <w:trHeight w:val="5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44" w:rsidRPr="0093075D" w:rsidRDefault="00A25244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93075D"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44" w:rsidRPr="0080567C" w:rsidRDefault="00A25244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A25244" w:rsidRPr="00C23F0C" w:rsidTr="00A25244">
        <w:trPr>
          <w:trHeight w:val="5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44" w:rsidRPr="00387B1A" w:rsidRDefault="00A25244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ΦΠΑ (13%)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44" w:rsidRPr="00B5109E" w:rsidRDefault="00A25244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A25244" w:rsidRPr="00C23F0C" w:rsidTr="00A25244">
        <w:trPr>
          <w:trHeight w:val="5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44" w:rsidRPr="00387B1A" w:rsidRDefault="00A25244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44" w:rsidRPr="00B5109E" w:rsidRDefault="00A25244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AE2069" w:rsidRDefault="00AE206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3239B" w:rsidRDefault="00B3239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3239B" w:rsidRDefault="00B3239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070361" w:rsidRDefault="0007036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 xml:space="preserve">……………….., </w:t>
      </w:r>
      <w:r w:rsidR="00475210" w:rsidRPr="00070361">
        <w:rPr>
          <w:rFonts w:ascii="Calibri" w:hAnsi="Calibri" w:cs="Calibri"/>
          <w:bCs/>
          <w:sz w:val="22"/>
          <w:szCs w:val="22"/>
        </w:rPr>
        <w:t xml:space="preserve"> ………/……/</w:t>
      </w:r>
      <w:r w:rsidR="00581EA8">
        <w:rPr>
          <w:rFonts w:ascii="Calibri" w:hAnsi="Calibri" w:cs="Calibri"/>
          <w:bCs/>
          <w:sz w:val="22"/>
          <w:szCs w:val="22"/>
        </w:rPr>
        <w:t>202</w:t>
      </w:r>
      <w:r w:rsidR="005D4E0E">
        <w:rPr>
          <w:rFonts w:ascii="Calibri" w:hAnsi="Calibri" w:cs="Calibri"/>
          <w:bCs/>
          <w:sz w:val="22"/>
          <w:szCs w:val="22"/>
        </w:rPr>
        <w:t>3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E85A53" w:rsidRDefault="00E85A53">
      <w:pPr>
        <w:rPr>
          <w:lang w:val="el-GR"/>
        </w:rPr>
      </w:pPr>
    </w:p>
    <w:sectPr w:rsidR="00E85A53" w:rsidSect="005121E8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1F" w:rsidRDefault="00EC121F">
      <w:pPr>
        <w:spacing w:after="0"/>
      </w:pPr>
      <w:r>
        <w:separator/>
      </w:r>
    </w:p>
  </w:endnote>
  <w:endnote w:type="continuationSeparator" w:id="0">
    <w:p w:rsidR="00EC121F" w:rsidRDefault="00EC12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1A" w:rsidRDefault="0071081A">
    <w:pPr>
      <w:pStyle w:val="af2"/>
      <w:spacing w:after="0"/>
      <w:jc w:val="center"/>
      <w:rPr>
        <w:sz w:val="12"/>
        <w:szCs w:val="12"/>
        <w:lang w:val="el-GR"/>
      </w:rPr>
    </w:pPr>
  </w:p>
  <w:p w:rsidR="0071081A" w:rsidRDefault="0071081A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C738EC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C738EC">
      <w:rPr>
        <w:sz w:val="20"/>
        <w:szCs w:val="20"/>
      </w:rPr>
      <w:fldChar w:fldCharType="separate"/>
    </w:r>
    <w:r w:rsidR="00284657">
      <w:rPr>
        <w:noProof/>
        <w:sz w:val="20"/>
        <w:szCs w:val="20"/>
      </w:rPr>
      <w:t>3</w:t>
    </w:r>
    <w:r w:rsidR="00C738EC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1F" w:rsidRDefault="00EC121F">
      <w:pPr>
        <w:spacing w:after="0"/>
      </w:pPr>
      <w:r>
        <w:separator/>
      </w:r>
    </w:p>
  </w:footnote>
  <w:footnote w:type="continuationSeparator" w:id="0">
    <w:p w:rsidR="00EC121F" w:rsidRDefault="00EC12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79" w:rsidRPr="00756B45" w:rsidRDefault="00EC22F1" w:rsidP="00762A79">
    <w:pPr>
      <w:pStyle w:val="af3"/>
      <w:jc w:val="center"/>
      <w:rPr>
        <w:i/>
        <w:iCs/>
        <w:sz w:val="20"/>
        <w:szCs w:val="20"/>
        <w:lang w:val="el-GR"/>
      </w:rPr>
    </w:pPr>
    <w:r>
      <w:rPr>
        <w:i/>
        <w:iCs/>
        <w:sz w:val="20"/>
        <w:szCs w:val="20"/>
        <w:lang w:val="el-GR"/>
      </w:rPr>
      <w:t xml:space="preserve"> </w:t>
    </w:r>
    <w:r w:rsidR="00762A79" w:rsidRPr="00537E46">
      <w:rPr>
        <w:i/>
        <w:iCs/>
        <w:sz w:val="20"/>
        <w:szCs w:val="20"/>
        <w:lang w:val="el-GR"/>
      </w:rPr>
      <w:t>Ανοικτή ηλεκτρονική διαγωνιστική διαδικασία άνω των ορίων για την προμήθεια ηλεκτρικού ρεύματος και φυσικού αερίου του Δήμου Τρικκαίων και των Νομικών του Προσώπων</w:t>
    </w:r>
    <w:r w:rsidR="00762A79">
      <w:rPr>
        <w:i/>
        <w:iCs/>
        <w:sz w:val="20"/>
        <w:szCs w:val="20"/>
        <w:lang w:val="el-GR"/>
      </w:rPr>
      <w:t xml:space="preserve">-Αρ. </w:t>
    </w:r>
    <w:proofErr w:type="spellStart"/>
    <w:r w:rsidR="00762A79">
      <w:rPr>
        <w:i/>
        <w:iCs/>
        <w:sz w:val="20"/>
        <w:szCs w:val="20"/>
        <w:lang w:val="el-GR"/>
      </w:rPr>
      <w:t>Πρωτ</w:t>
    </w:r>
    <w:proofErr w:type="spellEnd"/>
    <w:r w:rsidR="00762A79">
      <w:rPr>
        <w:i/>
        <w:iCs/>
        <w:sz w:val="20"/>
        <w:szCs w:val="20"/>
        <w:lang w:val="el-GR"/>
      </w:rPr>
      <w:t xml:space="preserve">. Διακήρυξης: </w:t>
    </w:r>
    <w:r>
      <w:rPr>
        <w:i/>
        <w:iCs/>
        <w:sz w:val="20"/>
        <w:szCs w:val="20"/>
        <w:lang w:val="el-GR"/>
      </w:rPr>
      <w:t>…..</w:t>
    </w:r>
    <w:r w:rsidR="00762A79">
      <w:rPr>
        <w:i/>
        <w:iCs/>
        <w:sz w:val="20"/>
        <w:szCs w:val="20"/>
        <w:lang w:val="el-GR"/>
      </w:rPr>
      <w:t>/</w:t>
    </w:r>
    <w:r>
      <w:rPr>
        <w:i/>
        <w:iCs/>
        <w:sz w:val="20"/>
        <w:szCs w:val="20"/>
        <w:lang w:val="el-GR"/>
      </w:rPr>
      <w:t>…..</w:t>
    </w:r>
    <w:r w:rsidR="00762A79">
      <w:rPr>
        <w:i/>
        <w:iCs/>
        <w:sz w:val="20"/>
        <w:szCs w:val="20"/>
        <w:lang w:val="el-GR"/>
      </w:rPr>
      <w:t>-</w:t>
    </w:r>
    <w:r>
      <w:rPr>
        <w:i/>
        <w:iCs/>
        <w:sz w:val="20"/>
        <w:szCs w:val="20"/>
        <w:lang w:val="el-GR"/>
      </w:rPr>
      <w:t>03</w:t>
    </w:r>
    <w:r w:rsidR="00762A79">
      <w:rPr>
        <w:i/>
        <w:iCs/>
        <w:sz w:val="20"/>
        <w:szCs w:val="20"/>
        <w:lang w:val="el-GR"/>
      </w:rPr>
      <w:t>-</w:t>
    </w:r>
    <w:r w:rsidR="00762A79" w:rsidRPr="00537E46">
      <w:rPr>
        <w:i/>
        <w:iCs/>
        <w:sz w:val="20"/>
        <w:szCs w:val="20"/>
        <w:lang w:val="el-GR"/>
      </w:rPr>
      <w:t>202</w:t>
    </w:r>
    <w:r w:rsidR="00756B45" w:rsidRPr="00756B45">
      <w:rPr>
        <w:i/>
        <w:iCs/>
        <w:sz w:val="20"/>
        <w:szCs w:val="20"/>
        <w:lang w:val="el-GR"/>
      </w:rPr>
      <w:t>3</w:t>
    </w:r>
  </w:p>
  <w:p w:rsidR="00144096" w:rsidRPr="00144096" w:rsidRDefault="00144096" w:rsidP="00144096">
    <w:pPr>
      <w:pStyle w:val="af3"/>
      <w:jc w:val="center"/>
      <w:rPr>
        <w:b/>
        <w:sz w:val="20"/>
        <w:szCs w:val="20"/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6D" w:rsidRPr="00756B45" w:rsidRDefault="00D65A39" w:rsidP="00B87AFA">
    <w:pPr>
      <w:pStyle w:val="af3"/>
      <w:jc w:val="center"/>
      <w:rPr>
        <w:i/>
        <w:iCs/>
        <w:sz w:val="20"/>
        <w:szCs w:val="20"/>
        <w:lang w:val="en-US"/>
      </w:rPr>
    </w:pPr>
    <w:r w:rsidRPr="00537E46">
      <w:rPr>
        <w:i/>
        <w:iCs/>
        <w:sz w:val="20"/>
        <w:szCs w:val="20"/>
        <w:lang w:val="el-GR"/>
      </w:rPr>
      <w:t>Ανοικτή ηλεκτρονική διαγωνιστική διαδικασία άνω των ορίων για την προμήθεια ηλεκτρικού ρεύματος και φυσικού αερίου του Δήμου Τρικκαίων και των Νομικών του Προσώπων</w:t>
    </w:r>
    <w:r>
      <w:rPr>
        <w:i/>
        <w:iCs/>
        <w:sz w:val="20"/>
        <w:szCs w:val="20"/>
        <w:lang w:val="el-GR"/>
      </w:rPr>
      <w:t xml:space="preserve">-Αρ. </w:t>
    </w:r>
    <w:proofErr w:type="spellStart"/>
    <w:r>
      <w:rPr>
        <w:i/>
        <w:iCs/>
        <w:sz w:val="20"/>
        <w:szCs w:val="20"/>
        <w:lang w:val="el-GR"/>
      </w:rPr>
      <w:t>Πρωτ</w:t>
    </w:r>
    <w:proofErr w:type="spellEnd"/>
    <w:r>
      <w:rPr>
        <w:i/>
        <w:iCs/>
        <w:sz w:val="20"/>
        <w:szCs w:val="20"/>
        <w:lang w:val="el-GR"/>
      </w:rPr>
      <w:t xml:space="preserve">. Διακήρυξης: </w:t>
    </w:r>
    <w:r w:rsidR="00B87AFA">
      <w:rPr>
        <w:i/>
        <w:iCs/>
        <w:sz w:val="20"/>
        <w:szCs w:val="20"/>
        <w:lang w:val="el-GR"/>
      </w:rPr>
      <w:t>……….</w:t>
    </w:r>
    <w:r>
      <w:rPr>
        <w:i/>
        <w:iCs/>
        <w:sz w:val="20"/>
        <w:szCs w:val="20"/>
        <w:lang w:val="el-GR"/>
      </w:rPr>
      <w:t>/</w:t>
    </w:r>
    <w:r w:rsidR="00B87AFA">
      <w:rPr>
        <w:i/>
        <w:iCs/>
        <w:sz w:val="20"/>
        <w:szCs w:val="20"/>
        <w:lang w:val="el-GR"/>
      </w:rPr>
      <w:t>….</w:t>
    </w:r>
    <w:r>
      <w:rPr>
        <w:i/>
        <w:iCs/>
        <w:sz w:val="20"/>
        <w:szCs w:val="20"/>
        <w:lang w:val="el-GR"/>
      </w:rPr>
      <w:t>-</w:t>
    </w:r>
    <w:r w:rsidR="00B87AFA">
      <w:rPr>
        <w:i/>
        <w:iCs/>
        <w:sz w:val="20"/>
        <w:szCs w:val="20"/>
        <w:lang w:val="el-GR"/>
      </w:rPr>
      <w:t>……</w:t>
    </w:r>
    <w:r>
      <w:rPr>
        <w:i/>
        <w:iCs/>
        <w:sz w:val="20"/>
        <w:szCs w:val="20"/>
        <w:lang w:val="el-GR"/>
      </w:rPr>
      <w:t>-</w:t>
    </w:r>
    <w:r w:rsidRPr="00537E46">
      <w:rPr>
        <w:i/>
        <w:iCs/>
        <w:sz w:val="20"/>
        <w:szCs w:val="20"/>
        <w:lang w:val="el-GR"/>
      </w:rPr>
      <w:t>202</w:t>
    </w:r>
    <w:r w:rsidR="00756B45">
      <w:rPr>
        <w:i/>
        <w:iCs/>
        <w:sz w:val="20"/>
        <w:szCs w:val="20"/>
        <w:lang w:val="en-US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11"/>
  </w:num>
  <w:num w:numId="12">
    <w:abstractNumId w:val="17"/>
  </w:num>
  <w:num w:numId="13">
    <w:abstractNumId w:val="10"/>
  </w:num>
  <w:num w:numId="14">
    <w:abstractNumId w:val="24"/>
  </w:num>
  <w:num w:numId="15">
    <w:abstractNumId w:val="18"/>
  </w:num>
  <w:num w:numId="16">
    <w:abstractNumId w:val="29"/>
  </w:num>
  <w:num w:numId="17">
    <w:abstractNumId w:val="9"/>
  </w:num>
  <w:num w:numId="18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31"/>
  </w:num>
  <w:num w:numId="21">
    <w:abstractNumId w:val="15"/>
  </w:num>
  <w:num w:numId="22">
    <w:abstractNumId w:val="23"/>
  </w:num>
  <w:num w:numId="23">
    <w:abstractNumId w:val="27"/>
  </w:num>
  <w:num w:numId="24">
    <w:abstractNumId w:val="16"/>
  </w:num>
  <w:num w:numId="25">
    <w:abstractNumId w:val="34"/>
  </w:num>
  <w:num w:numId="26">
    <w:abstractNumId w:val="14"/>
  </w:num>
  <w:num w:numId="27">
    <w:abstractNumId w:val="37"/>
  </w:num>
  <w:num w:numId="28">
    <w:abstractNumId w:val="25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3"/>
  </w:num>
  <w:num w:numId="34">
    <w:abstractNumId w:val="26"/>
  </w:num>
  <w:num w:numId="35">
    <w:abstractNumId w:val="30"/>
  </w:num>
  <w:num w:numId="36">
    <w:abstractNumId w:val="35"/>
  </w:num>
  <w:num w:numId="37">
    <w:abstractNumId w:val="28"/>
  </w:num>
  <w:num w:numId="38">
    <w:abstractNumId w:val="32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50"/>
    <w:rsid w:val="00004A17"/>
    <w:rsid w:val="00005C48"/>
    <w:rsid w:val="00013148"/>
    <w:rsid w:val="000137AE"/>
    <w:rsid w:val="00015159"/>
    <w:rsid w:val="00017661"/>
    <w:rsid w:val="00017D3F"/>
    <w:rsid w:val="00025753"/>
    <w:rsid w:val="000317AA"/>
    <w:rsid w:val="000342F0"/>
    <w:rsid w:val="00036453"/>
    <w:rsid w:val="00036753"/>
    <w:rsid w:val="000426AB"/>
    <w:rsid w:val="00050CA9"/>
    <w:rsid w:val="00054040"/>
    <w:rsid w:val="00054183"/>
    <w:rsid w:val="00054B31"/>
    <w:rsid w:val="0006289D"/>
    <w:rsid w:val="00063F1C"/>
    <w:rsid w:val="00064721"/>
    <w:rsid w:val="00070361"/>
    <w:rsid w:val="0007610B"/>
    <w:rsid w:val="00091C0A"/>
    <w:rsid w:val="000A12F6"/>
    <w:rsid w:val="000A3586"/>
    <w:rsid w:val="000A7AB5"/>
    <w:rsid w:val="000B068F"/>
    <w:rsid w:val="000B08B8"/>
    <w:rsid w:val="000B4D0C"/>
    <w:rsid w:val="000C4360"/>
    <w:rsid w:val="000D0A08"/>
    <w:rsid w:val="000E2BFF"/>
    <w:rsid w:val="000F3FC0"/>
    <w:rsid w:val="000F62C5"/>
    <w:rsid w:val="0011543B"/>
    <w:rsid w:val="0012020A"/>
    <w:rsid w:val="00121D26"/>
    <w:rsid w:val="00131153"/>
    <w:rsid w:val="00133689"/>
    <w:rsid w:val="00134B0D"/>
    <w:rsid w:val="001372B8"/>
    <w:rsid w:val="00144096"/>
    <w:rsid w:val="001461B1"/>
    <w:rsid w:val="00151D85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2696"/>
    <w:rsid w:val="001D5AC5"/>
    <w:rsid w:val="001E280F"/>
    <w:rsid w:val="001E7093"/>
    <w:rsid w:val="001F410E"/>
    <w:rsid w:val="001F615F"/>
    <w:rsid w:val="001F654C"/>
    <w:rsid w:val="00203B1F"/>
    <w:rsid w:val="002040CE"/>
    <w:rsid w:val="0021024B"/>
    <w:rsid w:val="00216E8A"/>
    <w:rsid w:val="002201DF"/>
    <w:rsid w:val="002207B6"/>
    <w:rsid w:val="00227669"/>
    <w:rsid w:val="002405C5"/>
    <w:rsid w:val="00240F49"/>
    <w:rsid w:val="00244082"/>
    <w:rsid w:val="00244A9D"/>
    <w:rsid w:val="00247D1A"/>
    <w:rsid w:val="002558CE"/>
    <w:rsid w:val="002606F2"/>
    <w:rsid w:val="00260D08"/>
    <w:rsid w:val="002610FC"/>
    <w:rsid w:val="00271396"/>
    <w:rsid w:val="00275448"/>
    <w:rsid w:val="0028382A"/>
    <w:rsid w:val="00283C00"/>
    <w:rsid w:val="00284657"/>
    <w:rsid w:val="002A72B9"/>
    <w:rsid w:val="002C03D4"/>
    <w:rsid w:val="002D0908"/>
    <w:rsid w:val="002D1ED4"/>
    <w:rsid w:val="002F3BB7"/>
    <w:rsid w:val="002F6D70"/>
    <w:rsid w:val="003007FB"/>
    <w:rsid w:val="00303A69"/>
    <w:rsid w:val="00306850"/>
    <w:rsid w:val="00306B28"/>
    <w:rsid w:val="00310AA1"/>
    <w:rsid w:val="00320AFF"/>
    <w:rsid w:val="00322A6D"/>
    <w:rsid w:val="003259F8"/>
    <w:rsid w:val="003332AE"/>
    <w:rsid w:val="00340E14"/>
    <w:rsid w:val="00354985"/>
    <w:rsid w:val="00354A44"/>
    <w:rsid w:val="0035713B"/>
    <w:rsid w:val="0036182B"/>
    <w:rsid w:val="00364AA5"/>
    <w:rsid w:val="003658C1"/>
    <w:rsid w:val="003707CC"/>
    <w:rsid w:val="003777E4"/>
    <w:rsid w:val="0038153D"/>
    <w:rsid w:val="00382A4F"/>
    <w:rsid w:val="003865F7"/>
    <w:rsid w:val="00387B1A"/>
    <w:rsid w:val="003A0F62"/>
    <w:rsid w:val="003B5B22"/>
    <w:rsid w:val="003B67F9"/>
    <w:rsid w:val="003C4BDA"/>
    <w:rsid w:val="003C6F99"/>
    <w:rsid w:val="003D139E"/>
    <w:rsid w:val="003E4379"/>
    <w:rsid w:val="003F2B2A"/>
    <w:rsid w:val="003F5721"/>
    <w:rsid w:val="00404ED9"/>
    <w:rsid w:val="004065B5"/>
    <w:rsid w:val="004128F1"/>
    <w:rsid w:val="0041546D"/>
    <w:rsid w:val="00420BD7"/>
    <w:rsid w:val="00422B92"/>
    <w:rsid w:val="00422D91"/>
    <w:rsid w:val="004436AE"/>
    <w:rsid w:val="00445B13"/>
    <w:rsid w:val="00463EED"/>
    <w:rsid w:val="00464308"/>
    <w:rsid w:val="00464C23"/>
    <w:rsid w:val="00475210"/>
    <w:rsid w:val="004752DD"/>
    <w:rsid w:val="00480A8E"/>
    <w:rsid w:val="00482C1A"/>
    <w:rsid w:val="004867AF"/>
    <w:rsid w:val="00486D80"/>
    <w:rsid w:val="00492D9C"/>
    <w:rsid w:val="004A5EAE"/>
    <w:rsid w:val="004A6931"/>
    <w:rsid w:val="004C3A67"/>
    <w:rsid w:val="004D0FEF"/>
    <w:rsid w:val="004D1E06"/>
    <w:rsid w:val="004D2F6C"/>
    <w:rsid w:val="004D4F95"/>
    <w:rsid w:val="004E4E6E"/>
    <w:rsid w:val="00506EF5"/>
    <w:rsid w:val="00510F58"/>
    <w:rsid w:val="00511AEA"/>
    <w:rsid w:val="005121E8"/>
    <w:rsid w:val="0051734D"/>
    <w:rsid w:val="00527418"/>
    <w:rsid w:val="005312AE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1EA8"/>
    <w:rsid w:val="0058339F"/>
    <w:rsid w:val="005873B4"/>
    <w:rsid w:val="00587F1D"/>
    <w:rsid w:val="005A31E8"/>
    <w:rsid w:val="005B5839"/>
    <w:rsid w:val="005D1612"/>
    <w:rsid w:val="005D4E0E"/>
    <w:rsid w:val="005E58EB"/>
    <w:rsid w:val="005E6794"/>
    <w:rsid w:val="005F0DEF"/>
    <w:rsid w:val="005F348A"/>
    <w:rsid w:val="005F48E8"/>
    <w:rsid w:val="005F699E"/>
    <w:rsid w:val="005F710C"/>
    <w:rsid w:val="00604C42"/>
    <w:rsid w:val="00617F2D"/>
    <w:rsid w:val="006212DF"/>
    <w:rsid w:val="006256B5"/>
    <w:rsid w:val="00625DDF"/>
    <w:rsid w:val="00632873"/>
    <w:rsid w:val="00636D82"/>
    <w:rsid w:val="006502F6"/>
    <w:rsid w:val="0065173A"/>
    <w:rsid w:val="00657E78"/>
    <w:rsid w:val="00664211"/>
    <w:rsid w:val="00664FF6"/>
    <w:rsid w:val="00681240"/>
    <w:rsid w:val="006815F8"/>
    <w:rsid w:val="0068649F"/>
    <w:rsid w:val="00691C76"/>
    <w:rsid w:val="006926F2"/>
    <w:rsid w:val="0069559F"/>
    <w:rsid w:val="00697781"/>
    <w:rsid w:val="006A7B95"/>
    <w:rsid w:val="006B2F86"/>
    <w:rsid w:val="006B3C52"/>
    <w:rsid w:val="006B7F96"/>
    <w:rsid w:val="006C0D03"/>
    <w:rsid w:val="006C10EC"/>
    <w:rsid w:val="006D72C7"/>
    <w:rsid w:val="006D7A5C"/>
    <w:rsid w:val="006E0DF8"/>
    <w:rsid w:val="006F21CA"/>
    <w:rsid w:val="006F3FDB"/>
    <w:rsid w:val="00702499"/>
    <w:rsid w:val="007025E9"/>
    <w:rsid w:val="007048D6"/>
    <w:rsid w:val="0070611B"/>
    <w:rsid w:val="0071081A"/>
    <w:rsid w:val="007219CF"/>
    <w:rsid w:val="0073258E"/>
    <w:rsid w:val="00736862"/>
    <w:rsid w:val="00740F5A"/>
    <w:rsid w:val="007419CD"/>
    <w:rsid w:val="0074230A"/>
    <w:rsid w:val="00745943"/>
    <w:rsid w:val="00746C2B"/>
    <w:rsid w:val="00756B45"/>
    <w:rsid w:val="00762A79"/>
    <w:rsid w:val="00772EB8"/>
    <w:rsid w:val="00783FB4"/>
    <w:rsid w:val="00790B6F"/>
    <w:rsid w:val="007A0F23"/>
    <w:rsid w:val="007A1B96"/>
    <w:rsid w:val="007A1C8A"/>
    <w:rsid w:val="007A7475"/>
    <w:rsid w:val="007B4D69"/>
    <w:rsid w:val="007C0E72"/>
    <w:rsid w:val="007C24C8"/>
    <w:rsid w:val="007C2FB9"/>
    <w:rsid w:val="007C4935"/>
    <w:rsid w:val="007D0C33"/>
    <w:rsid w:val="007D1B2E"/>
    <w:rsid w:val="007D577A"/>
    <w:rsid w:val="007E0517"/>
    <w:rsid w:val="007E3116"/>
    <w:rsid w:val="007E4F47"/>
    <w:rsid w:val="007E56F7"/>
    <w:rsid w:val="007E7389"/>
    <w:rsid w:val="007E784E"/>
    <w:rsid w:val="0080137A"/>
    <w:rsid w:val="00801415"/>
    <w:rsid w:val="008053B1"/>
    <w:rsid w:val="00811FDC"/>
    <w:rsid w:val="00820F6D"/>
    <w:rsid w:val="00822264"/>
    <w:rsid w:val="00822952"/>
    <w:rsid w:val="00822AD9"/>
    <w:rsid w:val="00827DEA"/>
    <w:rsid w:val="008430E3"/>
    <w:rsid w:val="008432C3"/>
    <w:rsid w:val="00843FE7"/>
    <w:rsid w:val="0084427A"/>
    <w:rsid w:val="0084496D"/>
    <w:rsid w:val="00853B90"/>
    <w:rsid w:val="008553FB"/>
    <w:rsid w:val="008607FA"/>
    <w:rsid w:val="00862F99"/>
    <w:rsid w:val="0086336F"/>
    <w:rsid w:val="00877038"/>
    <w:rsid w:val="00880A0F"/>
    <w:rsid w:val="008844A7"/>
    <w:rsid w:val="0089163D"/>
    <w:rsid w:val="008A479E"/>
    <w:rsid w:val="008A59D8"/>
    <w:rsid w:val="008A78EF"/>
    <w:rsid w:val="008B320A"/>
    <w:rsid w:val="008B7076"/>
    <w:rsid w:val="008C0EB2"/>
    <w:rsid w:val="008C70FB"/>
    <w:rsid w:val="008E0BCE"/>
    <w:rsid w:val="008E54C0"/>
    <w:rsid w:val="008E5889"/>
    <w:rsid w:val="008E5BCD"/>
    <w:rsid w:val="008E5EAC"/>
    <w:rsid w:val="008E71BA"/>
    <w:rsid w:val="008F44A2"/>
    <w:rsid w:val="008F61B0"/>
    <w:rsid w:val="00911039"/>
    <w:rsid w:val="00914FE3"/>
    <w:rsid w:val="0093075D"/>
    <w:rsid w:val="009309E2"/>
    <w:rsid w:val="00944E95"/>
    <w:rsid w:val="00945AD3"/>
    <w:rsid w:val="0094610F"/>
    <w:rsid w:val="00950EF4"/>
    <w:rsid w:val="0095601E"/>
    <w:rsid w:val="00957A33"/>
    <w:rsid w:val="00961CA1"/>
    <w:rsid w:val="0096295B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C6002"/>
    <w:rsid w:val="009D5F0D"/>
    <w:rsid w:val="009D6393"/>
    <w:rsid w:val="009E1E2C"/>
    <w:rsid w:val="009E24D3"/>
    <w:rsid w:val="009E62EC"/>
    <w:rsid w:val="009F2B87"/>
    <w:rsid w:val="009F76A6"/>
    <w:rsid w:val="00A04A3A"/>
    <w:rsid w:val="00A07450"/>
    <w:rsid w:val="00A20782"/>
    <w:rsid w:val="00A20EA5"/>
    <w:rsid w:val="00A22CB2"/>
    <w:rsid w:val="00A23B42"/>
    <w:rsid w:val="00A25244"/>
    <w:rsid w:val="00A273EB"/>
    <w:rsid w:val="00A30DFE"/>
    <w:rsid w:val="00A342CB"/>
    <w:rsid w:val="00A40101"/>
    <w:rsid w:val="00A41DD9"/>
    <w:rsid w:val="00A42609"/>
    <w:rsid w:val="00A4658F"/>
    <w:rsid w:val="00A526AD"/>
    <w:rsid w:val="00A62D12"/>
    <w:rsid w:val="00A658ED"/>
    <w:rsid w:val="00A753C9"/>
    <w:rsid w:val="00A76CEE"/>
    <w:rsid w:val="00A8200B"/>
    <w:rsid w:val="00A83F50"/>
    <w:rsid w:val="00A86AEA"/>
    <w:rsid w:val="00A90DC4"/>
    <w:rsid w:val="00AA0D10"/>
    <w:rsid w:val="00AA127D"/>
    <w:rsid w:val="00AA2040"/>
    <w:rsid w:val="00AA514C"/>
    <w:rsid w:val="00AA7927"/>
    <w:rsid w:val="00AB0CDC"/>
    <w:rsid w:val="00AB4083"/>
    <w:rsid w:val="00AB4FA8"/>
    <w:rsid w:val="00AB6B10"/>
    <w:rsid w:val="00AB7D19"/>
    <w:rsid w:val="00AC1012"/>
    <w:rsid w:val="00AD1BC5"/>
    <w:rsid w:val="00AD252E"/>
    <w:rsid w:val="00AD34AB"/>
    <w:rsid w:val="00AE0ACC"/>
    <w:rsid w:val="00AE1B17"/>
    <w:rsid w:val="00AE1C93"/>
    <w:rsid w:val="00AE205B"/>
    <w:rsid w:val="00AE2069"/>
    <w:rsid w:val="00AE3512"/>
    <w:rsid w:val="00AF131B"/>
    <w:rsid w:val="00AF5EB5"/>
    <w:rsid w:val="00B041D9"/>
    <w:rsid w:val="00B053F6"/>
    <w:rsid w:val="00B20E18"/>
    <w:rsid w:val="00B21CEB"/>
    <w:rsid w:val="00B25C5D"/>
    <w:rsid w:val="00B31F3A"/>
    <w:rsid w:val="00B3239B"/>
    <w:rsid w:val="00B44B12"/>
    <w:rsid w:val="00B524FD"/>
    <w:rsid w:val="00B5736B"/>
    <w:rsid w:val="00B6528E"/>
    <w:rsid w:val="00B81A3E"/>
    <w:rsid w:val="00B82F43"/>
    <w:rsid w:val="00B8489A"/>
    <w:rsid w:val="00B878FA"/>
    <w:rsid w:val="00B87AFA"/>
    <w:rsid w:val="00B96302"/>
    <w:rsid w:val="00BA3FE0"/>
    <w:rsid w:val="00BA54B3"/>
    <w:rsid w:val="00BA614B"/>
    <w:rsid w:val="00BB1CF6"/>
    <w:rsid w:val="00BC2490"/>
    <w:rsid w:val="00BC7773"/>
    <w:rsid w:val="00BD14F7"/>
    <w:rsid w:val="00C12496"/>
    <w:rsid w:val="00C204B6"/>
    <w:rsid w:val="00C22B55"/>
    <w:rsid w:val="00C22EED"/>
    <w:rsid w:val="00C23F0C"/>
    <w:rsid w:val="00C3327A"/>
    <w:rsid w:val="00C357CF"/>
    <w:rsid w:val="00C35CAB"/>
    <w:rsid w:val="00C376B7"/>
    <w:rsid w:val="00C4241F"/>
    <w:rsid w:val="00C42D48"/>
    <w:rsid w:val="00C4491C"/>
    <w:rsid w:val="00C45D81"/>
    <w:rsid w:val="00C52137"/>
    <w:rsid w:val="00C628F9"/>
    <w:rsid w:val="00C64324"/>
    <w:rsid w:val="00C674F9"/>
    <w:rsid w:val="00C72A60"/>
    <w:rsid w:val="00C738EC"/>
    <w:rsid w:val="00C761CA"/>
    <w:rsid w:val="00C83F56"/>
    <w:rsid w:val="00C9350D"/>
    <w:rsid w:val="00C95160"/>
    <w:rsid w:val="00CA1DD4"/>
    <w:rsid w:val="00CA1DD7"/>
    <w:rsid w:val="00CA387D"/>
    <w:rsid w:val="00CA4B72"/>
    <w:rsid w:val="00CB7E2A"/>
    <w:rsid w:val="00CC3E57"/>
    <w:rsid w:val="00CE3DAB"/>
    <w:rsid w:val="00CE7ED0"/>
    <w:rsid w:val="00CF3103"/>
    <w:rsid w:val="00CF4BD0"/>
    <w:rsid w:val="00CF54D7"/>
    <w:rsid w:val="00CF63C9"/>
    <w:rsid w:val="00CF7895"/>
    <w:rsid w:val="00D002F0"/>
    <w:rsid w:val="00D07366"/>
    <w:rsid w:val="00D10054"/>
    <w:rsid w:val="00D16F87"/>
    <w:rsid w:val="00D2092B"/>
    <w:rsid w:val="00D229B1"/>
    <w:rsid w:val="00D245FE"/>
    <w:rsid w:val="00D33754"/>
    <w:rsid w:val="00D45830"/>
    <w:rsid w:val="00D53054"/>
    <w:rsid w:val="00D64D68"/>
    <w:rsid w:val="00D65A39"/>
    <w:rsid w:val="00D723D8"/>
    <w:rsid w:val="00D81CD0"/>
    <w:rsid w:val="00D8553F"/>
    <w:rsid w:val="00D862A3"/>
    <w:rsid w:val="00D92721"/>
    <w:rsid w:val="00D9283C"/>
    <w:rsid w:val="00D94B82"/>
    <w:rsid w:val="00D95741"/>
    <w:rsid w:val="00DA07FC"/>
    <w:rsid w:val="00DA4E6C"/>
    <w:rsid w:val="00DB1F24"/>
    <w:rsid w:val="00DB3C75"/>
    <w:rsid w:val="00DB67DC"/>
    <w:rsid w:val="00DB7F1E"/>
    <w:rsid w:val="00DC6A49"/>
    <w:rsid w:val="00DD04F3"/>
    <w:rsid w:val="00DD4A59"/>
    <w:rsid w:val="00DE2858"/>
    <w:rsid w:val="00DE5BA0"/>
    <w:rsid w:val="00DE6B26"/>
    <w:rsid w:val="00DE70F9"/>
    <w:rsid w:val="00DF134C"/>
    <w:rsid w:val="00DF4AFD"/>
    <w:rsid w:val="00E0737E"/>
    <w:rsid w:val="00E116FB"/>
    <w:rsid w:val="00E16C51"/>
    <w:rsid w:val="00E2124E"/>
    <w:rsid w:val="00E24522"/>
    <w:rsid w:val="00E32847"/>
    <w:rsid w:val="00E3374B"/>
    <w:rsid w:val="00E41792"/>
    <w:rsid w:val="00E50B98"/>
    <w:rsid w:val="00E570F6"/>
    <w:rsid w:val="00E57A65"/>
    <w:rsid w:val="00E85A53"/>
    <w:rsid w:val="00E96C05"/>
    <w:rsid w:val="00E978FF"/>
    <w:rsid w:val="00EA1881"/>
    <w:rsid w:val="00EA2280"/>
    <w:rsid w:val="00EA253C"/>
    <w:rsid w:val="00EA76B4"/>
    <w:rsid w:val="00EB5B56"/>
    <w:rsid w:val="00EC121F"/>
    <w:rsid w:val="00EC22F1"/>
    <w:rsid w:val="00EC28D4"/>
    <w:rsid w:val="00EC7306"/>
    <w:rsid w:val="00EC74C2"/>
    <w:rsid w:val="00ED08E9"/>
    <w:rsid w:val="00EE037C"/>
    <w:rsid w:val="00EE43C1"/>
    <w:rsid w:val="00EF5E54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1BE4"/>
    <w:rsid w:val="00F4491E"/>
    <w:rsid w:val="00F46719"/>
    <w:rsid w:val="00F571D6"/>
    <w:rsid w:val="00F747EE"/>
    <w:rsid w:val="00F92FE1"/>
    <w:rsid w:val="00FA44E2"/>
    <w:rsid w:val="00FA4ACC"/>
    <w:rsid w:val="00FA6932"/>
    <w:rsid w:val="00FB01B2"/>
    <w:rsid w:val="00FB0F08"/>
    <w:rsid w:val="00FB2E92"/>
    <w:rsid w:val="00FB63E2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E16C51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16C51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16C51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E16C51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E16C51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16C51"/>
  </w:style>
  <w:style w:type="character" w:customStyle="1" w:styleId="WW8Num1z1">
    <w:name w:val="WW8Num1z1"/>
    <w:rsid w:val="00E16C51"/>
  </w:style>
  <w:style w:type="character" w:customStyle="1" w:styleId="WW8Num1z2">
    <w:name w:val="WW8Num1z2"/>
    <w:rsid w:val="00E16C51"/>
  </w:style>
  <w:style w:type="character" w:customStyle="1" w:styleId="WW8Num1z3">
    <w:name w:val="WW8Num1z3"/>
    <w:rsid w:val="00E16C51"/>
  </w:style>
  <w:style w:type="character" w:customStyle="1" w:styleId="WW8Num1z4">
    <w:name w:val="WW8Num1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16C51"/>
  </w:style>
  <w:style w:type="character" w:customStyle="1" w:styleId="WW8Num1z6">
    <w:name w:val="WW8Num1z6"/>
    <w:rsid w:val="00E16C51"/>
  </w:style>
  <w:style w:type="character" w:customStyle="1" w:styleId="WW8Num1z7">
    <w:name w:val="WW8Num1z7"/>
    <w:rsid w:val="00E16C51"/>
  </w:style>
  <w:style w:type="character" w:customStyle="1" w:styleId="WW8Num1z8">
    <w:name w:val="WW8Num1z8"/>
    <w:rsid w:val="00E16C51"/>
  </w:style>
  <w:style w:type="character" w:customStyle="1" w:styleId="WW8Num2z0">
    <w:name w:val="WW8Num2z0"/>
    <w:rsid w:val="00E16C51"/>
    <w:rPr>
      <w:rFonts w:ascii="Symbol" w:hAnsi="Symbol" w:cs="Symbol"/>
      <w:lang w:val="el-GR"/>
    </w:rPr>
  </w:style>
  <w:style w:type="character" w:customStyle="1" w:styleId="WW8Num3z0">
    <w:name w:val="WW8Num3z0"/>
    <w:rsid w:val="00E16C51"/>
    <w:rPr>
      <w:lang w:val="el-GR"/>
    </w:rPr>
  </w:style>
  <w:style w:type="character" w:customStyle="1" w:styleId="WW8Num4z0">
    <w:name w:val="WW8Num4z0"/>
    <w:rsid w:val="00E16C51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16C51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16C51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16C51"/>
    <w:rPr>
      <w:b/>
      <w:bCs/>
      <w:szCs w:val="22"/>
      <w:lang w:val="el-GR"/>
    </w:rPr>
  </w:style>
  <w:style w:type="character" w:customStyle="1" w:styleId="WW8Num7z1">
    <w:name w:val="WW8Num7z1"/>
    <w:rsid w:val="00E16C51"/>
  </w:style>
  <w:style w:type="character" w:customStyle="1" w:styleId="WW8Num7z2">
    <w:name w:val="WW8Num7z2"/>
    <w:rsid w:val="00E16C51"/>
  </w:style>
  <w:style w:type="character" w:customStyle="1" w:styleId="WW8Num7z3">
    <w:name w:val="WW8Num7z3"/>
    <w:rsid w:val="00E16C51"/>
  </w:style>
  <w:style w:type="character" w:customStyle="1" w:styleId="WW8Num7z4">
    <w:name w:val="WW8Num7z4"/>
    <w:rsid w:val="00E16C51"/>
  </w:style>
  <w:style w:type="character" w:customStyle="1" w:styleId="WW8Num7z5">
    <w:name w:val="WW8Num7z5"/>
    <w:rsid w:val="00E16C51"/>
  </w:style>
  <w:style w:type="character" w:customStyle="1" w:styleId="WW8Num7z6">
    <w:name w:val="WW8Num7z6"/>
    <w:rsid w:val="00E16C51"/>
  </w:style>
  <w:style w:type="character" w:customStyle="1" w:styleId="WW8Num7z7">
    <w:name w:val="WW8Num7z7"/>
    <w:rsid w:val="00E16C51"/>
  </w:style>
  <w:style w:type="character" w:customStyle="1" w:styleId="WW8Num7z8">
    <w:name w:val="WW8Num7z8"/>
    <w:rsid w:val="00E16C51"/>
  </w:style>
  <w:style w:type="character" w:customStyle="1" w:styleId="WW8Num8z0">
    <w:name w:val="WW8Num8z0"/>
    <w:rsid w:val="00E16C51"/>
    <w:rPr>
      <w:b/>
      <w:bCs/>
      <w:szCs w:val="22"/>
      <w:lang w:val="el-GR"/>
    </w:rPr>
  </w:style>
  <w:style w:type="character" w:customStyle="1" w:styleId="WW8Num8z1">
    <w:name w:val="WW8Num8z1"/>
    <w:rsid w:val="00E16C51"/>
    <w:rPr>
      <w:rFonts w:eastAsia="Calibri"/>
      <w:lang w:val="el-GR"/>
    </w:rPr>
  </w:style>
  <w:style w:type="character" w:customStyle="1" w:styleId="WW8Num8z2">
    <w:name w:val="WW8Num8z2"/>
    <w:rsid w:val="00E16C51"/>
  </w:style>
  <w:style w:type="character" w:customStyle="1" w:styleId="WW8Num8z3">
    <w:name w:val="WW8Num8z3"/>
    <w:rsid w:val="00E16C51"/>
  </w:style>
  <w:style w:type="character" w:customStyle="1" w:styleId="WW8Num8z4">
    <w:name w:val="WW8Num8z4"/>
    <w:rsid w:val="00E16C51"/>
  </w:style>
  <w:style w:type="character" w:customStyle="1" w:styleId="WW8Num8z5">
    <w:name w:val="WW8Num8z5"/>
    <w:rsid w:val="00E16C51"/>
  </w:style>
  <w:style w:type="character" w:customStyle="1" w:styleId="WW8Num8z6">
    <w:name w:val="WW8Num8z6"/>
    <w:rsid w:val="00E16C51"/>
  </w:style>
  <w:style w:type="character" w:customStyle="1" w:styleId="WW8Num8z7">
    <w:name w:val="WW8Num8z7"/>
    <w:rsid w:val="00E16C51"/>
  </w:style>
  <w:style w:type="character" w:customStyle="1" w:styleId="WW8Num8z8">
    <w:name w:val="WW8Num8z8"/>
    <w:rsid w:val="00E16C51"/>
  </w:style>
  <w:style w:type="character" w:customStyle="1" w:styleId="WW8Num9z0">
    <w:name w:val="WW8Num9z0"/>
    <w:rsid w:val="00E16C51"/>
    <w:rPr>
      <w:rFonts w:ascii="Symbol" w:hAnsi="Symbol" w:cs="OpenSymbol"/>
      <w:color w:val="5B9BD5"/>
    </w:rPr>
  </w:style>
  <w:style w:type="character" w:customStyle="1" w:styleId="WW8Num2z1">
    <w:name w:val="WW8Num2z1"/>
    <w:rsid w:val="00E16C51"/>
  </w:style>
  <w:style w:type="character" w:customStyle="1" w:styleId="WW8Num2z2">
    <w:name w:val="WW8Num2z2"/>
    <w:rsid w:val="00E16C51"/>
  </w:style>
  <w:style w:type="character" w:customStyle="1" w:styleId="WW8Num2z3">
    <w:name w:val="WW8Num2z3"/>
    <w:rsid w:val="00E16C51"/>
  </w:style>
  <w:style w:type="character" w:customStyle="1" w:styleId="WW8Num2z4">
    <w:name w:val="WW8Num2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16C51"/>
  </w:style>
  <w:style w:type="character" w:customStyle="1" w:styleId="WW8Num2z6">
    <w:name w:val="WW8Num2z6"/>
    <w:rsid w:val="00E16C51"/>
  </w:style>
  <w:style w:type="character" w:customStyle="1" w:styleId="WW8Num2z7">
    <w:name w:val="WW8Num2z7"/>
    <w:rsid w:val="00E16C51"/>
  </w:style>
  <w:style w:type="character" w:customStyle="1" w:styleId="WW8Num2z8">
    <w:name w:val="WW8Num2z8"/>
    <w:rsid w:val="00E16C51"/>
  </w:style>
  <w:style w:type="character" w:customStyle="1" w:styleId="WW8Num9z1">
    <w:name w:val="WW8Num9z1"/>
    <w:rsid w:val="00E16C51"/>
    <w:rPr>
      <w:rFonts w:eastAsia="Calibri"/>
      <w:lang w:val="el-GR"/>
    </w:rPr>
  </w:style>
  <w:style w:type="character" w:customStyle="1" w:styleId="WW8Num9z2">
    <w:name w:val="WW8Num9z2"/>
    <w:rsid w:val="00E16C51"/>
  </w:style>
  <w:style w:type="character" w:customStyle="1" w:styleId="WW8Num9z3">
    <w:name w:val="WW8Num9z3"/>
    <w:rsid w:val="00E16C51"/>
  </w:style>
  <w:style w:type="character" w:customStyle="1" w:styleId="WW8Num9z4">
    <w:name w:val="WW8Num9z4"/>
    <w:rsid w:val="00E16C51"/>
  </w:style>
  <w:style w:type="character" w:customStyle="1" w:styleId="WW8Num9z5">
    <w:name w:val="WW8Num9z5"/>
    <w:rsid w:val="00E16C51"/>
  </w:style>
  <w:style w:type="character" w:customStyle="1" w:styleId="WW8Num9z6">
    <w:name w:val="WW8Num9z6"/>
    <w:rsid w:val="00E16C51"/>
  </w:style>
  <w:style w:type="character" w:customStyle="1" w:styleId="WW8Num9z7">
    <w:name w:val="WW8Num9z7"/>
    <w:rsid w:val="00E16C51"/>
  </w:style>
  <w:style w:type="character" w:customStyle="1" w:styleId="WW8Num9z8">
    <w:name w:val="WW8Num9z8"/>
    <w:rsid w:val="00E16C51"/>
  </w:style>
  <w:style w:type="character" w:customStyle="1" w:styleId="WW8Num10z0">
    <w:name w:val="WW8Num10z0"/>
    <w:rsid w:val="00E16C51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E16C51"/>
  </w:style>
  <w:style w:type="character" w:customStyle="1" w:styleId="WW-DefaultParagraphFont">
    <w:name w:val="WW-Default Paragraph Font"/>
    <w:rsid w:val="00E16C51"/>
  </w:style>
  <w:style w:type="character" w:customStyle="1" w:styleId="30">
    <w:name w:val="Προεπιλεγμένη γραμματοσειρά3"/>
    <w:rsid w:val="00E16C51"/>
  </w:style>
  <w:style w:type="character" w:customStyle="1" w:styleId="WW-DefaultParagraphFont1">
    <w:name w:val="WW-Default Paragraph Font1"/>
    <w:rsid w:val="00E16C51"/>
  </w:style>
  <w:style w:type="character" w:customStyle="1" w:styleId="WW8Num10z1">
    <w:name w:val="WW8Num10z1"/>
    <w:rsid w:val="00E16C51"/>
    <w:rPr>
      <w:rFonts w:eastAsia="Calibri"/>
      <w:lang w:val="el-GR"/>
    </w:rPr>
  </w:style>
  <w:style w:type="character" w:customStyle="1" w:styleId="WW8Num10z2">
    <w:name w:val="WW8Num10z2"/>
    <w:rsid w:val="00E16C51"/>
  </w:style>
  <w:style w:type="character" w:customStyle="1" w:styleId="WW8Num10z3">
    <w:name w:val="WW8Num10z3"/>
    <w:rsid w:val="00E16C51"/>
  </w:style>
  <w:style w:type="character" w:customStyle="1" w:styleId="WW8Num10z4">
    <w:name w:val="WW8Num10z4"/>
    <w:rsid w:val="00E16C51"/>
  </w:style>
  <w:style w:type="character" w:customStyle="1" w:styleId="WW8Num10z5">
    <w:name w:val="WW8Num10z5"/>
    <w:rsid w:val="00E16C51"/>
  </w:style>
  <w:style w:type="character" w:customStyle="1" w:styleId="WW8Num10z6">
    <w:name w:val="WW8Num10z6"/>
    <w:rsid w:val="00E16C51"/>
  </w:style>
  <w:style w:type="character" w:customStyle="1" w:styleId="WW8Num10z7">
    <w:name w:val="WW8Num10z7"/>
    <w:rsid w:val="00E16C51"/>
  </w:style>
  <w:style w:type="character" w:customStyle="1" w:styleId="WW8Num10z8">
    <w:name w:val="WW8Num10z8"/>
    <w:rsid w:val="00E16C51"/>
  </w:style>
  <w:style w:type="character" w:customStyle="1" w:styleId="WW8Num11z0">
    <w:name w:val="WW8Num11z0"/>
    <w:rsid w:val="00E16C51"/>
    <w:rPr>
      <w:rFonts w:ascii="Symbol" w:hAnsi="Symbol" w:cs="OpenSymbol"/>
    </w:rPr>
  </w:style>
  <w:style w:type="character" w:customStyle="1" w:styleId="DefaultParagraphFont2">
    <w:name w:val="Default Paragraph Font2"/>
    <w:rsid w:val="00E16C51"/>
  </w:style>
  <w:style w:type="character" w:customStyle="1" w:styleId="WW8Num11z1">
    <w:name w:val="WW8Num11z1"/>
    <w:rsid w:val="00E16C51"/>
  </w:style>
  <w:style w:type="character" w:customStyle="1" w:styleId="WW8Num11z2">
    <w:name w:val="WW8Num11z2"/>
    <w:rsid w:val="00E16C51"/>
  </w:style>
  <w:style w:type="character" w:customStyle="1" w:styleId="WW8Num11z3">
    <w:name w:val="WW8Num11z3"/>
    <w:rsid w:val="00E16C51"/>
  </w:style>
  <w:style w:type="character" w:customStyle="1" w:styleId="WW8Num11z4">
    <w:name w:val="WW8Num11z4"/>
    <w:rsid w:val="00E16C51"/>
  </w:style>
  <w:style w:type="character" w:customStyle="1" w:styleId="WW8Num11z5">
    <w:name w:val="WW8Num11z5"/>
    <w:rsid w:val="00E16C51"/>
  </w:style>
  <w:style w:type="character" w:customStyle="1" w:styleId="WW8Num11z6">
    <w:name w:val="WW8Num11z6"/>
    <w:rsid w:val="00E16C51"/>
  </w:style>
  <w:style w:type="character" w:customStyle="1" w:styleId="WW8Num11z7">
    <w:name w:val="WW8Num11z7"/>
    <w:rsid w:val="00E16C51"/>
  </w:style>
  <w:style w:type="character" w:customStyle="1" w:styleId="WW8Num11z8">
    <w:name w:val="WW8Num11z8"/>
    <w:rsid w:val="00E16C51"/>
  </w:style>
  <w:style w:type="character" w:customStyle="1" w:styleId="WW8Num12z0">
    <w:name w:val="WW8Num12z0"/>
    <w:rsid w:val="00E16C51"/>
    <w:rPr>
      <w:b/>
      <w:bCs/>
      <w:szCs w:val="22"/>
      <w:lang w:val="el-GR"/>
    </w:rPr>
  </w:style>
  <w:style w:type="character" w:customStyle="1" w:styleId="WW8Num12z1">
    <w:name w:val="WW8Num12z1"/>
    <w:rsid w:val="00E16C51"/>
    <w:rPr>
      <w:rFonts w:eastAsia="Calibri"/>
      <w:lang w:val="el-GR"/>
    </w:rPr>
  </w:style>
  <w:style w:type="character" w:customStyle="1" w:styleId="WW8Num12z2">
    <w:name w:val="WW8Num12z2"/>
    <w:rsid w:val="00E16C51"/>
  </w:style>
  <w:style w:type="character" w:customStyle="1" w:styleId="WW8Num12z3">
    <w:name w:val="WW8Num12z3"/>
    <w:rsid w:val="00E16C51"/>
  </w:style>
  <w:style w:type="character" w:customStyle="1" w:styleId="WW8Num12z4">
    <w:name w:val="WW8Num12z4"/>
    <w:rsid w:val="00E16C51"/>
  </w:style>
  <w:style w:type="character" w:customStyle="1" w:styleId="WW8Num12z5">
    <w:name w:val="WW8Num12z5"/>
    <w:rsid w:val="00E16C51"/>
  </w:style>
  <w:style w:type="character" w:customStyle="1" w:styleId="WW8Num12z6">
    <w:name w:val="WW8Num12z6"/>
    <w:rsid w:val="00E16C51"/>
  </w:style>
  <w:style w:type="character" w:customStyle="1" w:styleId="WW8Num12z7">
    <w:name w:val="WW8Num12z7"/>
    <w:rsid w:val="00E16C51"/>
  </w:style>
  <w:style w:type="character" w:customStyle="1" w:styleId="WW8Num12z8">
    <w:name w:val="WW8Num12z8"/>
    <w:rsid w:val="00E16C51"/>
  </w:style>
  <w:style w:type="character" w:customStyle="1" w:styleId="WW8Num13z0">
    <w:name w:val="WW8Num13z0"/>
    <w:rsid w:val="00E16C51"/>
    <w:rPr>
      <w:rFonts w:ascii="Symbol" w:hAnsi="Symbol" w:cs="OpenSymbol"/>
    </w:rPr>
  </w:style>
  <w:style w:type="character" w:customStyle="1" w:styleId="WW-DefaultParagraphFont11">
    <w:name w:val="WW-Default Paragraph Font11"/>
    <w:rsid w:val="00E16C51"/>
  </w:style>
  <w:style w:type="character" w:customStyle="1" w:styleId="WW8Num13z1">
    <w:name w:val="WW8Num13z1"/>
    <w:rsid w:val="00E16C51"/>
    <w:rPr>
      <w:rFonts w:eastAsia="Calibri"/>
      <w:lang w:val="el-GR"/>
    </w:rPr>
  </w:style>
  <w:style w:type="character" w:customStyle="1" w:styleId="WW8Num13z2">
    <w:name w:val="WW8Num13z2"/>
    <w:rsid w:val="00E16C51"/>
  </w:style>
  <w:style w:type="character" w:customStyle="1" w:styleId="WW8Num13z3">
    <w:name w:val="WW8Num13z3"/>
    <w:rsid w:val="00E16C51"/>
  </w:style>
  <w:style w:type="character" w:customStyle="1" w:styleId="WW8Num13z4">
    <w:name w:val="WW8Num13z4"/>
    <w:rsid w:val="00E16C51"/>
  </w:style>
  <w:style w:type="character" w:customStyle="1" w:styleId="WW8Num13z5">
    <w:name w:val="WW8Num13z5"/>
    <w:rsid w:val="00E16C51"/>
  </w:style>
  <w:style w:type="character" w:customStyle="1" w:styleId="WW8Num13z6">
    <w:name w:val="WW8Num13z6"/>
    <w:rsid w:val="00E16C51"/>
  </w:style>
  <w:style w:type="character" w:customStyle="1" w:styleId="WW8Num13z7">
    <w:name w:val="WW8Num13z7"/>
    <w:rsid w:val="00E16C51"/>
  </w:style>
  <w:style w:type="character" w:customStyle="1" w:styleId="WW8Num13z8">
    <w:name w:val="WW8Num13z8"/>
    <w:rsid w:val="00E16C51"/>
  </w:style>
  <w:style w:type="character" w:customStyle="1" w:styleId="WW8Num14z0">
    <w:name w:val="WW8Num14z0"/>
    <w:rsid w:val="00E16C51"/>
    <w:rPr>
      <w:rFonts w:ascii="Symbol" w:hAnsi="Symbol" w:cs="OpenSymbol"/>
    </w:rPr>
  </w:style>
  <w:style w:type="character" w:customStyle="1" w:styleId="WW8Num14z1">
    <w:name w:val="WW8Num14z1"/>
    <w:rsid w:val="00E16C51"/>
  </w:style>
  <w:style w:type="character" w:customStyle="1" w:styleId="WW8Num14z2">
    <w:name w:val="WW8Num14z2"/>
    <w:rsid w:val="00E16C51"/>
  </w:style>
  <w:style w:type="character" w:customStyle="1" w:styleId="WW8Num14z3">
    <w:name w:val="WW8Num14z3"/>
    <w:rsid w:val="00E16C51"/>
  </w:style>
  <w:style w:type="character" w:customStyle="1" w:styleId="WW8Num14z4">
    <w:name w:val="WW8Num14z4"/>
    <w:rsid w:val="00E16C51"/>
  </w:style>
  <w:style w:type="character" w:customStyle="1" w:styleId="WW8Num14z5">
    <w:name w:val="WW8Num14z5"/>
    <w:rsid w:val="00E16C51"/>
  </w:style>
  <w:style w:type="character" w:customStyle="1" w:styleId="WW8Num14z6">
    <w:name w:val="WW8Num14z6"/>
    <w:rsid w:val="00E16C51"/>
  </w:style>
  <w:style w:type="character" w:customStyle="1" w:styleId="WW8Num14z7">
    <w:name w:val="WW8Num14z7"/>
    <w:rsid w:val="00E16C51"/>
  </w:style>
  <w:style w:type="character" w:customStyle="1" w:styleId="WW8Num14z8">
    <w:name w:val="WW8Num14z8"/>
    <w:rsid w:val="00E16C51"/>
  </w:style>
  <w:style w:type="character" w:customStyle="1" w:styleId="WW8Num15z0">
    <w:name w:val="WW8Num15z0"/>
    <w:rsid w:val="00E16C51"/>
  </w:style>
  <w:style w:type="character" w:customStyle="1" w:styleId="WW8Num15z1">
    <w:name w:val="WW8Num15z1"/>
    <w:rsid w:val="00E16C51"/>
  </w:style>
  <w:style w:type="character" w:customStyle="1" w:styleId="WW8Num15z2">
    <w:name w:val="WW8Num15z2"/>
    <w:rsid w:val="00E16C51"/>
  </w:style>
  <w:style w:type="character" w:customStyle="1" w:styleId="WW8Num15z3">
    <w:name w:val="WW8Num15z3"/>
    <w:rsid w:val="00E16C51"/>
  </w:style>
  <w:style w:type="character" w:customStyle="1" w:styleId="WW8Num15z4">
    <w:name w:val="WW8Num15z4"/>
    <w:rsid w:val="00E16C51"/>
  </w:style>
  <w:style w:type="character" w:customStyle="1" w:styleId="WW8Num15z5">
    <w:name w:val="WW8Num15z5"/>
    <w:rsid w:val="00E16C51"/>
  </w:style>
  <w:style w:type="character" w:customStyle="1" w:styleId="WW8Num15z6">
    <w:name w:val="WW8Num15z6"/>
    <w:rsid w:val="00E16C51"/>
  </w:style>
  <w:style w:type="character" w:customStyle="1" w:styleId="WW8Num15z7">
    <w:name w:val="WW8Num15z7"/>
    <w:rsid w:val="00E16C51"/>
  </w:style>
  <w:style w:type="character" w:customStyle="1" w:styleId="WW8Num15z8">
    <w:name w:val="WW8Num15z8"/>
    <w:rsid w:val="00E16C51"/>
  </w:style>
  <w:style w:type="character" w:customStyle="1" w:styleId="WW8Num16z0">
    <w:name w:val="WW8Num16z0"/>
    <w:rsid w:val="00E16C51"/>
  </w:style>
  <w:style w:type="character" w:customStyle="1" w:styleId="WW8Num16z1">
    <w:name w:val="WW8Num16z1"/>
    <w:rsid w:val="00E16C51"/>
  </w:style>
  <w:style w:type="character" w:customStyle="1" w:styleId="WW8Num16z2">
    <w:name w:val="WW8Num16z2"/>
    <w:rsid w:val="00E16C51"/>
  </w:style>
  <w:style w:type="character" w:customStyle="1" w:styleId="WW8Num16z3">
    <w:name w:val="WW8Num16z3"/>
    <w:rsid w:val="00E16C51"/>
  </w:style>
  <w:style w:type="character" w:customStyle="1" w:styleId="WW8Num16z4">
    <w:name w:val="WW8Num16z4"/>
    <w:rsid w:val="00E16C51"/>
  </w:style>
  <w:style w:type="character" w:customStyle="1" w:styleId="WW8Num16z5">
    <w:name w:val="WW8Num16z5"/>
    <w:rsid w:val="00E16C51"/>
  </w:style>
  <w:style w:type="character" w:customStyle="1" w:styleId="WW8Num16z6">
    <w:name w:val="WW8Num16z6"/>
    <w:rsid w:val="00E16C51"/>
  </w:style>
  <w:style w:type="character" w:customStyle="1" w:styleId="WW8Num16z7">
    <w:name w:val="WW8Num16z7"/>
    <w:rsid w:val="00E16C51"/>
  </w:style>
  <w:style w:type="character" w:customStyle="1" w:styleId="WW8Num16z8">
    <w:name w:val="WW8Num16z8"/>
    <w:rsid w:val="00E16C51"/>
  </w:style>
  <w:style w:type="character" w:customStyle="1" w:styleId="WW-DefaultParagraphFont111">
    <w:name w:val="WW-Default Paragraph Font111"/>
    <w:rsid w:val="00E16C51"/>
  </w:style>
  <w:style w:type="character" w:customStyle="1" w:styleId="WW-DefaultParagraphFont1111">
    <w:name w:val="WW-Default Paragraph Font1111"/>
    <w:rsid w:val="00E16C51"/>
  </w:style>
  <w:style w:type="character" w:customStyle="1" w:styleId="WW-DefaultParagraphFont11111">
    <w:name w:val="WW-Default Paragraph Font11111"/>
    <w:rsid w:val="00E16C51"/>
  </w:style>
  <w:style w:type="character" w:customStyle="1" w:styleId="WW-DefaultParagraphFont111111">
    <w:name w:val="WW-Default Paragraph Font111111"/>
    <w:rsid w:val="00E16C51"/>
  </w:style>
  <w:style w:type="character" w:customStyle="1" w:styleId="WW-DefaultParagraphFont1111111">
    <w:name w:val="WW-Default Paragraph Font1111111"/>
    <w:rsid w:val="00E16C51"/>
  </w:style>
  <w:style w:type="character" w:customStyle="1" w:styleId="WW8Num17z0">
    <w:name w:val="WW8Num17z0"/>
    <w:rsid w:val="00E16C51"/>
  </w:style>
  <w:style w:type="character" w:customStyle="1" w:styleId="WW8Num17z1">
    <w:name w:val="WW8Num17z1"/>
    <w:rsid w:val="00E16C51"/>
  </w:style>
  <w:style w:type="character" w:customStyle="1" w:styleId="WW8Num17z2">
    <w:name w:val="WW8Num17z2"/>
    <w:rsid w:val="00E16C51"/>
  </w:style>
  <w:style w:type="character" w:customStyle="1" w:styleId="WW8Num17z3">
    <w:name w:val="WW8Num17z3"/>
    <w:rsid w:val="00E16C51"/>
  </w:style>
  <w:style w:type="character" w:customStyle="1" w:styleId="WW8Num17z4">
    <w:name w:val="WW8Num17z4"/>
    <w:rsid w:val="00E16C51"/>
  </w:style>
  <w:style w:type="character" w:customStyle="1" w:styleId="WW8Num17z5">
    <w:name w:val="WW8Num17z5"/>
    <w:rsid w:val="00E16C51"/>
  </w:style>
  <w:style w:type="character" w:customStyle="1" w:styleId="WW8Num17z6">
    <w:name w:val="WW8Num17z6"/>
    <w:rsid w:val="00E16C51"/>
  </w:style>
  <w:style w:type="character" w:customStyle="1" w:styleId="WW8Num17z7">
    <w:name w:val="WW8Num17z7"/>
    <w:rsid w:val="00E16C51"/>
  </w:style>
  <w:style w:type="character" w:customStyle="1" w:styleId="WW8Num17z8">
    <w:name w:val="WW8Num17z8"/>
    <w:rsid w:val="00E16C51"/>
  </w:style>
  <w:style w:type="character" w:customStyle="1" w:styleId="WW8Num18z0">
    <w:name w:val="WW8Num18z0"/>
    <w:rsid w:val="00E16C51"/>
  </w:style>
  <w:style w:type="character" w:customStyle="1" w:styleId="WW8Num18z1">
    <w:name w:val="WW8Num18z1"/>
    <w:rsid w:val="00E16C51"/>
  </w:style>
  <w:style w:type="character" w:customStyle="1" w:styleId="WW8Num18z2">
    <w:name w:val="WW8Num18z2"/>
    <w:rsid w:val="00E16C51"/>
  </w:style>
  <w:style w:type="character" w:customStyle="1" w:styleId="WW8Num18z3">
    <w:name w:val="WW8Num18z3"/>
    <w:rsid w:val="00E16C51"/>
  </w:style>
  <w:style w:type="character" w:customStyle="1" w:styleId="WW8Num18z4">
    <w:name w:val="WW8Num18z4"/>
    <w:rsid w:val="00E16C51"/>
  </w:style>
  <w:style w:type="character" w:customStyle="1" w:styleId="WW8Num18z5">
    <w:name w:val="WW8Num18z5"/>
    <w:rsid w:val="00E16C51"/>
  </w:style>
  <w:style w:type="character" w:customStyle="1" w:styleId="WW8Num18z6">
    <w:name w:val="WW8Num18z6"/>
    <w:rsid w:val="00E16C51"/>
  </w:style>
  <w:style w:type="character" w:customStyle="1" w:styleId="WW8Num18z7">
    <w:name w:val="WW8Num18z7"/>
    <w:rsid w:val="00E16C51"/>
  </w:style>
  <w:style w:type="character" w:customStyle="1" w:styleId="WW8Num18z8">
    <w:name w:val="WW8Num18z8"/>
    <w:rsid w:val="00E16C51"/>
  </w:style>
  <w:style w:type="character" w:customStyle="1" w:styleId="WW8Num3z1">
    <w:name w:val="WW8Num3z1"/>
    <w:rsid w:val="00E16C51"/>
  </w:style>
  <w:style w:type="character" w:customStyle="1" w:styleId="WW8Num3z2">
    <w:name w:val="WW8Num3z2"/>
    <w:rsid w:val="00E16C51"/>
  </w:style>
  <w:style w:type="character" w:customStyle="1" w:styleId="WW8Num3z3">
    <w:name w:val="WW8Num3z3"/>
    <w:rsid w:val="00E16C51"/>
  </w:style>
  <w:style w:type="character" w:customStyle="1" w:styleId="WW8Num3z4">
    <w:name w:val="WW8Num3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16C51"/>
  </w:style>
  <w:style w:type="character" w:customStyle="1" w:styleId="WW8Num3z6">
    <w:name w:val="WW8Num3z6"/>
    <w:rsid w:val="00E16C51"/>
  </w:style>
  <w:style w:type="character" w:customStyle="1" w:styleId="WW8Num3z7">
    <w:name w:val="WW8Num3z7"/>
    <w:rsid w:val="00E16C51"/>
  </w:style>
  <w:style w:type="character" w:customStyle="1" w:styleId="WW8Num3z8">
    <w:name w:val="WW8Num3z8"/>
    <w:rsid w:val="00E16C51"/>
  </w:style>
  <w:style w:type="character" w:customStyle="1" w:styleId="WW-DefaultParagraphFont11111111">
    <w:name w:val="WW-Default Paragraph Font11111111"/>
    <w:rsid w:val="00E16C51"/>
  </w:style>
  <w:style w:type="character" w:customStyle="1" w:styleId="WW-DefaultParagraphFont111111111">
    <w:name w:val="WW-Default Paragraph Font111111111"/>
    <w:rsid w:val="00E16C51"/>
  </w:style>
  <w:style w:type="character" w:customStyle="1" w:styleId="WW-DefaultParagraphFont1111111111">
    <w:name w:val="WW-Default Paragraph Font1111111111"/>
    <w:rsid w:val="00E16C51"/>
  </w:style>
  <w:style w:type="character" w:customStyle="1" w:styleId="WW-DefaultParagraphFont11111111111">
    <w:name w:val="WW-Default Paragraph Font11111111111"/>
    <w:rsid w:val="00E16C51"/>
  </w:style>
  <w:style w:type="character" w:customStyle="1" w:styleId="20">
    <w:name w:val="Προεπιλεγμένη γραμματοσειρά2"/>
    <w:rsid w:val="00E16C51"/>
  </w:style>
  <w:style w:type="character" w:customStyle="1" w:styleId="WW8Num19z0">
    <w:name w:val="WW8Num19z0"/>
    <w:rsid w:val="00E16C51"/>
    <w:rPr>
      <w:rFonts w:ascii="Calibri" w:hAnsi="Calibri" w:cs="Calibri"/>
    </w:rPr>
  </w:style>
  <w:style w:type="character" w:customStyle="1" w:styleId="WW8Num19z1">
    <w:name w:val="WW8Num19z1"/>
    <w:rsid w:val="00E16C51"/>
  </w:style>
  <w:style w:type="character" w:customStyle="1" w:styleId="WW8Num20z0">
    <w:name w:val="WW8Num20z0"/>
    <w:rsid w:val="00E16C51"/>
    <w:rPr>
      <w:rFonts w:ascii="Calibri" w:eastAsia="Calibri" w:hAnsi="Calibri" w:cs="Times New Roman"/>
    </w:rPr>
  </w:style>
  <w:style w:type="character" w:customStyle="1" w:styleId="WW8Num20z1">
    <w:name w:val="WW8Num20z1"/>
    <w:rsid w:val="00E16C51"/>
    <w:rPr>
      <w:rFonts w:ascii="Courier New" w:hAnsi="Courier New" w:cs="Courier New"/>
    </w:rPr>
  </w:style>
  <w:style w:type="character" w:customStyle="1" w:styleId="WW8Num20z2">
    <w:name w:val="WW8Num20z2"/>
    <w:rsid w:val="00E16C51"/>
    <w:rPr>
      <w:rFonts w:ascii="Wingdings" w:hAnsi="Wingdings" w:cs="Wingdings"/>
    </w:rPr>
  </w:style>
  <w:style w:type="character" w:customStyle="1" w:styleId="WW8Num20z3">
    <w:name w:val="WW8Num20z3"/>
    <w:rsid w:val="00E16C51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E16C51"/>
  </w:style>
  <w:style w:type="character" w:customStyle="1" w:styleId="WW8Num19z2">
    <w:name w:val="WW8Num19z2"/>
    <w:rsid w:val="00E16C51"/>
  </w:style>
  <w:style w:type="character" w:customStyle="1" w:styleId="WW8Num19z3">
    <w:name w:val="WW8Num19z3"/>
    <w:rsid w:val="00E16C51"/>
  </w:style>
  <w:style w:type="character" w:customStyle="1" w:styleId="WW8Num19z4">
    <w:name w:val="WW8Num19z4"/>
    <w:rsid w:val="00E16C51"/>
  </w:style>
  <w:style w:type="character" w:customStyle="1" w:styleId="WW8Num19z5">
    <w:name w:val="WW8Num19z5"/>
    <w:rsid w:val="00E16C51"/>
  </w:style>
  <w:style w:type="character" w:customStyle="1" w:styleId="WW8Num19z6">
    <w:name w:val="WW8Num19z6"/>
    <w:rsid w:val="00E16C51"/>
  </w:style>
  <w:style w:type="character" w:customStyle="1" w:styleId="WW8Num19z7">
    <w:name w:val="WW8Num19z7"/>
    <w:rsid w:val="00E16C51"/>
  </w:style>
  <w:style w:type="character" w:customStyle="1" w:styleId="WW8Num19z8">
    <w:name w:val="WW8Num19z8"/>
    <w:rsid w:val="00E16C51"/>
  </w:style>
  <w:style w:type="character" w:customStyle="1" w:styleId="WW8Num20z4">
    <w:name w:val="WW8Num20z4"/>
    <w:rsid w:val="00E16C51"/>
  </w:style>
  <w:style w:type="character" w:customStyle="1" w:styleId="WW8Num20z5">
    <w:name w:val="WW8Num20z5"/>
    <w:rsid w:val="00E16C51"/>
  </w:style>
  <w:style w:type="character" w:customStyle="1" w:styleId="WW8Num20z6">
    <w:name w:val="WW8Num20z6"/>
    <w:rsid w:val="00E16C51"/>
  </w:style>
  <w:style w:type="character" w:customStyle="1" w:styleId="WW8Num20z7">
    <w:name w:val="WW8Num20z7"/>
    <w:rsid w:val="00E16C51"/>
  </w:style>
  <w:style w:type="character" w:customStyle="1" w:styleId="WW8Num20z8">
    <w:name w:val="WW8Num20z8"/>
    <w:rsid w:val="00E16C51"/>
  </w:style>
  <w:style w:type="character" w:customStyle="1" w:styleId="WW-DefaultParagraphFont1111111111111">
    <w:name w:val="WW-Default Paragraph Font1111111111111"/>
    <w:rsid w:val="00E16C51"/>
  </w:style>
  <w:style w:type="character" w:customStyle="1" w:styleId="WW-DefaultParagraphFont11111111111111">
    <w:name w:val="WW-Default Paragraph Font11111111111111"/>
    <w:rsid w:val="00E16C51"/>
  </w:style>
  <w:style w:type="character" w:customStyle="1" w:styleId="WW8Num21z0">
    <w:name w:val="WW8Num21z0"/>
    <w:rsid w:val="00E16C51"/>
    <w:rPr>
      <w:rFonts w:ascii="Calibri" w:eastAsia="Times New Roman" w:hAnsi="Calibri" w:cs="Calibri"/>
    </w:rPr>
  </w:style>
  <w:style w:type="character" w:customStyle="1" w:styleId="WW8Num21z1">
    <w:name w:val="WW8Num21z1"/>
    <w:rsid w:val="00E16C51"/>
    <w:rPr>
      <w:rFonts w:ascii="Courier New" w:hAnsi="Courier New" w:cs="Courier New"/>
    </w:rPr>
  </w:style>
  <w:style w:type="character" w:customStyle="1" w:styleId="WW8Num21z2">
    <w:name w:val="WW8Num21z2"/>
    <w:rsid w:val="00E16C51"/>
    <w:rPr>
      <w:rFonts w:ascii="Wingdings" w:hAnsi="Wingdings" w:cs="Wingdings"/>
    </w:rPr>
  </w:style>
  <w:style w:type="character" w:customStyle="1" w:styleId="WW8Num21z3">
    <w:name w:val="WW8Num21z3"/>
    <w:rsid w:val="00E16C51"/>
    <w:rPr>
      <w:rFonts w:ascii="Symbol" w:hAnsi="Symbol" w:cs="Symbol"/>
    </w:rPr>
  </w:style>
  <w:style w:type="character" w:customStyle="1" w:styleId="WW8Num22z0">
    <w:name w:val="WW8Num22z0"/>
    <w:rsid w:val="00E16C51"/>
    <w:rPr>
      <w:rFonts w:ascii="Symbol" w:hAnsi="Symbol" w:cs="Symbol"/>
    </w:rPr>
  </w:style>
  <w:style w:type="character" w:customStyle="1" w:styleId="WW8Num22z1">
    <w:name w:val="WW8Num22z1"/>
    <w:rsid w:val="00E16C51"/>
    <w:rPr>
      <w:rFonts w:ascii="Courier New" w:hAnsi="Courier New" w:cs="Courier New"/>
    </w:rPr>
  </w:style>
  <w:style w:type="character" w:customStyle="1" w:styleId="WW8Num22z2">
    <w:name w:val="WW8Num22z2"/>
    <w:rsid w:val="00E16C51"/>
    <w:rPr>
      <w:rFonts w:ascii="Wingdings" w:hAnsi="Wingdings" w:cs="Wingdings"/>
    </w:rPr>
  </w:style>
  <w:style w:type="character" w:customStyle="1" w:styleId="WW8Num23z0">
    <w:name w:val="WW8Num23z0"/>
    <w:rsid w:val="00E16C51"/>
    <w:rPr>
      <w:rFonts w:ascii="Calibri" w:eastAsia="Times New Roman" w:hAnsi="Calibri" w:cs="Calibri"/>
    </w:rPr>
  </w:style>
  <w:style w:type="character" w:customStyle="1" w:styleId="WW8Num23z1">
    <w:name w:val="WW8Num23z1"/>
    <w:rsid w:val="00E16C51"/>
    <w:rPr>
      <w:rFonts w:ascii="Courier New" w:hAnsi="Courier New" w:cs="Courier New"/>
    </w:rPr>
  </w:style>
  <w:style w:type="character" w:customStyle="1" w:styleId="WW8Num23z2">
    <w:name w:val="WW8Num23z2"/>
    <w:rsid w:val="00E16C51"/>
    <w:rPr>
      <w:rFonts w:ascii="Wingdings" w:hAnsi="Wingdings" w:cs="Wingdings"/>
    </w:rPr>
  </w:style>
  <w:style w:type="character" w:customStyle="1" w:styleId="WW8Num23z3">
    <w:name w:val="WW8Num23z3"/>
    <w:rsid w:val="00E16C51"/>
    <w:rPr>
      <w:rFonts w:ascii="Symbol" w:hAnsi="Symbol" w:cs="Symbol"/>
    </w:rPr>
  </w:style>
  <w:style w:type="character" w:customStyle="1" w:styleId="WW8Num24z0">
    <w:name w:val="WW8Num24z0"/>
    <w:rsid w:val="00E16C51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16C51"/>
    <w:rPr>
      <w:rFonts w:ascii="Courier New" w:hAnsi="Courier New" w:cs="Courier New"/>
    </w:rPr>
  </w:style>
  <w:style w:type="character" w:customStyle="1" w:styleId="WW8Num24z2">
    <w:name w:val="WW8Num24z2"/>
    <w:rsid w:val="00E16C51"/>
    <w:rPr>
      <w:rFonts w:ascii="Wingdings" w:hAnsi="Wingdings" w:cs="Wingdings"/>
    </w:rPr>
  </w:style>
  <w:style w:type="character" w:customStyle="1" w:styleId="WW8Num25z0">
    <w:name w:val="WW8Num25z0"/>
    <w:rsid w:val="00E16C51"/>
    <w:rPr>
      <w:rFonts w:ascii="Symbol" w:hAnsi="Symbol" w:cs="Symbol"/>
    </w:rPr>
  </w:style>
  <w:style w:type="character" w:customStyle="1" w:styleId="WW8Num25z1">
    <w:name w:val="WW8Num25z1"/>
    <w:rsid w:val="00E16C51"/>
    <w:rPr>
      <w:rFonts w:ascii="Courier New" w:hAnsi="Courier New" w:cs="Courier New"/>
    </w:rPr>
  </w:style>
  <w:style w:type="character" w:customStyle="1" w:styleId="WW8Num25z2">
    <w:name w:val="WW8Num25z2"/>
    <w:rsid w:val="00E16C51"/>
    <w:rPr>
      <w:rFonts w:ascii="Wingdings" w:hAnsi="Wingdings" w:cs="Wingdings"/>
    </w:rPr>
  </w:style>
  <w:style w:type="character" w:customStyle="1" w:styleId="WW8Num26z0">
    <w:name w:val="WW8Num26z0"/>
    <w:rsid w:val="00E16C51"/>
    <w:rPr>
      <w:rFonts w:ascii="Symbol" w:hAnsi="Symbol" w:cs="Symbol"/>
    </w:rPr>
  </w:style>
  <w:style w:type="character" w:customStyle="1" w:styleId="WW8Num26z1">
    <w:name w:val="WW8Num26z1"/>
    <w:rsid w:val="00E16C51"/>
    <w:rPr>
      <w:rFonts w:ascii="Courier New" w:hAnsi="Courier New" w:cs="Courier New"/>
    </w:rPr>
  </w:style>
  <w:style w:type="character" w:customStyle="1" w:styleId="WW8Num26z2">
    <w:name w:val="WW8Num26z2"/>
    <w:rsid w:val="00E16C51"/>
    <w:rPr>
      <w:rFonts w:ascii="Wingdings" w:hAnsi="Wingdings" w:cs="Wingdings"/>
    </w:rPr>
  </w:style>
  <w:style w:type="character" w:customStyle="1" w:styleId="WW8Num27z0">
    <w:name w:val="WW8Num27z0"/>
    <w:rsid w:val="00E16C51"/>
    <w:rPr>
      <w:rFonts w:ascii="Calibri" w:eastAsia="Times New Roman" w:hAnsi="Calibri" w:cs="Calibri"/>
    </w:rPr>
  </w:style>
  <w:style w:type="character" w:customStyle="1" w:styleId="WW8Num27z1">
    <w:name w:val="WW8Num27z1"/>
    <w:rsid w:val="00E16C51"/>
    <w:rPr>
      <w:rFonts w:ascii="Courier New" w:hAnsi="Courier New" w:cs="Courier New"/>
    </w:rPr>
  </w:style>
  <w:style w:type="character" w:customStyle="1" w:styleId="WW8Num27z2">
    <w:name w:val="WW8Num27z2"/>
    <w:rsid w:val="00E16C51"/>
    <w:rPr>
      <w:rFonts w:ascii="Wingdings" w:hAnsi="Wingdings" w:cs="Wingdings"/>
    </w:rPr>
  </w:style>
  <w:style w:type="character" w:customStyle="1" w:styleId="WW8Num27z3">
    <w:name w:val="WW8Num27z3"/>
    <w:rsid w:val="00E16C51"/>
    <w:rPr>
      <w:rFonts w:ascii="Symbol" w:hAnsi="Symbol" w:cs="Symbol"/>
    </w:rPr>
  </w:style>
  <w:style w:type="character" w:customStyle="1" w:styleId="WW8Num28z0">
    <w:name w:val="WW8Num28z0"/>
    <w:rsid w:val="00E16C51"/>
    <w:rPr>
      <w:rFonts w:ascii="Symbol" w:hAnsi="Symbol" w:cs="Symbol"/>
    </w:rPr>
  </w:style>
  <w:style w:type="character" w:customStyle="1" w:styleId="WW8Num28z1">
    <w:name w:val="WW8Num28z1"/>
    <w:rsid w:val="00E16C51"/>
    <w:rPr>
      <w:rFonts w:ascii="Courier New" w:hAnsi="Courier New" w:cs="Courier New"/>
    </w:rPr>
  </w:style>
  <w:style w:type="character" w:customStyle="1" w:styleId="WW8Num28z2">
    <w:name w:val="WW8Num28z2"/>
    <w:rsid w:val="00E16C51"/>
    <w:rPr>
      <w:rFonts w:ascii="Wingdings" w:hAnsi="Wingdings" w:cs="Wingdings"/>
    </w:rPr>
  </w:style>
  <w:style w:type="character" w:customStyle="1" w:styleId="WW8Num29z0">
    <w:name w:val="WW8Num29z0"/>
    <w:rsid w:val="00E16C51"/>
    <w:rPr>
      <w:rFonts w:ascii="Calibri" w:eastAsia="Times New Roman" w:hAnsi="Calibri" w:cs="Calibri"/>
    </w:rPr>
  </w:style>
  <w:style w:type="character" w:customStyle="1" w:styleId="WW8Num29z1">
    <w:name w:val="WW8Num29z1"/>
    <w:rsid w:val="00E16C51"/>
    <w:rPr>
      <w:rFonts w:ascii="Courier New" w:hAnsi="Courier New" w:cs="Courier New"/>
    </w:rPr>
  </w:style>
  <w:style w:type="character" w:customStyle="1" w:styleId="WW8Num29z2">
    <w:name w:val="WW8Num29z2"/>
    <w:rsid w:val="00E16C51"/>
    <w:rPr>
      <w:rFonts w:ascii="Wingdings" w:hAnsi="Wingdings" w:cs="Wingdings"/>
    </w:rPr>
  </w:style>
  <w:style w:type="character" w:customStyle="1" w:styleId="WW8Num29z3">
    <w:name w:val="WW8Num29z3"/>
    <w:rsid w:val="00E16C51"/>
    <w:rPr>
      <w:rFonts w:ascii="Symbol" w:hAnsi="Symbol" w:cs="Symbol"/>
    </w:rPr>
  </w:style>
  <w:style w:type="character" w:customStyle="1" w:styleId="WW8Num30z0">
    <w:name w:val="WW8Num30z0"/>
    <w:rsid w:val="00E16C51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16C51"/>
    <w:rPr>
      <w:rFonts w:ascii="Courier New" w:hAnsi="Courier New" w:cs="Courier New"/>
    </w:rPr>
  </w:style>
  <w:style w:type="character" w:customStyle="1" w:styleId="WW8Num30z2">
    <w:name w:val="WW8Num30z2"/>
    <w:rsid w:val="00E16C51"/>
    <w:rPr>
      <w:rFonts w:ascii="Wingdings" w:hAnsi="Wingdings" w:cs="Wingdings"/>
    </w:rPr>
  </w:style>
  <w:style w:type="character" w:customStyle="1" w:styleId="WW8Num31z0">
    <w:name w:val="WW8Num31z0"/>
    <w:rsid w:val="00E16C51"/>
    <w:rPr>
      <w:rFonts w:cs="Times New Roman"/>
    </w:rPr>
  </w:style>
  <w:style w:type="character" w:customStyle="1" w:styleId="WW8Num32z0">
    <w:name w:val="WW8Num32z0"/>
    <w:rsid w:val="00E16C51"/>
  </w:style>
  <w:style w:type="character" w:customStyle="1" w:styleId="WW8Num32z1">
    <w:name w:val="WW8Num32z1"/>
    <w:rsid w:val="00E16C51"/>
  </w:style>
  <w:style w:type="character" w:customStyle="1" w:styleId="WW8Num32z2">
    <w:name w:val="WW8Num32z2"/>
    <w:rsid w:val="00E16C51"/>
  </w:style>
  <w:style w:type="character" w:customStyle="1" w:styleId="WW8Num32z3">
    <w:name w:val="WW8Num32z3"/>
    <w:rsid w:val="00E16C51"/>
  </w:style>
  <w:style w:type="character" w:customStyle="1" w:styleId="WW8Num32z4">
    <w:name w:val="WW8Num32z4"/>
    <w:rsid w:val="00E16C51"/>
  </w:style>
  <w:style w:type="character" w:customStyle="1" w:styleId="WW8Num32z5">
    <w:name w:val="WW8Num32z5"/>
    <w:rsid w:val="00E16C51"/>
  </w:style>
  <w:style w:type="character" w:customStyle="1" w:styleId="WW8Num32z6">
    <w:name w:val="WW8Num32z6"/>
    <w:rsid w:val="00E16C51"/>
  </w:style>
  <w:style w:type="character" w:customStyle="1" w:styleId="WW8Num32z7">
    <w:name w:val="WW8Num32z7"/>
    <w:rsid w:val="00E16C51"/>
  </w:style>
  <w:style w:type="character" w:customStyle="1" w:styleId="WW8Num32z8">
    <w:name w:val="WW8Num32z8"/>
    <w:rsid w:val="00E16C51"/>
  </w:style>
  <w:style w:type="character" w:customStyle="1" w:styleId="WW8Num33z0">
    <w:name w:val="WW8Num33z0"/>
    <w:rsid w:val="00E16C51"/>
    <w:rPr>
      <w:rFonts w:ascii="Symbol" w:eastAsia="Calibri" w:hAnsi="Symbol" w:cs="Symbol"/>
    </w:rPr>
  </w:style>
  <w:style w:type="character" w:customStyle="1" w:styleId="WW8Num33z1">
    <w:name w:val="WW8Num33z1"/>
    <w:rsid w:val="00E16C51"/>
    <w:rPr>
      <w:rFonts w:ascii="Courier New" w:hAnsi="Courier New" w:cs="Courier New"/>
    </w:rPr>
  </w:style>
  <w:style w:type="character" w:customStyle="1" w:styleId="WW8Num33z2">
    <w:name w:val="WW8Num33z2"/>
    <w:rsid w:val="00E16C51"/>
    <w:rPr>
      <w:rFonts w:ascii="Wingdings" w:hAnsi="Wingdings" w:cs="Wingdings"/>
    </w:rPr>
  </w:style>
  <w:style w:type="character" w:customStyle="1" w:styleId="WW8Num34z0">
    <w:name w:val="WW8Num34z0"/>
    <w:rsid w:val="00E16C51"/>
    <w:rPr>
      <w:rFonts w:ascii="Symbol" w:hAnsi="Symbol" w:cs="Symbol"/>
    </w:rPr>
  </w:style>
  <w:style w:type="character" w:customStyle="1" w:styleId="WW8Num34z1">
    <w:name w:val="WW8Num34z1"/>
    <w:rsid w:val="00E16C51"/>
    <w:rPr>
      <w:rFonts w:ascii="Courier New" w:hAnsi="Courier New" w:cs="Courier New"/>
    </w:rPr>
  </w:style>
  <w:style w:type="character" w:customStyle="1" w:styleId="WW8Num34z2">
    <w:name w:val="WW8Num34z2"/>
    <w:rsid w:val="00E16C51"/>
    <w:rPr>
      <w:rFonts w:ascii="Wingdings" w:hAnsi="Wingdings" w:cs="Wingdings"/>
    </w:rPr>
  </w:style>
  <w:style w:type="character" w:customStyle="1" w:styleId="WW8Num35z0">
    <w:name w:val="WW8Num35z0"/>
    <w:rsid w:val="00E16C51"/>
    <w:rPr>
      <w:rFonts w:ascii="Calibri" w:eastAsia="Times New Roman" w:hAnsi="Calibri" w:cs="Calibri"/>
    </w:rPr>
  </w:style>
  <w:style w:type="character" w:customStyle="1" w:styleId="WW8Num35z1">
    <w:name w:val="WW8Num35z1"/>
    <w:rsid w:val="00E16C51"/>
    <w:rPr>
      <w:rFonts w:ascii="Courier New" w:hAnsi="Courier New" w:cs="Courier New"/>
    </w:rPr>
  </w:style>
  <w:style w:type="character" w:customStyle="1" w:styleId="WW8Num35z2">
    <w:name w:val="WW8Num35z2"/>
    <w:rsid w:val="00E16C51"/>
    <w:rPr>
      <w:rFonts w:ascii="Wingdings" w:hAnsi="Wingdings" w:cs="Wingdings"/>
    </w:rPr>
  </w:style>
  <w:style w:type="character" w:customStyle="1" w:styleId="WW8Num35z3">
    <w:name w:val="WW8Num35z3"/>
    <w:rsid w:val="00E16C51"/>
    <w:rPr>
      <w:rFonts w:ascii="Symbol" w:hAnsi="Symbol" w:cs="Symbol"/>
    </w:rPr>
  </w:style>
  <w:style w:type="character" w:customStyle="1" w:styleId="WW8Num36z0">
    <w:name w:val="WW8Num36z0"/>
    <w:rsid w:val="00E16C51"/>
    <w:rPr>
      <w:lang w:val="el-GR"/>
    </w:rPr>
  </w:style>
  <w:style w:type="character" w:customStyle="1" w:styleId="WW8Num36z1">
    <w:name w:val="WW8Num36z1"/>
    <w:rsid w:val="00E16C51"/>
  </w:style>
  <w:style w:type="character" w:customStyle="1" w:styleId="WW8Num36z2">
    <w:name w:val="WW8Num36z2"/>
    <w:rsid w:val="00E16C51"/>
  </w:style>
  <w:style w:type="character" w:customStyle="1" w:styleId="WW8Num36z3">
    <w:name w:val="WW8Num36z3"/>
    <w:rsid w:val="00E16C51"/>
  </w:style>
  <w:style w:type="character" w:customStyle="1" w:styleId="WW8Num36z4">
    <w:name w:val="WW8Num36z4"/>
    <w:rsid w:val="00E16C51"/>
  </w:style>
  <w:style w:type="character" w:customStyle="1" w:styleId="WW8Num36z5">
    <w:name w:val="WW8Num36z5"/>
    <w:rsid w:val="00E16C51"/>
  </w:style>
  <w:style w:type="character" w:customStyle="1" w:styleId="WW8Num36z6">
    <w:name w:val="WW8Num36z6"/>
    <w:rsid w:val="00E16C51"/>
  </w:style>
  <w:style w:type="character" w:customStyle="1" w:styleId="WW8Num36z7">
    <w:name w:val="WW8Num36z7"/>
    <w:rsid w:val="00E16C51"/>
  </w:style>
  <w:style w:type="character" w:customStyle="1" w:styleId="WW8Num36z8">
    <w:name w:val="WW8Num36z8"/>
    <w:rsid w:val="00E16C51"/>
  </w:style>
  <w:style w:type="character" w:customStyle="1" w:styleId="WW8Num37z0">
    <w:name w:val="WW8Num37z0"/>
    <w:rsid w:val="00E16C51"/>
    <w:rPr>
      <w:rFonts w:ascii="Calibri" w:eastAsia="Times New Roman" w:hAnsi="Calibri" w:cs="Calibri"/>
    </w:rPr>
  </w:style>
  <w:style w:type="character" w:customStyle="1" w:styleId="WW8Num37z1">
    <w:name w:val="WW8Num37z1"/>
    <w:rsid w:val="00E16C51"/>
    <w:rPr>
      <w:rFonts w:ascii="Courier New" w:hAnsi="Courier New" w:cs="Courier New"/>
    </w:rPr>
  </w:style>
  <w:style w:type="character" w:customStyle="1" w:styleId="WW8Num37z2">
    <w:name w:val="WW8Num37z2"/>
    <w:rsid w:val="00E16C51"/>
    <w:rPr>
      <w:rFonts w:ascii="Wingdings" w:hAnsi="Wingdings" w:cs="Wingdings"/>
    </w:rPr>
  </w:style>
  <w:style w:type="character" w:customStyle="1" w:styleId="WW8Num37z3">
    <w:name w:val="WW8Num37z3"/>
    <w:rsid w:val="00E16C51"/>
    <w:rPr>
      <w:rFonts w:ascii="Symbol" w:hAnsi="Symbol" w:cs="Symbol"/>
    </w:rPr>
  </w:style>
  <w:style w:type="character" w:customStyle="1" w:styleId="WW8Num38z0">
    <w:name w:val="WW8Num38z0"/>
    <w:rsid w:val="00E16C51"/>
  </w:style>
  <w:style w:type="character" w:customStyle="1" w:styleId="WW8Num38z1">
    <w:name w:val="WW8Num38z1"/>
    <w:rsid w:val="00E16C51"/>
  </w:style>
  <w:style w:type="character" w:customStyle="1" w:styleId="WW8Num38z2">
    <w:name w:val="WW8Num38z2"/>
    <w:rsid w:val="00E16C51"/>
  </w:style>
  <w:style w:type="character" w:customStyle="1" w:styleId="WW8Num38z3">
    <w:name w:val="WW8Num38z3"/>
    <w:rsid w:val="00E16C51"/>
  </w:style>
  <w:style w:type="character" w:customStyle="1" w:styleId="WW8Num38z4">
    <w:name w:val="WW8Num38z4"/>
    <w:rsid w:val="00E16C51"/>
  </w:style>
  <w:style w:type="character" w:customStyle="1" w:styleId="WW8Num38z5">
    <w:name w:val="WW8Num38z5"/>
    <w:rsid w:val="00E16C51"/>
  </w:style>
  <w:style w:type="character" w:customStyle="1" w:styleId="WW8Num38z6">
    <w:name w:val="WW8Num38z6"/>
    <w:rsid w:val="00E16C51"/>
  </w:style>
  <w:style w:type="character" w:customStyle="1" w:styleId="WW8Num38z7">
    <w:name w:val="WW8Num38z7"/>
    <w:rsid w:val="00E16C51"/>
  </w:style>
  <w:style w:type="character" w:customStyle="1" w:styleId="WW8Num38z8">
    <w:name w:val="WW8Num38z8"/>
    <w:rsid w:val="00E16C51"/>
  </w:style>
  <w:style w:type="character" w:customStyle="1" w:styleId="WW-DefaultParagraphFont111111111111111">
    <w:name w:val="WW-Default Paragraph Font111111111111111"/>
    <w:rsid w:val="00E16C51"/>
  </w:style>
  <w:style w:type="character" w:customStyle="1" w:styleId="WW8Num4z1">
    <w:name w:val="WW8Num4z1"/>
    <w:rsid w:val="00E16C51"/>
    <w:rPr>
      <w:rFonts w:cs="Times New Roman"/>
    </w:rPr>
  </w:style>
  <w:style w:type="character" w:customStyle="1" w:styleId="WW8Num5z1">
    <w:name w:val="WW8Num5z1"/>
    <w:rsid w:val="00E16C51"/>
    <w:rPr>
      <w:rFonts w:cs="Times New Roman"/>
    </w:rPr>
  </w:style>
  <w:style w:type="character" w:customStyle="1" w:styleId="WW8Num6z1">
    <w:name w:val="WW8Num6z1"/>
    <w:rsid w:val="00E16C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16C51"/>
  </w:style>
  <w:style w:type="character" w:customStyle="1" w:styleId="WW8Num29z5">
    <w:name w:val="WW8Num29z5"/>
    <w:rsid w:val="00E16C51"/>
  </w:style>
  <w:style w:type="character" w:customStyle="1" w:styleId="WW8Num29z6">
    <w:name w:val="WW8Num29z6"/>
    <w:rsid w:val="00E16C51"/>
  </w:style>
  <w:style w:type="character" w:customStyle="1" w:styleId="WW8Num29z7">
    <w:name w:val="WW8Num29z7"/>
    <w:rsid w:val="00E16C51"/>
  </w:style>
  <w:style w:type="character" w:customStyle="1" w:styleId="WW8Num29z8">
    <w:name w:val="WW8Num29z8"/>
    <w:rsid w:val="00E16C51"/>
  </w:style>
  <w:style w:type="character" w:customStyle="1" w:styleId="WW8Num30z3">
    <w:name w:val="WW8Num30z3"/>
    <w:rsid w:val="00E16C51"/>
    <w:rPr>
      <w:rFonts w:ascii="Symbol" w:hAnsi="Symbol" w:cs="Symbol"/>
    </w:rPr>
  </w:style>
  <w:style w:type="character" w:customStyle="1" w:styleId="WW8Num31z1">
    <w:name w:val="WW8Num31z1"/>
    <w:rsid w:val="00E16C51"/>
  </w:style>
  <w:style w:type="character" w:customStyle="1" w:styleId="WW8Num31z2">
    <w:name w:val="WW8Num31z2"/>
    <w:rsid w:val="00E16C51"/>
  </w:style>
  <w:style w:type="character" w:customStyle="1" w:styleId="WW8Num31z3">
    <w:name w:val="WW8Num31z3"/>
    <w:rsid w:val="00E16C51"/>
  </w:style>
  <w:style w:type="character" w:customStyle="1" w:styleId="WW8Num31z4">
    <w:name w:val="WW8Num31z4"/>
    <w:rsid w:val="00E16C51"/>
  </w:style>
  <w:style w:type="character" w:customStyle="1" w:styleId="WW8Num31z5">
    <w:name w:val="WW8Num31z5"/>
    <w:rsid w:val="00E16C51"/>
  </w:style>
  <w:style w:type="character" w:customStyle="1" w:styleId="WW8Num31z6">
    <w:name w:val="WW8Num31z6"/>
    <w:rsid w:val="00E16C51"/>
  </w:style>
  <w:style w:type="character" w:customStyle="1" w:styleId="WW8Num31z7">
    <w:name w:val="WW8Num31z7"/>
    <w:rsid w:val="00E16C51"/>
  </w:style>
  <w:style w:type="character" w:customStyle="1" w:styleId="WW8Num31z8">
    <w:name w:val="WW8Num31z8"/>
    <w:rsid w:val="00E16C51"/>
  </w:style>
  <w:style w:type="character" w:customStyle="1" w:styleId="WW8Num39z0">
    <w:name w:val="WW8Num39z0"/>
    <w:rsid w:val="00E16C51"/>
    <w:rPr>
      <w:rFonts w:ascii="Calibri" w:eastAsia="Times New Roman" w:hAnsi="Calibri" w:cs="Calibri"/>
    </w:rPr>
  </w:style>
  <w:style w:type="character" w:customStyle="1" w:styleId="WW8Num39z1">
    <w:name w:val="WW8Num39z1"/>
    <w:rsid w:val="00E16C51"/>
    <w:rPr>
      <w:rFonts w:ascii="Courier New" w:hAnsi="Courier New" w:cs="Courier New"/>
    </w:rPr>
  </w:style>
  <w:style w:type="character" w:customStyle="1" w:styleId="WW8Num39z2">
    <w:name w:val="WW8Num39z2"/>
    <w:rsid w:val="00E16C51"/>
    <w:rPr>
      <w:rFonts w:ascii="Wingdings" w:hAnsi="Wingdings" w:cs="Wingdings"/>
    </w:rPr>
  </w:style>
  <w:style w:type="character" w:customStyle="1" w:styleId="WW8Num39z3">
    <w:name w:val="WW8Num39z3"/>
    <w:rsid w:val="00E16C51"/>
    <w:rPr>
      <w:rFonts w:ascii="Symbol" w:hAnsi="Symbol" w:cs="Symbol"/>
    </w:rPr>
  </w:style>
  <w:style w:type="character" w:customStyle="1" w:styleId="WW8Num40z0">
    <w:name w:val="WW8Num40z0"/>
    <w:rsid w:val="00E16C51"/>
    <w:rPr>
      <w:rFonts w:ascii="Symbol" w:hAnsi="Symbol" w:cs="Symbol"/>
    </w:rPr>
  </w:style>
  <w:style w:type="character" w:customStyle="1" w:styleId="WW8Num40z1">
    <w:name w:val="WW8Num40z1"/>
    <w:rsid w:val="00E16C51"/>
    <w:rPr>
      <w:rFonts w:ascii="Courier New" w:hAnsi="Courier New" w:cs="Courier New"/>
    </w:rPr>
  </w:style>
  <w:style w:type="character" w:customStyle="1" w:styleId="WW8Num40z2">
    <w:name w:val="WW8Num40z2"/>
    <w:rsid w:val="00E16C51"/>
    <w:rPr>
      <w:rFonts w:ascii="Wingdings" w:hAnsi="Wingdings" w:cs="Wingdings"/>
    </w:rPr>
  </w:style>
  <w:style w:type="character" w:customStyle="1" w:styleId="WW8Num41z0">
    <w:name w:val="WW8Num41z0"/>
    <w:rsid w:val="00E16C51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16C51"/>
    <w:rPr>
      <w:rFonts w:cs="Times New Roman"/>
    </w:rPr>
  </w:style>
  <w:style w:type="character" w:customStyle="1" w:styleId="WW8Num41z2">
    <w:name w:val="WW8Num41z2"/>
    <w:rsid w:val="00E16C51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16C51"/>
  </w:style>
  <w:style w:type="character" w:customStyle="1" w:styleId="Heading1Char">
    <w:name w:val="Heading 1 Char"/>
    <w:rsid w:val="00E16C51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16C51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16C5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16C51"/>
    <w:rPr>
      <w:sz w:val="24"/>
      <w:szCs w:val="24"/>
      <w:lang w:val="en-GB"/>
    </w:rPr>
  </w:style>
  <w:style w:type="character" w:customStyle="1" w:styleId="FooterChar">
    <w:name w:val="Footer Char"/>
    <w:rsid w:val="00E16C51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16C51"/>
    <w:rPr>
      <w:sz w:val="16"/>
    </w:rPr>
  </w:style>
  <w:style w:type="character" w:styleId="-">
    <w:name w:val="Hyperlink"/>
    <w:uiPriority w:val="99"/>
    <w:rsid w:val="00E16C51"/>
    <w:rPr>
      <w:color w:val="0000FF"/>
      <w:u w:val="single"/>
    </w:rPr>
  </w:style>
  <w:style w:type="character" w:customStyle="1" w:styleId="HeaderChar">
    <w:name w:val="Header Char"/>
    <w:rsid w:val="00E16C51"/>
    <w:rPr>
      <w:rFonts w:cs="Times New Roman"/>
      <w:sz w:val="24"/>
      <w:szCs w:val="24"/>
      <w:lang w:val="en-GB"/>
    </w:rPr>
  </w:style>
  <w:style w:type="character" w:styleId="a3">
    <w:name w:val="page number"/>
    <w:rsid w:val="00E16C51"/>
    <w:rPr>
      <w:rFonts w:cs="Times New Roman"/>
    </w:rPr>
  </w:style>
  <w:style w:type="character" w:customStyle="1" w:styleId="BalloonTextChar">
    <w:name w:val="Balloon Text Char"/>
    <w:rsid w:val="00E16C51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16C51"/>
    <w:rPr>
      <w:rFonts w:cs="Times New Roman"/>
      <w:lang w:val="en-GB"/>
    </w:rPr>
  </w:style>
  <w:style w:type="character" w:customStyle="1" w:styleId="CommentSubjectChar">
    <w:name w:val="Comment Subject Char"/>
    <w:rsid w:val="00E16C51"/>
    <w:rPr>
      <w:rFonts w:cs="Times New Roman"/>
      <w:b/>
      <w:bCs/>
      <w:lang w:val="en-GB"/>
    </w:rPr>
  </w:style>
  <w:style w:type="character" w:customStyle="1" w:styleId="BodyTextChar">
    <w:name w:val="Body Text Char"/>
    <w:rsid w:val="00E16C51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16C51"/>
    <w:rPr>
      <w:rFonts w:cs="Times New Roman"/>
      <w:color w:val="808080"/>
    </w:rPr>
  </w:style>
  <w:style w:type="character" w:customStyle="1" w:styleId="a4">
    <w:name w:val="Χαρακτήρες υποσημείωσης"/>
    <w:rsid w:val="00E16C51"/>
    <w:rPr>
      <w:rFonts w:cs="Times New Roman"/>
      <w:vertAlign w:val="superscript"/>
    </w:rPr>
  </w:style>
  <w:style w:type="character" w:customStyle="1" w:styleId="FootnoteTextChar">
    <w:name w:val="Footnote Text Char"/>
    <w:rsid w:val="00E16C51"/>
    <w:rPr>
      <w:rFonts w:ascii="Calibri" w:hAnsi="Calibri" w:cs="Times New Roman"/>
    </w:rPr>
  </w:style>
  <w:style w:type="character" w:customStyle="1" w:styleId="Heading3Char">
    <w:name w:val="Heading 3 Char"/>
    <w:rsid w:val="00E16C51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16C51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16C51"/>
  </w:style>
  <w:style w:type="character" w:customStyle="1" w:styleId="Style1Char">
    <w:name w:val="Style1 Char"/>
    <w:rsid w:val="00E16C51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16C51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16C51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16C51"/>
    <w:rPr>
      <w:vertAlign w:val="superscript"/>
    </w:rPr>
  </w:style>
  <w:style w:type="character" w:customStyle="1" w:styleId="FootnoteReference2">
    <w:name w:val="Footnote Reference2"/>
    <w:rsid w:val="00E16C51"/>
    <w:rPr>
      <w:vertAlign w:val="superscript"/>
    </w:rPr>
  </w:style>
  <w:style w:type="character" w:customStyle="1" w:styleId="EndnoteReference1">
    <w:name w:val="Endnote Reference1"/>
    <w:rsid w:val="00E16C51"/>
    <w:rPr>
      <w:vertAlign w:val="superscript"/>
    </w:rPr>
  </w:style>
  <w:style w:type="character" w:customStyle="1" w:styleId="a6">
    <w:name w:val="Κουκκίδες"/>
    <w:rsid w:val="00E16C51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E16C51"/>
    <w:rPr>
      <w:b/>
      <w:bCs/>
    </w:rPr>
  </w:style>
  <w:style w:type="character" w:customStyle="1" w:styleId="12">
    <w:name w:val="Προεπιλεγμένη γραμματοσειρά1"/>
    <w:rsid w:val="00E16C51"/>
  </w:style>
  <w:style w:type="character" w:customStyle="1" w:styleId="a8">
    <w:name w:val="Σύμβολο υποσημείωσης"/>
    <w:rsid w:val="00E16C51"/>
    <w:rPr>
      <w:vertAlign w:val="superscript"/>
    </w:rPr>
  </w:style>
  <w:style w:type="character" w:styleId="a9">
    <w:name w:val="Emphasis"/>
    <w:qFormat/>
    <w:rsid w:val="00E16C51"/>
    <w:rPr>
      <w:i/>
      <w:iCs/>
    </w:rPr>
  </w:style>
  <w:style w:type="character" w:customStyle="1" w:styleId="aa">
    <w:name w:val="Χαρακτήρες αρίθμησης"/>
    <w:rsid w:val="00E16C51"/>
  </w:style>
  <w:style w:type="character" w:customStyle="1" w:styleId="normalwithoutspacingChar">
    <w:name w:val="normal_without_spacing Char"/>
    <w:rsid w:val="00E16C51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16C5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16C5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E16C51"/>
  </w:style>
  <w:style w:type="character" w:customStyle="1" w:styleId="BodyTextIndent3Char">
    <w:name w:val="Body Text Indent 3 Char"/>
    <w:rsid w:val="00E16C51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16C51"/>
    <w:rPr>
      <w:vertAlign w:val="superscript"/>
    </w:rPr>
  </w:style>
  <w:style w:type="character" w:customStyle="1" w:styleId="WW-EndnoteReference">
    <w:name w:val="WW-Endnote Reference"/>
    <w:rsid w:val="00E16C51"/>
    <w:rPr>
      <w:vertAlign w:val="superscript"/>
    </w:rPr>
  </w:style>
  <w:style w:type="character" w:customStyle="1" w:styleId="FootnoteReference1">
    <w:name w:val="Footnote Reference1"/>
    <w:rsid w:val="00E16C51"/>
    <w:rPr>
      <w:vertAlign w:val="superscript"/>
    </w:rPr>
  </w:style>
  <w:style w:type="character" w:customStyle="1" w:styleId="FootnoteTextChar2">
    <w:name w:val="Footnote Text Char2"/>
    <w:rsid w:val="00E16C51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16C51"/>
  </w:style>
  <w:style w:type="character" w:customStyle="1" w:styleId="CommentTextChar1">
    <w:name w:val="Comment Text Char1"/>
    <w:rsid w:val="00E16C5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16C5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16C51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16C51"/>
    <w:rPr>
      <w:vertAlign w:val="superscript"/>
    </w:rPr>
  </w:style>
  <w:style w:type="character" w:customStyle="1" w:styleId="WW-EndnoteReference1">
    <w:name w:val="WW-Endnote Reference1"/>
    <w:rsid w:val="00E16C51"/>
    <w:rPr>
      <w:vertAlign w:val="superscript"/>
    </w:rPr>
  </w:style>
  <w:style w:type="character" w:customStyle="1" w:styleId="WW-FootnoteReference2">
    <w:name w:val="WW-Footnote Reference2"/>
    <w:rsid w:val="00E16C51"/>
    <w:rPr>
      <w:vertAlign w:val="superscript"/>
    </w:rPr>
  </w:style>
  <w:style w:type="character" w:customStyle="1" w:styleId="WW-EndnoteReference2">
    <w:name w:val="WW-Endnote Reference2"/>
    <w:rsid w:val="00E16C51"/>
    <w:rPr>
      <w:vertAlign w:val="superscript"/>
    </w:rPr>
  </w:style>
  <w:style w:type="character" w:customStyle="1" w:styleId="FootnoteTextChar3">
    <w:name w:val="Footnote Text Char3"/>
    <w:rsid w:val="00E16C51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16C51"/>
  </w:style>
  <w:style w:type="character" w:customStyle="1" w:styleId="foootChar">
    <w:name w:val="fooot Char"/>
    <w:basedOn w:val="footersChar1"/>
    <w:rsid w:val="00E16C51"/>
  </w:style>
  <w:style w:type="character" w:customStyle="1" w:styleId="13">
    <w:name w:val="Παραπομπή υποσημείωσης1"/>
    <w:rsid w:val="00E16C51"/>
    <w:rPr>
      <w:vertAlign w:val="superscript"/>
    </w:rPr>
  </w:style>
  <w:style w:type="character" w:customStyle="1" w:styleId="14">
    <w:name w:val="Παραπομπή σημείωσης τέλους1"/>
    <w:rsid w:val="00E16C51"/>
    <w:rPr>
      <w:vertAlign w:val="superscript"/>
    </w:rPr>
  </w:style>
  <w:style w:type="character" w:customStyle="1" w:styleId="Char">
    <w:name w:val="Κείμενο πλαισίου Char"/>
    <w:uiPriority w:val="99"/>
    <w:rsid w:val="00E16C51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E16C51"/>
    <w:rPr>
      <w:sz w:val="16"/>
      <w:szCs w:val="16"/>
    </w:rPr>
  </w:style>
  <w:style w:type="character" w:customStyle="1" w:styleId="Char0">
    <w:name w:val="Κείμενο σχολίου Char"/>
    <w:rsid w:val="00E16C51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16C51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16C51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16C51"/>
    <w:rPr>
      <w:vertAlign w:val="superscript"/>
    </w:rPr>
  </w:style>
  <w:style w:type="character" w:customStyle="1" w:styleId="WW-EndnoteReference3">
    <w:name w:val="WW-Endnote Reference3"/>
    <w:rsid w:val="00E16C51"/>
    <w:rPr>
      <w:vertAlign w:val="superscript"/>
    </w:rPr>
  </w:style>
  <w:style w:type="character" w:customStyle="1" w:styleId="WW-FootnoteReference4">
    <w:name w:val="WW-Footnote Reference4"/>
    <w:rsid w:val="00E16C51"/>
    <w:rPr>
      <w:vertAlign w:val="superscript"/>
    </w:rPr>
  </w:style>
  <w:style w:type="character" w:customStyle="1" w:styleId="WW-EndnoteReference4">
    <w:name w:val="WW-Endnote Reference4"/>
    <w:rsid w:val="00E16C51"/>
    <w:rPr>
      <w:vertAlign w:val="superscript"/>
    </w:rPr>
  </w:style>
  <w:style w:type="character" w:customStyle="1" w:styleId="WW-FootnoteReference5">
    <w:name w:val="WW-Footnote Reference5"/>
    <w:rsid w:val="00E16C51"/>
    <w:rPr>
      <w:vertAlign w:val="superscript"/>
    </w:rPr>
  </w:style>
  <w:style w:type="character" w:customStyle="1" w:styleId="WW-EndnoteReference5">
    <w:name w:val="WW-Endnote Reference5"/>
    <w:rsid w:val="00E16C51"/>
    <w:rPr>
      <w:vertAlign w:val="superscript"/>
    </w:rPr>
  </w:style>
  <w:style w:type="character" w:customStyle="1" w:styleId="WW-FootnoteReference6">
    <w:name w:val="WW-Footnote Reference6"/>
    <w:rsid w:val="00E16C51"/>
    <w:rPr>
      <w:vertAlign w:val="superscript"/>
    </w:rPr>
  </w:style>
  <w:style w:type="character" w:styleId="-0">
    <w:name w:val="FollowedHyperlink"/>
    <w:rsid w:val="00E16C51"/>
    <w:rPr>
      <w:color w:val="800000"/>
      <w:u w:val="single"/>
    </w:rPr>
  </w:style>
  <w:style w:type="character" w:customStyle="1" w:styleId="WW-EndnoteReference6">
    <w:name w:val="WW-Endnote Reference6"/>
    <w:rsid w:val="00E16C51"/>
    <w:rPr>
      <w:vertAlign w:val="superscript"/>
    </w:rPr>
  </w:style>
  <w:style w:type="character" w:customStyle="1" w:styleId="WW-FootnoteReference7">
    <w:name w:val="WW-Footnote Reference7"/>
    <w:rsid w:val="00E16C51"/>
    <w:rPr>
      <w:vertAlign w:val="superscript"/>
    </w:rPr>
  </w:style>
  <w:style w:type="character" w:customStyle="1" w:styleId="WW-EndnoteReference7">
    <w:name w:val="WW-Endnote Reference7"/>
    <w:rsid w:val="00E16C51"/>
    <w:rPr>
      <w:vertAlign w:val="superscript"/>
    </w:rPr>
  </w:style>
  <w:style w:type="character" w:customStyle="1" w:styleId="WW-FootnoteReference8">
    <w:name w:val="WW-Footnote Reference8"/>
    <w:rsid w:val="00E16C51"/>
    <w:rPr>
      <w:vertAlign w:val="superscript"/>
    </w:rPr>
  </w:style>
  <w:style w:type="character" w:customStyle="1" w:styleId="WW-EndnoteReference8">
    <w:name w:val="WW-Endnote Reference8"/>
    <w:rsid w:val="00E16C51"/>
    <w:rPr>
      <w:vertAlign w:val="superscript"/>
    </w:rPr>
  </w:style>
  <w:style w:type="character" w:customStyle="1" w:styleId="WW-FootnoteReference9">
    <w:name w:val="WW-Footnote Reference9"/>
    <w:rsid w:val="00E16C51"/>
    <w:rPr>
      <w:vertAlign w:val="superscript"/>
    </w:rPr>
  </w:style>
  <w:style w:type="character" w:customStyle="1" w:styleId="WW-EndnoteReference9">
    <w:name w:val="WW-Endnote Reference9"/>
    <w:rsid w:val="00E16C51"/>
    <w:rPr>
      <w:vertAlign w:val="superscript"/>
    </w:rPr>
  </w:style>
  <w:style w:type="character" w:customStyle="1" w:styleId="WW-FootnoteReference10">
    <w:name w:val="WW-Footnote Reference10"/>
    <w:rsid w:val="00E16C51"/>
    <w:rPr>
      <w:vertAlign w:val="superscript"/>
    </w:rPr>
  </w:style>
  <w:style w:type="character" w:customStyle="1" w:styleId="WW-EndnoteReference10">
    <w:name w:val="WW-Endnote Reference10"/>
    <w:rsid w:val="00E16C51"/>
    <w:rPr>
      <w:vertAlign w:val="superscript"/>
    </w:rPr>
  </w:style>
  <w:style w:type="character" w:customStyle="1" w:styleId="WW-FootnoteReference11">
    <w:name w:val="WW-Footnote Reference11"/>
    <w:rsid w:val="00E16C51"/>
    <w:rPr>
      <w:vertAlign w:val="superscript"/>
    </w:rPr>
  </w:style>
  <w:style w:type="character" w:customStyle="1" w:styleId="WW-EndnoteReference11">
    <w:name w:val="WW-Endnote Reference11"/>
    <w:rsid w:val="00E16C51"/>
    <w:rPr>
      <w:vertAlign w:val="superscript"/>
    </w:rPr>
  </w:style>
  <w:style w:type="character" w:customStyle="1" w:styleId="WW-FootnoteReference12">
    <w:name w:val="WW-Footnote Reference12"/>
    <w:rsid w:val="00E16C51"/>
    <w:rPr>
      <w:vertAlign w:val="superscript"/>
    </w:rPr>
  </w:style>
  <w:style w:type="character" w:customStyle="1" w:styleId="WW-EndnoteReference12">
    <w:name w:val="WW-Endnote Reference12"/>
    <w:rsid w:val="00E16C51"/>
    <w:rPr>
      <w:vertAlign w:val="superscript"/>
    </w:rPr>
  </w:style>
  <w:style w:type="character" w:customStyle="1" w:styleId="WW-FootnoteReference13">
    <w:name w:val="WW-Footnote Reference13"/>
    <w:rsid w:val="00E16C51"/>
    <w:rPr>
      <w:vertAlign w:val="superscript"/>
    </w:rPr>
  </w:style>
  <w:style w:type="character" w:customStyle="1" w:styleId="WW-EndnoteReference13">
    <w:name w:val="WW-Endnote Reference13"/>
    <w:rsid w:val="00E16C51"/>
    <w:rPr>
      <w:vertAlign w:val="superscript"/>
    </w:rPr>
  </w:style>
  <w:style w:type="character" w:customStyle="1" w:styleId="FootnoteReference">
    <w:name w:val="Footnote Reference"/>
    <w:rsid w:val="00E16C51"/>
    <w:rPr>
      <w:vertAlign w:val="superscript"/>
    </w:rPr>
  </w:style>
  <w:style w:type="character" w:customStyle="1" w:styleId="EndnoteReference">
    <w:name w:val="Endnote Reference"/>
    <w:rsid w:val="00E16C51"/>
    <w:rPr>
      <w:vertAlign w:val="superscript"/>
    </w:rPr>
  </w:style>
  <w:style w:type="character" w:customStyle="1" w:styleId="22">
    <w:name w:val="Παραπομπή υποσημείωσης2"/>
    <w:rsid w:val="00E16C51"/>
    <w:rPr>
      <w:vertAlign w:val="superscript"/>
    </w:rPr>
  </w:style>
  <w:style w:type="character" w:customStyle="1" w:styleId="23">
    <w:name w:val="Παραπομπή σημείωσης τέλους2"/>
    <w:rsid w:val="00E16C51"/>
    <w:rPr>
      <w:vertAlign w:val="superscript"/>
    </w:rPr>
  </w:style>
  <w:style w:type="character" w:customStyle="1" w:styleId="WW-FootnoteReference14">
    <w:name w:val="WW-Footnote Reference14"/>
    <w:rsid w:val="00E16C51"/>
    <w:rPr>
      <w:vertAlign w:val="superscript"/>
    </w:rPr>
  </w:style>
  <w:style w:type="character" w:customStyle="1" w:styleId="WW-EndnoteReference14">
    <w:name w:val="WW-Endnote Reference14"/>
    <w:rsid w:val="00E16C51"/>
    <w:rPr>
      <w:vertAlign w:val="superscript"/>
    </w:rPr>
  </w:style>
  <w:style w:type="character" w:customStyle="1" w:styleId="WW-FootnoteReference15">
    <w:name w:val="WW-Footnote Reference15"/>
    <w:rsid w:val="00E16C51"/>
    <w:rPr>
      <w:vertAlign w:val="superscript"/>
    </w:rPr>
  </w:style>
  <w:style w:type="character" w:customStyle="1" w:styleId="WW-EndnoteReference15">
    <w:name w:val="WW-Endnote Reference15"/>
    <w:rsid w:val="00E16C51"/>
    <w:rPr>
      <w:vertAlign w:val="superscript"/>
    </w:rPr>
  </w:style>
  <w:style w:type="character" w:styleId="ab">
    <w:name w:val="footnote reference"/>
    <w:rsid w:val="00E16C51"/>
    <w:rPr>
      <w:vertAlign w:val="superscript"/>
    </w:rPr>
  </w:style>
  <w:style w:type="character" w:styleId="ac">
    <w:name w:val="endnote reference"/>
    <w:rsid w:val="00E16C51"/>
    <w:rPr>
      <w:vertAlign w:val="superscript"/>
    </w:rPr>
  </w:style>
  <w:style w:type="paragraph" w:customStyle="1" w:styleId="ad">
    <w:name w:val="Επικεφαλίδα"/>
    <w:basedOn w:val="a"/>
    <w:next w:val="ae"/>
    <w:rsid w:val="00E16C5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16C51"/>
    <w:pPr>
      <w:spacing w:after="240"/>
    </w:pPr>
  </w:style>
  <w:style w:type="paragraph" w:styleId="af">
    <w:name w:val="List"/>
    <w:basedOn w:val="ae"/>
    <w:rsid w:val="00E16C51"/>
    <w:rPr>
      <w:rFonts w:cs="Mangal"/>
    </w:rPr>
  </w:style>
  <w:style w:type="paragraph" w:styleId="af0">
    <w:name w:val="caption"/>
    <w:basedOn w:val="a"/>
    <w:qFormat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16C51"/>
    <w:pPr>
      <w:suppressLineNumbers/>
    </w:pPr>
    <w:rPr>
      <w:rFonts w:cs="Mangal"/>
    </w:rPr>
  </w:style>
  <w:style w:type="paragraph" w:customStyle="1" w:styleId="Caption">
    <w:name w:val="Caption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16C51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E16C51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16C51"/>
  </w:style>
  <w:style w:type="paragraph" w:customStyle="1" w:styleId="inserttext">
    <w:name w:val="insert text"/>
    <w:basedOn w:val="a"/>
    <w:rsid w:val="00E16C51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E16C51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E16C51"/>
  </w:style>
  <w:style w:type="paragraph" w:customStyle="1" w:styleId="18">
    <w:name w:val="Κείμενο πλαισίου1"/>
    <w:basedOn w:val="a"/>
    <w:rsid w:val="00E16C51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16C51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16C51"/>
    <w:rPr>
      <w:b/>
      <w:bCs/>
    </w:rPr>
  </w:style>
  <w:style w:type="paragraph" w:customStyle="1" w:styleId="19">
    <w:name w:val="Αναθεώρηση1"/>
    <w:rsid w:val="00E16C5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16C51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E16C51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E16C51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uiPriority w:val="39"/>
    <w:qFormat/>
    <w:rsid w:val="00E16C51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rsid w:val="00E16C51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E16C51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16C51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16C51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E16C51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E16C51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E16C51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16C51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16C51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16C51"/>
    <w:rPr>
      <w:rFonts w:ascii="Calibri" w:hAnsi="Calibri" w:cs="Calibri"/>
      <w:lang w:val="el-GR"/>
    </w:rPr>
  </w:style>
  <w:style w:type="paragraph" w:styleId="af5">
    <w:name w:val="endnote text"/>
    <w:basedOn w:val="a"/>
    <w:rsid w:val="00E16C51"/>
    <w:rPr>
      <w:sz w:val="20"/>
      <w:szCs w:val="20"/>
    </w:rPr>
  </w:style>
  <w:style w:type="paragraph" w:customStyle="1" w:styleId="Default">
    <w:name w:val="Default"/>
    <w:rsid w:val="00E16C51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16C51"/>
  </w:style>
  <w:style w:type="paragraph" w:styleId="af7">
    <w:name w:val="Body Text Indent"/>
    <w:aliases w:val="Σώμα κείμενου με εσοχή2"/>
    <w:basedOn w:val="a"/>
    <w:link w:val="Char6"/>
    <w:rsid w:val="00E16C51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16C51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16C51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16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16C5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16C5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E16C5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16C51"/>
    <w:pPr>
      <w:suppressLineNumbers/>
    </w:pPr>
  </w:style>
  <w:style w:type="paragraph" w:customStyle="1" w:styleId="af9">
    <w:name w:val="Επικεφαλίδα πίνακα"/>
    <w:basedOn w:val="af8"/>
    <w:rsid w:val="00E16C51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16C51"/>
  </w:style>
  <w:style w:type="paragraph" w:customStyle="1" w:styleId="Standard">
    <w:name w:val="Standard"/>
    <w:rsid w:val="00E16C51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6C51"/>
    <w:pPr>
      <w:spacing w:after="120"/>
    </w:pPr>
  </w:style>
  <w:style w:type="paragraph" w:customStyle="1" w:styleId="Footnote">
    <w:name w:val="Footnote"/>
    <w:basedOn w:val="Standard"/>
    <w:rsid w:val="00E16C51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16C51"/>
    <w:rPr>
      <w:sz w:val="16"/>
      <w:szCs w:val="16"/>
    </w:rPr>
  </w:style>
  <w:style w:type="paragraph" w:customStyle="1" w:styleId="fooot">
    <w:name w:val="fooot"/>
    <w:basedOn w:val="footers"/>
    <w:rsid w:val="00E16C51"/>
  </w:style>
  <w:style w:type="paragraph" w:styleId="afa">
    <w:name w:val="Balloon Text"/>
    <w:basedOn w:val="a"/>
    <w:uiPriority w:val="99"/>
    <w:rsid w:val="00E16C51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E16C51"/>
    <w:rPr>
      <w:sz w:val="20"/>
      <w:szCs w:val="20"/>
    </w:rPr>
  </w:style>
  <w:style w:type="paragraph" w:styleId="afb">
    <w:name w:val="annotation subject"/>
    <w:basedOn w:val="1d"/>
    <w:next w:val="1d"/>
    <w:rsid w:val="00E16C51"/>
    <w:rPr>
      <w:b/>
      <w:bCs/>
    </w:rPr>
  </w:style>
  <w:style w:type="paragraph" w:styleId="-HTML">
    <w:name w:val="HTML Preformatted"/>
    <w:basedOn w:val="a"/>
    <w:rsid w:val="00E16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16C5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E16C51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16C51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E16C5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Bodytext">
    <w:name w:val="Body text"/>
    <w:basedOn w:val="a"/>
    <w:link w:val="Bodytext0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6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6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0">
    <w:name w:val="Body text_"/>
    <w:basedOn w:val="a0"/>
    <w:link w:val="Bodytext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</w:rPr>
  </w:style>
  <w:style w:type="character" w:customStyle="1" w:styleId="Bodytext5">
    <w:name w:val="Body text5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  <w:lang w:val="en-US" w:eastAsia="en-US"/>
    </w:rPr>
  </w:style>
  <w:style w:type="character" w:customStyle="1" w:styleId="Bodytext4">
    <w:name w:val="Body text4"/>
    <w:basedOn w:val="Bodytext0"/>
    <w:uiPriority w:val="99"/>
    <w:rsid w:val="009E62EC"/>
    <w:rPr>
      <w:rFonts w:ascii="Bookman Old Style" w:hAnsi="Bookman Old Style" w:cs="Bookman Old Style"/>
      <w:noProof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7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8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e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  <w:style w:type="character" w:customStyle="1" w:styleId="Tahoma">
    <w:name w:val="Σώμα κειμένου + Tahoma"/>
    <w:aliases w:val="8 στ.,Έντονη γραφή12"/>
    <w:basedOn w:val="a0"/>
    <w:uiPriority w:val="99"/>
    <w:rsid w:val="00A4658F"/>
    <w:rPr>
      <w:rFonts w:ascii="Tahoma" w:hAnsi="Tahoma" w:cs="Tahoma"/>
      <w:b/>
      <w:bCs/>
      <w:sz w:val="16"/>
      <w:szCs w:val="16"/>
      <w:u w:val="none"/>
    </w:rPr>
  </w:style>
  <w:style w:type="character" w:customStyle="1" w:styleId="Tahoma3">
    <w:name w:val="Σώμα κειμένου + Tahoma3"/>
    <w:aliases w:val="77,5 στ.14"/>
    <w:basedOn w:val="a0"/>
    <w:uiPriority w:val="99"/>
    <w:rsid w:val="00A4658F"/>
    <w:rPr>
      <w:rFonts w:ascii="Tahoma" w:hAnsi="Tahoma" w:cs="Tahoma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1468-A041-4044-992B-A3C062EB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panef</cp:lastModifiedBy>
  <cp:revision>6</cp:revision>
  <cp:lastPrinted>2017-02-10T08:36:00Z</cp:lastPrinted>
  <dcterms:created xsi:type="dcterms:W3CDTF">2023-06-20T08:21:00Z</dcterms:created>
  <dcterms:modified xsi:type="dcterms:W3CDTF">2023-06-20T08:35:00Z</dcterms:modified>
</cp:coreProperties>
</file>