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85A53" w:rsidRPr="00505D26" w:rsidRDefault="004128F1" w:rsidP="00505D26">
      <w:pPr>
        <w:tabs>
          <w:tab w:val="left" w:pos="5040"/>
        </w:tabs>
        <w:ind w:right="26"/>
        <w:rPr>
          <w:b/>
          <w:lang w:val="el-GR"/>
        </w:rPr>
      </w:pPr>
      <w:r w:rsidRPr="00505D26">
        <w:rPr>
          <w:rFonts w:cs="Arial"/>
          <w:b/>
          <w:color w:val="000000"/>
          <w:szCs w:val="22"/>
          <w:lang w:val="el-GR"/>
        </w:rPr>
        <w:t xml:space="preserve">        </w:t>
      </w:r>
      <w:bookmarkStart w:id="0" w:name="_Toc474498734"/>
      <w:r w:rsidR="00E85A53" w:rsidRPr="00505D26">
        <w:rPr>
          <w:b/>
          <w:lang w:val="el-GR"/>
        </w:rPr>
        <w:t xml:space="preserve">ΠΑΡΑΡΤΗΜΑ </w:t>
      </w:r>
      <w:r w:rsidR="00A83F50" w:rsidRPr="00505D26">
        <w:rPr>
          <w:b/>
          <w:lang w:val="el-GR"/>
        </w:rPr>
        <w:t>Ι</w:t>
      </w:r>
      <w:r w:rsidR="0025275D">
        <w:rPr>
          <w:b/>
          <w:lang w:val="el-GR"/>
        </w:rPr>
        <w:t>ΙΙ</w:t>
      </w:r>
      <w:r w:rsidR="00E85A53" w:rsidRPr="00505D26">
        <w:rPr>
          <w:b/>
          <w:lang w:val="el-GR"/>
        </w:rPr>
        <w:t xml:space="preserve"> – </w:t>
      </w:r>
      <w:r w:rsidR="00A83F50" w:rsidRPr="00505D26">
        <w:rPr>
          <w:b/>
          <w:lang w:val="el-GR"/>
        </w:rPr>
        <w:t>Πίνακες</w:t>
      </w:r>
      <w:r w:rsidR="00E85A53" w:rsidRPr="00505D26">
        <w:rPr>
          <w:b/>
          <w:lang w:val="el-GR"/>
        </w:rPr>
        <w:t xml:space="preserve"> </w:t>
      </w:r>
      <w:r w:rsidR="0025275D">
        <w:rPr>
          <w:b/>
          <w:szCs w:val="22"/>
          <w:lang w:val="el-GR"/>
        </w:rPr>
        <w:t>Τεχνικών Προσφορών</w:t>
      </w:r>
      <w:r w:rsidR="00E85A53" w:rsidRPr="00505D26">
        <w:rPr>
          <w:b/>
          <w:lang w:val="el-GR"/>
        </w:rPr>
        <w:t xml:space="preserve"> </w:t>
      </w:r>
      <w:bookmarkEnd w:id="0"/>
    </w:p>
    <w:p w:rsidR="00475210" w:rsidRPr="00C46AC8" w:rsidRDefault="00C35A2E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78740</wp:posOffset>
            </wp:positionV>
            <wp:extent cx="775335" cy="762000"/>
            <wp:effectExtent l="19050" t="0" r="5715" b="0"/>
            <wp:wrapSquare wrapText="bothSides"/>
            <wp:docPr id="1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C46AC8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C46AC8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475210" w:rsidRPr="00B272C3" w:rsidRDefault="009F3F5E" w:rsidP="00505D26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bookmarkStart w:id="1" w:name="_Toc444519801"/>
      <w:bookmarkStart w:id="2" w:name="_Toc444588023"/>
      <w:bookmarkStart w:id="3" w:name="_Toc444763104"/>
      <w:r>
        <w:rPr>
          <w:rStyle w:val="110"/>
          <w:rFonts w:ascii="Calibri" w:hAnsi="Calibri"/>
          <w:szCs w:val="22"/>
        </w:rPr>
        <w:t>ΤΕΧΝΙΚΗ</w:t>
      </w:r>
      <w:r w:rsidR="00475210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bookmarkEnd w:id="1"/>
      <w:bookmarkEnd w:id="2"/>
      <w:bookmarkEnd w:id="3"/>
      <w:r w:rsidR="00505D26">
        <w:rPr>
          <w:rStyle w:val="110"/>
          <w:rFonts w:ascii="Calibri" w:hAnsi="Calibri" w:cs="Calibri"/>
          <w:szCs w:val="22"/>
        </w:rPr>
        <w:t>ΠΡΟΣΦΟΡΑ</w:t>
      </w:r>
    </w:p>
    <w:p w:rsidR="00475210" w:rsidRPr="00B272C3" w:rsidRDefault="00475210" w:rsidP="00475210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475210" w:rsidRPr="00B272C3" w:rsidRDefault="00475210" w:rsidP="0047521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1E27A8" w:rsidRDefault="002E3078" w:rsidP="002E3078">
      <w:pPr>
        <w:pStyle w:val="3"/>
        <w:rPr>
          <w:bCs w:val="0"/>
          <w:szCs w:val="22"/>
          <w:lang w:val="el-GR"/>
        </w:rPr>
      </w:pPr>
      <w:r w:rsidRPr="001E27A8">
        <w:rPr>
          <w:szCs w:val="22"/>
          <w:lang w:val="el-GR"/>
        </w:rPr>
        <w:t xml:space="preserve">ΠΑΚΕΤΟ 1 / </w:t>
      </w:r>
      <w:r w:rsidRPr="001E27A8">
        <w:rPr>
          <w:bCs w:val="0"/>
          <w:szCs w:val="22"/>
          <w:lang w:val="el-GR"/>
        </w:rPr>
        <w:t>ΔΗΜΟΣ ΤΡΙΚΚΑΙΩΝ</w:t>
      </w:r>
    </w:p>
    <w:tbl>
      <w:tblPr>
        <w:tblW w:w="9775" w:type="dxa"/>
        <w:tblInd w:w="-28" w:type="dxa"/>
        <w:tblLook w:val="0000" w:firstRow="0" w:lastRow="0" w:firstColumn="0" w:lastColumn="0" w:noHBand="0" w:noVBand="0"/>
      </w:tblPr>
      <w:tblGrid>
        <w:gridCol w:w="551"/>
        <w:gridCol w:w="3065"/>
        <w:gridCol w:w="1440"/>
        <w:gridCol w:w="1479"/>
        <w:gridCol w:w="1680"/>
        <w:gridCol w:w="1560"/>
      </w:tblGrid>
      <w:tr w:rsidR="00C46AC8" w:rsidTr="00C35A2E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5C267E" w:rsidRDefault="00C46AC8" w:rsidP="005C267E">
            <w:pPr>
              <w:pStyle w:val="3"/>
              <w:jc w:val="center"/>
              <w:rPr>
                <w:rFonts w:ascii="Verdana" w:hAnsi="Verdana"/>
                <w:sz w:val="20"/>
                <w:szCs w:val="20"/>
              </w:rPr>
            </w:pPr>
            <w:r w:rsidRPr="005C267E">
              <w:rPr>
                <w:rFonts w:ascii="Verdana" w:hAnsi="Verdana"/>
                <w:sz w:val="20"/>
                <w:szCs w:val="20"/>
              </w:rPr>
              <w:t>ΠΑΚΕΤΟ 1</w:t>
            </w:r>
            <w:r w:rsidRPr="005C267E">
              <w:rPr>
                <w:rFonts w:ascii="Verdana" w:hAnsi="Verdana"/>
                <w:sz w:val="20"/>
                <w:szCs w:val="20"/>
                <w:lang w:val="en-US"/>
              </w:rPr>
              <w:t xml:space="preserve"> / </w:t>
            </w:r>
            <w:r w:rsidRPr="005C267E">
              <w:rPr>
                <w:rFonts w:ascii="Verdana" w:hAnsi="Verdana"/>
                <w:sz w:val="20"/>
                <w:szCs w:val="20"/>
              </w:rPr>
              <w:t>ΟΜΑΔΑ Α</w:t>
            </w:r>
          </w:p>
        </w:tc>
      </w:tr>
      <w:tr w:rsidR="00C46AC8" w:rsidTr="00C35A2E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5C267E" w:rsidRDefault="00C46AC8" w:rsidP="005C267E">
            <w:pPr>
              <w:pStyle w:val="3"/>
              <w:jc w:val="center"/>
              <w:rPr>
                <w:rFonts w:ascii="Verdana" w:hAnsi="Verdana"/>
                <w:sz w:val="20"/>
                <w:szCs w:val="20"/>
              </w:rPr>
            </w:pPr>
            <w:r w:rsidRPr="005C267E">
              <w:rPr>
                <w:rFonts w:ascii="Verdana" w:hAnsi="Verdana"/>
                <w:sz w:val="20"/>
                <w:szCs w:val="20"/>
              </w:rPr>
              <w:t>Χαρτικά είδη</w:t>
            </w:r>
          </w:p>
        </w:tc>
      </w:tr>
      <w:tr w:rsidR="006F134A" w:rsidTr="00FE0262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4B60F4" w:rsidRPr="00F20864" w:rsidTr="001E27A8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4B60F4" w:rsidRDefault="004B60F4" w:rsidP="004B60F4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B60F4">
              <w:rPr>
                <w:rFonts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Tr="001E27A8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2B75F0" w:rsidRDefault="004B60F4" w:rsidP="004B60F4">
            <w:pPr>
              <w:rPr>
                <w:rFonts w:cs="Arial"/>
                <w:color w:val="000000"/>
                <w:szCs w:val="22"/>
              </w:rPr>
            </w:pPr>
            <w:r w:rsidRPr="002B75F0">
              <w:rPr>
                <w:rFonts w:cs="Arial"/>
                <w:color w:val="000000"/>
                <w:szCs w:val="22"/>
              </w:rPr>
              <w:t>Χαρτί κουζίνας 800 γρ.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2B75F0" w:rsidRDefault="004B60F4" w:rsidP="004B60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2B75F0" w:rsidRDefault="004B60F4" w:rsidP="004B60F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0F4" w:rsidRPr="00F20864" w:rsidTr="001E27A8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4B60F4" w:rsidRDefault="004B60F4" w:rsidP="004B60F4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B60F4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Tr="001E27A8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2B75F0" w:rsidRDefault="004B60F4" w:rsidP="004B60F4">
            <w:pPr>
              <w:rPr>
                <w:rFonts w:cs="Arial"/>
                <w:color w:val="000000"/>
                <w:szCs w:val="22"/>
              </w:rPr>
            </w:pPr>
            <w:r w:rsidRPr="002B75F0">
              <w:rPr>
                <w:rFonts w:cs="Arial"/>
                <w:color w:val="000000"/>
                <w:szCs w:val="22"/>
              </w:rPr>
              <w:t>Χαρτί υγείας ρολό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2B75F0" w:rsidRDefault="004B60F4" w:rsidP="004B60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2B75F0" w:rsidRDefault="004B60F4" w:rsidP="004B60F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0F4" w:rsidRPr="00F20864" w:rsidTr="001E27A8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B60F4" w:rsidRDefault="004B60F4" w:rsidP="004B60F4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B60F4">
              <w:rPr>
                <w:rFonts w:cs="Arial"/>
                <w:color w:val="000000"/>
                <w:szCs w:val="22"/>
                <w:lang w:val="el-GR"/>
              </w:rPr>
              <w:t>Χαρτοπετσέτες (σε πακέτα 70 τεμ.)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4B60F4" w:rsidRDefault="004B60F4" w:rsidP="004B60F4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B60F4">
              <w:rPr>
                <w:rFonts w:cs="Arial"/>
                <w:color w:val="000000"/>
                <w:szCs w:val="22"/>
                <w:lang w:val="el-GR"/>
              </w:rPr>
              <w:t>Χαρτοπετσέτες σε πακέτα 700-750 τεμ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4B60F4" w:rsidRDefault="004B60F4" w:rsidP="004B60F4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B60F4">
              <w:rPr>
                <w:rFonts w:cs="Arial"/>
                <w:color w:val="000000"/>
                <w:szCs w:val="22"/>
                <w:lang w:val="el-GR"/>
              </w:rPr>
              <w:t>Χαρτοχειροπετσέτες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4B60F4" w:rsidRDefault="004B60F4" w:rsidP="004B60F4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B60F4">
              <w:rPr>
                <w:rFonts w:cs="Arial"/>
                <w:color w:val="000000"/>
                <w:szCs w:val="22"/>
                <w:lang w:val="el-GR"/>
              </w:rPr>
              <w:t xml:space="preserve">Βιομηχανικό ρολό χαρτιού 4,5 </w:t>
            </w:r>
            <w:r w:rsidRPr="002B75F0">
              <w:rPr>
                <w:rFonts w:cs="Arial"/>
                <w:color w:val="000000"/>
                <w:szCs w:val="22"/>
              </w:rPr>
              <w:t>Kgr</w:t>
            </w:r>
            <w:r w:rsidRPr="004B60F4">
              <w:rPr>
                <w:rFonts w:cs="Arial"/>
                <w:color w:val="000000"/>
                <w:szCs w:val="22"/>
                <w:lang w:val="el-GR"/>
              </w:rPr>
              <w:t xml:space="preserve"> (για κτηνιατρικές πράξεις)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505D26" w:rsidRPr="00EE52E8" w:rsidRDefault="00BF784F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 w:rsidRPr="00EB7F33">
        <w:rPr>
          <w:rFonts w:ascii="Calibri" w:hAnsi="Calibri" w:cs="Calibri"/>
          <w:b/>
          <w:bCs/>
          <w:sz w:val="22"/>
          <w:szCs w:val="22"/>
        </w:rPr>
        <w:t>2</w:t>
      </w:r>
      <w:r w:rsidR="004B60F4">
        <w:rPr>
          <w:rFonts w:ascii="Calibri" w:hAnsi="Calibri" w:cs="Calibri"/>
          <w:b/>
          <w:bCs/>
          <w:sz w:val="22"/>
          <w:szCs w:val="22"/>
        </w:rPr>
        <w:t>3</w:t>
      </w:r>
    </w:p>
    <w:p w:rsidR="00BF784F" w:rsidRDefault="00BF784F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7" name="Εικόνα 17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tbl>
      <w:tblPr>
        <w:tblW w:w="9933" w:type="dxa"/>
        <w:tblInd w:w="-28" w:type="dxa"/>
        <w:tblLook w:val="0000" w:firstRow="0" w:lastRow="0" w:firstColumn="0" w:lastColumn="0" w:noHBand="0" w:noVBand="0"/>
      </w:tblPr>
      <w:tblGrid>
        <w:gridCol w:w="551"/>
        <w:gridCol w:w="3061"/>
        <w:gridCol w:w="1486"/>
        <w:gridCol w:w="1479"/>
        <w:gridCol w:w="1798"/>
        <w:gridCol w:w="1558"/>
      </w:tblGrid>
      <w:tr w:rsidR="00C46AC8" w:rsidTr="008A0866">
        <w:trPr>
          <w:trHeight w:val="48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>ΠΑΚΕΤΟ 1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C46AC8" w:rsidTr="008A0866">
        <w:trPr>
          <w:trHeight w:val="48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</w:p>
        </w:tc>
      </w:tr>
      <w:tr w:rsidR="006F134A" w:rsidTr="00FE0262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4B60F4" w:rsidRPr="00F20864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B7F36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4B60F4" w:rsidRDefault="004B60F4" w:rsidP="004B60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4B60F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Χλώριο σε συσκευασία των  2</w:t>
            </w:r>
            <w:r w:rsidRPr="00FD638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r w:rsidRPr="004B60F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B7F36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FD6386" w:rsidRDefault="004B60F4" w:rsidP="004B60F4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FD6386">
              <w:rPr>
                <w:rFonts w:asciiTheme="minorHAnsi" w:hAnsiTheme="minorHAnsi" w:cs="Arial"/>
                <w:color w:val="000000"/>
                <w:szCs w:val="22"/>
              </w:rPr>
              <w:t>Χλώριο παχύρευστο 1250ml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890DF6" w:rsidRDefault="004B60F4" w:rsidP="004B60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890DF6" w:rsidRDefault="004B60F4" w:rsidP="004B60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0F4" w:rsidRPr="00EB7F33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B7F36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FD6386" w:rsidRDefault="004B60F4" w:rsidP="004B60F4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FD6386">
              <w:rPr>
                <w:rFonts w:asciiTheme="minorHAnsi" w:hAnsiTheme="minorHAnsi" w:cs="Arial"/>
                <w:color w:val="000000"/>
                <w:szCs w:val="22"/>
              </w:rPr>
              <w:t>Υγρό αφαίρεσης αλατων  1000 ml.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B7F36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FD6386" w:rsidRDefault="004B60F4" w:rsidP="004B60F4">
            <w:pPr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Υδροχλωρικό οξύ 450gr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890DF6" w:rsidRDefault="004B60F4" w:rsidP="004B60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890DF6" w:rsidRDefault="004B60F4" w:rsidP="004B60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0F4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B7F36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FD6386" w:rsidRDefault="004B60F4" w:rsidP="004B60F4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FD6386">
              <w:rPr>
                <w:rFonts w:asciiTheme="minorHAnsi" w:hAnsiTheme="minorHAnsi" w:cs="Arial"/>
                <w:color w:val="000000"/>
                <w:szCs w:val="22"/>
              </w:rPr>
              <w:t xml:space="preserve">Υγρό Καθαρισμού πατώματος 1000ml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890DF6" w:rsidRDefault="004B60F4" w:rsidP="004B60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890DF6" w:rsidRDefault="004B60F4" w:rsidP="004B60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0F4" w:rsidRPr="00F20864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B7F36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0F4" w:rsidRPr="004B60F4" w:rsidRDefault="004B60F4" w:rsidP="004B60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4B60F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 w:rsidRPr="00FD6386">
              <w:rPr>
                <w:rFonts w:asciiTheme="minorHAnsi" w:hAnsiTheme="minorHAnsi" w:cs="Arial"/>
                <w:color w:val="000000"/>
                <w:szCs w:val="22"/>
              </w:rPr>
              <w:t>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B60F4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B60F4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4B60F4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4B60F4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EB7F33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B7F36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0F4" w:rsidRPr="004B6B44" w:rsidRDefault="004B60F4" w:rsidP="004B60F4">
            <w:pPr>
              <w:rPr>
                <w:rFonts w:asciiTheme="minorHAnsi" w:hAnsiTheme="minorHAnsi" w:cs="Arial"/>
                <w:szCs w:val="22"/>
              </w:rPr>
            </w:pPr>
            <w:r w:rsidRPr="004B6B44">
              <w:rPr>
                <w:rFonts w:asciiTheme="minorHAnsi" w:hAnsiTheme="minorHAnsi" w:cs="Arial"/>
                <w:szCs w:val="22"/>
              </w:rPr>
              <w:t>Υγρό καθαρισμού πιάτων 4lt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B7F36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B60F4" w:rsidRDefault="004B60F4" w:rsidP="004B60F4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4B60F4">
              <w:rPr>
                <w:rFonts w:asciiTheme="minorHAnsi" w:hAnsiTheme="minorHAnsi" w:cs="Arial"/>
                <w:szCs w:val="22"/>
                <w:lang w:val="el-GR"/>
              </w:rPr>
              <w:t>Υγρό Σαπούνι καθαρισμού χεριών 4</w:t>
            </w:r>
            <w:r w:rsidRPr="00FD6386">
              <w:rPr>
                <w:rFonts w:asciiTheme="minorHAnsi" w:hAnsiTheme="minorHAnsi" w:cs="Arial"/>
                <w:szCs w:val="22"/>
              </w:rPr>
              <w:t>lt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B60F4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B60F4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4B60F4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4B60F4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EB7F33" w:rsidTr="00D06597">
        <w:trPr>
          <w:trHeight w:val="7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B7F36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FD6386" w:rsidRDefault="004B60F4" w:rsidP="004B60F4">
            <w:pPr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Υγρό Καθαρισμού τζαμιών 750ml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A259DF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B7F36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4B60F4" w:rsidRDefault="004B60F4" w:rsidP="004B60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4B60F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B60F4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B60F4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4B60F4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4B60F4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B7F36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0F4" w:rsidRPr="004B60F4" w:rsidRDefault="004B60F4" w:rsidP="004B60F4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4B60F4">
              <w:rPr>
                <w:rFonts w:asciiTheme="minorHAnsi" w:hAnsiTheme="minorHAnsi" w:cs="Arial"/>
                <w:szCs w:val="22"/>
                <w:lang w:val="el-GR"/>
              </w:rPr>
              <w:t>Απορρυπαντικό πλυντηρίου ρούχων σε σκόνη :15</w:t>
            </w:r>
            <w:r w:rsidRPr="004B6B44">
              <w:rPr>
                <w:rFonts w:asciiTheme="minorHAnsi" w:hAnsiTheme="minorHAnsi" w:cs="Arial"/>
                <w:szCs w:val="22"/>
              </w:rPr>
              <w:t>kg</w:t>
            </w:r>
            <w:r w:rsidRPr="004B60F4">
              <w:rPr>
                <w:rFonts w:asciiTheme="minorHAnsi" w:hAnsiTheme="minorHAnsi" w:cs="Arial"/>
                <w:szCs w:val="22"/>
                <w:lang w:val="el-GR"/>
              </w:rPr>
              <w:t xml:space="preserve">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B60F4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B60F4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8A0866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8A0866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B7F36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0F4" w:rsidRPr="004B60F4" w:rsidRDefault="004B60F4" w:rsidP="004B60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4B60F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B7F36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0F4" w:rsidRPr="004B60F4" w:rsidRDefault="004B60F4" w:rsidP="004B60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4B60F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Μαλακτικό ρούχων (συσκευασία 4 ή 5 λίτρων)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EB7F33" w:rsidTr="00A259DF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B7F36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FD6386" w:rsidRDefault="004B60F4" w:rsidP="004B60F4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FD6386">
              <w:rPr>
                <w:rFonts w:asciiTheme="minorHAnsi" w:hAnsiTheme="minorHAnsi" w:cs="Arial"/>
                <w:color w:val="000000"/>
                <w:szCs w:val="22"/>
              </w:rPr>
              <w:t xml:space="preserve">Υγρό τύπου cif 500gr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A259DF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B7F36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4B60F4" w:rsidRDefault="004B60F4" w:rsidP="004B60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4B60F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 w:rsidRPr="00FD6386">
              <w:rPr>
                <w:rFonts w:asciiTheme="minorHAnsi" w:hAnsiTheme="minorHAnsi" w:cs="Arial"/>
                <w:color w:val="000000"/>
                <w:szCs w:val="22"/>
              </w:rPr>
              <w:t>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A259DF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B7F36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0F4" w:rsidRPr="004B60F4" w:rsidRDefault="004B60F4" w:rsidP="004B60F4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4B60F4">
              <w:rPr>
                <w:rFonts w:asciiTheme="minorHAnsi" w:hAnsiTheme="minorHAnsi" w:cs="Arial"/>
                <w:szCs w:val="22"/>
                <w:lang w:val="el-GR"/>
              </w:rPr>
              <w:t>Αφαιρετικό μελάνης  για επιφάνειες (</w:t>
            </w:r>
            <w:r w:rsidRPr="00FD6386">
              <w:rPr>
                <w:rFonts w:asciiTheme="minorHAnsi" w:hAnsiTheme="minorHAnsi" w:cs="Arial"/>
                <w:szCs w:val="22"/>
              </w:rPr>
              <w:t>spray</w:t>
            </w:r>
            <w:r w:rsidRPr="004B60F4">
              <w:rPr>
                <w:rFonts w:asciiTheme="minorHAnsi" w:hAnsiTheme="minorHAnsi" w:cs="Arial"/>
                <w:szCs w:val="22"/>
                <w:lang w:val="el-GR"/>
              </w:rPr>
              <w:t xml:space="preserve"> των 500 </w:t>
            </w:r>
            <w:r w:rsidRPr="00FD6386">
              <w:rPr>
                <w:rFonts w:asciiTheme="minorHAnsi" w:hAnsiTheme="minorHAnsi" w:cs="Arial"/>
                <w:szCs w:val="22"/>
              </w:rPr>
              <w:t>ml</w:t>
            </w:r>
            <w:r w:rsidRPr="004B60F4">
              <w:rPr>
                <w:rFonts w:asciiTheme="minorHAnsi" w:hAnsiTheme="minorHAnsi" w:cs="Arial"/>
                <w:szCs w:val="22"/>
                <w:lang w:val="el-GR"/>
              </w:rPr>
              <w:t>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B60F4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B60F4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4B60F4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4B60F4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1799" w:rsidRDefault="00F71799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EE52E8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 w:rsidRPr="00EB7F33">
        <w:rPr>
          <w:rFonts w:ascii="Calibri" w:hAnsi="Calibri" w:cs="Calibri"/>
          <w:b/>
          <w:bCs/>
          <w:sz w:val="22"/>
          <w:szCs w:val="22"/>
        </w:rPr>
        <w:t>2</w:t>
      </w:r>
      <w:r w:rsidR="004B60F4">
        <w:rPr>
          <w:rFonts w:ascii="Calibri" w:hAnsi="Calibri" w:cs="Calibri"/>
          <w:b/>
          <w:bCs/>
          <w:sz w:val="22"/>
          <w:szCs w:val="22"/>
        </w:rPr>
        <w:t>3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EB7F33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DA0A4B" w:rsidRPr="00EB7F33" w:rsidRDefault="00DA0A4B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DA0A4B" w:rsidRDefault="00DA0A4B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4B60F4" w:rsidRDefault="004B60F4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4B60F4" w:rsidRDefault="004B60F4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4B60F4" w:rsidRDefault="004B60F4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4B60F4" w:rsidRDefault="004B60F4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4B60F4" w:rsidRPr="00EB7F33" w:rsidRDefault="004B60F4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8" name="Εικόνα 18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 xml:space="preserve">ΤΕΧΝΙΚΗ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tbl>
      <w:tblPr>
        <w:tblW w:w="9882" w:type="dxa"/>
        <w:tblInd w:w="-28" w:type="dxa"/>
        <w:tblLook w:val="0000" w:firstRow="0" w:lastRow="0" w:firstColumn="0" w:lastColumn="0" w:noHBand="0" w:noVBand="0"/>
      </w:tblPr>
      <w:tblGrid>
        <w:gridCol w:w="552"/>
        <w:gridCol w:w="3020"/>
        <w:gridCol w:w="1420"/>
        <w:gridCol w:w="1525"/>
        <w:gridCol w:w="1827"/>
        <w:gridCol w:w="1538"/>
      </w:tblGrid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Είδη καθαρισμού</w:t>
            </w:r>
          </w:p>
        </w:tc>
      </w:tr>
      <w:tr w:rsidR="006F134A" w:rsidTr="00FE0262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4B60F4" w:rsidRPr="008A0866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0F4" w:rsidRPr="00BC57FB" w:rsidRDefault="004B60F4" w:rsidP="004B60F4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4B60F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Χ 14μ.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104FDB" w:rsidRDefault="004B60F4" w:rsidP="004B60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104FDB" w:rsidRDefault="004B60F4" w:rsidP="004B60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0F4" w:rsidRPr="004B60F4" w:rsidRDefault="004B60F4" w:rsidP="004B60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4B60F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0F4" w:rsidRPr="008A0866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0F4" w:rsidRPr="008A0866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8A0866" w:rsidTr="001E27A8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0F4" w:rsidRPr="00BC57FB" w:rsidRDefault="004B60F4" w:rsidP="004B60F4">
            <w:pPr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Βούρτσες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104FDB" w:rsidRDefault="004B60F4" w:rsidP="004B60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104FDB" w:rsidRDefault="004B60F4" w:rsidP="004B60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050C21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050C21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0F4" w:rsidRPr="00050C21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0F4" w:rsidRPr="00050C21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lt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0F4" w:rsidRPr="008A0866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0F4" w:rsidRPr="008A0866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>Σφουγγαρίστρες επαγγελματικές 400</w:t>
            </w:r>
            <w:r w:rsidRPr="00BC57FB">
              <w:rPr>
                <w:rFonts w:asciiTheme="minorHAnsi" w:hAnsiTheme="minorHAnsi" w:cs="Arial"/>
                <w:szCs w:val="22"/>
              </w:rPr>
              <w:t>gr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6A73C3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Αντισηπτικό 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EB7F33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BC57FB" w:rsidRDefault="004B60F4" w:rsidP="004B60F4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Αράχνη επαγγελματική χωρίς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Σφουγγαράκι γενικής χρήσεως με φίμπρα 14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050C21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050C21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8A0866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8A0866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8A0866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BC57FB" w:rsidRDefault="004B60F4" w:rsidP="004B60F4">
            <w:pPr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Σφουγγάρια συρμάτινα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104FDB" w:rsidRDefault="004B60F4" w:rsidP="004B60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104FDB" w:rsidRDefault="004B60F4" w:rsidP="004B60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>Συνθετικό πανί τύπου βιτέξ διαστάσεων  30</w:t>
            </w:r>
            <w:r w:rsidRPr="00BC57FB">
              <w:rPr>
                <w:rFonts w:asciiTheme="minorHAnsi" w:hAnsiTheme="minorHAnsi" w:cs="Arial"/>
                <w:szCs w:val="22"/>
              </w:rPr>
              <w:t>cm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 Χ 31</w:t>
            </w:r>
            <w:r w:rsidRPr="00BC57FB">
              <w:rPr>
                <w:rFonts w:asciiTheme="minorHAnsi" w:hAnsiTheme="minorHAnsi" w:cs="Arial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EB7F33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EB7F33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Υαλοκαθαριστήρας 45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τζάμια 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inox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050C21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050C21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8A0866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8A0866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Πιγκάλ πλαστικό με βουρτσάκι κλειστό λευκό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40 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8A0866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8A0866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Ανταλλακτικό πανί παρκετέζας ακρυλικό  40 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(χωρίς βάση και κοντάρι)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80 </w:t>
            </w:r>
            <w:r w:rsidRPr="00BC57FB">
              <w:rPr>
                <w:rFonts w:asciiTheme="minorHAnsi" w:hAnsiTheme="minorHAnsi" w:cs="Arial"/>
                <w:szCs w:val="22"/>
              </w:rPr>
              <w:t>cm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050C21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050C21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Ανταλλακτικό πανί παρκετέζας ακρυλικό  80 </w:t>
            </w:r>
            <w:r w:rsidRPr="00BC57FB">
              <w:rPr>
                <w:rFonts w:asciiTheme="minorHAnsi" w:hAnsiTheme="minorHAnsi" w:cs="Arial"/>
                <w:szCs w:val="22"/>
              </w:rPr>
              <w:t>cm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 (χωρίς βάση και κοντάρι)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>Ξύστρα μεταλλική επαγγελματική για πάτωμα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>Ξύστρα μεταλλική επαγγελματική για τζάμια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EB7F33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BC57FB" w:rsidRDefault="004B60F4" w:rsidP="004B60F4">
            <w:pPr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Σύρμα ψιλό κουλούρα 1 κιλού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4524FF" w:rsidRDefault="004B60F4" w:rsidP="004B60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Καρότσι σφουγγαρίσματος επαγγελματικό μονό με κουβά 25 </w:t>
            </w:r>
            <w:r w:rsidRPr="00BC57FB">
              <w:rPr>
                <w:rFonts w:asciiTheme="minorHAnsi" w:hAnsiTheme="minorHAnsi" w:cs="Arial"/>
                <w:szCs w:val="22"/>
              </w:rPr>
              <w:t>lt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 και πρέσσα (με δυνατότητα να επιδέχεται ανταλλακτικά)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31F03" w:rsidRDefault="004B60F4" w:rsidP="004B60F4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Ανταλλακτική πρέσσα βαρέως τύπου για καρότσι 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lastRenderedPageBreak/>
              <w:t>σφουγγαρίσματος επαγγελματικό μονό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31F03" w:rsidRDefault="004B60F4" w:rsidP="004B60F4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Πανάκι από μικροίνες γενικής χρήσης 30 </w:t>
            </w:r>
            <w:r w:rsidRPr="00BC57FB">
              <w:rPr>
                <w:rFonts w:asciiTheme="minorHAnsi" w:hAnsiTheme="minorHAnsi" w:cs="Arial"/>
                <w:szCs w:val="22"/>
              </w:rPr>
              <w:t>x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 30 </w:t>
            </w:r>
            <w:r w:rsidRPr="00BC57FB">
              <w:rPr>
                <w:rFonts w:asciiTheme="minorHAnsi" w:hAnsiTheme="minorHAnsi" w:cs="Arial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31F03" w:rsidRDefault="004B60F4" w:rsidP="004B60F4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Σύστημα στεγνού καθαρισμού (τύπου </w:t>
            </w:r>
            <w:r w:rsidRPr="00BC57FB">
              <w:rPr>
                <w:rFonts w:asciiTheme="minorHAnsi" w:hAnsiTheme="minorHAnsi" w:cs="Arial"/>
                <w:szCs w:val="22"/>
              </w:rPr>
              <w:t>swiffer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 ή </w:t>
            </w:r>
            <w:r w:rsidRPr="00BC57FB">
              <w:rPr>
                <w:rFonts w:asciiTheme="minorHAnsi" w:hAnsiTheme="minorHAnsi" w:cs="Arial"/>
                <w:szCs w:val="22"/>
              </w:rPr>
              <w:t>sanitas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>) για πάτωμα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31F03" w:rsidRDefault="004B60F4" w:rsidP="004B60F4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BC57FB" w:rsidRDefault="004B60F4" w:rsidP="004B60F4">
            <w:pPr>
              <w:rPr>
                <w:rFonts w:asciiTheme="minorHAnsi" w:hAnsiTheme="minorHAnsi" w:cs="Arial"/>
                <w:szCs w:val="22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Ανταλλακτικό πανάκι για σύστημα στεγνού καθαρισμού (τύπου </w:t>
            </w:r>
            <w:r w:rsidRPr="00BC57FB">
              <w:rPr>
                <w:rFonts w:asciiTheme="minorHAnsi" w:hAnsiTheme="minorHAnsi" w:cs="Arial"/>
                <w:szCs w:val="22"/>
              </w:rPr>
              <w:t>swiffer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 ή </w:t>
            </w:r>
            <w:r w:rsidRPr="00BC57FB">
              <w:rPr>
                <w:rFonts w:asciiTheme="minorHAnsi" w:hAnsiTheme="minorHAnsi" w:cs="Arial"/>
                <w:szCs w:val="22"/>
              </w:rPr>
              <w:t>sanitas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) για πάτωμα (συσκευασία των 10 τεμ. </w:t>
            </w:r>
            <w:r w:rsidRPr="00BC57FB">
              <w:rPr>
                <w:rFonts w:asciiTheme="minorHAnsi" w:hAnsiTheme="minorHAnsi" w:cs="Arial"/>
                <w:szCs w:val="22"/>
              </w:rPr>
              <w:t>± 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104FDB" w:rsidRDefault="004B60F4" w:rsidP="004B60F4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104FDB" w:rsidRDefault="004B60F4" w:rsidP="004B60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F20864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31F03" w:rsidRDefault="004B60F4" w:rsidP="004B60F4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050C21" w:rsidRDefault="004B60F4" w:rsidP="004B60F4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Σύστημα για ξεσκόνισμα(τύπου </w:t>
            </w:r>
            <w:r w:rsidRPr="00BC57FB">
              <w:rPr>
                <w:rFonts w:asciiTheme="minorHAnsi" w:hAnsiTheme="minorHAnsi" w:cs="Arial"/>
                <w:szCs w:val="22"/>
              </w:rPr>
              <w:t>swiffer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 ή </w:t>
            </w:r>
            <w:r w:rsidRPr="00BC57FB">
              <w:rPr>
                <w:rFonts w:asciiTheme="minorHAnsi" w:hAnsiTheme="minorHAnsi" w:cs="Arial"/>
                <w:szCs w:val="22"/>
              </w:rPr>
              <w:t>sanitas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EB7F33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31F03" w:rsidRDefault="004B60F4" w:rsidP="004B60F4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BC57FB" w:rsidRDefault="004B60F4" w:rsidP="004B60F4">
            <w:pPr>
              <w:rPr>
                <w:rFonts w:asciiTheme="minorHAnsi" w:hAnsiTheme="minorHAnsi" w:cs="Arial"/>
                <w:szCs w:val="22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Ανταλλακτικό για ξεσκόνισμα (τύπου </w:t>
            </w:r>
            <w:r w:rsidRPr="00BC57FB">
              <w:rPr>
                <w:rFonts w:asciiTheme="minorHAnsi" w:hAnsiTheme="minorHAnsi" w:cs="Arial"/>
                <w:szCs w:val="22"/>
              </w:rPr>
              <w:t>swiffer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 ή </w:t>
            </w:r>
            <w:r w:rsidRPr="00BC57FB">
              <w:rPr>
                <w:rFonts w:asciiTheme="minorHAnsi" w:hAnsiTheme="minorHAnsi" w:cs="Arial"/>
                <w:szCs w:val="22"/>
              </w:rPr>
              <w:t>sanitas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)  (συσκευασία των 10 τεμ. </w:t>
            </w:r>
            <w:r w:rsidRPr="00BC57FB">
              <w:rPr>
                <w:rFonts w:asciiTheme="minorHAnsi" w:hAnsiTheme="minorHAnsi" w:cs="Arial"/>
                <w:szCs w:val="22"/>
              </w:rPr>
              <w:t>± 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60F4" w:rsidRPr="00EB7F33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931F03" w:rsidRDefault="004B60F4" w:rsidP="004B60F4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30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F4" w:rsidRPr="00BC57FB" w:rsidRDefault="004B60F4" w:rsidP="004B60F4">
            <w:pPr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Υαλοκαθαριστήρας  με σφουγγάρι πλαστικός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F4" w:rsidRPr="00EB7F33" w:rsidRDefault="004B60F4" w:rsidP="004B60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0F4" w:rsidRPr="00C46AC8" w:rsidRDefault="004B60F4" w:rsidP="004B60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Pr="00C46AC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596836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 w:rsidRPr="00EB7F33">
        <w:rPr>
          <w:rFonts w:ascii="Calibri" w:hAnsi="Calibri" w:cs="Calibri"/>
          <w:b/>
          <w:bCs/>
          <w:sz w:val="22"/>
          <w:szCs w:val="22"/>
        </w:rPr>
        <w:t>2</w:t>
      </w:r>
      <w:r w:rsidR="004B60F4">
        <w:rPr>
          <w:rFonts w:ascii="Calibri" w:hAnsi="Calibri" w:cs="Calibri"/>
          <w:b/>
          <w:bCs/>
          <w:sz w:val="22"/>
          <w:szCs w:val="22"/>
        </w:rPr>
        <w:t>3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Pr="008A0866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F71799" w:rsidRDefault="00F71799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F4D00" w:rsidRDefault="005F4D00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F4D00" w:rsidRPr="008A0866" w:rsidRDefault="005F4D00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8A0866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EB7F33" w:rsidRDefault="00734BE3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EB7F33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EB7F33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EB7F33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EB7F33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EB7F33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EB7F33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EB7F33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EB7F33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EB7F33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EB7F33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EB7F33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EB7F33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EB7F33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EB7F33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EB7F33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9" name="Εικόνα 19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tbl>
      <w:tblPr>
        <w:tblW w:w="9736" w:type="dxa"/>
        <w:tblInd w:w="-28" w:type="dxa"/>
        <w:tblLook w:val="0000" w:firstRow="0" w:lastRow="0" w:firstColumn="0" w:lastColumn="0" w:noHBand="0" w:noVBand="0"/>
      </w:tblPr>
      <w:tblGrid>
        <w:gridCol w:w="551"/>
        <w:gridCol w:w="2906"/>
        <w:gridCol w:w="1440"/>
        <w:gridCol w:w="1479"/>
        <w:gridCol w:w="1800"/>
        <w:gridCol w:w="1560"/>
      </w:tblGrid>
      <w:tr w:rsidR="00C46AC8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C46AC8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E5241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</w:p>
        </w:tc>
      </w:tr>
      <w:tr w:rsidR="006F134A" w:rsidTr="00FE026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596836" w:rsidRPr="00F20864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B7F36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EB7F33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EB7F33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20864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B7F36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EB7F33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EB7F33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20864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B7F36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52Χ75 ρολό με κορδόνι των δέκα τεμ.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EB7F33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EB7F33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20864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B7F36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για καλαθάκια γραφείου συσκευασία των 20 τεμ.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EB7F33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EB7F33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596836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 w:rsidRPr="00EB7F33">
        <w:rPr>
          <w:rFonts w:ascii="Calibri" w:hAnsi="Calibri" w:cs="Calibri"/>
          <w:b/>
          <w:bCs/>
          <w:sz w:val="22"/>
          <w:szCs w:val="22"/>
        </w:rPr>
        <w:t>2</w:t>
      </w:r>
      <w:r w:rsidR="00050C21">
        <w:rPr>
          <w:rFonts w:ascii="Calibri" w:hAnsi="Calibri" w:cs="Calibri"/>
          <w:b/>
          <w:bCs/>
          <w:sz w:val="22"/>
          <w:szCs w:val="22"/>
        </w:rPr>
        <w:t>3</w:t>
      </w: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223" w:rsidRDefault="00BC4223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1799" w:rsidRPr="00BC4223" w:rsidRDefault="00F71799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8A0866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5080</wp:posOffset>
            </wp:positionV>
            <wp:extent cx="775335" cy="762000"/>
            <wp:effectExtent l="19050" t="0" r="5715" b="0"/>
            <wp:wrapSquare wrapText="bothSides"/>
            <wp:docPr id="1" name="Εικόνα 19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8A0866" w:rsidRPr="00B272C3" w:rsidRDefault="008A0866" w:rsidP="008A0866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8A0866" w:rsidRPr="00B272C3" w:rsidRDefault="008A0866" w:rsidP="008A0866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8A0866" w:rsidRPr="008A0866" w:rsidRDefault="008A0866" w:rsidP="008A0866">
      <w:pPr>
        <w:pStyle w:val="3"/>
        <w:rPr>
          <w:bCs w:val="0"/>
          <w:szCs w:val="22"/>
          <w:lang w:val="el-GR"/>
        </w:rPr>
      </w:pPr>
      <w:r w:rsidRPr="008A0866">
        <w:rPr>
          <w:szCs w:val="22"/>
          <w:lang w:val="el-GR"/>
        </w:rPr>
        <w:t xml:space="preserve">ΠΑΚΕΤΟ 1 / </w:t>
      </w:r>
      <w:r w:rsidRPr="008A0866">
        <w:rPr>
          <w:bCs w:val="0"/>
          <w:szCs w:val="22"/>
          <w:lang w:val="el-GR"/>
        </w:rPr>
        <w:t>ΔΗΜΟΣ ΤΡΙΚΚΑΙΩΝ</w:t>
      </w: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736" w:type="dxa"/>
        <w:tblInd w:w="-28" w:type="dxa"/>
        <w:tblLook w:val="0000" w:firstRow="0" w:lastRow="0" w:firstColumn="0" w:lastColumn="0" w:noHBand="0" w:noVBand="0"/>
      </w:tblPr>
      <w:tblGrid>
        <w:gridCol w:w="551"/>
        <w:gridCol w:w="2906"/>
        <w:gridCol w:w="1440"/>
        <w:gridCol w:w="1479"/>
        <w:gridCol w:w="1800"/>
        <w:gridCol w:w="1560"/>
      </w:tblGrid>
      <w:tr w:rsidR="008A0866" w:rsidTr="008A0866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8A08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8A0866" w:rsidTr="008A0866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DE5241" w:rsidRDefault="008A0866" w:rsidP="008A08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6F134A" w:rsidTr="00FE026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8A08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8A08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050C21" w:rsidRPr="00F20864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9B7F36" w:rsidRDefault="00050C21" w:rsidP="00050C2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21" w:rsidRPr="00050C21" w:rsidRDefault="00050C21" w:rsidP="00050C21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>Επιτοίχια πλαστική συσκευή χειροπετσέτας ΖΙΚ ΖΑΚ  500 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EB7F33" w:rsidRDefault="00050C21" w:rsidP="00050C21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EB7F33" w:rsidRDefault="00050C21" w:rsidP="00050C2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50C21" w:rsidRPr="00EB7F33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9B7F36" w:rsidRDefault="00050C21" w:rsidP="00050C2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21" w:rsidRPr="004573BE" w:rsidRDefault="00050C21" w:rsidP="00050C21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Μανταλάκια πλαστικά συσκευασία των 12 τεμ. </w:t>
            </w:r>
            <w:r w:rsidRPr="004573BE">
              <w:rPr>
                <w:rFonts w:asciiTheme="minorHAnsi" w:hAnsiTheme="minorHAnsi" w:cs="Arial"/>
                <w:color w:val="000000"/>
                <w:szCs w:val="22"/>
              </w:rPr>
              <w:t>(8 cm)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EB7F33" w:rsidRDefault="00050C21" w:rsidP="00050C21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EB7F33" w:rsidRDefault="00050C21" w:rsidP="00050C2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50C21" w:rsidRPr="00F20864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9B7F36" w:rsidRDefault="00050C21" w:rsidP="00050C2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21" w:rsidRPr="00050C21" w:rsidRDefault="00050C21" w:rsidP="00050C2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απορριμμάτων πλαστικοί με παλλόμενο καπάκι </w:t>
            </w:r>
            <w:r w:rsidRPr="004573BE">
              <w:rPr>
                <w:rFonts w:asciiTheme="minorHAnsi" w:hAnsiTheme="minorHAnsi" w:cs="Arial"/>
                <w:color w:val="000000"/>
                <w:szCs w:val="22"/>
              </w:rPr>
              <w:t>push</w:t>
            </w: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40 </w:t>
            </w:r>
            <w:r w:rsidRPr="004573BE">
              <w:rPr>
                <w:rFonts w:asciiTheme="minorHAnsi" w:hAnsiTheme="minorHAnsi" w:cs="Arial"/>
                <w:color w:val="000000"/>
                <w:szCs w:val="22"/>
              </w:rPr>
              <w:t>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EB7F33" w:rsidRDefault="00050C21" w:rsidP="00050C2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EB7F33" w:rsidRDefault="00050C21" w:rsidP="00050C2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50C21" w:rsidRPr="00F20864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004265" w:rsidRDefault="00050C21" w:rsidP="00050C2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21" w:rsidRPr="00050C21" w:rsidRDefault="00050C21" w:rsidP="00050C21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Κάδοι πλαστικοί με πενταλ για </w:t>
            </w:r>
            <w:r w:rsidRPr="004573BE">
              <w:rPr>
                <w:rFonts w:asciiTheme="minorHAnsi" w:hAnsiTheme="minorHAnsi" w:cs="Arial"/>
                <w:szCs w:val="22"/>
              </w:rPr>
              <w:t>wc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 των 10 </w:t>
            </w:r>
            <w:r w:rsidRPr="004573BE">
              <w:rPr>
                <w:rFonts w:asciiTheme="minorHAnsi" w:hAnsiTheme="minorHAnsi" w:cs="Arial"/>
                <w:szCs w:val="22"/>
              </w:rPr>
              <w:t>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EB7F33" w:rsidRDefault="00050C21" w:rsidP="00050C21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EB7F33" w:rsidRDefault="00050C21" w:rsidP="00050C2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50C21" w:rsidRPr="00F20864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004265" w:rsidRDefault="00050C21" w:rsidP="00050C2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21" w:rsidRPr="00050C21" w:rsidRDefault="00050C21" w:rsidP="00050C21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>Καλαθάκια γραφείου 25</w:t>
            </w:r>
            <w:r w:rsidRPr="004573BE">
              <w:rPr>
                <w:rFonts w:asciiTheme="minorHAnsi" w:hAnsiTheme="minorHAnsi" w:cs="Arial"/>
                <w:szCs w:val="22"/>
              </w:rPr>
              <w:t>cm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 διαμ. </w:t>
            </w:r>
            <w:r w:rsidRPr="004573BE">
              <w:rPr>
                <w:rFonts w:asciiTheme="minorHAnsi" w:hAnsiTheme="minorHAnsi" w:cs="Arial"/>
                <w:szCs w:val="22"/>
              </w:rPr>
              <w:t>X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 28</w:t>
            </w:r>
            <w:r w:rsidRPr="004573BE">
              <w:rPr>
                <w:rFonts w:asciiTheme="minorHAnsi" w:hAnsiTheme="minorHAnsi" w:cs="Arial"/>
                <w:szCs w:val="22"/>
              </w:rPr>
              <w:t>cm</w:t>
            </w:r>
            <w:r w:rsidRPr="00050C21">
              <w:rPr>
                <w:rFonts w:asciiTheme="minorHAnsi" w:hAnsiTheme="minorHAnsi" w:cs="Arial"/>
                <w:szCs w:val="22"/>
                <w:lang w:val="el-GR"/>
              </w:rPr>
              <w:t xml:space="preserve"> ύψος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EB7F33" w:rsidRDefault="00050C21" w:rsidP="00050C21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EB7F33" w:rsidRDefault="00050C21" w:rsidP="00050C2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50C21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004265" w:rsidRDefault="00050C21" w:rsidP="00050C2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21" w:rsidRPr="004573BE" w:rsidRDefault="00050C21" w:rsidP="00050C21">
            <w:pPr>
              <w:rPr>
                <w:rFonts w:asciiTheme="minorHAnsi" w:hAnsiTheme="minorHAnsi" w:cs="Arial"/>
                <w:szCs w:val="22"/>
              </w:rPr>
            </w:pPr>
            <w:r w:rsidRPr="004573BE">
              <w:rPr>
                <w:rFonts w:asciiTheme="minorHAnsi" w:hAnsiTheme="minorHAnsi" w:cs="Arial"/>
                <w:szCs w:val="22"/>
              </w:rPr>
              <w:t>Σιδερώστρα πτυσσόμενη 33 x 125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6D63E3" w:rsidRDefault="00050C21" w:rsidP="00050C2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6D63E3" w:rsidRDefault="00050C21" w:rsidP="00050C2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50C21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004265" w:rsidRDefault="00050C21" w:rsidP="00050C2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21" w:rsidRPr="004573BE" w:rsidRDefault="00050C21" w:rsidP="00050C21">
            <w:pPr>
              <w:rPr>
                <w:rFonts w:asciiTheme="minorHAnsi" w:hAnsiTheme="minorHAnsi" w:cs="Arial"/>
                <w:szCs w:val="22"/>
              </w:rPr>
            </w:pPr>
            <w:r w:rsidRPr="004573BE">
              <w:rPr>
                <w:rFonts w:asciiTheme="minorHAnsi" w:hAnsiTheme="minorHAnsi" w:cs="Arial"/>
                <w:szCs w:val="22"/>
              </w:rPr>
              <w:t>Σιδερόπανο 140x50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6D63E3" w:rsidRDefault="00050C21" w:rsidP="00050C2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6D63E3" w:rsidRDefault="00050C21" w:rsidP="00050C2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50C21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004265" w:rsidRDefault="00050C21" w:rsidP="00050C2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lastRenderedPageBreak/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21" w:rsidRPr="004573BE" w:rsidRDefault="00050C21" w:rsidP="00050C21">
            <w:pPr>
              <w:rPr>
                <w:rFonts w:asciiTheme="minorHAnsi" w:hAnsiTheme="minorHAnsi" w:cs="Arial"/>
                <w:szCs w:val="22"/>
              </w:rPr>
            </w:pPr>
            <w:r w:rsidRPr="004573BE">
              <w:rPr>
                <w:rFonts w:asciiTheme="minorHAnsi" w:hAnsiTheme="minorHAnsi" w:cs="Arial"/>
                <w:szCs w:val="22"/>
              </w:rPr>
              <w:t>Πατάκι πλαστικό ντουζιέρας 60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6D63E3" w:rsidRDefault="00050C21" w:rsidP="00050C2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6D63E3" w:rsidRDefault="00050C21" w:rsidP="00050C2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50C21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004265" w:rsidRDefault="00050C21" w:rsidP="00050C2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21" w:rsidRPr="004573BE" w:rsidRDefault="00050C21" w:rsidP="00050C21">
            <w:pPr>
              <w:rPr>
                <w:rFonts w:asciiTheme="minorHAnsi" w:hAnsiTheme="minorHAnsi" w:cs="Arial"/>
                <w:szCs w:val="22"/>
              </w:rPr>
            </w:pPr>
            <w:r w:rsidRPr="004573BE">
              <w:rPr>
                <w:rFonts w:asciiTheme="minorHAnsi" w:hAnsiTheme="minorHAnsi" w:cs="Arial"/>
                <w:szCs w:val="22"/>
              </w:rPr>
              <w:t>Πατάκι πλαστικό ντουζιέρας 70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6D63E3" w:rsidRDefault="00050C21" w:rsidP="00050C2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6D63E3" w:rsidRDefault="00050C21" w:rsidP="00050C2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50C21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004265" w:rsidRDefault="00050C21" w:rsidP="00050C2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21" w:rsidRPr="004573BE" w:rsidRDefault="00050C21" w:rsidP="00050C21">
            <w:pPr>
              <w:rPr>
                <w:rFonts w:asciiTheme="minorHAnsi" w:hAnsiTheme="minorHAnsi" w:cs="Arial"/>
                <w:szCs w:val="22"/>
              </w:rPr>
            </w:pPr>
            <w:r w:rsidRPr="004573BE">
              <w:rPr>
                <w:rFonts w:asciiTheme="minorHAnsi" w:hAnsiTheme="minorHAnsi" w:cs="Arial"/>
                <w:szCs w:val="22"/>
              </w:rPr>
              <w:t>Πατάκι πλαστικό ντουζιέρας 78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6D63E3" w:rsidRDefault="00050C21" w:rsidP="00050C2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6D63E3" w:rsidRDefault="00050C21" w:rsidP="00050C2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50C21" w:rsidRPr="00F20864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004265" w:rsidRDefault="00050C21" w:rsidP="00050C2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21" w:rsidRPr="00050C21" w:rsidRDefault="00050C21" w:rsidP="00050C21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>ΑΠΛΩΣΤΡΑ ΔΑΠΕΔΟΥ ΑΛΟΥΜΙΝΙΟΥ με φτερά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EB7F33" w:rsidRDefault="00050C21" w:rsidP="00050C21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EB7F33" w:rsidRDefault="00050C21" w:rsidP="00050C2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50C21" w:rsidRPr="00F20864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004265" w:rsidRDefault="00050C21" w:rsidP="00050C2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21" w:rsidRPr="00050C21" w:rsidRDefault="00050C21" w:rsidP="00050C21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szCs w:val="22"/>
                <w:lang w:val="el-GR"/>
              </w:rPr>
              <w:t>Κάδοι πλαστικοί με πεντάλ διαστάσεων  (60-80 εκατ.ύψος)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EB7F33" w:rsidRDefault="00050C21" w:rsidP="00050C21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EB7F33" w:rsidRDefault="00050C21" w:rsidP="00050C2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50C21" w:rsidRPr="00F20864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004265" w:rsidRDefault="00050C21" w:rsidP="00050C2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21" w:rsidRPr="00050C21" w:rsidRDefault="00050C21" w:rsidP="00050C2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50C2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Ποδονάρια μιας χρήσης  (συσκ. 100 τεμ.)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EB7F33" w:rsidRDefault="00050C21" w:rsidP="00050C21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C21" w:rsidRPr="00EB7F33" w:rsidRDefault="00050C21" w:rsidP="00050C2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21" w:rsidRPr="00C46AC8" w:rsidRDefault="00050C21" w:rsidP="00050C2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672C14" w:rsidRDefault="008A0866" w:rsidP="008A086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500442" w:rsidRPr="00EB7F33">
        <w:rPr>
          <w:rFonts w:ascii="Calibri" w:hAnsi="Calibri" w:cs="Calibri"/>
          <w:b/>
          <w:bCs/>
          <w:sz w:val="22"/>
          <w:szCs w:val="22"/>
        </w:rPr>
        <w:t>2</w:t>
      </w:r>
      <w:r w:rsidR="00050C21">
        <w:rPr>
          <w:rFonts w:ascii="Calibri" w:hAnsi="Calibri" w:cs="Calibri"/>
          <w:b/>
          <w:bCs/>
          <w:sz w:val="22"/>
          <w:szCs w:val="22"/>
        </w:rPr>
        <w:t>3</w:t>
      </w:r>
    </w:p>
    <w:p w:rsidR="008A0866" w:rsidRPr="00A064C2" w:rsidRDefault="008A0866" w:rsidP="008A086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1799" w:rsidRPr="00672C14" w:rsidRDefault="00F71799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50C21" w:rsidRDefault="00050C21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50C21" w:rsidRDefault="00050C21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5080</wp:posOffset>
            </wp:positionV>
            <wp:extent cx="775335" cy="762000"/>
            <wp:effectExtent l="19050" t="0" r="5715" b="0"/>
            <wp:wrapSquare wrapText="bothSides"/>
            <wp:docPr id="2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Pr="00475210" w:rsidRDefault="00672C14" w:rsidP="00672C14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672C14" w:rsidRPr="00475210" w:rsidRDefault="00672C14" w:rsidP="00672C14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672C14" w:rsidRPr="00475210" w:rsidRDefault="00672C14" w:rsidP="00672C14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672C14" w:rsidRPr="00B272C3" w:rsidRDefault="006F134A" w:rsidP="00672C14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672C14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672C14">
        <w:rPr>
          <w:rStyle w:val="110"/>
          <w:rFonts w:ascii="Calibri" w:hAnsi="Calibri" w:cs="Calibri"/>
          <w:szCs w:val="22"/>
        </w:rPr>
        <w:t>ΠΡΟΣΦΟΡΑ</w:t>
      </w:r>
    </w:p>
    <w:p w:rsidR="00672C14" w:rsidRPr="00B272C3" w:rsidRDefault="00672C14" w:rsidP="00672C14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672C14" w:rsidRPr="00B272C3" w:rsidRDefault="00672C14" w:rsidP="00672C14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672C14" w:rsidRPr="00672C14" w:rsidRDefault="00672C14" w:rsidP="00672C14">
      <w:pPr>
        <w:pStyle w:val="3"/>
        <w:rPr>
          <w:bCs w:val="0"/>
          <w:szCs w:val="22"/>
          <w:lang w:val="el-GR"/>
        </w:rPr>
      </w:pPr>
      <w:r w:rsidRPr="00672C14">
        <w:rPr>
          <w:szCs w:val="22"/>
          <w:lang w:val="el-GR"/>
        </w:rPr>
        <w:t xml:space="preserve">ΠΑΚΕΤΟ 1 / </w:t>
      </w:r>
      <w:r w:rsidRPr="00672C14">
        <w:rPr>
          <w:bCs w:val="0"/>
          <w:szCs w:val="22"/>
          <w:lang w:val="el-GR"/>
        </w:rPr>
        <w:t>ΔΗΜΟΣ ΤΡΙΚΚΑΙΩΝ</w:t>
      </w:r>
    </w:p>
    <w:tbl>
      <w:tblPr>
        <w:tblW w:w="9882" w:type="dxa"/>
        <w:tblInd w:w="-28" w:type="dxa"/>
        <w:tblLook w:val="0000" w:firstRow="0" w:lastRow="0" w:firstColumn="0" w:lastColumn="0" w:noHBand="0" w:noVBand="0"/>
      </w:tblPr>
      <w:tblGrid>
        <w:gridCol w:w="552"/>
        <w:gridCol w:w="2278"/>
        <w:gridCol w:w="1417"/>
        <w:gridCol w:w="1701"/>
        <w:gridCol w:w="1843"/>
        <w:gridCol w:w="2091"/>
      </w:tblGrid>
      <w:tr w:rsidR="00EF2954" w:rsidTr="00EF295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Pr="000E6EFD" w:rsidRDefault="00EF2954" w:rsidP="00672C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B22A57" w:rsidRDefault="00EF2954" w:rsidP="0067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EF2954" w:rsidTr="00EF295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Default="00EF2954" w:rsidP="0067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DE5241" w:rsidRDefault="00EF2954" w:rsidP="0067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6F134A" w:rsidTr="006F134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6F134A" w:rsidRPr="00F71799" w:rsidTr="006F134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4A" w:rsidRPr="009B7F36" w:rsidRDefault="006F134A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4A" w:rsidRPr="00596836" w:rsidRDefault="006F134A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νιτριλίου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(Πακέτο  100τεμ.)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4A" w:rsidRPr="006D63E3" w:rsidRDefault="006F134A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4A" w:rsidRPr="006D63E3" w:rsidRDefault="006F134A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4A" w:rsidRPr="006D63E3" w:rsidRDefault="006F134A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Pr="000F74CB" w:rsidRDefault="00672C14" w:rsidP="00672C1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0F74CB">
        <w:rPr>
          <w:rFonts w:ascii="Calibri" w:hAnsi="Calibri" w:cs="Calibri"/>
          <w:b/>
          <w:bCs/>
          <w:sz w:val="22"/>
          <w:szCs w:val="22"/>
        </w:rPr>
        <w:t>3</w:t>
      </w:r>
    </w:p>
    <w:p w:rsidR="00672C14" w:rsidRDefault="00672C14" w:rsidP="00672C1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F74CB" w:rsidRDefault="000F74CB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F74CB" w:rsidRDefault="000F74CB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F74CB" w:rsidRDefault="000F74CB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F74CB" w:rsidRDefault="000F74CB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F74CB" w:rsidRDefault="000F74CB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F74CB" w:rsidRDefault="000F74CB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F74CB" w:rsidRDefault="000F74CB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b/>
          <w:noProof/>
          <w:szCs w:val="22"/>
        </w:rPr>
        <w:drawing>
          <wp:anchor distT="0" distB="0" distL="114300" distR="114300" simplePos="0" relativeHeight="251720704" behindDoc="0" locked="0" layoutInCell="1" allowOverlap="1" wp14:anchorId="73EB5A76" wp14:editId="26FA5D40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775335" cy="762000"/>
            <wp:effectExtent l="19050" t="0" r="5715" b="0"/>
            <wp:wrapSquare wrapText="bothSides"/>
            <wp:docPr id="1684333517" name="Εικόνα 1684333517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4CB" w:rsidRDefault="000F74CB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F74CB" w:rsidRDefault="000F74CB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F74CB" w:rsidRDefault="000F74CB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F74CB" w:rsidRPr="00475210" w:rsidRDefault="000F74CB" w:rsidP="000F74CB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F74CB" w:rsidRPr="00475210" w:rsidRDefault="000F74CB" w:rsidP="000F74CB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F74CB" w:rsidRPr="00475210" w:rsidRDefault="000F74CB" w:rsidP="000F74CB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F74CB" w:rsidRPr="00B272C3" w:rsidRDefault="000F74CB" w:rsidP="000F74CB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0F74CB" w:rsidRPr="00B272C3" w:rsidRDefault="000F74CB" w:rsidP="000F74CB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F74CB" w:rsidRPr="00B272C3" w:rsidRDefault="000F74CB" w:rsidP="000F74CB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0F74CB" w:rsidRPr="00672C14" w:rsidRDefault="000F74CB" w:rsidP="000F74CB">
      <w:pPr>
        <w:pStyle w:val="3"/>
        <w:rPr>
          <w:bCs w:val="0"/>
          <w:szCs w:val="22"/>
          <w:lang w:val="el-GR"/>
        </w:rPr>
      </w:pPr>
      <w:r w:rsidRPr="00672C14">
        <w:rPr>
          <w:szCs w:val="22"/>
          <w:lang w:val="el-GR"/>
        </w:rPr>
        <w:t xml:space="preserve">ΠΑΚΕΤΟ 1 / </w:t>
      </w:r>
      <w:r w:rsidRPr="00672C14">
        <w:rPr>
          <w:bCs w:val="0"/>
          <w:szCs w:val="22"/>
          <w:lang w:val="el-GR"/>
        </w:rPr>
        <w:t>ΔΗΜΟΣ ΤΡΙΚΚΑΙΩΝ</w:t>
      </w:r>
    </w:p>
    <w:tbl>
      <w:tblPr>
        <w:tblW w:w="9882" w:type="dxa"/>
        <w:tblInd w:w="-28" w:type="dxa"/>
        <w:tblLook w:val="0000" w:firstRow="0" w:lastRow="0" w:firstColumn="0" w:lastColumn="0" w:noHBand="0" w:noVBand="0"/>
      </w:tblPr>
      <w:tblGrid>
        <w:gridCol w:w="552"/>
        <w:gridCol w:w="2590"/>
        <w:gridCol w:w="1417"/>
        <w:gridCol w:w="1701"/>
        <w:gridCol w:w="1985"/>
        <w:gridCol w:w="1637"/>
      </w:tblGrid>
      <w:tr w:rsidR="000F74CB" w:rsidTr="009173E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B" w:rsidRPr="000E6EFD" w:rsidRDefault="000F74CB" w:rsidP="009173E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4CB" w:rsidRPr="000F74CB" w:rsidRDefault="000F74CB" w:rsidP="009173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Η</w:t>
            </w:r>
          </w:p>
        </w:tc>
      </w:tr>
      <w:tr w:rsidR="000F74CB" w:rsidTr="009173E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B" w:rsidRDefault="000F74CB" w:rsidP="00917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4CB" w:rsidRPr="00DE5241" w:rsidRDefault="000F74CB" w:rsidP="00917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CD9">
              <w:rPr>
                <w:rFonts w:ascii="Arial" w:hAnsi="Arial" w:cs="Arial"/>
                <w:b/>
                <w:bCs/>
                <w:sz w:val="20"/>
                <w:szCs w:val="20"/>
              </w:rPr>
              <w:t>ΧΛΩΡΙΝΗ ΑΠΟΛΥΜΑΝΤΙΚΗ ΠΑΧΥΡΕΥΣΤΗ</w:t>
            </w:r>
          </w:p>
        </w:tc>
      </w:tr>
      <w:tr w:rsidR="000F74CB" w:rsidTr="000F74C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4CB" w:rsidRDefault="000F74CB" w:rsidP="009173E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4CB" w:rsidRDefault="000F74CB" w:rsidP="009173E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4CB" w:rsidRPr="00C46AC8" w:rsidRDefault="000F74CB" w:rsidP="009173E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4CB" w:rsidRPr="004D4146" w:rsidRDefault="000F74CB" w:rsidP="009173E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4CB" w:rsidRPr="00C46AC8" w:rsidRDefault="000F74CB" w:rsidP="009173E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0F74CB" w:rsidRPr="00C46AC8" w:rsidRDefault="000F74CB" w:rsidP="009173E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4CB" w:rsidRPr="00CA61A5" w:rsidRDefault="000F74CB" w:rsidP="009173E4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0F74CB" w:rsidRPr="00F20864" w:rsidTr="000F74C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4CB" w:rsidRPr="009B7F36" w:rsidRDefault="000F74CB" w:rsidP="009173E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CB" w:rsidRPr="00596836" w:rsidRDefault="000F74CB" w:rsidP="009173E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F74CB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 παχύρευστη των 2 </w:t>
            </w:r>
            <w:r>
              <w:rPr>
                <w:rFonts w:cs="Arial"/>
                <w:color w:val="000000"/>
                <w:szCs w:val="22"/>
              </w:rPr>
              <w:t>lt</w:t>
            </w:r>
            <w:r w:rsidRPr="000F74CB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0F74CB">
              <w:rPr>
                <w:rFonts w:cs="Arial"/>
                <w:color w:val="000000"/>
                <w:szCs w:val="22"/>
                <w:lang w:val="el-GR"/>
              </w:rPr>
              <w:t xml:space="preserve"> ή απολύτως ισοδύναμων προδιαγραφών, ήτοι: απόλυτα ισοδύναμο απολυμαντικό της ίδιας δραστικής απολυμαντικής ουσίας (υποχλωριώδες νάτριο)  παχύρευστο προϊόν. </w:t>
            </w:r>
            <w:r w:rsidRPr="000F74CB">
              <w:rPr>
                <w:rFonts w:cs="Arial"/>
                <w:color w:val="000000"/>
                <w:szCs w:val="22"/>
                <w:lang w:val="el-GR"/>
              </w:rPr>
              <w:br/>
              <w:t>- Βιοκτόνο απολυμαντικό</w:t>
            </w:r>
            <w:r w:rsidRPr="000F74CB">
              <w:rPr>
                <w:rFonts w:cs="Arial"/>
                <w:color w:val="000000"/>
                <w:szCs w:val="22"/>
                <w:lang w:val="el-GR"/>
              </w:rPr>
              <w:br/>
              <w:t>- δραστικής απολυμαντικής ουσίας (υποχλωριώδες νάτριο)  μεγαλύτερη ή ίση των 45/</w:t>
            </w:r>
            <w:r>
              <w:rPr>
                <w:rFonts w:cs="Arial"/>
                <w:color w:val="000000"/>
                <w:szCs w:val="22"/>
              </w:rPr>
              <w:t>kgr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4CB" w:rsidRPr="000F74CB" w:rsidRDefault="000F74CB" w:rsidP="009173E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4CB" w:rsidRPr="000F74CB" w:rsidRDefault="000F74CB" w:rsidP="009173E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CB" w:rsidRPr="000F74CB" w:rsidRDefault="000F74CB" w:rsidP="009173E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4CB" w:rsidRPr="00C46AC8" w:rsidRDefault="000F74CB" w:rsidP="009173E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0F74CB" w:rsidRDefault="000F74CB" w:rsidP="000F74C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F74CB" w:rsidRDefault="000F74CB" w:rsidP="000F74C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F74CB" w:rsidRPr="000F74CB" w:rsidRDefault="000F74CB" w:rsidP="000F74C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F20864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3</w:t>
      </w:r>
    </w:p>
    <w:p w:rsidR="000F74CB" w:rsidRDefault="000F74CB" w:rsidP="000F74C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73314C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0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6F134A" w:rsidRDefault="006F134A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 xml:space="preserve">ΤΕΧΝΙΚΗ 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2E3078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A064C2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551" w:type="dxa"/>
        <w:tblInd w:w="-28" w:type="dxa"/>
        <w:tblLook w:val="0000" w:firstRow="0" w:lastRow="0" w:firstColumn="0" w:lastColumn="0" w:noHBand="0" w:noVBand="0"/>
      </w:tblPr>
      <w:tblGrid>
        <w:gridCol w:w="551"/>
        <w:gridCol w:w="2841"/>
        <w:gridCol w:w="1440"/>
        <w:gridCol w:w="1479"/>
        <w:gridCol w:w="1680"/>
        <w:gridCol w:w="1560"/>
      </w:tblGrid>
      <w:tr w:rsidR="00C46AC8" w:rsidTr="00A064C2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A064C2">
            <w:pPr>
              <w:pStyle w:val="3"/>
              <w:jc w:val="center"/>
            </w:pPr>
            <w:r>
              <w:t>ΠΑΚΕΤΟ 2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C46AC8" w:rsidTr="00E709AD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A064C2">
            <w:pPr>
              <w:pStyle w:val="3"/>
              <w:jc w:val="center"/>
            </w:pPr>
            <w:r>
              <w:t>Χαρτικά είδη</w:t>
            </w:r>
          </w:p>
        </w:tc>
      </w:tr>
      <w:tr w:rsidR="006F134A" w:rsidTr="00FE0262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D05416" w:rsidRPr="00F20864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Default="00D05416" w:rsidP="00D05416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6" w:rsidRPr="00D05416" w:rsidRDefault="00D05416" w:rsidP="00D05416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541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EB7F33" w:rsidRDefault="00D05416" w:rsidP="00D05416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EB7F33" w:rsidRDefault="00D05416" w:rsidP="00D05416">
            <w:pPr>
              <w:jc w:val="right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A064C2" w:rsidRDefault="00D05416" w:rsidP="00D0541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A064C2" w:rsidRDefault="00D05416" w:rsidP="00D0541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05416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Default="00D05416" w:rsidP="00D05416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6" w:rsidRPr="0065694E" w:rsidRDefault="00D05416" w:rsidP="00D05416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65694E">
              <w:rPr>
                <w:rFonts w:asciiTheme="minorHAnsi" w:hAnsiTheme="minorHAnsi" w:cs="Arial"/>
                <w:color w:val="000000"/>
                <w:szCs w:val="22"/>
              </w:rPr>
              <w:t>Χαρτί κουζίνας 800 γρ.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65694E" w:rsidRDefault="00D05416" w:rsidP="00D0541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65694E" w:rsidRDefault="00D05416" w:rsidP="00D05416">
            <w:p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Default="00D05416" w:rsidP="00D0541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Default="00D05416" w:rsidP="00D054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16" w:rsidRPr="00F20864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Default="00D05416" w:rsidP="00D05416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6" w:rsidRPr="00D05416" w:rsidRDefault="00D05416" w:rsidP="00D05416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541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EB7F33" w:rsidRDefault="00D05416" w:rsidP="00D05416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EB7F33" w:rsidRDefault="00D05416" w:rsidP="00D05416">
            <w:pPr>
              <w:jc w:val="right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A064C2" w:rsidRDefault="00D05416" w:rsidP="00D0541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A064C2" w:rsidRDefault="00D05416" w:rsidP="00D0541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05416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Default="00D05416" w:rsidP="00D05416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6" w:rsidRPr="0065694E" w:rsidRDefault="00D05416" w:rsidP="00D05416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65694E">
              <w:rPr>
                <w:rFonts w:asciiTheme="minorHAnsi" w:hAnsiTheme="minorHAnsi" w:cs="Arial"/>
                <w:color w:val="000000"/>
                <w:szCs w:val="22"/>
              </w:rPr>
              <w:t>Χαρτί υγείας ρολό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65694E" w:rsidRDefault="00D05416" w:rsidP="00D0541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65694E" w:rsidRDefault="00D05416" w:rsidP="00D05416">
            <w:p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Default="00D05416" w:rsidP="00D0541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Default="00D05416" w:rsidP="00D054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16" w:rsidRPr="00F20864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Default="00D05416" w:rsidP="00D05416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6" w:rsidRPr="00D05416" w:rsidRDefault="00D05416" w:rsidP="00D05416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541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Χαρτοπετσέτες (σε πακέτα 70 τεμ.)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EB7F33" w:rsidRDefault="00D05416" w:rsidP="00D05416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EB7F33" w:rsidRDefault="00D05416" w:rsidP="00D05416">
            <w:pPr>
              <w:jc w:val="right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A064C2" w:rsidRDefault="00D05416" w:rsidP="00D0541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A064C2" w:rsidRDefault="00D05416" w:rsidP="00D0541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05416" w:rsidRPr="00F20864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Default="00D05416" w:rsidP="00D05416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6" w:rsidRPr="00D05416" w:rsidRDefault="00D05416" w:rsidP="00D05416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541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Χαρτοπετσέτες σε πακέτα 700-750 τεμ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EB7F33" w:rsidRDefault="00D05416" w:rsidP="00D05416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EB7F33" w:rsidRDefault="00D05416" w:rsidP="00D05416">
            <w:pPr>
              <w:jc w:val="right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A064C2" w:rsidRDefault="00D05416" w:rsidP="00D0541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A064C2" w:rsidRDefault="00D05416" w:rsidP="00D0541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05416" w:rsidRPr="00F20864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Default="00D05416" w:rsidP="00D05416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6" w:rsidRPr="00D05416" w:rsidRDefault="00D05416" w:rsidP="00D05416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541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Χαρτοχειροπετσέτες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EB7F33" w:rsidRDefault="00D05416" w:rsidP="00D05416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EB7F33" w:rsidRDefault="00D05416" w:rsidP="00D05416">
            <w:pPr>
              <w:jc w:val="right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A064C2" w:rsidRDefault="00D05416" w:rsidP="00D0541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16" w:rsidRPr="00A064C2" w:rsidRDefault="00D05416" w:rsidP="00D0541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Pr="00A064C2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891AF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ED7CC5" w:rsidRPr="00EB7F33">
        <w:rPr>
          <w:rFonts w:ascii="Calibri" w:hAnsi="Calibri" w:cs="Calibri"/>
          <w:b/>
          <w:bCs/>
          <w:sz w:val="22"/>
          <w:szCs w:val="22"/>
        </w:rPr>
        <w:t>2</w:t>
      </w:r>
      <w:r w:rsidR="00D05416">
        <w:rPr>
          <w:rFonts w:ascii="Calibri" w:hAnsi="Calibri" w:cs="Calibri"/>
          <w:b/>
          <w:bCs/>
          <w:sz w:val="22"/>
          <w:szCs w:val="22"/>
        </w:rPr>
        <w:t>3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1" name="Εικόνα 2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A064C2" w:rsidRDefault="00BF784F" w:rsidP="00734BE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3" w:type="dxa"/>
        <w:tblInd w:w="-28" w:type="dxa"/>
        <w:tblLook w:val="0000" w:firstRow="0" w:lastRow="0" w:firstColumn="0" w:lastColumn="0" w:noHBand="0" w:noVBand="0"/>
      </w:tblPr>
      <w:tblGrid>
        <w:gridCol w:w="551"/>
        <w:gridCol w:w="3061"/>
        <w:gridCol w:w="1438"/>
        <w:gridCol w:w="1608"/>
        <w:gridCol w:w="1667"/>
        <w:gridCol w:w="1558"/>
      </w:tblGrid>
      <w:tr w:rsidR="00C46AC8" w:rsidTr="00C22F59">
        <w:trPr>
          <w:trHeight w:val="48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C46AC8" w:rsidTr="00C22F59">
        <w:trPr>
          <w:trHeight w:val="48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</w:p>
        </w:tc>
      </w:tr>
      <w:tr w:rsidR="006F134A" w:rsidTr="00C22F59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C22F59" w:rsidRPr="00F20864" w:rsidTr="00C22F59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9B7F36" w:rsidRDefault="00C22F59" w:rsidP="00C22F5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59" w:rsidRPr="00C22F59" w:rsidRDefault="00C22F59" w:rsidP="00C22F59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C22F59">
              <w:rPr>
                <w:rFonts w:asciiTheme="minorHAnsi" w:hAnsiTheme="minorHAnsi" w:cstheme="minorHAnsi"/>
                <w:szCs w:val="22"/>
                <w:lang w:val="el-GR"/>
              </w:rPr>
              <w:t>Χλώριο σε συσκευασία των  2</w:t>
            </w:r>
            <w:r w:rsidRPr="00CF0F7B">
              <w:rPr>
                <w:rFonts w:asciiTheme="minorHAnsi" w:hAnsiTheme="minorHAnsi" w:cstheme="minorHAnsi"/>
                <w:szCs w:val="22"/>
              </w:rPr>
              <w:t>lt</w:t>
            </w:r>
            <w:r w:rsidRPr="00C22F59">
              <w:rPr>
                <w:rFonts w:asciiTheme="minorHAnsi" w:hAnsiTheme="minorHAnsi" w:cstheme="minorHAnsi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EB7F33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EB7F33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C46AC8" w:rsidRDefault="00C22F59" w:rsidP="00C22F5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C46AC8" w:rsidRDefault="00C22F59" w:rsidP="00C22F5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2F59" w:rsidTr="00C22F59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9B7F36" w:rsidRDefault="00C22F59" w:rsidP="00C22F5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CF0F7B" w:rsidRDefault="00C22F59" w:rsidP="00C22F59">
            <w:pPr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Χλώριο παχύρευστο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65694E" w:rsidRDefault="00C22F59" w:rsidP="00C22F59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65694E" w:rsidRDefault="00C22F59" w:rsidP="00C22F59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Default="00C22F59" w:rsidP="00C22F5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Default="00C22F59" w:rsidP="00C2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59" w:rsidRPr="00EB7F33" w:rsidTr="00C22F59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9B7F36" w:rsidRDefault="00C22F59" w:rsidP="00C22F5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CF0F7B" w:rsidRDefault="00C22F59" w:rsidP="00C22F59">
            <w:pPr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Υγρό αφαίρεσης αλατων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EB7F33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EB7F33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A064C2" w:rsidRDefault="00C22F59" w:rsidP="00C22F5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A064C2" w:rsidRDefault="00C22F59" w:rsidP="00C22F5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2F59" w:rsidTr="00C22F59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9B7F36" w:rsidRDefault="00C22F59" w:rsidP="00C22F5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59" w:rsidRPr="00CF0F7B" w:rsidRDefault="00C22F59" w:rsidP="00C22F59">
            <w:pPr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Υδροχλωρικό οξύ 450gr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65694E" w:rsidRDefault="00C22F59" w:rsidP="00C22F59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65694E" w:rsidRDefault="00C22F59" w:rsidP="00C22F59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Default="00C22F59" w:rsidP="00C22F5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Default="00C22F59" w:rsidP="00C2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59" w:rsidRPr="00A064C2" w:rsidTr="00C22F59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9B7F36" w:rsidRDefault="00C22F59" w:rsidP="00C22F5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59" w:rsidRPr="00CF0F7B" w:rsidRDefault="00C22F59" w:rsidP="00C22F59">
            <w:pPr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Υγρό Καθαρισμού πατώματος 1000ml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65694E" w:rsidRDefault="00C22F59" w:rsidP="00C22F59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65694E" w:rsidRDefault="00C22F59" w:rsidP="00C22F59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C46AC8" w:rsidRDefault="00C22F59" w:rsidP="00C22F5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C46AC8" w:rsidRDefault="00C22F59" w:rsidP="00C22F5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2F59" w:rsidRPr="00F20864" w:rsidTr="00C22F59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9B7F36" w:rsidRDefault="00C22F59" w:rsidP="00C22F5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59" w:rsidRPr="00C22F59" w:rsidRDefault="00C22F59" w:rsidP="00C22F59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C22F59">
              <w:rPr>
                <w:rFonts w:asciiTheme="minorHAnsi" w:hAnsiTheme="minorHAnsi" w:cstheme="minorHAnsi"/>
                <w:szCs w:val="22"/>
                <w:lang w:val="el-GR"/>
              </w:rPr>
              <w:t>Υγρό καθαρισμού λεκανών τουαλέτας τύπου παπί 750</w:t>
            </w:r>
            <w:r w:rsidRPr="00CF0F7B">
              <w:rPr>
                <w:rFonts w:asciiTheme="minorHAnsi" w:hAnsiTheme="minorHAnsi" w:cstheme="minorHAnsi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C22F59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C22F59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C22F59" w:rsidRDefault="00C22F59" w:rsidP="00C22F5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C22F59" w:rsidRDefault="00C22F59" w:rsidP="00C22F5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2F59" w:rsidRPr="00EB7F33" w:rsidTr="00C22F59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9B7F36" w:rsidRDefault="00C22F59" w:rsidP="00C22F5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59" w:rsidRPr="00CF0F7B" w:rsidRDefault="00C22F59" w:rsidP="00C22F59">
            <w:pPr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Υγρό καθαρισμού πιάτων 4lt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EB7F33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EB7F33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C46AC8" w:rsidRDefault="00C22F59" w:rsidP="00C22F5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C46AC8" w:rsidRDefault="00C22F59" w:rsidP="00C22F5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2F59" w:rsidRPr="00F20864" w:rsidTr="00C22F59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9B7F36" w:rsidRDefault="00C22F59" w:rsidP="00C22F5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C22F59" w:rsidRDefault="00C22F59" w:rsidP="00C22F59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C22F59">
              <w:rPr>
                <w:rFonts w:asciiTheme="minorHAnsi" w:hAnsiTheme="minorHAnsi" w:cstheme="minorHAnsi"/>
                <w:szCs w:val="22"/>
                <w:lang w:val="el-GR"/>
              </w:rPr>
              <w:t>Υγρό Σαπούνι καθαρισμού χεριών 4</w:t>
            </w:r>
            <w:r w:rsidRPr="00CF0F7B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C22F59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C22F59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C22F59" w:rsidRDefault="00C22F59" w:rsidP="00C22F5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C22F59" w:rsidRDefault="00C22F59" w:rsidP="00C22F5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2F59" w:rsidRPr="00EB7F33" w:rsidTr="00C22F59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9B7F36" w:rsidRDefault="00C22F59" w:rsidP="00C22F5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CF0F7B" w:rsidRDefault="00C22F59" w:rsidP="00C22F59">
            <w:pPr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Υγρό Καθαρισμού τζαμιών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EB7F33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EB7F33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A064C2" w:rsidRDefault="00C22F59" w:rsidP="00C22F5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A064C2" w:rsidRDefault="00C22F59" w:rsidP="00C22F5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2F59" w:rsidTr="00C22F59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9B7F36" w:rsidRDefault="00C22F59" w:rsidP="00C22F5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CF0F7B" w:rsidRDefault="00C22F59" w:rsidP="00C22F59">
            <w:pPr>
              <w:rPr>
                <w:rFonts w:asciiTheme="minorHAnsi" w:hAnsiTheme="minorHAnsi" w:cstheme="minorHAnsi"/>
                <w:szCs w:val="22"/>
              </w:rPr>
            </w:pPr>
            <w:r w:rsidRPr="00C22F59">
              <w:rPr>
                <w:rFonts w:asciiTheme="minorHAnsi" w:hAnsiTheme="minorHAnsi" w:cstheme="minorHAnsi"/>
                <w:szCs w:val="22"/>
                <w:lang w:val="el-GR"/>
              </w:rPr>
              <w:t xml:space="preserve">Ταμπλέτες πλυντηρίου πιάτων όλα σε ένα. </w:t>
            </w:r>
            <w:r w:rsidRPr="00CF0F7B">
              <w:rPr>
                <w:rFonts w:asciiTheme="minorHAnsi" w:hAnsiTheme="minorHAnsi" w:cstheme="minorHAnsi"/>
                <w:szCs w:val="22"/>
              </w:rPr>
              <w:t>Συσκευασία των 30 τεμ. (+/-2τεμ.)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65694E" w:rsidRDefault="00C22F59" w:rsidP="00C22F59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65694E" w:rsidRDefault="00C22F59" w:rsidP="00C22F59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Default="00C22F59" w:rsidP="00C22F5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Default="00C22F59" w:rsidP="00C2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59" w:rsidRPr="00F20864" w:rsidTr="00FF434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9B7F36" w:rsidRDefault="00C22F59" w:rsidP="00C22F5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59" w:rsidRPr="00C22F59" w:rsidRDefault="00C22F59" w:rsidP="00C22F59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C22F59">
              <w:rPr>
                <w:rFonts w:asciiTheme="minorHAnsi" w:hAnsiTheme="minorHAnsi" w:cstheme="minorHAnsi"/>
                <w:szCs w:val="22"/>
                <w:lang w:val="el-GR"/>
              </w:rPr>
              <w:t>Υγρό γυαλιστικό πλυντηρίου πιάτων (4 λιτρο)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C22F59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C22F59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C22F59" w:rsidRDefault="00C22F59" w:rsidP="00C22F5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C22F59" w:rsidRDefault="00C22F59" w:rsidP="00C22F5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2F59" w:rsidRPr="00F20864" w:rsidTr="00FF434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9B7F36" w:rsidRDefault="00C22F59" w:rsidP="00C22F5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59" w:rsidRPr="00C22F59" w:rsidRDefault="00C22F59" w:rsidP="00C22F59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C22F59">
              <w:rPr>
                <w:rFonts w:asciiTheme="minorHAnsi" w:hAnsiTheme="minorHAnsi" w:cstheme="minorHAnsi"/>
                <w:szCs w:val="22"/>
                <w:lang w:val="el-GR"/>
              </w:rPr>
              <w:t>Απορρυπαντικό πλυντηρίου πιάτων σε υγρό (4 λίτρο)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EB7F33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EB7F33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A064C2" w:rsidRDefault="00C22F59" w:rsidP="00C22F5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A064C2" w:rsidRDefault="00C22F59" w:rsidP="00C22F5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2F59" w:rsidRPr="00EB7F33" w:rsidTr="00C22F59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9B7F36" w:rsidRDefault="00C22F59" w:rsidP="00C22F5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CF0F7B" w:rsidRDefault="00C22F59" w:rsidP="00C22F59">
            <w:pPr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Υγρό τύπου cif 500gr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EB7F33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EB7F33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A064C2" w:rsidRDefault="00C22F59" w:rsidP="00C22F5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A064C2" w:rsidRDefault="00C22F59" w:rsidP="00C22F5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2F59" w:rsidRPr="00F20864" w:rsidTr="00C22F59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9B7F36" w:rsidRDefault="00C22F59" w:rsidP="00C22F5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C22F59" w:rsidRDefault="00C22F59" w:rsidP="00C22F59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C22F59">
              <w:rPr>
                <w:rFonts w:asciiTheme="minorHAnsi" w:hAnsiTheme="minorHAnsi" w:cstheme="minorHAnsi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 w:rsidRPr="00CF0F7B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EB7F33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EB7F33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A064C2" w:rsidRDefault="00C22F59" w:rsidP="00C22F5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A064C2" w:rsidRDefault="00C22F59" w:rsidP="00C22F5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2F59" w:rsidRPr="00F20864" w:rsidTr="00C22F59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9B7F36" w:rsidRDefault="00C22F59" w:rsidP="00C22F5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C22F59" w:rsidRDefault="00C22F59" w:rsidP="00C22F59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C22F59">
              <w:rPr>
                <w:rFonts w:asciiTheme="minorHAnsi" w:hAnsiTheme="minorHAnsi" w:cstheme="minorHAnsi"/>
                <w:szCs w:val="22"/>
                <w:lang w:val="el-GR"/>
              </w:rPr>
              <w:t>Αφαιρετικό μελάνης  για επιφάνειες (</w:t>
            </w:r>
            <w:r w:rsidRPr="00CF0F7B">
              <w:rPr>
                <w:rFonts w:asciiTheme="minorHAnsi" w:hAnsiTheme="minorHAnsi" w:cstheme="minorHAnsi"/>
                <w:szCs w:val="22"/>
              </w:rPr>
              <w:t>spray</w:t>
            </w:r>
            <w:r w:rsidRPr="00C22F59">
              <w:rPr>
                <w:rFonts w:asciiTheme="minorHAnsi" w:hAnsiTheme="minorHAnsi" w:cstheme="minorHAnsi"/>
                <w:szCs w:val="22"/>
                <w:lang w:val="el-GR"/>
              </w:rPr>
              <w:t xml:space="preserve"> των 500 </w:t>
            </w:r>
            <w:r w:rsidRPr="00CF0F7B">
              <w:rPr>
                <w:rFonts w:asciiTheme="minorHAnsi" w:hAnsiTheme="minorHAnsi" w:cstheme="minorHAnsi"/>
                <w:szCs w:val="22"/>
              </w:rPr>
              <w:t>ml</w:t>
            </w:r>
            <w:r w:rsidRPr="00C22F59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EB7F33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59" w:rsidRPr="00EB7F33" w:rsidRDefault="00C22F59" w:rsidP="00C22F5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A064C2" w:rsidRDefault="00C22F59" w:rsidP="00C22F5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59" w:rsidRPr="00A064C2" w:rsidRDefault="00C22F59" w:rsidP="00C22F5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891AF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ED7CC5" w:rsidRPr="00EB7F33">
        <w:rPr>
          <w:rFonts w:ascii="Calibri" w:hAnsi="Calibri" w:cs="Calibri"/>
          <w:b/>
          <w:bCs/>
          <w:sz w:val="22"/>
          <w:szCs w:val="22"/>
        </w:rPr>
        <w:t>2</w:t>
      </w:r>
      <w:r w:rsidR="00C22F59">
        <w:rPr>
          <w:rFonts w:ascii="Calibri" w:hAnsi="Calibri" w:cs="Calibri"/>
          <w:b/>
          <w:bCs/>
          <w:sz w:val="22"/>
          <w:szCs w:val="22"/>
        </w:rPr>
        <w:t>3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C22F59" w:rsidRDefault="00C22F59" w:rsidP="00BF784F">
      <w:pPr>
        <w:spacing w:line="360" w:lineRule="auto"/>
        <w:rPr>
          <w:b/>
          <w:szCs w:val="22"/>
          <w:lang w:val="el-GR"/>
        </w:rPr>
      </w:pPr>
    </w:p>
    <w:p w:rsidR="00C22F59" w:rsidRDefault="00C22F59" w:rsidP="00BF784F">
      <w:pPr>
        <w:spacing w:line="360" w:lineRule="auto"/>
        <w:rPr>
          <w:b/>
          <w:szCs w:val="22"/>
          <w:lang w:val="el-GR"/>
        </w:rPr>
      </w:pPr>
    </w:p>
    <w:p w:rsidR="00C22F59" w:rsidRDefault="00C22F59" w:rsidP="00BF784F">
      <w:pPr>
        <w:spacing w:line="360" w:lineRule="auto"/>
        <w:rPr>
          <w:b/>
          <w:szCs w:val="22"/>
          <w:lang w:val="el-GR"/>
        </w:rPr>
      </w:pPr>
    </w:p>
    <w:p w:rsidR="00C22F59" w:rsidRDefault="00C22F59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673249" w:rsidRDefault="00673249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2" name="Εικόνα 2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6F134A" w:rsidRDefault="006F134A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93" w:type="dxa"/>
        <w:tblInd w:w="-28" w:type="dxa"/>
        <w:tblLook w:val="0000" w:firstRow="0" w:lastRow="0" w:firstColumn="0" w:lastColumn="0" w:noHBand="0" w:noVBand="0"/>
      </w:tblPr>
      <w:tblGrid>
        <w:gridCol w:w="551"/>
        <w:gridCol w:w="3416"/>
        <w:gridCol w:w="1385"/>
        <w:gridCol w:w="1479"/>
        <w:gridCol w:w="1585"/>
        <w:gridCol w:w="1477"/>
      </w:tblGrid>
      <w:tr w:rsidR="00B87CD5" w:rsidTr="0096570A">
        <w:trPr>
          <w:trHeight w:val="480"/>
        </w:trPr>
        <w:tc>
          <w:tcPr>
            <w:tcW w:w="9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B87CD5" w:rsidTr="0096570A">
        <w:trPr>
          <w:trHeight w:val="480"/>
        </w:trPr>
        <w:tc>
          <w:tcPr>
            <w:tcW w:w="9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Είδη καθαρισμού</w:t>
            </w:r>
          </w:p>
        </w:tc>
      </w:tr>
      <w:tr w:rsidR="006F134A" w:rsidTr="0096570A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96570A" w:rsidRPr="00A064C2" w:rsidTr="0096570A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70A" w:rsidRPr="00EA576A" w:rsidRDefault="0096570A" w:rsidP="0096570A">
            <w:pPr>
              <w:rPr>
                <w:rFonts w:asciiTheme="minorHAnsi" w:hAnsiTheme="minorHAnsi" w:cstheme="minorHAnsi"/>
                <w:szCs w:val="22"/>
              </w:rPr>
            </w:pP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 xml:space="preserve">Ειδικό πανί για νερό (ρολό) διαστάσεων 32εκ. </w:t>
            </w:r>
            <w:r w:rsidRPr="00EA576A">
              <w:rPr>
                <w:rFonts w:asciiTheme="minorHAnsi" w:hAnsiTheme="minorHAnsi" w:cstheme="minorHAnsi"/>
                <w:szCs w:val="22"/>
              </w:rPr>
              <w:t xml:space="preserve">Χ 14μ.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70A" w:rsidRPr="00B64F8A" w:rsidRDefault="0096570A" w:rsidP="0096570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70A" w:rsidRPr="00B64F8A" w:rsidRDefault="0096570A" w:rsidP="0096570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70A" w:rsidRPr="00B87CD5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70A" w:rsidRPr="00B87CD5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20864" w:rsidTr="0096570A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70A" w:rsidRPr="0096570A" w:rsidRDefault="0096570A" w:rsidP="0096570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70A" w:rsidRPr="00BC4223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70A" w:rsidRPr="00BC4223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Tr="0096570A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70A" w:rsidRPr="00EA576A" w:rsidRDefault="0096570A" w:rsidP="0096570A">
            <w:pPr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Βούρτσες δαπέδου με κοντάρι 3/4΄΄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70A" w:rsidRPr="00B64F8A" w:rsidRDefault="0096570A" w:rsidP="0096570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70A" w:rsidRPr="00B64F8A" w:rsidRDefault="0096570A" w:rsidP="0096570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70A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70A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70A" w:rsidRPr="00A064C2" w:rsidTr="0096570A">
        <w:trPr>
          <w:trHeight w:val="7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70A" w:rsidRPr="00EA576A" w:rsidRDefault="0096570A" w:rsidP="0096570A">
            <w:pPr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 xml:space="preserve">Κοντάρια για βουρτσες ανοξείδωτο 3/4΄΄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70A" w:rsidRPr="00B64F8A" w:rsidRDefault="0096570A" w:rsidP="0096570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70A" w:rsidRPr="00B64F8A" w:rsidRDefault="0096570A" w:rsidP="0096570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70A" w:rsidRPr="00B87CD5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70A" w:rsidRPr="00B87CD5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20864" w:rsidTr="0096570A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70A" w:rsidRPr="0096570A" w:rsidRDefault="0096570A" w:rsidP="0096570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70A" w:rsidRPr="00B87CD5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70A" w:rsidRPr="00B87CD5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20864" w:rsidTr="0096570A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70A" w:rsidRPr="0096570A" w:rsidRDefault="0096570A" w:rsidP="0096570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>Κουβάδες σφουγγαρίσματος απλοί πλαστικοί με στίφτη 12</w:t>
            </w:r>
            <w:r w:rsidRPr="00EA576A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70A" w:rsidRPr="00B87CD5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70A" w:rsidRPr="00B87CD5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20864" w:rsidTr="0096570A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70A" w:rsidRPr="0096570A" w:rsidRDefault="0096570A" w:rsidP="0096570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>Σφουγγαρίστρες επαγγελματικές 400</w:t>
            </w:r>
            <w:r w:rsidRPr="00EA576A">
              <w:rPr>
                <w:rFonts w:asciiTheme="minorHAnsi" w:hAnsiTheme="minorHAnsi" w:cstheme="minorHAnsi"/>
                <w:szCs w:val="22"/>
              </w:rPr>
              <w:t>gr</w:t>
            </w: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70A" w:rsidRPr="00B87CD5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70A" w:rsidRPr="00B87CD5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20864" w:rsidTr="0096570A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70A" w:rsidRPr="0096570A" w:rsidRDefault="0096570A" w:rsidP="0096570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>Σφουγγαρίστρες επαγγελματικές 400</w:t>
            </w:r>
            <w:r w:rsidRPr="00EA576A">
              <w:rPr>
                <w:rFonts w:asciiTheme="minorHAnsi" w:hAnsiTheme="minorHAnsi" w:cstheme="minorHAnsi"/>
                <w:szCs w:val="22"/>
              </w:rPr>
              <w:t>gr</w:t>
            </w: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70A" w:rsidRPr="00BC4223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70A" w:rsidRPr="00BC4223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20864" w:rsidTr="0096570A">
        <w:trPr>
          <w:trHeight w:val="4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96570A" w:rsidRDefault="0096570A" w:rsidP="0096570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87CD5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87CD5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20864" w:rsidTr="0096570A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96570A" w:rsidRDefault="0096570A" w:rsidP="0096570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 xml:space="preserve">Αντισηπτικό </w:t>
            </w:r>
            <w:r w:rsidRPr="00EA576A">
              <w:rPr>
                <w:rFonts w:asciiTheme="minorHAnsi" w:hAnsiTheme="minorHAnsi" w:cstheme="minorHAnsi"/>
                <w:szCs w:val="22"/>
              </w:rPr>
              <w:t>gel</w:t>
            </w: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EA576A">
              <w:rPr>
                <w:rFonts w:asciiTheme="minorHAnsi" w:hAnsiTheme="minorHAnsi" w:cstheme="minorHAnsi"/>
                <w:szCs w:val="22"/>
              </w:rPr>
              <w:t>ml</w:t>
            </w: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EB7F33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EB7F33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71799" w:rsidTr="0096570A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EA576A" w:rsidRDefault="0096570A" w:rsidP="0096570A">
            <w:pPr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Αράχνη επαγγελματική χωρίς κοντάρι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B64F8A" w:rsidRDefault="0096570A" w:rsidP="0096570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B64F8A" w:rsidRDefault="0096570A" w:rsidP="0096570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87CD5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87CD5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A064C2" w:rsidTr="0096570A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EA576A" w:rsidRDefault="0096570A" w:rsidP="0096570A">
            <w:pPr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Κοντάρια τηλεσκοπικά inox 5μ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B64F8A" w:rsidRDefault="0096570A" w:rsidP="0096570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B64F8A" w:rsidRDefault="0096570A" w:rsidP="0096570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87CD5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87CD5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20864" w:rsidTr="0096570A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96570A" w:rsidRDefault="0096570A" w:rsidP="0096570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>Σφουγγαράκι γενικής χρήσεως με φίμπρα 14</w:t>
            </w:r>
            <w:r w:rsidRPr="00EA576A">
              <w:rPr>
                <w:rFonts w:asciiTheme="minorHAnsi" w:hAnsiTheme="minorHAnsi" w:cstheme="minorHAnsi"/>
                <w:szCs w:val="22"/>
              </w:rPr>
              <w:t>x</w:t>
            </w: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87CD5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87CD5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71799" w:rsidTr="0096570A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EA576A" w:rsidRDefault="0096570A" w:rsidP="0096570A">
            <w:pPr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Σφουγγάρια συρμάτινα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B64F8A" w:rsidRDefault="0096570A" w:rsidP="0096570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B64F8A" w:rsidRDefault="0096570A" w:rsidP="0096570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C4223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C4223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20864" w:rsidTr="0096570A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96570A" w:rsidRDefault="0096570A" w:rsidP="0096570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>Συνθετικό πανί τύπου βιτέξ διαστάσεων  30</w:t>
            </w:r>
            <w:r w:rsidRPr="00EA576A">
              <w:rPr>
                <w:rFonts w:asciiTheme="minorHAnsi" w:hAnsiTheme="minorHAnsi" w:cstheme="minorHAnsi"/>
                <w:szCs w:val="22"/>
              </w:rPr>
              <w:t>cm</w:t>
            </w: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 xml:space="preserve"> Χ 31</w:t>
            </w:r>
            <w:r w:rsidRPr="00EA576A">
              <w:rPr>
                <w:rFonts w:asciiTheme="minorHAnsi" w:hAnsiTheme="minorHAnsi" w:cstheme="minorHAnsi"/>
                <w:szCs w:val="22"/>
              </w:rPr>
              <w:t>cm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EB7F33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EB7F33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20864" w:rsidTr="0096570A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96570A" w:rsidRDefault="0096570A" w:rsidP="0096570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>Γάντια μεγέθους 61/2 -7, πλαστικά με βαμβακερή επένδυση (Ζευγάρι)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C4223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C4223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20864" w:rsidTr="0096570A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96570A" w:rsidRDefault="0096570A" w:rsidP="0096570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>Γάντια μεγέθους 81/2 -9, πλαστικά με βαμβακερή επένδυση (Ζευγάρι)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C4223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C4223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71799" w:rsidTr="0096570A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EA576A" w:rsidRDefault="0096570A" w:rsidP="0096570A">
            <w:pPr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Πιγκάλ πλαστικό με βουρτσάκι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B64F8A" w:rsidRDefault="0096570A" w:rsidP="0096570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B64F8A" w:rsidRDefault="0096570A" w:rsidP="0096570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C4223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C4223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20864" w:rsidTr="0096570A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96570A" w:rsidRDefault="0096570A" w:rsidP="0096570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>Κουβάδες επαγγελματικοί 25</w:t>
            </w:r>
            <w:r w:rsidRPr="00EA576A">
              <w:rPr>
                <w:rFonts w:asciiTheme="minorHAnsi" w:hAnsiTheme="minorHAnsi" w:cstheme="minorHAnsi"/>
                <w:szCs w:val="22"/>
              </w:rPr>
              <w:t>lt</w:t>
            </w: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96570A" w:rsidRDefault="0096570A" w:rsidP="0096570A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96570A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96570A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96570A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20864" w:rsidTr="0096570A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96570A" w:rsidRDefault="0096570A" w:rsidP="0096570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 xml:space="preserve">Παρκετέζα για σκούπισμα με βάση 40 </w:t>
            </w:r>
            <w:r w:rsidRPr="00EA576A">
              <w:rPr>
                <w:rFonts w:asciiTheme="minorHAnsi" w:hAnsiTheme="minorHAnsi" w:cstheme="minorHAnsi"/>
                <w:szCs w:val="22"/>
              </w:rPr>
              <w:t>cm</w:t>
            </w: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EB7F33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EB7F33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20864" w:rsidTr="0096570A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96570A" w:rsidRDefault="0096570A" w:rsidP="0096570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 xml:space="preserve">Παρκετέζα για σκούπισμα με βάση 80 </w:t>
            </w:r>
            <w:r w:rsidRPr="00EA576A">
              <w:rPr>
                <w:rFonts w:asciiTheme="minorHAnsi" w:hAnsiTheme="minorHAnsi" w:cstheme="minorHAnsi"/>
                <w:szCs w:val="22"/>
              </w:rPr>
              <w:t>cm</w:t>
            </w: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C4223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C4223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EB7F33" w:rsidTr="0096570A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EA576A" w:rsidRDefault="0096570A" w:rsidP="0096570A">
            <w:pPr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Υαλοκαθαριστήρας  με σφουγγάρι πλαστικός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C4223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C4223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71799" w:rsidTr="0096570A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EA576A" w:rsidRDefault="0096570A" w:rsidP="0096570A">
            <w:pPr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ΣΦΟΥΓΓΑΡΙΑ ΓΙΑ ΠΙΝΑΚΕΣ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B64F8A" w:rsidRDefault="0096570A" w:rsidP="0096570A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B64F8A" w:rsidRDefault="0096570A" w:rsidP="0096570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C4223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BC4223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6570A" w:rsidRPr="00F20864" w:rsidTr="0096570A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4524FF" w:rsidRDefault="0096570A" w:rsidP="0096570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96570A" w:rsidRDefault="0096570A" w:rsidP="0096570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 xml:space="preserve">Αντισηπτικό </w:t>
            </w:r>
            <w:r w:rsidRPr="00EA576A">
              <w:rPr>
                <w:rFonts w:asciiTheme="minorHAnsi" w:hAnsiTheme="minorHAnsi" w:cstheme="minorHAnsi"/>
                <w:szCs w:val="22"/>
              </w:rPr>
              <w:t>gel</w:t>
            </w: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EA576A">
              <w:rPr>
                <w:rFonts w:asciiTheme="minorHAnsi" w:hAnsiTheme="minorHAnsi" w:cstheme="minorHAnsi"/>
                <w:szCs w:val="22"/>
              </w:rPr>
              <w:t>ml</w:t>
            </w:r>
            <w:r w:rsidRPr="0096570A">
              <w:rPr>
                <w:rFonts w:asciiTheme="minorHAnsi" w:hAnsiTheme="minorHAnsi" w:cstheme="minorHAnsi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0A" w:rsidRPr="00EB7F33" w:rsidRDefault="0096570A" w:rsidP="0096570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EB7F33" w:rsidRDefault="0096570A" w:rsidP="0096570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A" w:rsidRPr="00EB7F33" w:rsidRDefault="0096570A" w:rsidP="0096570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673249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673249" w:rsidRPr="00EB7F33">
        <w:rPr>
          <w:rFonts w:ascii="Calibri" w:hAnsi="Calibri" w:cs="Calibri"/>
          <w:b/>
          <w:bCs/>
          <w:sz w:val="22"/>
          <w:szCs w:val="22"/>
        </w:rPr>
        <w:t>2</w:t>
      </w:r>
      <w:r w:rsidR="0096570A">
        <w:rPr>
          <w:rFonts w:ascii="Calibri" w:hAnsi="Calibri" w:cs="Calibri"/>
          <w:b/>
          <w:bCs/>
          <w:sz w:val="22"/>
          <w:szCs w:val="22"/>
        </w:rPr>
        <w:t>3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6" name="Εικόνα 26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5C267E" w:rsidRP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736" w:type="dxa"/>
        <w:tblInd w:w="-28" w:type="dxa"/>
        <w:tblLook w:val="0000" w:firstRow="0" w:lastRow="0" w:firstColumn="0" w:lastColumn="0" w:noHBand="0" w:noVBand="0"/>
      </w:tblPr>
      <w:tblGrid>
        <w:gridCol w:w="551"/>
        <w:gridCol w:w="2906"/>
        <w:gridCol w:w="1440"/>
        <w:gridCol w:w="1479"/>
        <w:gridCol w:w="1800"/>
        <w:gridCol w:w="1560"/>
      </w:tblGrid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DE5241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</w:p>
        </w:tc>
      </w:tr>
      <w:tr w:rsidR="006F134A" w:rsidTr="00FE026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673249" w:rsidRPr="00F20864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F20864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F20864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20864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F20864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F20864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20864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52Χ75 ρολό με κορδόνι των δέκα τεμ.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F20864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F20864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20864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για καλαθάκια γραφείου συσκευασία των 20 τεμ.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F20864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F20864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D876C4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542AE8" w:rsidRPr="00D876C4">
        <w:rPr>
          <w:rFonts w:ascii="Calibri" w:hAnsi="Calibri" w:cs="Calibri"/>
          <w:b/>
          <w:bCs/>
          <w:sz w:val="22"/>
          <w:szCs w:val="22"/>
        </w:rPr>
        <w:t>2</w:t>
      </w:r>
      <w:r w:rsidR="00D876C4">
        <w:rPr>
          <w:rFonts w:ascii="Calibri" w:hAnsi="Calibri" w:cs="Calibri"/>
          <w:b/>
          <w:bCs/>
          <w:sz w:val="22"/>
          <w:szCs w:val="22"/>
        </w:rPr>
        <w:t>3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E96BCC" w:rsidRDefault="00E96BCC" w:rsidP="00BF784F">
      <w:pPr>
        <w:spacing w:line="360" w:lineRule="auto"/>
        <w:rPr>
          <w:b/>
          <w:szCs w:val="22"/>
          <w:lang w:val="el-GR"/>
        </w:rPr>
      </w:pPr>
    </w:p>
    <w:p w:rsidR="00BF784F" w:rsidRDefault="00BC4223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78105</wp:posOffset>
            </wp:positionV>
            <wp:extent cx="775335" cy="762000"/>
            <wp:effectExtent l="19050" t="0" r="5715" b="0"/>
            <wp:wrapSquare wrapText="bothSides"/>
            <wp:docPr id="23" name="Εικόνα 2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BC4223" w:rsidRPr="00B272C3" w:rsidRDefault="00BC4223" w:rsidP="00BC4223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C4223" w:rsidRPr="00B272C3" w:rsidRDefault="00BC4223" w:rsidP="00BC422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BC4223" w:rsidRPr="00734BE3" w:rsidRDefault="00BC4223" w:rsidP="00BC422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736" w:type="dxa"/>
        <w:tblInd w:w="-28" w:type="dxa"/>
        <w:tblLook w:val="0000" w:firstRow="0" w:lastRow="0" w:firstColumn="0" w:lastColumn="0" w:noHBand="0" w:noVBand="0"/>
      </w:tblPr>
      <w:tblGrid>
        <w:gridCol w:w="551"/>
        <w:gridCol w:w="2906"/>
        <w:gridCol w:w="1440"/>
        <w:gridCol w:w="1479"/>
        <w:gridCol w:w="1800"/>
        <w:gridCol w:w="1560"/>
      </w:tblGrid>
      <w:tr w:rsidR="00BC4223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8A0866" w:rsidRDefault="00BC4223" w:rsidP="00BC42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BC4223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DE5241" w:rsidRDefault="00BC4223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6F134A" w:rsidTr="00FE026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F55668" w:rsidRPr="00F20864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68" w:rsidRPr="00000BB0" w:rsidRDefault="00F55668" w:rsidP="00F55668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68" w:rsidRPr="00F55668" w:rsidRDefault="00F55668" w:rsidP="00F55668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F55668">
              <w:rPr>
                <w:rFonts w:asciiTheme="minorHAnsi" w:hAnsiTheme="minorHAnsi" w:cstheme="minorHAnsi"/>
                <w:szCs w:val="22"/>
                <w:lang w:val="el-GR"/>
              </w:rPr>
              <w:t>Επιτοίχια πλαστική συσκευή χειροπετσέτας ΖΙΚ ΖΑΚ  500 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68" w:rsidRPr="00F20864" w:rsidRDefault="00F55668" w:rsidP="00F55668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68" w:rsidRPr="00F20864" w:rsidRDefault="00F55668" w:rsidP="00F55668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68" w:rsidRPr="00C46AC8" w:rsidRDefault="00F55668" w:rsidP="00F55668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68" w:rsidRPr="00C46AC8" w:rsidRDefault="00F55668" w:rsidP="00F55668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55668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68" w:rsidRPr="00000BB0" w:rsidRDefault="00F55668" w:rsidP="00F55668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68" w:rsidRPr="00EA576A" w:rsidRDefault="00F55668" w:rsidP="00F55668">
            <w:pPr>
              <w:rPr>
                <w:rFonts w:asciiTheme="minorHAnsi" w:hAnsiTheme="minorHAnsi" w:cstheme="minorHAnsi"/>
                <w:szCs w:val="22"/>
              </w:rPr>
            </w:pPr>
            <w:r w:rsidRPr="00F55668">
              <w:rPr>
                <w:rFonts w:asciiTheme="minorHAnsi" w:hAnsiTheme="minorHAnsi" w:cstheme="minorHAnsi"/>
                <w:szCs w:val="22"/>
                <w:lang w:val="el-GR"/>
              </w:rPr>
              <w:t xml:space="preserve">Μανταλάκια πλαστικά συσκευασία των 12 τεμ. </w:t>
            </w:r>
            <w:r w:rsidRPr="00EA576A">
              <w:rPr>
                <w:rFonts w:asciiTheme="minorHAnsi" w:hAnsiTheme="minorHAnsi" w:cstheme="minorHAnsi"/>
                <w:szCs w:val="22"/>
              </w:rPr>
              <w:t>(8 cm)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68" w:rsidRPr="00000BB0" w:rsidRDefault="00F55668" w:rsidP="00F55668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68" w:rsidRPr="00000BB0" w:rsidRDefault="00F55668" w:rsidP="00F55668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68" w:rsidRPr="00C46AC8" w:rsidRDefault="00F55668" w:rsidP="00F55668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68" w:rsidRPr="00C46AC8" w:rsidRDefault="00F55668" w:rsidP="00F55668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55668" w:rsidRPr="00F20864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68" w:rsidRPr="00000BB0" w:rsidRDefault="00F55668" w:rsidP="00F55668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68" w:rsidRPr="00F55668" w:rsidRDefault="00F55668" w:rsidP="00F55668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F55668">
              <w:rPr>
                <w:rFonts w:asciiTheme="minorHAnsi" w:hAnsiTheme="minorHAnsi" w:cstheme="minorHAnsi"/>
                <w:szCs w:val="22"/>
                <w:lang w:val="el-GR"/>
              </w:rPr>
              <w:t xml:space="preserve">Κάδοι απορριμμάτων πλαστικοί με παλλόμενο καπάκι </w:t>
            </w:r>
            <w:r w:rsidRPr="00EA576A">
              <w:rPr>
                <w:rFonts w:asciiTheme="minorHAnsi" w:hAnsiTheme="minorHAnsi" w:cstheme="minorHAnsi"/>
                <w:szCs w:val="22"/>
              </w:rPr>
              <w:t>push</w:t>
            </w:r>
            <w:r w:rsidRPr="00F55668">
              <w:rPr>
                <w:rFonts w:asciiTheme="minorHAnsi" w:hAnsiTheme="minorHAnsi" w:cstheme="minorHAnsi"/>
                <w:szCs w:val="22"/>
                <w:lang w:val="el-GR"/>
              </w:rPr>
              <w:t xml:space="preserve"> 40 </w:t>
            </w:r>
            <w:r w:rsidRPr="00EA576A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68" w:rsidRPr="00F20864" w:rsidRDefault="00F55668" w:rsidP="00F55668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68" w:rsidRPr="00F20864" w:rsidRDefault="00F55668" w:rsidP="00F55668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68" w:rsidRPr="00C46AC8" w:rsidRDefault="00F55668" w:rsidP="00F55668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68" w:rsidRPr="00C46AC8" w:rsidRDefault="00F55668" w:rsidP="00F55668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55668" w:rsidRPr="00F20864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68" w:rsidRPr="00000BB0" w:rsidRDefault="00F55668" w:rsidP="00F55668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68" w:rsidRPr="00F55668" w:rsidRDefault="00F55668" w:rsidP="00F55668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F55668">
              <w:rPr>
                <w:rFonts w:asciiTheme="minorHAnsi" w:hAnsiTheme="minorHAnsi" w:cstheme="minorHAnsi"/>
                <w:szCs w:val="22"/>
                <w:lang w:val="el-GR"/>
              </w:rPr>
              <w:t xml:space="preserve">Κάδοι πλαστικοί με πενταλ για </w:t>
            </w:r>
            <w:r w:rsidRPr="00EA576A">
              <w:rPr>
                <w:rFonts w:asciiTheme="minorHAnsi" w:hAnsiTheme="minorHAnsi" w:cstheme="minorHAnsi"/>
                <w:szCs w:val="22"/>
              </w:rPr>
              <w:t>wc</w:t>
            </w:r>
            <w:r w:rsidRPr="00F55668">
              <w:rPr>
                <w:rFonts w:asciiTheme="minorHAnsi" w:hAnsiTheme="minorHAnsi" w:cstheme="minorHAnsi"/>
                <w:szCs w:val="22"/>
                <w:lang w:val="el-GR"/>
              </w:rPr>
              <w:t xml:space="preserve"> των 10 </w:t>
            </w:r>
            <w:r w:rsidRPr="00EA576A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68" w:rsidRPr="00F20864" w:rsidRDefault="00F55668" w:rsidP="00F55668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68" w:rsidRPr="00F20864" w:rsidRDefault="00F55668" w:rsidP="00F55668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68" w:rsidRPr="00C46AC8" w:rsidRDefault="00F55668" w:rsidP="00F55668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68" w:rsidRPr="00C46AC8" w:rsidRDefault="00F55668" w:rsidP="00F55668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55668" w:rsidRPr="00F20864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68" w:rsidRPr="00000BB0" w:rsidRDefault="00F55668" w:rsidP="00F55668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68" w:rsidRPr="00F55668" w:rsidRDefault="00F55668" w:rsidP="00F55668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F55668">
              <w:rPr>
                <w:rFonts w:asciiTheme="minorHAnsi" w:hAnsiTheme="minorHAnsi" w:cstheme="minorHAnsi"/>
                <w:szCs w:val="22"/>
                <w:lang w:val="el-GR"/>
              </w:rPr>
              <w:t>Καλαθάκια γραφείου 25</w:t>
            </w:r>
            <w:r w:rsidRPr="00EA576A">
              <w:rPr>
                <w:rFonts w:asciiTheme="minorHAnsi" w:hAnsiTheme="minorHAnsi" w:cstheme="minorHAnsi"/>
                <w:szCs w:val="22"/>
              </w:rPr>
              <w:t>cm</w:t>
            </w:r>
            <w:r w:rsidRPr="00F55668">
              <w:rPr>
                <w:rFonts w:asciiTheme="minorHAnsi" w:hAnsiTheme="minorHAnsi" w:cstheme="minorHAnsi"/>
                <w:szCs w:val="22"/>
                <w:lang w:val="el-GR"/>
              </w:rPr>
              <w:t xml:space="preserve"> διαμ. </w:t>
            </w:r>
            <w:r w:rsidRPr="00EA576A">
              <w:rPr>
                <w:rFonts w:asciiTheme="minorHAnsi" w:hAnsiTheme="minorHAnsi" w:cstheme="minorHAnsi"/>
                <w:szCs w:val="22"/>
              </w:rPr>
              <w:t>X</w:t>
            </w:r>
            <w:r w:rsidRPr="00F55668">
              <w:rPr>
                <w:rFonts w:asciiTheme="minorHAnsi" w:hAnsiTheme="minorHAnsi" w:cstheme="minorHAnsi"/>
                <w:szCs w:val="22"/>
                <w:lang w:val="el-GR"/>
              </w:rPr>
              <w:t xml:space="preserve"> 28</w:t>
            </w:r>
            <w:r w:rsidRPr="00EA576A">
              <w:rPr>
                <w:rFonts w:asciiTheme="minorHAnsi" w:hAnsiTheme="minorHAnsi" w:cstheme="minorHAnsi"/>
                <w:szCs w:val="22"/>
              </w:rPr>
              <w:t>cm</w:t>
            </w:r>
            <w:r w:rsidRPr="00F55668">
              <w:rPr>
                <w:rFonts w:asciiTheme="minorHAnsi" w:hAnsiTheme="minorHAnsi" w:cstheme="minorHAnsi"/>
                <w:szCs w:val="22"/>
                <w:lang w:val="el-GR"/>
              </w:rPr>
              <w:t xml:space="preserve"> ύψος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68" w:rsidRPr="00F20864" w:rsidRDefault="00F55668" w:rsidP="00F55668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68" w:rsidRPr="00F20864" w:rsidRDefault="00F55668" w:rsidP="00F55668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68" w:rsidRPr="00C46AC8" w:rsidRDefault="00F55668" w:rsidP="00F55668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68" w:rsidRPr="00C46AC8" w:rsidRDefault="00F55668" w:rsidP="00F55668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F55668" w:rsidRDefault="00BC4223" w:rsidP="00BC4223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542AE8" w:rsidRPr="00F55668">
        <w:rPr>
          <w:rFonts w:ascii="Calibri" w:hAnsi="Calibri" w:cs="Calibri"/>
          <w:b/>
          <w:bCs/>
          <w:sz w:val="22"/>
          <w:szCs w:val="22"/>
        </w:rPr>
        <w:t>2</w:t>
      </w:r>
      <w:r w:rsidR="00F55668">
        <w:rPr>
          <w:rFonts w:ascii="Calibri" w:hAnsi="Calibri" w:cs="Calibri"/>
          <w:b/>
          <w:bCs/>
          <w:sz w:val="22"/>
          <w:szCs w:val="22"/>
        </w:rPr>
        <w:t>3</w:t>
      </w:r>
    </w:p>
    <w:p w:rsidR="00BC4223" w:rsidRPr="008A0866" w:rsidRDefault="00BC4223" w:rsidP="00BC4223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BF784F" w:rsidRDefault="00BF784F" w:rsidP="00BF784F">
      <w:pPr>
        <w:spacing w:line="360" w:lineRule="auto"/>
        <w:rPr>
          <w:b/>
          <w:szCs w:val="22"/>
          <w:lang w:val="el-GR"/>
        </w:rPr>
      </w:pPr>
    </w:p>
    <w:p w:rsidR="00BC4223" w:rsidRPr="00F55668" w:rsidRDefault="00BC4223" w:rsidP="00BF784F">
      <w:pPr>
        <w:spacing w:line="360" w:lineRule="auto"/>
        <w:rPr>
          <w:b/>
          <w:szCs w:val="22"/>
          <w:lang w:val="el-GR"/>
        </w:rPr>
      </w:pPr>
    </w:p>
    <w:p w:rsidR="00DA0A4B" w:rsidRPr="00F55668" w:rsidRDefault="00DA0A4B" w:rsidP="00BF784F">
      <w:pPr>
        <w:spacing w:line="360" w:lineRule="auto"/>
        <w:rPr>
          <w:b/>
          <w:szCs w:val="22"/>
          <w:lang w:val="el-GR"/>
        </w:rPr>
      </w:pPr>
    </w:p>
    <w:p w:rsidR="00903863" w:rsidRDefault="00903863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214630</wp:posOffset>
            </wp:positionV>
            <wp:extent cx="775335" cy="762000"/>
            <wp:effectExtent l="19050" t="0" r="5715" b="0"/>
            <wp:wrapSquare wrapText="bothSides"/>
            <wp:docPr id="9" name="Εικόνα 2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863" w:rsidRDefault="00903863" w:rsidP="00BF784F">
      <w:pPr>
        <w:spacing w:line="360" w:lineRule="auto"/>
        <w:rPr>
          <w:b/>
          <w:szCs w:val="22"/>
          <w:lang w:val="el-GR"/>
        </w:rPr>
      </w:pPr>
    </w:p>
    <w:p w:rsidR="00903863" w:rsidRDefault="00903863" w:rsidP="00BF784F">
      <w:pPr>
        <w:spacing w:line="360" w:lineRule="auto"/>
        <w:rPr>
          <w:b/>
          <w:szCs w:val="22"/>
          <w:lang w:val="el-GR"/>
        </w:rPr>
      </w:pPr>
    </w:p>
    <w:p w:rsidR="00903863" w:rsidRPr="00475210" w:rsidRDefault="00903863" w:rsidP="0090386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903863" w:rsidRPr="00475210" w:rsidRDefault="00903863" w:rsidP="0090386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903863" w:rsidRPr="00475210" w:rsidRDefault="00903863" w:rsidP="0090386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903863" w:rsidRPr="00B272C3" w:rsidRDefault="006F134A" w:rsidP="00903863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903863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903863">
        <w:rPr>
          <w:rStyle w:val="110"/>
          <w:rFonts w:ascii="Calibri" w:hAnsi="Calibri" w:cs="Calibri"/>
          <w:szCs w:val="22"/>
        </w:rPr>
        <w:t>ΠΡΟΣΦΟΡΑ</w:t>
      </w:r>
    </w:p>
    <w:p w:rsidR="00903863" w:rsidRPr="00B272C3" w:rsidRDefault="00903863" w:rsidP="00903863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903863" w:rsidRDefault="00903863" w:rsidP="0090386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903863" w:rsidRPr="00734BE3" w:rsidRDefault="00903863" w:rsidP="0090386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2" w:type="dxa"/>
        <w:tblInd w:w="-28" w:type="dxa"/>
        <w:tblLook w:val="0000" w:firstRow="0" w:lastRow="0" w:firstColumn="0" w:lastColumn="0" w:noHBand="0" w:noVBand="0"/>
      </w:tblPr>
      <w:tblGrid>
        <w:gridCol w:w="552"/>
        <w:gridCol w:w="2419"/>
        <w:gridCol w:w="1560"/>
        <w:gridCol w:w="1701"/>
        <w:gridCol w:w="1701"/>
        <w:gridCol w:w="1949"/>
      </w:tblGrid>
      <w:tr w:rsidR="00EF2954" w:rsidTr="006F134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Pr="00F86E6D" w:rsidRDefault="00EF2954" w:rsidP="00903863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B22A57" w:rsidRDefault="00EF2954" w:rsidP="00903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EF2954" w:rsidTr="006F134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Default="00EF2954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DE5241" w:rsidRDefault="00EF2954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6F134A" w:rsidTr="006F134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6C665D" w:rsidRDefault="006F134A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6F134A" w:rsidRPr="00F71799" w:rsidTr="006F134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4A" w:rsidRPr="009B7F36" w:rsidRDefault="006F134A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4A" w:rsidRPr="00596836" w:rsidRDefault="006F134A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νιτριλίου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(Πακέτο  100τεμ.)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4A" w:rsidRPr="006D63E3" w:rsidRDefault="006F134A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4A" w:rsidRPr="006D63E3" w:rsidRDefault="006F134A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4A" w:rsidRPr="00C46AC8" w:rsidRDefault="006F134A" w:rsidP="00EF295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903863" w:rsidRDefault="00903863" w:rsidP="0090386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</w:p>
    <w:p w:rsidR="00903863" w:rsidRPr="00B0589F" w:rsidRDefault="00903863" w:rsidP="00903863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B0589F">
        <w:rPr>
          <w:rFonts w:ascii="Calibri" w:hAnsi="Calibri" w:cs="Calibri"/>
          <w:b/>
          <w:bCs/>
          <w:sz w:val="22"/>
          <w:szCs w:val="22"/>
        </w:rPr>
        <w:t>3</w:t>
      </w:r>
    </w:p>
    <w:p w:rsidR="00903863" w:rsidRPr="008A0866" w:rsidRDefault="00903863" w:rsidP="00903863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903863" w:rsidRPr="00B272C3" w:rsidRDefault="00903863" w:rsidP="0090386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0589F" w:rsidRDefault="00B0589F" w:rsidP="00BF784F">
      <w:pPr>
        <w:spacing w:line="360" w:lineRule="auto"/>
        <w:rPr>
          <w:b/>
          <w:szCs w:val="22"/>
          <w:lang w:val="el-GR"/>
        </w:rPr>
      </w:pPr>
    </w:p>
    <w:p w:rsidR="00B0589F" w:rsidRDefault="00B0589F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722752" behindDoc="0" locked="0" layoutInCell="1" allowOverlap="1" wp14:anchorId="03EFCE26" wp14:editId="21C440C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775335" cy="762000"/>
            <wp:effectExtent l="19050" t="0" r="5715" b="0"/>
            <wp:wrapSquare wrapText="bothSides"/>
            <wp:docPr id="1759099102" name="Εικόνα 175909910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89F" w:rsidRDefault="00B0589F" w:rsidP="00BF784F">
      <w:pPr>
        <w:spacing w:line="360" w:lineRule="auto"/>
        <w:rPr>
          <w:b/>
          <w:szCs w:val="22"/>
          <w:lang w:val="el-GR"/>
        </w:rPr>
      </w:pPr>
    </w:p>
    <w:p w:rsidR="00B0589F" w:rsidRDefault="00B0589F" w:rsidP="00BF784F">
      <w:pPr>
        <w:spacing w:line="360" w:lineRule="auto"/>
        <w:rPr>
          <w:b/>
          <w:szCs w:val="22"/>
          <w:lang w:val="el-GR"/>
        </w:rPr>
      </w:pPr>
    </w:p>
    <w:p w:rsidR="00B0589F" w:rsidRPr="00475210" w:rsidRDefault="00B0589F" w:rsidP="00B058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0589F" w:rsidRPr="00475210" w:rsidRDefault="00B0589F" w:rsidP="00B058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0589F" w:rsidRPr="00475210" w:rsidRDefault="00B0589F" w:rsidP="00B058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0589F" w:rsidRPr="00B272C3" w:rsidRDefault="00B0589F" w:rsidP="00B0589F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0589F" w:rsidRPr="00B272C3" w:rsidRDefault="00B0589F" w:rsidP="00B058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0589F" w:rsidRDefault="00B0589F" w:rsidP="00B058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B0589F" w:rsidRPr="00734BE3" w:rsidRDefault="00B0589F" w:rsidP="00B0589F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2" w:type="dxa"/>
        <w:tblInd w:w="-28" w:type="dxa"/>
        <w:tblLook w:val="0000" w:firstRow="0" w:lastRow="0" w:firstColumn="0" w:lastColumn="0" w:noHBand="0" w:noVBand="0"/>
      </w:tblPr>
      <w:tblGrid>
        <w:gridCol w:w="552"/>
        <w:gridCol w:w="2590"/>
        <w:gridCol w:w="1417"/>
        <w:gridCol w:w="1701"/>
        <w:gridCol w:w="1985"/>
        <w:gridCol w:w="1637"/>
      </w:tblGrid>
      <w:tr w:rsidR="00B0589F" w:rsidTr="009173E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F" w:rsidRPr="00F20864" w:rsidRDefault="00B0589F" w:rsidP="009173E4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bookmarkStart w:id="4" w:name="_Hlk137817335"/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89F" w:rsidRPr="000F74CB" w:rsidRDefault="00B0589F" w:rsidP="009173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Η</w:t>
            </w:r>
          </w:p>
        </w:tc>
      </w:tr>
      <w:tr w:rsidR="00B0589F" w:rsidTr="009173E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F" w:rsidRDefault="00B0589F" w:rsidP="00917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89F" w:rsidRPr="00DE5241" w:rsidRDefault="00B0589F" w:rsidP="00917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CD9">
              <w:rPr>
                <w:rFonts w:ascii="Arial" w:hAnsi="Arial" w:cs="Arial"/>
                <w:b/>
                <w:bCs/>
                <w:sz w:val="20"/>
                <w:szCs w:val="20"/>
              </w:rPr>
              <w:t>ΧΛΩΡΙΝΗ ΑΠΟΛΥΜΑΝΤΙΚΗ ΠΑΧΥΡΕΥΣΤΗ</w:t>
            </w:r>
          </w:p>
        </w:tc>
      </w:tr>
      <w:tr w:rsidR="00B0589F" w:rsidTr="009173E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89F" w:rsidRDefault="00B0589F" w:rsidP="009173E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89F" w:rsidRDefault="00B0589F" w:rsidP="009173E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89F" w:rsidRPr="00C46AC8" w:rsidRDefault="00B0589F" w:rsidP="009173E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89F" w:rsidRPr="004D4146" w:rsidRDefault="00B0589F" w:rsidP="009173E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9F" w:rsidRPr="00C46AC8" w:rsidRDefault="00B0589F" w:rsidP="009173E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B0589F" w:rsidRPr="00C46AC8" w:rsidRDefault="00B0589F" w:rsidP="009173E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89F" w:rsidRPr="00CA61A5" w:rsidRDefault="00B0589F" w:rsidP="009173E4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B0589F" w:rsidRPr="00F20864" w:rsidTr="009173E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89F" w:rsidRPr="009B7F36" w:rsidRDefault="00B0589F" w:rsidP="009173E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9F" w:rsidRPr="00596836" w:rsidRDefault="00B0589F" w:rsidP="009173E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F74CB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 παχύρευστη των 2 </w:t>
            </w:r>
            <w:r>
              <w:rPr>
                <w:rFonts w:cs="Arial"/>
                <w:color w:val="000000"/>
                <w:szCs w:val="22"/>
              </w:rPr>
              <w:t>lt</w:t>
            </w:r>
            <w:r w:rsidRPr="000F74CB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0F74CB">
              <w:rPr>
                <w:rFonts w:cs="Arial"/>
                <w:color w:val="000000"/>
                <w:szCs w:val="22"/>
                <w:lang w:val="el-GR"/>
              </w:rPr>
              <w:t xml:space="preserve"> ή απολύτως ισοδύναμων προδιαγραφών, ήτοι: απόλυτα ισοδύναμο απολυμαντικό της ίδιας δραστικής απολυμαντικής ουσίας (υποχλωριώδες νάτριο)  παχύρευστο προϊόν. </w:t>
            </w:r>
            <w:r w:rsidRPr="000F74CB">
              <w:rPr>
                <w:rFonts w:cs="Arial"/>
                <w:color w:val="000000"/>
                <w:szCs w:val="22"/>
                <w:lang w:val="el-GR"/>
              </w:rPr>
              <w:br/>
              <w:t>- Βιοκτόνο απολυμαντικό</w:t>
            </w:r>
            <w:r w:rsidRPr="000F74CB">
              <w:rPr>
                <w:rFonts w:cs="Arial"/>
                <w:color w:val="000000"/>
                <w:szCs w:val="22"/>
                <w:lang w:val="el-GR"/>
              </w:rPr>
              <w:br/>
              <w:t>- δραστικής απολυμαντικής ουσίας (υποχλωριώδες νάτριο)  μεγαλύτερη ή ίση των 45/</w:t>
            </w:r>
            <w:r>
              <w:rPr>
                <w:rFonts w:cs="Arial"/>
                <w:color w:val="000000"/>
                <w:szCs w:val="22"/>
              </w:rPr>
              <w:t>kgr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89F" w:rsidRPr="000F74CB" w:rsidRDefault="00B0589F" w:rsidP="009173E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89F" w:rsidRPr="000F74CB" w:rsidRDefault="00B0589F" w:rsidP="009173E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9F" w:rsidRPr="000F74CB" w:rsidRDefault="00B0589F" w:rsidP="009173E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89F" w:rsidRPr="00C46AC8" w:rsidRDefault="00B0589F" w:rsidP="009173E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bookmarkEnd w:id="4"/>
    <w:p w:rsidR="00B0589F" w:rsidRPr="00B0589F" w:rsidRDefault="00B0589F" w:rsidP="00B058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F20864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3</w:t>
      </w:r>
    </w:p>
    <w:p w:rsidR="00B0589F" w:rsidRDefault="00B0589F" w:rsidP="00B0589F">
      <w:pPr>
        <w:spacing w:line="360" w:lineRule="auto"/>
        <w:ind w:left="3600" w:firstLine="720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B0589F" w:rsidRDefault="00B0589F" w:rsidP="00BF784F">
      <w:pPr>
        <w:spacing w:line="360" w:lineRule="auto"/>
        <w:rPr>
          <w:b/>
          <w:szCs w:val="22"/>
          <w:lang w:val="el-GR"/>
        </w:rPr>
      </w:pPr>
    </w:p>
    <w:p w:rsidR="00B0589F" w:rsidRDefault="00B058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78105</wp:posOffset>
            </wp:positionV>
            <wp:extent cx="775335" cy="762000"/>
            <wp:effectExtent l="19050" t="0" r="5715" b="0"/>
            <wp:wrapSquare wrapText="bothSides"/>
            <wp:docPr id="3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E0262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 xml:space="preserve">ΤΕΧΝΙΚΗ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551" w:type="dxa"/>
        <w:tblInd w:w="-28" w:type="dxa"/>
        <w:tblLook w:val="0000" w:firstRow="0" w:lastRow="0" w:firstColumn="0" w:lastColumn="0" w:noHBand="0" w:noVBand="0"/>
      </w:tblPr>
      <w:tblGrid>
        <w:gridCol w:w="551"/>
        <w:gridCol w:w="2841"/>
        <w:gridCol w:w="1440"/>
        <w:gridCol w:w="1479"/>
        <w:gridCol w:w="1680"/>
        <w:gridCol w:w="1560"/>
      </w:tblGrid>
      <w:tr w:rsidR="001E7F9F" w:rsidTr="00DD78EC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1E7F9F">
            <w:pPr>
              <w:pStyle w:val="3"/>
              <w:jc w:val="center"/>
            </w:pPr>
            <w:r>
              <w:t xml:space="preserve">ΠΑΚΕΤΟ </w:t>
            </w:r>
            <w:r>
              <w:rPr>
                <w:lang w:val="el-GR"/>
              </w:rPr>
              <w:t>3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1E7F9F" w:rsidTr="00DD78EC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DD78EC">
            <w:pPr>
              <w:pStyle w:val="3"/>
              <w:jc w:val="center"/>
            </w:pPr>
            <w:r>
              <w:t>Χαρτικά είδη</w:t>
            </w:r>
          </w:p>
        </w:tc>
      </w:tr>
      <w:tr w:rsidR="00FE0262" w:rsidTr="00FE0262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F20864" w:rsidRPr="00F20864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Default="00F20864" w:rsidP="00F2086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64" w:rsidRPr="00F20864" w:rsidRDefault="00F20864" w:rsidP="00F2086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F2086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A064C2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A064C2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20864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Default="00F20864" w:rsidP="00F2086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64" w:rsidRPr="00F41AC3" w:rsidRDefault="00F20864" w:rsidP="00F20864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F41AC3">
              <w:rPr>
                <w:rFonts w:asciiTheme="minorHAnsi" w:hAnsiTheme="minorHAnsi" w:cs="Arial"/>
                <w:color w:val="000000"/>
                <w:szCs w:val="22"/>
              </w:rPr>
              <w:t>Χαρτί κουζίνας 800 γρ.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F41AC3" w:rsidRDefault="00F20864" w:rsidP="00F2086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F41AC3" w:rsidRDefault="00F20864" w:rsidP="00F2086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864" w:rsidRPr="00F20864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Default="00F20864" w:rsidP="00F2086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64" w:rsidRPr="00F20864" w:rsidRDefault="00F20864" w:rsidP="00F2086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F2086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A064C2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A064C2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20864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Default="00F20864" w:rsidP="00F2086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64" w:rsidRPr="00F41AC3" w:rsidRDefault="00F20864" w:rsidP="00F20864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F41AC3">
              <w:rPr>
                <w:rFonts w:asciiTheme="minorHAnsi" w:hAnsiTheme="minorHAnsi" w:cs="Arial"/>
                <w:color w:val="000000"/>
                <w:szCs w:val="22"/>
              </w:rPr>
              <w:t>Χαρτί υγείας ρολό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F41AC3" w:rsidRDefault="00F20864" w:rsidP="00F2086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F41AC3" w:rsidRDefault="00F20864" w:rsidP="00F2086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864" w:rsidRPr="00F20864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Default="00F20864" w:rsidP="00F2086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64" w:rsidRPr="00F20864" w:rsidRDefault="00F20864" w:rsidP="00F2086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F2086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Χαρτοπετσέτες (σε πακέτα 70 τεμ.)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A064C2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A064C2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20864" w:rsidRPr="00F20864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Default="00F20864" w:rsidP="00F2086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64" w:rsidRPr="00F20864" w:rsidRDefault="00F20864" w:rsidP="00F2086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F2086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Χαρτοπετσέτες σε πακέτα 700-750 τεμ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A064C2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A064C2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20864" w:rsidRPr="00F20864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Default="00F20864" w:rsidP="00F2086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64" w:rsidRPr="00F20864" w:rsidRDefault="00F20864" w:rsidP="00F2086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F2086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Χαρτοχειροπετσέτες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A064C2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A064C2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E7F9F" w:rsidRPr="00F20864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A97B9B" w:rsidRPr="00EB7F33">
        <w:rPr>
          <w:rFonts w:ascii="Calibri" w:hAnsi="Calibri" w:cs="Calibri"/>
          <w:b/>
          <w:bCs/>
          <w:sz w:val="22"/>
          <w:szCs w:val="22"/>
        </w:rPr>
        <w:t>2</w:t>
      </w:r>
      <w:r w:rsidR="00F20864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 w:rsidRPr="001E7F9F"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-101600</wp:posOffset>
            </wp:positionV>
            <wp:extent cx="775335" cy="762000"/>
            <wp:effectExtent l="19050" t="0" r="5715" b="0"/>
            <wp:wrapSquare wrapText="bothSides"/>
            <wp:docPr id="6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E0262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3" w:type="dxa"/>
        <w:tblInd w:w="-28" w:type="dxa"/>
        <w:tblLook w:val="0000" w:firstRow="0" w:lastRow="0" w:firstColumn="0" w:lastColumn="0" w:noHBand="0" w:noVBand="0"/>
      </w:tblPr>
      <w:tblGrid>
        <w:gridCol w:w="551"/>
        <w:gridCol w:w="3061"/>
        <w:gridCol w:w="1438"/>
        <w:gridCol w:w="1608"/>
        <w:gridCol w:w="1667"/>
        <w:gridCol w:w="1558"/>
      </w:tblGrid>
      <w:tr w:rsidR="001E7F9F" w:rsidTr="00F20864">
        <w:trPr>
          <w:trHeight w:val="48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D6295E" w:rsidRDefault="001E7F9F" w:rsidP="001E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1E7F9F" w:rsidTr="00F20864">
        <w:trPr>
          <w:trHeight w:val="48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D6295E" w:rsidRDefault="001E7F9F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</w:p>
        </w:tc>
      </w:tr>
      <w:tr w:rsidR="00FE0262" w:rsidTr="00F20864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F20864" w:rsidRPr="00F20864" w:rsidTr="000B762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9B7F36" w:rsidRDefault="00F20864" w:rsidP="00F2086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64" w:rsidRPr="00F20864" w:rsidRDefault="00F20864" w:rsidP="00F20864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F20864">
              <w:rPr>
                <w:rFonts w:asciiTheme="minorHAnsi" w:hAnsiTheme="minorHAnsi" w:cstheme="minorHAnsi"/>
                <w:szCs w:val="22"/>
                <w:lang w:val="el-GR"/>
              </w:rPr>
              <w:t>Χλώριο σε συσκευασία των  2</w:t>
            </w:r>
            <w:r w:rsidRPr="003319DD">
              <w:rPr>
                <w:rFonts w:asciiTheme="minorHAnsi" w:hAnsiTheme="minorHAnsi" w:cstheme="minorHAnsi"/>
                <w:szCs w:val="22"/>
              </w:rPr>
              <w:t>lt</w:t>
            </w:r>
            <w:r w:rsidRPr="00F20864">
              <w:rPr>
                <w:rFonts w:asciiTheme="minorHAnsi" w:hAnsiTheme="minorHAnsi" w:cstheme="minorHAnsi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C46AC8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C46AC8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20864" w:rsidTr="000B762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9B7F36" w:rsidRDefault="00F20864" w:rsidP="00F2086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864" w:rsidRPr="003319DD" w:rsidRDefault="00F20864" w:rsidP="00F20864">
            <w:pPr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Χλώριο παχύρευστο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C141AF" w:rsidRDefault="00F20864" w:rsidP="00F2086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C141AF" w:rsidRDefault="00F20864" w:rsidP="00F2086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864" w:rsidRPr="00F20864" w:rsidTr="000B762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9B7F36" w:rsidRDefault="00F20864" w:rsidP="00F2086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864" w:rsidRPr="003319DD" w:rsidRDefault="00F20864" w:rsidP="00F20864">
            <w:pPr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Υγρό αφαίρεσης αλατων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A064C2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A064C2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20864" w:rsidTr="000B762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9B7F36" w:rsidRDefault="00F20864" w:rsidP="00F2086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64" w:rsidRPr="003319DD" w:rsidRDefault="00F20864" w:rsidP="00F20864">
            <w:pPr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Υδροχλωρικό οξύ 450gr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C141AF" w:rsidRDefault="00F20864" w:rsidP="00F2086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C141AF" w:rsidRDefault="00F20864" w:rsidP="00F2086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864" w:rsidRPr="00A064C2" w:rsidTr="000B762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9B7F36" w:rsidRDefault="00F20864" w:rsidP="00F2086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64" w:rsidRPr="003319DD" w:rsidRDefault="00F20864" w:rsidP="00F20864">
            <w:pPr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 xml:space="preserve">Υγρό Καθαρισμού πατώματος 1000ml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C141AF" w:rsidRDefault="00F20864" w:rsidP="00F2086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C141AF" w:rsidRDefault="00F20864" w:rsidP="00F2086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C46AC8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C46AC8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20864" w:rsidRPr="00F20864" w:rsidTr="000B762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9B7F36" w:rsidRDefault="00F20864" w:rsidP="00F2086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864" w:rsidRPr="00F20864" w:rsidRDefault="00F20864" w:rsidP="00F20864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F20864">
              <w:rPr>
                <w:rFonts w:asciiTheme="minorHAnsi" w:hAnsiTheme="minorHAnsi" w:cstheme="minorHAnsi"/>
                <w:szCs w:val="22"/>
                <w:lang w:val="el-GR"/>
              </w:rPr>
              <w:t>Υγρό καθαρισμού λεκανών τουαλέτας τύπου παπί 750</w:t>
            </w:r>
            <w:r w:rsidRPr="003319DD">
              <w:rPr>
                <w:rFonts w:asciiTheme="minorHAnsi" w:hAnsiTheme="minorHAnsi" w:cstheme="minorHAnsi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F20864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F20864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F20864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F20864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20864" w:rsidRPr="00F20864" w:rsidTr="000B762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9B7F36" w:rsidRDefault="00F20864" w:rsidP="00F2086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864" w:rsidRPr="003319DD" w:rsidRDefault="00F20864" w:rsidP="00F20864">
            <w:pPr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Υγρό καθαρισμού πιάτων 4lt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C46AC8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C46AC8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20864" w:rsidRPr="00F20864" w:rsidTr="000B762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9B7F36" w:rsidRDefault="00F20864" w:rsidP="00F2086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864" w:rsidRPr="00F20864" w:rsidRDefault="00F20864" w:rsidP="00F20864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F20864">
              <w:rPr>
                <w:rFonts w:asciiTheme="minorHAnsi" w:hAnsiTheme="minorHAnsi" w:cstheme="minorHAnsi"/>
                <w:szCs w:val="22"/>
                <w:lang w:val="el-GR"/>
              </w:rPr>
              <w:t>Υγρό Σαπούνι καθαρισμού χεριών 4</w:t>
            </w:r>
            <w:r w:rsidRPr="003319DD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F20864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F20864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F20864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F20864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20864" w:rsidRPr="00F20864" w:rsidTr="000B762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9B7F36" w:rsidRDefault="00F20864" w:rsidP="00F2086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864" w:rsidRPr="003319DD" w:rsidRDefault="00F20864" w:rsidP="00F20864">
            <w:pPr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Υγρό Καθαρισμού τζαμιών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A064C2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A064C2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20864" w:rsidTr="000B762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9B7F36" w:rsidRDefault="00F20864" w:rsidP="00F2086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864" w:rsidRPr="003319DD" w:rsidRDefault="00F20864" w:rsidP="00F20864">
            <w:pPr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 xml:space="preserve">Υγρό τύπου cif 500gr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C141AF" w:rsidRDefault="00F20864" w:rsidP="00F2086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C141AF" w:rsidRDefault="00F20864" w:rsidP="00F2086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864" w:rsidRPr="00F20864" w:rsidTr="000B762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9B7F36" w:rsidRDefault="00F20864" w:rsidP="00F2086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864" w:rsidRPr="00F20864" w:rsidRDefault="00F20864" w:rsidP="00F20864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F20864">
              <w:rPr>
                <w:rFonts w:asciiTheme="minorHAnsi" w:hAnsiTheme="minorHAnsi" w:cstheme="minorHAnsi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 w:rsidRPr="003319DD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F20864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F20864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F20864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F20864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20864" w:rsidRPr="00F20864" w:rsidTr="000B762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9B7F36" w:rsidRDefault="00F20864" w:rsidP="00F2086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864" w:rsidRPr="00F20864" w:rsidRDefault="00F20864" w:rsidP="00F20864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F20864">
              <w:rPr>
                <w:rFonts w:asciiTheme="minorHAnsi" w:hAnsiTheme="minorHAnsi" w:cstheme="minorHAnsi"/>
                <w:szCs w:val="22"/>
                <w:lang w:val="el-GR"/>
              </w:rPr>
              <w:t>Αφαιρετικό μελάνης  για επιφάνειες (</w:t>
            </w:r>
            <w:r w:rsidRPr="003319DD">
              <w:rPr>
                <w:rFonts w:asciiTheme="minorHAnsi" w:hAnsiTheme="minorHAnsi" w:cstheme="minorHAnsi"/>
                <w:szCs w:val="22"/>
              </w:rPr>
              <w:t>spray</w:t>
            </w:r>
            <w:r w:rsidRPr="00F20864">
              <w:rPr>
                <w:rFonts w:asciiTheme="minorHAnsi" w:hAnsiTheme="minorHAnsi" w:cstheme="minorHAnsi"/>
                <w:szCs w:val="22"/>
                <w:lang w:val="el-GR"/>
              </w:rPr>
              <w:t xml:space="preserve"> των 500 </w:t>
            </w:r>
            <w:r w:rsidRPr="003319DD">
              <w:rPr>
                <w:rFonts w:asciiTheme="minorHAnsi" w:hAnsiTheme="minorHAnsi" w:cstheme="minorHAnsi"/>
                <w:szCs w:val="22"/>
              </w:rPr>
              <w:t>ml</w:t>
            </w:r>
            <w:r w:rsidRPr="00F20864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64" w:rsidRPr="00EB7F33" w:rsidRDefault="00F20864" w:rsidP="00F2086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A064C2" w:rsidRDefault="00F20864" w:rsidP="00F2086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64" w:rsidRPr="00A064C2" w:rsidRDefault="00F20864" w:rsidP="00F2086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F20864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A97B9B" w:rsidRPr="00EB7F33">
        <w:rPr>
          <w:rFonts w:ascii="Calibri" w:hAnsi="Calibri" w:cs="Calibri"/>
          <w:b/>
          <w:bCs/>
          <w:sz w:val="22"/>
          <w:szCs w:val="22"/>
        </w:rPr>
        <w:t>2</w:t>
      </w:r>
      <w:r w:rsidR="00F20864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1E7F9F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30277F" w:rsidRDefault="0030277F" w:rsidP="00BF784F">
      <w:pPr>
        <w:spacing w:line="360" w:lineRule="auto"/>
        <w:rPr>
          <w:b/>
          <w:szCs w:val="22"/>
          <w:lang w:val="el-GR"/>
        </w:rPr>
      </w:pPr>
    </w:p>
    <w:p w:rsidR="0030277F" w:rsidRDefault="0030277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0235EA" w:rsidRDefault="000235EA" w:rsidP="00BF784F">
      <w:pPr>
        <w:spacing w:line="360" w:lineRule="auto"/>
        <w:rPr>
          <w:b/>
          <w:szCs w:val="22"/>
          <w:lang w:val="el-GR"/>
        </w:rPr>
      </w:pPr>
    </w:p>
    <w:p w:rsidR="000235EA" w:rsidRDefault="000235EA" w:rsidP="00BF784F">
      <w:pPr>
        <w:spacing w:line="360" w:lineRule="auto"/>
        <w:rPr>
          <w:b/>
          <w:szCs w:val="22"/>
          <w:lang w:val="el-GR"/>
        </w:rPr>
      </w:pPr>
    </w:p>
    <w:p w:rsidR="000235EA" w:rsidRDefault="000235EA" w:rsidP="00BF784F">
      <w:pPr>
        <w:spacing w:line="360" w:lineRule="auto"/>
        <w:rPr>
          <w:b/>
          <w:szCs w:val="22"/>
          <w:lang w:val="el-GR"/>
        </w:rPr>
      </w:pPr>
    </w:p>
    <w:p w:rsidR="000235EA" w:rsidRDefault="000235EA" w:rsidP="00BF784F">
      <w:pPr>
        <w:spacing w:line="360" w:lineRule="auto"/>
        <w:rPr>
          <w:b/>
          <w:szCs w:val="22"/>
          <w:lang w:val="el-GR"/>
        </w:rPr>
      </w:pPr>
    </w:p>
    <w:p w:rsidR="000235EA" w:rsidRDefault="000235EA" w:rsidP="00BF784F">
      <w:pPr>
        <w:spacing w:line="360" w:lineRule="auto"/>
        <w:rPr>
          <w:b/>
          <w:szCs w:val="22"/>
          <w:lang w:val="el-GR"/>
        </w:rPr>
      </w:pPr>
    </w:p>
    <w:p w:rsidR="000235EA" w:rsidRDefault="000235EA" w:rsidP="00BF784F">
      <w:pPr>
        <w:spacing w:line="360" w:lineRule="auto"/>
        <w:rPr>
          <w:b/>
          <w:szCs w:val="22"/>
          <w:lang w:val="el-GR"/>
        </w:rPr>
      </w:pPr>
    </w:p>
    <w:p w:rsidR="000235EA" w:rsidRDefault="000235EA" w:rsidP="00BF784F">
      <w:pPr>
        <w:spacing w:line="360" w:lineRule="auto"/>
        <w:rPr>
          <w:b/>
          <w:szCs w:val="22"/>
          <w:lang w:val="el-GR"/>
        </w:rPr>
      </w:pPr>
    </w:p>
    <w:p w:rsidR="000235EA" w:rsidRDefault="000235EA" w:rsidP="00BF784F">
      <w:pPr>
        <w:spacing w:line="360" w:lineRule="auto"/>
        <w:rPr>
          <w:b/>
          <w:szCs w:val="22"/>
          <w:lang w:val="el-GR"/>
        </w:rPr>
      </w:pPr>
    </w:p>
    <w:p w:rsidR="001D431B" w:rsidRDefault="001D431B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 w:rsidRPr="001E7F9F"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-112395</wp:posOffset>
            </wp:positionV>
            <wp:extent cx="775335" cy="762000"/>
            <wp:effectExtent l="19050" t="0" r="5715" b="0"/>
            <wp:wrapSquare wrapText="bothSides"/>
            <wp:docPr id="4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1E7F9F">
      <w:pPr>
        <w:spacing w:line="360" w:lineRule="auto"/>
        <w:rPr>
          <w:b/>
          <w:szCs w:val="22"/>
          <w:lang w:val="el-GR"/>
        </w:rPr>
      </w:pPr>
    </w:p>
    <w:p w:rsidR="000235EA" w:rsidRDefault="000235EA" w:rsidP="001E7F9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E0262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 xml:space="preserve">ΤΕΧΝΙΚΗ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10085" w:type="dxa"/>
        <w:tblInd w:w="-28" w:type="dxa"/>
        <w:tblLook w:val="0000" w:firstRow="0" w:lastRow="0" w:firstColumn="0" w:lastColumn="0" w:noHBand="0" w:noVBand="0"/>
      </w:tblPr>
      <w:tblGrid>
        <w:gridCol w:w="552"/>
        <w:gridCol w:w="3412"/>
        <w:gridCol w:w="1417"/>
        <w:gridCol w:w="1479"/>
        <w:gridCol w:w="1687"/>
        <w:gridCol w:w="1538"/>
      </w:tblGrid>
      <w:tr w:rsidR="000267CC" w:rsidTr="000235EA">
        <w:trPr>
          <w:trHeight w:val="480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0267CC" w:rsidTr="000235EA">
        <w:trPr>
          <w:trHeight w:val="480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Είδη καθαρισμού</w:t>
            </w:r>
          </w:p>
        </w:tc>
      </w:tr>
      <w:tr w:rsidR="00FE0262" w:rsidTr="000235EA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0235EA" w:rsidRPr="00A064C2" w:rsidTr="000235EA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EA" w:rsidRPr="00E209FF" w:rsidRDefault="000235EA" w:rsidP="000235EA">
            <w:pPr>
              <w:rPr>
                <w:rFonts w:asciiTheme="minorHAnsi" w:hAnsiTheme="minorHAnsi" w:cstheme="minorHAnsi"/>
                <w:szCs w:val="22"/>
              </w:rPr>
            </w:pP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 xml:space="preserve">Ειδικό πανί για νερό (ρολό) διαστάσεων 32εκ. </w:t>
            </w:r>
            <w:r w:rsidRPr="00E209FF">
              <w:rPr>
                <w:rFonts w:asciiTheme="minorHAnsi" w:hAnsiTheme="minorHAnsi" w:cstheme="minorHAnsi"/>
                <w:szCs w:val="22"/>
              </w:rPr>
              <w:t>Χ 14μ.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5EA" w:rsidRPr="00BF7F6B" w:rsidRDefault="000235EA" w:rsidP="000235E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5EA" w:rsidRPr="00BF7F6B" w:rsidRDefault="000235EA" w:rsidP="000235E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5EA" w:rsidRPr="00B87CD5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5EA" w:rsidRPr="00B87CD5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20864" w:rsidTr="000235EA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EA" w:rsidRPr="000235EA" w:rsidRDefault="000235EA" w:rsidP="000235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5EA" w:rsidRPr="00BC4223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5EA" w:rsidRPr="00BC4223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Tr="000235EA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EA" w:rsidRPr="00E209FF" w:rsidRDefault="000235EA" w:rsidP="000235EA">
            <w:pPr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Βούρτσες δαπέδου με κοντάρι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5EA" w:rsidRPr="00BF7F6B" w:rsidRDefault="000235EA" w:rsidP="000235E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5EA" w:rsidRPr="00BF7F6B" w:rsidRDefault="000235EA" w:rsidP="000235E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5EA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5EA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5EA" w:rsidRPr="00A064C2" w:rsidTr="000235EA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EA" w:rsidRPr="00E209FF" w:rsidRDefault="000235EA" w:rsidP="000235EA">
            <w:pPr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Κοντάρια για βουρτσες ανοξείδωτο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5EA" w:rsidRPr="00BF7F6B" w:rsidRDefault="000235EA" w:rsidP="000235E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5EA" w:rsidRPr="00BF7F6B" w:rsidRDefault="000235EA" w:rsidP="000235E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5EA" w:rsidRPr="00B87CD5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5EA" w:rsidRPr="00B87CD5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20864" w:rsidTr="000235EA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5EA" w:rsidRPr="000235EA" w:rsidRDefault="000235EA" w:rsidP="000235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5EA" w:rsidRPr="00B87CD5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5EA" w:rsidRPr="00B87CD5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20864" w:rsidTr="000235EA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EA" w:rsidRPr="000235EA" w:rsidRDefault="000235EA" w:rsidP="000235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>Κουβάδες σφουγγαρίσματος απλοί πλαστικοί με στίφτη 12</w:t>
            </w:r>
            <w:r w:rsidRPr="00E209FF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5EA" w:rsidRPr="00B87CD5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5EA" w:rsidRPr="00B87CD5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20864" w:rsidTr="000235EA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EA" w:rsidRPr="000235EA" w:rsidRDefault="000235EA" w:rsidP="000235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>Σφουγγαρίστρες επαγγελματικές 400</w:t>
            </w:r>
            <w:r w:rsidRPr="00E209FF">
              <w:rPr>
                <w:rFonts w:asciiTheme="minorHAnsi" w:hAnsiTheme="minorHAnsi" w:cstheme="minorHAnsi"/>
                <w:szCs w:val="22"/>
              </w:rPr>
              <w:t>gr</w:t>
            </w: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5EA" w:rsidRPr="00B87CD5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5EA" w:rsidRPr="00B87CD5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20864" w:rsidTr="000235EA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EA" w:rsidRPr="000235EA" w:rsidRDefault="000235EA" w:rsidP="000235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>Σφουγγαρίστρες επαγγελματικές 400</w:t>
            </w:r>
            <w:r w:rsidRPr="00E209FF">
              <w:rPr>
                <w:rFonts w:asciiTheme="minorHAnsi" w:hAnsiTheme="minorHAnsi" w:cstheme="minorHAnsi"/>
                <w:szCs w:val="22"/>
              </w:rPr>
              <w:t>gr</w:t>
            </w: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5EA" w:rsidRPr="00BC4223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5EA" w:rsidRPr="00BC4223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20864" w:rsidTr="000235EA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EA" w:rsidRPr="000235EA" w:rsidRDefault="000235EA" w:rsidP="000235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87CD5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87CD5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20864" w:rsidTr="000235E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EA" w:rsidRPr="000235EA" w:rsidRDefault="000235EA" w:rsidP="000235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 xml:space="preserve">Αντισηπτικό </w:t>
            </w:r>
            <w:r w:rsidRPr="00E209FF">
              <w:rPr>
                <w:rFonts w:asciiTheme="minorHAnsi" w:hAnsiTheme="minorHAnsi" w:cstheme="minorHAnsi"/>
                <w:szCs w:val="22"/>
              </w:rPr>
              <w:t>gel</w:t>
            </w: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E209FF">
              <w:rPr>
                <w:rFonts w:asciiTheme="minorHAnsi" w:hAnsiTheme="minorHAnsi" w:cstheme="minorHAnsi"/>
                <w:szCs w:val="22"/>
              </w:rPr>
              <w:t>ml</w:t>
            </w: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 xml:space="preserve">, με σήμανση </w:t>
            </w: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>ΕΟΦ και ετικέτα - περιγραφή χαρακτηριστικά και συστατικά στην ελληνική γλώσσα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EB7F33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EB7F33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71799" w:rsidTr="000235E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EA" w:rsidRPr="00E209FF" w:rsidRDefault="000235EA" w:rsidP="000235EA">
            <w:pPr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Αράχνη επαγγελματική χωρίς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BF7F6B" w:rsidRDefault="000235EA" w:rsidP="000235E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BF7F6B" w:rsidRDefault="000235EA" w:rsidP="000235E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87CD5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87CD5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A064C2" w:rsidTr="000235E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EA" w:rsidRPr="00E209FF" w:rsidRDefault="000235EA" w:rsidP="000235EA">
            <w:pPr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Κοντάρια τηλεσκοπικά inox 5μ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BF7F6B" w:rsidRDefault="000235EA" w:rsidP="000235E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BF7F6B" w:rsidRDefault="000235EA" w:rsidP="000235E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87CD5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87CD5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20864" w:rsidTr="000235E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EA" w:rsidRPr="000235EA" w:rsidRDefault="000235EA" w:rsidP="000235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>Σφουγγαράκι γενικής χρήσεως με φίμπρα 14</w:t>
            </w:r>
            <w:r w:rsidRPr="00E209FF">
              <w:rPr>
                <w:rFonts w:asciiTheme="minorHAnsi" w:hAnsiTheme="minorHAnsi" w:cstheme="minorHAnsi"/>
                <w:szCs w:val="22"/>
              </w:rPr>
              <w:t>x</w:t>
            </w: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87CD5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87CD5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71799" w:rsidTr="000235E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EA" w:rsidRPr="00E209FF" w:rsidRDefault="000235EA" w:rsidP="000235EA">
            <w:pPr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Σφουγγάρια συρμάτινα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BF7F6B" w:rsidRDefault="000235EA" w:rsidP="000235E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BF7F6B" w:rsidRDefault="000235EA" w:rsidP="000235E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C4223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C4223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20864" w:rsidTr="000235E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EA" w:rsidRPr="000235EA" w:rsidRDefault="000235EA" w:rsidP="000235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>Συνθετικό πανί τύπου βιτέξ διαστάσεων  30</w:t>
            </w:r>
            <w:r w:rsidRPr="00E209FF">
              <w:rPr>
                <w:rFonts w:asciiTheme="minorHAnsi" w:hAnsiTheme="minorHAnsi" w:cstheme="minorHAnsi"/>
                <w:szCs w:val="22"/>
              </w:rPr>
              <w:t>cm</w:t>
            </w: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 xml:space="preserve"> Χ 31</w:t>
            </w:r>
            <w:r w:rsidRPr="00E209FF">
              <w:rPr>
                <w:rFonts w:asciiTheme="minorHAnsi" w:hAnsiTheme="minorHAnsi" w:cstheme="minorHAnsi"/>
                <w:szCs w:val="22"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EB7F33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EB7F33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20864" w:rsidTr="000235E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EA" w:rsidRPr="000235EA" w:rsidRDefault="000235EA" w:rsidP="000235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>Γάντια μεγέθους 61/2 -7,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C4223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C4223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20864" w:rsidTr="000235E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EA" w:rsidRPr="000235EA" w:rsidRDefault="000235EA" w:rsidP="000235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>Γάντια μεγέθους 81/2 -9,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C4223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C4223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71799" w:rsidTr="000235E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EA" w:rsidRPr="00E209FF" w:rsidRDefault="000235EA" w:rsidP="000235EA">
            <w:pPr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Πιγκάλ πλαστικό με βουρτσάκι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BF7F6B" w:rsidRDefault="000235EA" w:rsidP="000235E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BF7F6B" w:rsidRDefault="000235EA" w:rsidP="000235E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C4223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C4223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0235EA" w:rsidTr="000235E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EA" w:rsidRPr="000235EA" w:rsidRDefault="000235EA" w:rsidP="000235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>Κουβάδες επαγγελματικοί 25</w:t>
            </w:r>
            <w:r w:rsidRPr="00E209FF">
              <w:rPr>
                <w:rFonts w:asciiTheme="minorHAnsi" w:hAnsiTheme="minorHAnsi" w:cstheme="minorHAnsi"/>
                <w:szCs w:val="22"/>
              </w:rPr>
              <w:t>lt</w:t>
            </w: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0235EA" w:rsidRDefault="000235EA" w:rsidP="000235EA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0235EA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0235EA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0235EA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20864" w:rsidTr="000235E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EA" w:rsidRPr="000235EA" w:rsidRDefault="000235EA" w:rsidP="000235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40 </w:t>
            </w:r>
            <w:r w:rsidRPr="00E209FF">
              <w:rPr>
                <w:rFonts w:asciiTheme="minorHAnsi" w:hAnsiTheme="minorHAnsi" w:cstheme="minorHAnsi"/>
                <w:szCs w:val="22"/>
              </w:rPr>
              <w:t>cm</w:t>
            </w: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EB7F33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EB7F33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20864" w:rsidTr="000235E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EA" w:rsidRPr="000235EA" w:rsidRDefault="000235EA" w:rsidP="000235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80 </w:t>
            </w:r>
            <w:r w:rsidRPr="00E209FF">
              <w:rPr>
                <w:rFonts w:asciiTheme="minorHAnsi" w:hAnsiTheme="minorHAnsi" w:cstheme="minorHAnsi"/>
                <w:szCs w:val="22"/>
              </w:rPr>
              <w:t>cm</w:t>
            </w: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C4223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C4223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20864" w:rsidTr="000235E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EA" w:rsidRPr="00E209FF" w:rsidRDefault="000235EA" w:rsidP="000235EA">
            <w:pPr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Υαλοκαθαριστήρας  με σφουγγάρι πλαστικός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C4223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C4223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71799" w:rsidTr="000235E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EA" w:rsidRPr="00E209FF" w:rsidRDefault="000235EA" w:rsidP="000235EA">
            <w:pPr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ΣΦΟΥΓΓΑΡΙΑ ΓΙΑ ΠΙΝΑΚΕΣ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BF7F6B" w:rsidRDefault="000235EA" w:rsidP="000235EA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BF7F6B" w:rsidRDefault="000235EA" w:rsidP="000235E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C4223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BC4223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35EA" w:rsidRPr="00F20864" w:rsidTr="000235E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4524FF" w:rsidRDefault="000235EA" w:rsidP="000235E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EA" w:rsidRPr="000235EA" w:rsidRDefault="000235EA" w:rsidP="000235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 xml:space="preserve">Αντισηπτικό </w:t>
            </w:r>
            <w:r w:rsidRPr="00E209FF">
              <w:rPr>
                <w:rFonts w:asciiTheme="minorHAnsi" w:hAnsiTheme="minorHAnsi" w:cstheme="minorHAnsi"/>
                <w:szCs w:val="22"/>
              </w:rPr>
              <w:t>gel</w:t>
            </w:r>
            <w:r w:rsidRPr="000235EA">
              <w:rPr>
                <w:rFonts w:asciiTheme="minorHAnsi" w:hAnsiTheme="minorHAnsi" w:cstheme="minorHAnsi"/>
                <w:szCs w:val="22"/>
                <w:lang w:val="el-GR"/>
              </w:rPr>
              <w:t xml:space="preserve"> περιεκτικότητας τουλάχιστον 70% αιθυλικής αλκοόλης , με σήμανση ΕΟΦ και ετικέτα - περιγραφή χαρακτηριστικά και συστατικά στην ελληνική γλώσσα (συσκευασία 4 λίτρων)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EA" w:rsidRPr="00EB7F33" w:rsidRDefault="000235EA" w:rsidP="000235EA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EB7F33" w:rsidRDefault="000235EA" w:rsidP="000235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EA" w:rsidRPr="00EB7F33" w:rsidRDefault="000235EA" w:rsidP="000235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0235EA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 w:rsidRPr="00EB7F33">
        <w:rPr>
          <w:rFonts w:ascii="Calibri" w:hAnsi="Calibri" w:cs="Calibri"/>
          <w:b/>
          <w:bCs/>
          <w:sz w:val="22"/>
          <w:szCs w:val="22"/>
        </w:rPr>
        <w:t>2</w:t>
      </w:r>
      <w:r w:rsidR="000235EA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1D431B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0267C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-55245</wp:posOffset>
            </wp:positionV>
            <wp:extent cx="775335" cy="762000"/>
            <wp:effectExtent l="19050" t="0" r="5715" b="0"/>
            <wp:wrapSquare wrapText="bothSides"/>
            <wp:docPr id="5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E0262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 xml:space="preserve">ΤΕΧΝΙΚΗ 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0267CC" w:rsidRPr="00B272C3" w:rsidRDefault="000267CC" w:rsidP="000267CC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267CC" w:rsidRPr="00B272C3" w:rsidRDefault="000267CC" w:rsidP="000267CC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0267CC" w:rsidRPr="001E7F9F" w:rsidRDefault="000267CC" w:rsidP="000267CC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736" w:type="dxa"/>
        <w:tblInd w:w="-28" w:type="dxa"/>
        <w:tblLook w:val="0000" w:firstRow="0" w:lastRow="0" w:firstColumn="0" w:lastColumn="0" w:noHBand="0" w:noVBand="0"/>
      </w:tblPr>
      <w:tblGrid>
        <w:gridCol w:w="551"/>
        <w:gridCol w:w="3170"/>
        <w:gridCol w:w="1315"/>
        <w:gridCol w:w="1479"/>
        <w:gridCol w:w="1661"/>
        <w:gridCol w:w="1560"/>
      </w:tblGrid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DE5241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</w:p>
        </w:tc>
      </w:tr>
      <w:tr w:rsidR="00FE0262" w:rsidTr="00FE026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1D431B" w:rsidRP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52Χ75 ρολό με κορδόνι των δέκα 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για καλαθάκια γραφείου συσκευασία των 20 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0267CC" w:rsidRDefault="000267CC" w:rsidP="000267CC">
      <w:pPr>
        <w:spacing w:line="360" w:lineRule="auto"/>
        <w:rPr>
          <w:b/>
          <w:szCs w:val="22"/>
          <w:lang w:val="el-GR"/>
        </w:rPr>
      </w:pPr>
    </w:p>
    <w:p w:rsidR="000267CC" w:rsidRDefault="000267CC" w:rsidP="000267CC">
      <w:pPr>
        <w:spacing w:line="360" w:lineRule="auto"/>
        <w:rPr>
          <w:b/>
          <w:szCs w:val="22"/>
          <w:lang w:val="el-GR"/>
        </w:rPr>
      </w:pPr>
    </w:p>
    <w:p w:rsidR="000267CC" w:rsidRPr="00BD71BA" w:rsidRDefault="000267CC" w:rsidP="000267CC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 w:rsidRPr="00BD71BA">
        <w:rPr>
          <w:rFonts w:ascii="Calibri" w:hAnsi="Calibri" w:cs="Calibri"/>
          <w:b/>
          <w:bCs/>
          <w:sz w:val="22"/>
          <w:szCs w:val="22"/>
        </w:rPr>
        <w:t>2</w:t>
      </w:r>
      <w:r w:rsidR="00BD71BA" w:rsidRPr="00BD71BA">
        <w:rPr>
          <w:rFonts w:ascii="Calibri" w:hAnsi="Calibri" w:cs="Calibri"/>
          <w:b/>
          <w:bCs/>
          <w:sz w:val="22"/>
          <w:szCs w:val="22"/>
        </w:rPr>
        <w:t>3</w:t>
      </w:r>
    </w:p>
    <w:p w:rsidR="000267CC" w:rsidRPr="008A0866" w:rsidRDefault="000267CC" w:rsidP="000267CC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0267C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211455</wp:posOffset>
            </wp:positionV>
            <wp:extent cx="775335" cy="762000"/>
            <wp:effectExtent l="19050" t="0" r="5715" b="0"/>
            <wp:wrapSquare wrapText="bothSides"/>
            <wp:docPr id="7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E0262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736" w:type="dxa"/>
        <w:tblInd w:w="-28" w:type="dxa"/>
        <w:tblLook w:val="0000" w:firstRow="0" w:lastRow="0" w:firstColumn="0" w:lastColumn="0" w:noHBand="0" w:noVBand="0"/>
      </w:tblPr>
      <w:tblGrid>
        <w:gridCol w:w="551"/>
        <w:gridCol w:w="2906"/>
        <w:gridCol w:w="1440"/>
        <w:gridCol w:w="1479"/>
        <w:gridCol w:w="1800"/>
        <w:gridCol w:w="1560"/>
      </w:tblGrid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8A0866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DE5241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FE0262" w:rsidTr="00FE026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CE6A11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11" w:rsidRPr="00622343" w:rsidRDefault="00CE6A11" w:rsidP="00CE6A1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11" w:rsidRPr="00CE6A11" w:rsidRDefault="00CE6A11" w:rsidP="00CE6A11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CE6A11">
              <w:rPr>
                <w:rFonts w:asciiTheme="minorHAnsi" w:hAnsiTheme="minorHAnsi" w:cstheme="minorHAnsi"/>
                <w:szCs w:val="22"/>
                <w:lang w:val="el-GR"/>
              </w:rPr>
              <w:t>Επιτοίχια πλαστική συσκευή χειροπετσέτας ΖΙΚ ΖΑΚ  500 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11" w:rsidRPr="00622343" w:rsidRDefault="00CE6A11" w:rsidP="00CE6A1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11" w:rsidRPr="00622343" w:rsidRDefault="00CE6A11" w:rsidP="00CE6A1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11" w:rsidRPr="00C46AC8" w:rsidRDefault="00CE6A11" w:rsidP="00CE6A1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11" w:rsidRPr="00C46AC8" w:rsidRDefault="00CE6A11" w:rsidP="00CE6A1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E6A11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11" w:rsidRPr="00622343" w:rsidRDefault="00CE6A11" w:rsidP="00CE6A1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11" w:rsidRPr="0064645E" w:rsidRDefault="00CE6A11" w:rsidP="00CE6A11">
            <w:pPr>
              <w:rPr>
                <w:rFonts w:asciiTheme="minorHAnsi" w:hAnsiTheme="minorHAnsi" w:cstheme="minorHAnsi"/>
                <w:szCs w:val="22"/>
              </w:rPr>
            </w:pPr>
            <w:r w:rsidRPr="00CE6A11">
              <w:rPr>
                <w:rFonts w:asciiTheme="minorHAnsi" w:hAnsiTheme="minorHAnsi" w:cstheme="minorHAnsi"/>
                <w:szCs w:val="22"/>
                <w:lang w:val="el-GR"/>
              </w:rPr>
              <w:t xml:space="preserve">Μανταλάκια πλαστικά συσκευασία των 12 τεμ. </w:t>
            </w:r>
            <w:r w:rsidRPr="0064645E">
              <w:rPr>
                <w:rFonts w:asciiTheme="minorHAnsi" w:hAnsiTheme="minorHAnsi" w:cstheme="minorHAnsi"/>
                <w:szCs w:val="22"/>
              </w:rPr>
              <w:t>(8 cm)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11" w:rsidRPr="00622343" w:rsidRDefault="00CE6A11" w:rsidP="00CE6A1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11" w:rsidRPr="00622343" w:rsidRDefault="00CE6A11" w:rsidP="00CE6A1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11" w:rsidRPr="00C46AC8" w:rsidRDefault="00CE6A11" w:rsidP="00CE6A1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11" w:rsidRPr="00C46AC8" w:rsidRDefault="00CE6A11" w:rsidP="00CE6A1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E6A11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11" w:rsidRPr="00622343" w:rsidRDefault="00CE6A11" w:rsidP="00CE6A1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11" w:rsidRPr="00CE6A11" w:rsidRDefault="00CE6A11" w:rsidP="00CE6A11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CE6A11">
              <w:rPr>
                <w:rFonts w:asciiTheme="minorHAnsi" w:hAnsiTheme="minorHAnsi" w:cstheme="minorHAnsi"/>
                <w:szCs w:val="22"/>
                <w:lang w:val="el-GR"/>
              </w:rPr>
              <w:t xml:space="preserve">Κάδοι απορριμμάτων πλαστικοί με παλλόμενο καπάκι </w:t>
            </w:r>
            <w:r w:rsidRPr="0064645E">
              <w:rPr>
                <w:rFonts w:asciiTheme="minorHAnsi" w:hAnsiTheme="minorHAnsi" w:cstheme="minorHAnsi"/>
                <w:szCs w:val="22"/>
              </w:rPr>
              <w:t>push</w:t>
            </w:r>
            <w:r w:rsidRPr="00CE6A11">
              <w:rPr>
                <w:rFonts w:asciiTheme="minorHAnsi" w:hAnsiTheme="minorHAnsi" w:cstheme="minorHAnsi"/>
                <w:szCs w:val="22"/>
                <w:lang w:val="el-GR"/>
              </w:rPr>
              <w:t xml:space="preserve"> 40 </w:t>
            </w:r>
            <w:r w:rsidRPr="0064645E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11" w:rsidRPr="00622343" w:rsidRDefault="00CE6A11" w:rsidP="00CE6A1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11" w:rsidRPr="00622343" w:rsidRDefault="00CE6A11" w:rsidP="00CE6A1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11" w:rsidRPr="00C46AC8" w:rsidRDefault="00CE6A11" w:rsidP="00CE6A1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11" w:rsidRPr="00C46AC8" w:rsidRDefault="00CE6A11" w:rsidP="00CE6A1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E6A11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11" w:rsidRPr="00622343" w:rsidRDefault="00CE6A11" w:rsidP="00CE6A1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11" w:rsidRPr="00CE6A11" w:rsidRDefault="00CE6A11" w:rsidP="00CE6A11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CE6A11">
              <w:rPr>
                <w:rFonts w:asciiTheme="minorHAnsi" w:hAnsiTheme="minorHAnsi" w:cstheme="minorHAnsi"/>
                <w:szCs w:val="22"/>
                <w:lang w:val="el-GR"/>
              </w:rPr>
              <w:t xml:space="preserve">Κάδοι πλαστικοί με πενταλ για </w:t>
            </w:r>
            <w:r w:rsidRPr="0064645E">
              <w:rPr>
                <w:rFonts w:asciiTheme="minorHAnsi" w:hAnsiTheme="minorHAnsi" w:cstheme="minorHAnsi"/>
                <w:szCs w:val="22"/>
              </w:rPr>
              <w:t>wc</w:t>
            </w:r>
            <w:r w:rsidRPr="00CE6A11">
              <w:rPr>
                <w:rFonts w:asciiTheme="minorHAnsi" w:hAnsiTheme="minorHAnsi" w:cstheme="minorHAnsi"/>
                <w:szCs w:val="22"/>
                <w:lang w:val="el-GR"/>
              </w:rPr>
              <w:t xml:space="preserve"> των 10 </w:t>
            </w:r>
            <w:r w:rsidRPr="0064645E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11" w:rsidRPr="00622343" w:rsidRDefault="00CE6A11" w:rsidP="00CE6A1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11" w:rsidRPr="00622343" w:rsidRDefault="00CE6A11" w:rsidP="00CE6A1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11" w:rsidRPr="00C46AC8" w:rsidRDefault="00CE6A11" w:rsidP="00CE6A1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11" w:rsidRPr="00C46AC8" w:rsidRDefault="00CE6A11" w:rsidP="00CE6A1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E6A11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11" w:rsidRPr="00622343" w:rsidRDefault="00CE6A11" w:rsidP="00CE6A1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11" w:rsidRPr="00CE6A11" w:rsidRDefault="00CE6A11" w:rsidP="00CE6A11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CE6A11">
              <w:rPr>
                <w:rFonts w:asciiTheme="minorHAnsi" w:hAnsiTheme="minorHAnsi" w:cstheme="minorHAnsi"/>
                <w:szCs w:val="22"/>
                <w:lang w:val="el-GR"/>
              </w:rPr>
              <w:t>Καλαθάκια γραφείου 25</w:t>
            </w:r>
            <w:r w:rsidRPr="0064645E">
              <w:rPr>
                <w:rFonts w:asciiTheme="minorHAnsi" w:hAnsiTheme="minorHAnsi" w:cstheme="minorHAnsi"/>
                <w:szCs w:val="22"/>
              </w:rPr>
              <w:t>cm</w:t>
            </w:r>
            <w:r w:rsidRPr="00CE6A11">
              <w:rPr>
                <w:rFonts w:asciiTheme="minorHAnsi" w:hAnsiTheme="minorHAnsi" w:cstheme="minorHAnsi"/>
                <w:szCs w:val="22"/>
                <w:lang w:val="el-GR"/>
              </w:rPr>
              <w:t xml:space="preserve"> διαμ. </w:t>
            </w:r>
            <w:r w:rsidRPr="0064645E">
              <w:rPr>
                <w:rFonts w:asciiTheme="minorHAnsi" w:hAnsiTheme="minorHAnsi" w:cstheme="minorHAnsi"/>
                <w:szCs w:val="22"/>
              </w:rPr>
              <w:t>X</w:t>
            </w:r>
            <w:r w:rsidRPr="00CE6A11">
              <w:rPr>
                <w:rFonts w:asciiTheme="minorHAnsi" w:hAnsiTheme="minorHAnsi" w:cstheme="minorHAnsi"/>
                <w:szCs w:val="22"/>
                <w:lang w:val="el-GR"/>
              </w:rPr>
              <w:t xml:space="preserve"> 28</w:t>
            </w:r>
            <w:r w:rsidRPr="0064645E">
              <w:rPr>
                <w:rFonts w:asciiTheme="minorHAnsi" w:hAnsiTheme="minorHAnsi" w:cstheme="minorHAnsi"/>
                <w:szCs w:val="22"/>
              </w:rPr>
              <w:t>cm</w:t>
            </w:r>
            <w:r w:rsidRPr="00CE6A11">
              <w:rPr>
                <w:rFonts w:asciiTheme="minorHAnsi" w:hAnsiTheme="minorHAnsi" w:cstheme="minorHAnsi"/>
                <w:szCs w:val="22"/>
                <w:lang w:val="el-GR"/>
              </w:rPr>
              <w:t xml:space="preserve"> ύψος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11" w:rsidRPr="00622343" w:rsidRDefault="00CE6A11" w:rsidP="00CE6A1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11" w:rsidRPr="00622343" w:rsidRDefault="00CE6A11" w:rsidP="00CE6A1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11" w:rsidRPr="00C46AC8" w:rsidRDefault="00CE6A11" w:rsidP="00CE6A1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11" w:rsidRPr="00C46AC8" w:rsidRDefault="00CE6A11" w:rsidP="00CE6A1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CE6A11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 w:rsidRPr="00CE6A11">
        <w:rPr>
          <w:rFonts w:ascii="Calibri" w:hAnsi="Calibri" w:cs="Calibri"/>
          <w:b/>
          <w:bCs/>
          <w:sz w:val="22"/>
          <w:szCs w:val="22"/>
        </w:rPr>
        <w:t>2</w:t>
      </w:r>
      <w:r w:rsidR="00CE6A11" w:rsidRPr="00CE6A11">
        <w:rPr>
          <w:rFonts w:ascii="Calibri" w:hAnsi="Calibri" w:cs="Calibri"/>
          <w:b/>
          <w:bCs/>
          <w:sz w:val="22"/>
          <w:szCs w:val="22"/>
        </w:rPr>
        <w:t>3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E22972"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111125</wp:posOffset>
            </wp:positionV>
            <wp:extent cx="775335" cy="762000"/>
            <wp:effectExtent l="19050" t="0" r="5715" b="0"/>
            <wp:wrapSquare wrapText="bothSides"/>
            <wp:docPr id="10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Pr="00475210" w:rsidRDefault="00E22972" w:rsidP="00E22972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E22972" w:rsidRPr="00475210" w:rsidRDefault="00E22972" w:rsidP="00E22972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E22972" w:rsidRPr="00475210" w:rsidRDefault="00E22972" w:rsidP="00E22972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E22972" w:rsidRPr="00B272C3" w:rsidRDefault="00FE0262" w:rsidP="00E22972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E22972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E22972">
        <w:rPr>
          <w:rStyle w:val="110"/>
          <w:rFonts w:ascii="Calibri" w:hAnsi="Calibri" w:cs="Calibri"/>
          <w:szCs w:val="22"/>
        </w:rPr>
        <w:t>ΠΡΟΣΦΟΡΑ</w:t>
      </w:r>
    </w:p>
    <w:p w:rsidR="00E22972" w:rsidRPr="00B272C3" w:rsidRDefault="00E22972" w:rsidP="00E22972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E22972" w:rsidRPr="00B272C3" w:rsidRDefault="00E22972" w:rsidP="00E22972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E22972" w:rsidRPr="001E7F9F" w:rsidRDefault="00E22972" w:rsidP="00E22972">
      <w:pPr>
        <w:pStyle w:val="3"/>
        <w:rPr>
          <w:bCs w:val="0"/>
          <w:szCs w:val="22"/>
          <w:lang w:val="el-GR"/>
        </w:rPr>
      </w:pPr>
      <w:bookmarkStart w:id="5" w:name="_Hlk137817294"/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bookmarkEnd w:id="5"/>
    <w:tbl>
      <w:tblPr>
        <w:tblW w:w="9882" w:type="dxa"/>
        <w:tblInd w:w="-28" w:type="dxa"/>
        <w:tblLook w:val="0000" w:firstRow="0" w:lastRow="0" w:firstColumn="0" w:lastColumn="0" w:noHBand="0" w:noVBand="0"/>
      </w:tblPr>
      <w:tblGrid>
        <w:gridCol w:w="551"/>
        <w:gridCol w:w="3130"/>
        <w:gridCol w:w="1418"/>
        <w:gridCol w:w="1479"/>
        <w:gridCol w:w="1497"/>
        <w:gridCol w:w="1808"/>
      </w:tblGrid>
      <w:tr w:rsidR="00EF2954" w:rsidTr="00FE0262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Pr="00F86E6D" w:rsidRDefault="00EF2954" w:rsidP="00E22972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B22A57" w:rsidRDefault="00EF2954" w:rsidP="00E2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EF2954" w:rsidTr="00FE0262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Default="00EF2954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DE5241" w:rsidRDefault="00EF2954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FE0262" w:rsidTr="00FE0262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  <w:p w:rsidR="00FE0262" w:rsidRPr="006C665D" w:rsidRDefault="00FE0262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FE0262" w:rsidRPr="00F71799" w:rsidTr="00FE0262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62" w:rsidRPr="009B7F36" w:rsidRDefault="00FE0262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62" w:rsidRPr="00596836" w:rsidRDefault="00FE0262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νιτριλίου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(Πακέτο  100τεμ.)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62" w:rsidRPr="006D63E3" w:rsidRDefault="00FE0262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62" w:rsidRPr="006D63E3" w:rsidRDefault="00FE0262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62" w:rsidRPr="00C46AC8" w:rsidRDefault="00FE0262" w:rsidP="00EF295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Pr="00E22972" w:rsidRDefault="00E22972" w:rsidP="00E22972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CE6A11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E22972" w:rsidRDefault="00E22972" w:rsidP="00E22972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7D1B" w:rsidRDefault="00F87D1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D0659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-4445</wp:posOffset>
            </wp:positionV>
            <wp:extent cx="775335" cy="762000"/>
            <wp:effectExtent l="19050" t="0" r="5715" b="0"/>
            <wp:wrapSquare wrapText="bothSides"/>
            <wp:docPr id="12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D06597" w:rsidRPr="00B272C3" w:rsidRDefault="00FE0262" w:rsidP="00D06597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D06597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D06597">
        <w:rPr>
          <w:rStyle w:val="110"/>
          <w:rFonts w:ascii="Calibri" w:hAnsi="Calibri" w:cs="Calibri"/>
          <w:szCs w:val="22"/>
        </w:rPr>
        <w:t>ΠΡΟΣΦΟΡΑ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F513EC" w:rsidRPr="001E7F9F" w:rsidRDefault="00F513EC" w:rsidP="00F513EC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2" w:type="dxa"/>
        <w:tblInd w:w="-28" w:type="dxa"/>
        <w:tblLook w:val="0000" w:firstRow="0" w:lastRow="0" w:firstColumn="0" w:lastColumn="0" w:noHBand="0" w:noVBand="0"/>
      </w:tblPr>
      <w:tblGrid>
        <w:gridCol w:w="552"/>
        <w:gridCol w:w="2590"/>
        <w:gridCol w:w="1417"/>
        <w:gridCol w:w="1701"/>
        <w:gridCol w:w="1985"/>
        <w:gridCol w:w="1637"/>
      </w:tblGrid>
      <w:tr w:rsidR="00F513EC" w:rsidTr="002B792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C" w:rsidRPr="00F20864" w:rsidRDefault="00F513EC" w:rsidP="002B792D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3EC" w:rsidRPr="000F74CB" w:rsidRDefault="00F513EC" w:rsidP="002B792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Η</w:t>
            </w:r>
          </w:p>
        </w:tc>
      </w:tr>
      <w:tr w:rsidR="00F513EC" w:rsidTr="002B792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C" w:rsidRDefault="00F513EC" w:rsidP="002B7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3EC" w:rsidRPr="00DE5241" w:rsidRDefault="00F513EC" w:rsidP="002B7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CD9">
              <w:rPr>
                <w:rFonts w:ascii="Arial" w:hAnsi="Arial" w:cs="Arial"/>
                <w:b/>
                <w:bCs/>
                <w:sz w:val="20"/>
                <w:szCs w:val="20"/>
              </w:rPr>
              <w:t>ΧΛΩΡΙΝΗ ΑΠΟΛΥΜΑΝΤΙΚΗ ΠΑΧΥΡΕΥΣΤΗ</w:t>
            </w:r>
          </w:p>
        </w:tc>
      </w:tr>
      <w:tr w:rsidR="00F513EC" w:rsidTr="002B792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3EC" w:rsidRDefault="00F513EC" w:rsidP="002B792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3EC" w:rsidRDefault="00F513EC" w:rsidP="002B792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3EC" w:rsidRPr="00C46AC8" w:rsidRDefault="00F513EC" w:rsidP="002B792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3EC" w:rsidRPr="004D4146" w:rsidRDefault="00F513EC" w:rsidP="002B792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EC" w:rsidRPr="00C46AC8" w:rsidRDefault="00F513EC" w:rsidP="002B792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513EC" w:rsidRPr="00C46AC8" w:rsidRDefault="00F513EC" w:rsidP="002B792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3EC" w:rsidRPr="00CA61A5" w:rsidRDefault="00F513EC" w:rsidP="002B792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F513EC" w:rsidRPr="00F20864" w:rsidTr="002B792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3EC" w:rsidRPr="009B7F36" w:rsidRDefault="00F513EC" w:rsidP="002B792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3EC" w:rsidRPr="00596836" w:rsidRDefault="00F513EC" w:rsidP="002B792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F74CB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 παχύρευστη των 2 </w:t>
            </w:r>
            <w:r>
              <w:rPr>
                <w:rFonts w:cs="Arial"/>
                <w:color w:val="000000"/>
                <w:szCs w:val="22"/>
              </w:rPr>
              <w:t>lt</w:t>
            </w:r>
            <w:r w:rsidRPr="000F74CB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0F74CB">
              <w:rPr>
                <w:rFonts w:cs="Arial"/>
                <w:color w:val="000000"/>
                <w:szCs w:val="22"/>
                <w:lang w:val="el-GR"/>
              </w:rPr>
              <w:t xml:space="preserve"> ή απολύτως ισοδύναμων προδιαγραφών, ήτοι: απόλυτα ισοδύναμο απολυμαντικό της ίδιας δραστικής απολυμαντικής ουσίας (υποχλωριώδες νάτριο)  παχύρευστο προϊόν. </w:t>
            </w:r>
            <w:r w:rsidRPr="000F74CB">
              <w:rPr>
                <w:rFonts w:cs="Arial"/>
                <w:color w:val="000000"/>
                <w:szCs w:val="22"/>
                <w:lang w:val="el-GR"/>
              </w:rPr>
              <w:br/>
              <w:t>- Βιοκτόνο απολυμαντικό</w:t>
            </w:r>
            <w:r w:rsidRPr="000F74CB">
              <w:rPr>
                <w:rFonts w:cs="Arial"/>
                <w:color w:val="000000"/>
                <w:szCs w:val="22"/>
                <w:lang w:val="el-GR"/>
              </w:rPr>
              <w:br/>
              <w:t>- δραστικής απολυμαντικής ουσίας (υποχλωριώδες νάτριο)  μεγαλύτερη ή ίση των 45/</w:t>
            </w:r>
            <w:r>
              <w:rPr>
                <w:rFonts w:cs="Arial"/>
                <w:color w:val="000000"/>
                <w:szCs w:val="22"/>
              </w:rPr>
              <w:t>kgr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3EC" w:rsidRPr="000F74CB" w:rsidRDefault="00F513EC" w:rsidP="002B792D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3EC" w:rsidRPr="000F74CB" w:rsidRDefault="00F513EC" w:rsidP="002B792D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EC" w:rsidRPr="000F74CB" w:rsidRDefault="00F513EC" w:rsidP="002B792D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3EC" w:rsidRPr="00C46AC8" w:rsidRDefault="00F513EC" w:rsidP="002B792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F513EC" w:rsidRDefault="00D06597" w:rsidP="00D06597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EB7F33">
        <w:rPr>
          <w:rFonts w:ascii="Calibri" w:hAnsi="Calibri" w:cs="Calibri"/>
          <w:b/>
          <w:bCs/>
          <w:sz w:val="22"/>
          <w:szCs w:val="22"/>
        </w:rPr>
        <w:t>2</w:t>
      </w:r>
      <w:r w:rsidR="00F513EC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D06597" w:rsidRPr="008A0866" w:rsidRDefault="00D06597" w:rsidP="00D06597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49530</wp:posOffset>
            </wp:positionV>
            <wp:extent cx="775335" cy="762000"/>
            <wp:effectExtent l="19050" t="0" r="5715" b="0"/>
            <wp:wrapSquare wrapText="bothSides"/>
            <wp:docPr id="31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2A7B51" w:rsidRPr="00B272C3" w:rsidRDefault="00613F77" w:rsidP="002A7B51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>
        <w:rPr>
          <w:rStyle w:val="110"/>
          <w:rFonts w:ascii="Calibri" w:hAnsi="Calibri" w:cs="Calibri"/>
          <w:b/>
          <w:szCs w:val="22"/>
        </w:rPr>
        <w:t xml:space="preserve">ΤΕΧΝΙΚΗ </w:t>
      </w:r>
      <w:r w:rsidR="002A7B51" w:rsidRPr="00B272C3">
        <w:rPr>
          <w:rStyle w:val="110"/>
          <w:rFonts w:ascii="Calibri" w:hAnsi="Calibri" w:cs="Calibri"/>
          <w:b/>
          <w:szCs w:val="22"/>
        </w:rPr>
        <w:t xml:space="preserve"> Π Ρ Ο Σ Φ Ο Ρ Α</w:t>
      </w:r>
    </w:p>
    <w:p w:rsidR="002A7B51" w:rsidRPr="00475210" w:rsidRDefault="002A7B51" w:rsidP="002A7B51">
      <w:pPr>
        <w:spacing w:line="360" w:lineRule="auto"/>
        <w:rPr>
          <w:szCs w:val="22"/>
          <w:lang w:val="el-GR"/>
        </w:rPr>
      </w:pP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A7B51" w:rsidRPr="00FE2A0E" w:rsidRDefault="002A7B51" w:rsidP="002A7B5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="00E53C79">
        <w:rPr>
          <w:szCs w:val="22"/>
        </w:rPr>
        <w:t>4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551" w:type="dxa"/>
        <w:tblInd w:w="-28" w:type="dxa"/>
        <w:tblLook w:val="0000" w:firstRow="0" w:lastRow="0" w:firstColumn="0" w:lastColumn="0" w:noHBand="0" w:noVBand="0"/>
      </w:tblPr>
      <w:tblGrid>
        <w:gridCol w:w="551"/>
        <w:gridCol w:w="2841"/>
        <w:gridCol w:w="1440"/>
        <w:gridCol w:w="1479"/>
        <w:gridCol w:w="1680"/>
        <w:gridCol w:w="1560"/>
      </w:tblGrid>
      <w:tr w:rsidR="002A7B51" w:rsidTr="002A7B51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pStyle w:val="3"/>
              <w:jc w:val="center"/>
            </w:pPr>
            <w:r>
              <w:t xml:space="preserve">ΠΑΚΕΤΟ </w:t>
            </w:r>
            <w:r w:rsidR="00E53C79">
              <w:t>4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2A7B51" w:rsidTr="002A7B51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pStyle w:val="3"/>
              <w:jc w:val="center"/>
            </w:pPr>
            <w:r>
              <w:t>Χαρτικά είδη</w:t>
            </w:r>
          </w:p>
        </w:tc>
      </w:tr>
      <w:tr w:rsidR="00613F77" w:rsidTr="00BB4351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Default="00613F77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F77" w:rsidRDefault="00613F77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4D4146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A61A5" w:rsidRDefault="00613F77" w:rsidP="008B23C1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E53C79" w:rsidRPr="00F71799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79" w:rsidRDefault="00E53C79" w:rsidP="00E53C79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79" w:rsidRPr="002B75F0" w:rsidRDefault="00E53C79" w:rsidP="00E53C79">
            <w:pPr>
              <w:rPr>
                <w:rFonts w:cs="Arial"/>
                <w:color w:val="000000"/>
                <w:szCs w:val="22"/>
              </w:rPr>
            </w:pPr>
            <w:r w:rsidRPr="002B75F0">
              <w:rPr>
                <w:rFonts w:cs="Arial"/>
                <w:color w:val="000000"/>
                <w:szCs w:val="22"/>
              </w:rPr>
              <w:t>Χαρτί κουζίνας 800 γρ.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79" w:rsidRPr="002B75F0" w:rsidRDefault="00E53C79" w:rsidP="00E53C79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79" w:rsidRPr="00DB6AAB" w:rsidRDefault="00E53C79" w:rsidP="00E53C79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79" w:rsidRPr="00A064C2" w:rsidRDefault="00E53C79" w:rsidP="00E53C7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79" w:rsidRPr="00A064C2" w:rsidRDefault="00E53C79" w:rsidP="00E53C7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53C79" w:rsidRPr="00F20864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79" w:rsidRDefault="00E53C79" w:rsidP="00E53C79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79" w:rsidRPr="00E53C79" w:rsidRDefault="00E53C79" w:rsidP="00E53C79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53C79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79" w:rsidRPr="00EB7F33" w:rsidRDefault="00E53C79" w:rsidP="00E53C7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79" w:rsidRPr="00EB7F33" w:rsidRDefault="00E53C79" w:rsidP="00E53C7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79" w:rsidRPr="00EB7F33" w:rsidRDefault="00E53C79" w:rsidP="00E53C7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79" w:rsidRPr="00EB7F33" w:rsidRDefault="00E53C79" w:rsidP="00E53C7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53C79" w:rsidRPr="00E53C79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79" w:rsidRPr="00AF7C9A" w:rsidRDefault="00E53C79" w:rsidP="00E53C79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79" w:rsidRPr="00E53C79" w:rsidRDefault="00E53C79" w:rsidP="00E53C79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53C79">
              <w:rPr>
                <w:rFonts w:cs="Arial"/>
                <w:color w:val="000000"/>
                <w:szCs w:val="22"/>
                <w:lang w:val="el-GR"/>
              </w:rPr>
              <w:t>Χαρτοχειροπετσέτες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79" w:rsidRPr="00E53C79" w:rsidRDefault="00E53C79" w:rsidP="00E53C7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79" w:rsidRPr="00E53C79" w:rsidRDefault="00E53C79" w:rsidP="00E53C79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79" w:rsidRPr="00E53C79" w:rsidRDefault="00E53C79" w:rsidP="00E53C7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79" w:rsidRPr="00E53C79" w:rsidRDefault="00E53C79" w:rsidP="00E53C7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E53C79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 w:rsidR="00E53C79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2A7B51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53C79" w:rsidRDefault="00E53C79" w:rsidP="002A7B51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E53C79" w:rsidRDefault="00E53C79" w:rsidP="002A7B51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E53C79" w:rsidRDefault="00E53C79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-26670</wp:posOffset>
            </wp:positionV>
            <wp:extent cx="775335" cy="762000"/>
            <wp:effectExtent l="19050" t="0" r="5715" b="0"/>
            <wp:wrapSquare wrapText="bothSides"/>
            <wp:docPr id="32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2A7B51" w:rsidRPr="00B272C3" w:rsidRDefault="00613F77" w:rsidP="002A7B51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>
        <w:rPr>
          <w:rStyle w:val="110"/>
          <w:rFonts w:ascii="Calibri" w:hAnsi="Calibri" w:cs="Calibri"/>
          <w:b/>
          <w:szCs w:val="22"/>
        </w:rPr>
        <w:t xml:space="preserve">ΤΕΧΝΙΚΗ </w:t>
      </w:r>
      <w:r w:rsidR="002A7B51" w:rsidRPr="00B272C3">
        <w:rPr>
          <w:rStyle w:val="110"/>
          <w:rFonts w:ascii="Calibri" w:hAnsi="Calibri" w:cs="Calibri"/>
          <w:b/>
          <w:szCs w:val="22"/>
        </w:rPr>
        <w:t xml:space="preserve"> Π Ρ Ο Σ Φ Ο Ρ Α</w:t>
      </w:r>
    </w:p>
    <w:p w:rsidR="002A7B51" w:rsidRPr="00475210" w:rsidRDefault="002A7B51" w:rsidP="002A7B51">
      <w:pPr>
        <w:spacing w:line="360" w:lineRule="auto"/>
        <w:rPr>
          <w:szCs w:val="22"/>
          <w:lang w:val="el-GR"/>
        </w:rPr>
      </w:pP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A7B51" w:rsidRPr="00FE2A0E" w:rsidRDefault="002A7B51" w:rsidP="002A7B5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="00801583">
        <w:rPr>
          <w:szCs w:val="22"/>
        </w:rPr>
        <w:t>4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984" w:type="dxa"/>
        <w:tblInd w:w="-28" w:type="dxa"/>
        <w:tblLook w:val="0000" w:firstRow="0" w:lastRow="0" w:firstColumn="0" w:lastColumn="0" w:noHBand="0" w:noVBand="0"/>
      </w:tblPr>
      <w:tblGrid>
        <w:gridCol w:w="551"/>
        <w:gridCol w:w="3414"/>
        <w:gridCol w:w="1315"/>
        <w:gridCol w:w="1479"/>
        <w:gridCol w:w="1667"/>
        <w:gridCol w:w="1558"/>
      </w:tblGrid>
      <w:tr w:rsidR="002A7B51" w:rsidTr="00801583">
        <w:trPr>
          <w:trHeight w:val="480"/>
        </w:trPr>
        <w:tc>
          <w:tcPr>
            <w:tcW w:w="9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D6295E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 w:rsidR="00801583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2A7B51" w:rsidTr="00801583">
        <w:trPr>
          <w:trHeight w:val="480"/>
        </w:trPr>
        <w:tc>
          <w:tcPr>
            <w:tcW w:w="9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D6295E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</w:p>
        </w:tc>
      </w:tr>
      <w:tr w:rsidR="00613F77" w:rsidTr="00801583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Default="00613F77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F77" w:rsidRDefault="00613F77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4D4146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A61A5" w:rsidRDefault="00613F77" w:rsidP="008B23C1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801583" w:rsidRPr="00F20864" w:rsidTr="00801583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90DF6" w:rsidRDefault="00801583" w:rsidP="00801583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83" w:rsidRPr="00801583" w:rsidRDefault="00801583" w:rsidP="0080158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>Χλώριο σε συσκευασία των  2</w:t>
            </w:r>
            <w:r w:rsidRPr="008F07AE">
              <w:rPr>
                <w:rFonts w:asciiTheme="minorHAnsi" w:hAnsiTheme="minorHAnsi" w:cstheme="minorHAnsi"/>
                <w:szCs w:val="22"/>
              </w:rPr>
              <w:t>lt</w:t>
            </w: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C46AC8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C46AC8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583" w:rsidRPr="00F20864" w:rsidTr="00801583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90DF6" w:rsidRDefault="00801583" w:rsidP="00801583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F07AE" w:rsidRDefault="00801583" w:rsidP="00801583">
            <w:pPr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Χλώριο παχύρευστο 1250ml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EB7F33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EB7F33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583" w:rsidRPr="00F71799" w:rsidTr="00801583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90DF6" w:rsidRDefault="00801583" w:rsidP="00801583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F07AE" w:rsidRDefault="00801583" w:rsidP="00801583">
            <w:pPr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Υγρό αφαίρεσης αλατων  1000 ml.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90DF6" w:rsidRDefault="00801583" w:rsidP="00801583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6E3B3D" w:rsidRDefault="00801583" w:rsidP="00801583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A064C2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A064C2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583" w:rsidRPr="00F71799" w:rsidTr="00801583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90DF6" w:rsidRDefault="00801583" w:rsidP="00801583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F07AE" w:rsidRDefault="00801583" w:rsidP="00801583">
            <w:pPr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Υγρό Καθαρισμού πατώματος 1000ml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90DF6" w:rsidRDefault="00801583" w:rsidP="00801583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6E3B3D" w:rsidRDefault="00801583" w:rsidP="00801583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A064C2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A064C2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583" w:rsidRPr="00801583" w:rsidTr="00801583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1F3D59" w:rsidRDefault="00801583" w:rsidP="00801583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801583" w:rsidRDefault="00801583" w:rsidP="0080158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>Υγρό καθαρισμού λεκανών τουαλέτας τύπου παπί 750</w:t>
            </w:r>
            <w:r w:rsidRPr="008F07AE">
              <w:rPr>
                <w:rFonts w:asciiTheme="minorHAnsi" w:hAnsiTheme="minorHAnsi" w:cstheme="minorHAnsi"/>
                <w:szCs w:val="22"/>
              </w:rPr>
              <w:t>ml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0158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0158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A064C2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A064C2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583" w:rsidRPr="00F20864" w:rsidTr="00801583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1F3D59" w:rsidRDefault="00801583" w:rsidP="00801583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801583" w:rsidRDefault="00801583" w:rsidP="0080158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>Υγρό Σαπούνι καθαρισμού χεριών 4</w:t>
            </w:r>
            <w:r w:rsidRPr="008F07AE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A064C2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A064C2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583" w:rsidRPr="00F71799" w:rsidTr="00801583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1F3D59" w:rsidRDefault="00801583" w:rsidP="00801583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F07AE" w:rsidRDefault="00801583" w:rsidP="00801583">
            <w:pPr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Υγρό Καθαρισμού τζαμιών 750ml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90DF6" w:rsidRDefault="00801583" w:rsidP="00801583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6E3B3D" w:rsidRDefault="00801583" w:rsidP="00801583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A064C2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A064C2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583" w:rsidRPr="00F20864" w:rsidTr="00801583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1F3D59" w:rsidRDefault="00801583" w:rsidP="00801583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F07AE" w:rsidRDefault="00801583" w:rsidP="00801583">
            <w:pPr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Υγρό τύπου cif 500gr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A064C2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A064C2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583" w:rsidRPr="00F71799" w:rsidTr="00801583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90DF6" w:rsidRDefault="00801583" w:rsidP="00801583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01583" w:rsidRDefault="00801583" w:rsidP="0080158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>Αφαιρετικό μελάνης  για επιφάνειες (</w:t>
            </w:r>
            <w:r w:rsidRPr="008F07AE">
              <w:rPr>
                <w:rFonts w:asciiTheme="minorHAnsi" w:hAnsiTheme="minorHAnsi" w:cstheme="minorHAnsi"/>
                <w:szCs w:val="22"/>
              </w:rPr>
              <w:t>spray</w:t>
            </w: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 xml:space="preserve"> των 500 </w:t>
            </w:r>
            <w:r w:rsidRPr="008F07AE">
              <w:rPr>
                <w:rFonts w:asciiTheme="minorHAnsi" w:hAnsiTheme="minorHAnsi" w:cstheme="minorHAnsi"/>
                <w:szCs w:val="22"/>
              </w:rPr>
              <w:t>ml</w:t>
            </w: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90DF6" w:rsidRDefault="00801583" w:rsidP="0080158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6E3B3D" w:rsidRDefault="00801583" w:rsidP="0080158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E3B3D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A064C2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A064C2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A7B51" w:rsidRPr="00801583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 w:rsidR="00801583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2A7B51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-36195</wp:posOffset>
            </wp:positionV>
            <wp:extent cx="775335" cy="762000"/>
            <wp:effectExtent l="19050" t="0" r="5715" b="0"/>
            <wp:wrapSquare wrapText="bothSides"/>
            <wp:docPr id="33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2A7B51" w:rsidRPr="00B272C3" w:rsidRDefault="00613F77" w:rsidP="002A7B51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>
        <w:rPr>
          <w:rStyle w:val="110"/>
          <w:rFonts w:ascii="Calibri" w:hAnsi="Calibri" w:cs="Calibri"/>
          <w:b/>
          <w:szCs w:val="22"/>
        </w:rPr>
        <w:t xml:space="preserve">ΤΕΧΝΙΚΗ </w:t>
      </w:r>
      <w:r w:rsidR="002A7B51" w:rsidRPr="00B272C3">
        <w:rPr>
          <w:rStyle w:val="110"/>
          <w:rFonts w:ascii="Calibri" w:hAnsi="Calibri" w:cs="Calibri"/>
          <w:b/>
          <w:szCs w:val="22"/>
        </w:rPr>
        <w:t xml:space="preserve"> Π Ρ Ο Σ Φ Ο Ρ Α</w:t>
      </w:r>
    </w:p>
    <w:p w:rsidR="002A7B51" w:rsidRPr="00475210" w:rsidRDefault="002A7B51" w:rsidP="002A7B51">
      <w:pPr>
        <w:spacing w:line="360" w:lineRule="auto"/>
        <w:rPr>
          <w:szCs w:val="22"/>
          <w:lang w:val="el-GR"/>
        </w:rPr>
      </w:pP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A7B51" w:rsidRPr="00FE2A0E" w:rsidRDefault="002A7B51" w:rsidP="002A7B5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="00801583">
        <w:rPr>
          <w:szCs w:val="22"/>
        </w:rPr>
        <w:t>4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085" w:type="dxa"/>
        <w:tblInd w:w="-28" w:type="dxa"/>
        <w:tblLook w:val="0000" w:firstRow="0" w:lastRow="0" w:firstColumn="0" w:lastColumn="0" w:noHBand="0" w:noVBand="0"/>
      </w:tblPr>
      <w:tblGrid>
        <w:gridCol w:w="552"/>
        <w:gridCol w:w="3412"/>
        <w:gridCol w:w="1417"/>
        <w:gridCol w:w="1479"/>
        <w:gridCol w:w="1687"/>
        <w:gridCol w:w="1538"/>
      </w:tblGrid>
      <w:tr w:rsidR="002A7B51" w:rsidTr="00801583">
        <w:trPr>
          <w:trHeight w:val="480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22A57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 w:rsidR="00801583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2A7B51" w:rsidTr="00801583">
        <w:trPr>
          <w:trHeight w:val="480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22A57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Είδη καθαρισμού</w:t>
            </w:r>
          </w:p>
        </w:tc>
      </w:tr>
      <w:tr w:rsidR="00613F77" w:rsidTr="00801583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Default="00613F77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F77" w:rsidRDefault="00613F77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F77" w:rsidRPr="004D4146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F77" w:rsidRPr="00CA61A5" w:rsidRDefault="00613F77" w:rsidP="008B23C1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801583" w:rsidRPr="00801583" w:rsidTr="00801583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4524FF" w:rsidRDefault="00801583" w:rsidP="00801583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583" w:rsidRPr="00801583" w:rsidRDefault="00801583" w:rsidP="0080158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80158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80158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83" w:rsidRPr="00B87CD5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83" w:rsidRPr="00B87CD5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583" w:rsidRPr="00F20864" w:rsidTr="00801583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4524FF" w:rsidRDefault="00801583" w:rsidP="00801583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583" w:rsidRPr="008F07AE" w:rsidRDefault="00801583" w:rsidP="00801583">
            <w:pPr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Βούρτσες δαπέδου με κοντάρι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83" w:rsidRPr="00BC4223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83" w:rsidRPr="00BC4223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583" w:rsidTr="00801583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4524FF" w:rsidRDefault="00801583" w:rsidP="00801583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583" w:rsidRPr="008F07AE" w:rsidRDefault="00801583" w:rsidP="00801583">
            <w:pPr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Κοντάρια για βουρτσες ανοξείδωτο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104FDB" w:rsidRDefault="00801583" w:rsidP="00801583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AD45D6" w:rsidRDefault="00801583" w:rsidP="00801583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83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83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583" w:rsidRPr="00801583" w:rsidTr="00801583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4524FF" w:rsidRDefault="00801583" w:rsidP="00801583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583" w:rsidRPr="00801583" w:rsidRDefault="00801583" w:rsidP="0080158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80158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80158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83" w:rsidRPr="00B87CD5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83" w:rsidRPr="00B87CD5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583" w:rsidRPr="00F20864" w:rsidTr="00801583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4524FF" w:rsidRDefault="00801583" w:rsidP="00801583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801583" w:rsidRDefault="00801583" w:rsidP="0080158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>Κουβάδες σφουγγαρίσματος απλοί πλαστικοί με στίφτη 12</w:t>
            </w:r>
            <w:r w:rsidRPr="008F07AE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83" w:rsidRPr="00B87CD5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83" w:rsidRPr="00B87CD5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583" w:rsidRPr="00F20864" w:rsidTr="00801583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4524FF" w:rsidRDefault="00801583" w:rsidP="00801583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583" w:rsidRPr="00801583" w:rsidRDefault="00801583" w:rsidP="0080158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>Σφουγγαρίστρες επαγγελματικές 400</w:t>
            </w:r>
            <w:r w:rsidRPr="008F07AE">
              <w:rPr>
                <w:rFonts w:asciiTheme="minorHAnsi" w:hAnsiTheme="minorHAnsi" w:cstheme="minorHAnsi"/>
                <w:szCs w:val="22"/>
              </w:rPr>
              <w:t>gr</w:t>
            </w: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83" w:rsidRPr="00B87CD5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83" w:rsidRPr="00B87CD5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583" w:rsidRPr="00F20864" w:rsidTr="00414AB3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4524FF" w:rsidRDefault="00801583" w:rsidP="00801583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83" w:rsidRPr="00801583" w:rsidRDefault="00801583" w:rsidP="0080158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83" w:rsidRPr="00B87CD5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83" w:rsidRPr="00B87CD5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583" w:rsidRPr="00F20864" w:rsidTr="00414AB3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4524FF" w:rsidRDefault="00801583" w:rsidP="00801583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83" w:rsidRPr="00801583" w:rsidRDefault="00801583" w:rsidP="0080158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 xml:space="preserve">Αντισηπτικό </w:t>
            </w:r>
            <w:r w:rsidRPr="008F07AE">
              <w:rPr>
                <w:rFonts w:asciiTheme="minorHAnsi" w:hAnsiTheme="minorHAnsi" w:cstheme="minorHAnsi"/>
                <w:szCs w:val="22"/>
              </w:rPr>
              <w:t>gel</w:t>
            </w: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8F07AE">
              <w:rPr>
                <w:rFonts w:asciiTheme="minorHAnsi" w:hAnsiTheme="minorHAnsi" w:cstheme="minorHAnsi"/>
                <w:szCs w:val="22"/>
              </w:rPr>
              <w:t>ml</w:t>
            </w: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 xml:space="preserve">, με σήμανση </w:t>
            </w: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>ΕΟΦ και ετικέτα - περιγραφή χαρακτηριστικά και συστατικά στην ελληνική γλώσσα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83" w:rsidRPr="00BC4223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83" w:rsidRPr="00BC4223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583" w:rsidRPr="00801583" w:rsidTr="00801583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4524FF" w:rsidRDefault="00801583" w:rsidP="00801583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83" w:rsidRPr="00801583" w:rsidRDefault="00801583" w:rsidP="0080158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>Σφουγγαράκι γενικής χρήσεως με φίμπρα 14</w:t>
            </w:r>
            <w:r w:rsidRPr="008F07AE">
              <w:rPr>
                <w:rFonts w:asciiTheme="minorHAnsi" w:hAnsiTheme="minorHAnsi" w:cstheme="minorHAnsi"/>
                <w:szCs w:val="22"/>
              </w:rPr>
              <w:t>x</w:t>
            </w: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0158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0158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B87CD5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B87CD5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583" w:rsidRPr="00801583" w:rsidTr="00801583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4524FF" w:rsidRDefault="00801583" w:rsidP="00801583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83" w:rsidRPr="00801583" w:rsidRDefault="00801583" w:rsidP="0080158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>Συνθετικό πανί τύπου βιτέξ διαστάσεων  30</w:t>
            </w:r>
            <w:r w:rsidRPr="008F07AE">
              <w:rPr>
                <w:rFonts w:asciiTheme="minorHAnsi" w:hAnsiTheme="minorHAnsi" w:cstheme="minorHAnsi"/>
                <w:szCs w:val="22"/>
              </w:rPr>
              <w:t>cm</w:t>
            </w:r>
            <w:r w:rsidRPr="00801583">
              <w:rPr>
                <w:rFonts w:asciiTheme="minorHAnsi" w:hAnsiTheme="minorHAnsi" w:cstheme="minorHAnsi"/>
                <w:szCs w:val="22"/>
                <w:lang w:val="el-GR"/>
              </w:rPr>
              <w:t xml:space="preserve"> Χ 31</w:t>
            </w:r>
            <w:r w:rsidRPr="008F07AE">
              <w:rPr>
                <w:rFonts w:asciiTheme="minorHAnsi" w:hAnsiTheme="minorHAnsi" w:cstheme="minorHAnsi"/>
                <w:szCs w:val="22"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0158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80158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801583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801583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583" w:rsidRPr="00F20864" w:rsidTr="00801583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4524FF" w:rsidRDefault="00801583" w:rsidP="00801583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83" w:rsidRPr="008F07AE" w:rsidRDefault="00801583" w:rsidP="00801583">
            <w:pPr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Πιγκάλ πλαστικό με βουρτσάκι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83" w:rsidRPr="00EB7F33" w:rsidRDefault="00801583" w:rsidP="00801583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B87CD5" w:rsidRDefault="00801583" w:rsidP="008015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83" w:rsidRPr="00B87CD5" w:rsidRDefault="00801583" w:rsidP="008015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Pr="00801583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 w:rsidR="00801583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2A7B51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01583" w:rsidRDefault="00801583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01583" w:rsidRDefault="00801583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01583" w:rsidRDefault="00801583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01583" w:rsidRDefault="00801583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01583" w:rsidRDefault="00801583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01583" w:rsidRDefault="00801583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01583" w:rsidRDefault="00801583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17145</wp:posOffset>
            </wp:positionV>
            <wp:extent cx="775335" cy="762000"/>
            <wp:effectExtent l="19050" t="0" r="5715" b="0"/>
            <wp:wrapSquare wrapText="bothSides"/>
            <wp:docPr id="34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8471B1">
      <w:pPr>
        <w:spacing w:line="360" w:lineRule="auto"/>
        <w:rPr>
          <w:rFonts w:eastAsia="Arial Narrow"/>
          <w:b/>
          <w:bCs/>
          <w:szCs w:val="22"/>
          <w:lang w:val="el-GR" w:eastAsia="el-GR"/>
        </w:rPr>
      </w:pPr>
    </w:p>
    <w:p w:rsidR="008471B1" w:rsidRPr="00475210" w:rsidRDefault="008471B1" w:rsidP="008471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8471B1" w:rsidRPr="00475210" w:rsidRDefault="008471B1" w:rsidP="008471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8471B1" w:rsidRPr="00475210" w:rsidRDefault="008471B1" w:rsidP="008471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8471B1" w:rsidRPr="00B272C3" w:rsidRDefault="00613F77" w:rsidP="008471B1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>
        <w:rPr>
          <w:rStyle w:val="110"/>
          <w:rFonts w:ascii="Calibri" w:hAnsi="Calibri" w:cs="Calibri"/>
          <w:b/>
          <w:szCs w:val="22"/>
        </w:rPr>
        <w:t xml:space="preserve">ΤΕΧΝΙΚΗ </w:t>
      </w:r>
      <w:r w:rsidR="008471B1" w:rsidRPr="00B272C3">
        <w:rPr>
          <w:rStyle w:val="110"/>
          <w:rFonts w:ascii="Calibri" w:hAnsi="Calibri" w:cs="Calibri"/>
          <w:b/>
          <w:szCs w:val="22"/>
        </w:rPr>
        <w:t xml:space="preserve"> Π Ρ Ο Σ Φ Ο Ρ Α</w:t>
      </w:r>
    </w:p>
    <w:p w:rsidR="008471B1" w:rsidRPr="00475210" w:rsidRDefault="008471B1" w:rsidP="008471B1">
      <w:pPr>
        <w:spacing w:line="360" w:lineRule="auto"/>
        <w:rPr>
          <w:szCs w:val="22"/>
          <w:lang w:val="el-GR"/>
        </w:rPr>
      </w:pPr>
    </w:p>
    <w:p w:rsidR="008471B1" w:rsidRPr="00B272C3" w:rsidRDefault="008471B1" w:rsidP="008471B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8471B1" w:rsidRPr="00B272C3" w:rsidRDefault="008471B1" w:rsidP="008471B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8471B1" w:rsidRPr="00FE2A0E" w:rsidRDefault="008471B1" w:rsidP="008471B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="00801583">
        <w:rPr>
          <w:szCs w:val="22"/>
        </w:rPr>
        <w:t>4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882" w:type="dxa"/>
        <w:tblInd w:w="-28" w:type="dxa"/>
        <w:tblLook w:val="0000" w:firstRow="0" w:lastRow="0" w:firstColumn="0" w:lastColumn="0" w:noHBand="0" w:noVBand="0"/>
      </w:tblPr>
      <w:tblGrid>
        <w:gridCol w:w="551"/>
        <w:gridCol w:w="3414"/>
        <w:gridCol w:w="1417"/>
        <w:gridCol w:w="1479"/>
        <w:gridCol w:w="1525"/>
        <w:gridCol w:w="1558"/>
      </w:tblGrid>
      <w:tr w:rsidR="008471B1" w:rsidTr="00FE026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D06597" w:rsidRDefault="008471B1" w:rsidP="00FE02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 w:rsidR="00801583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Δ</w:t>
            </w:r>
          </w:p>
        </w:tc>
      </w:tr>
      <w:tr w:rsidR="008471B1" w:rsidTr="00FE026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AF7C9A" w:rsidRDefault="008471B1" w:rsidP="00FE02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Σακούλες</w:t>
            </w:r>
          </w:p>
        </w:tc>
      </w:tr>
      <w:tr w:rsidR="00613F77" w:rsidTr="00E279F4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Default="00613F77" w:rsidP="00FE026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F77" w:rsidRDefault="00613F77" w:rsidP="00FE026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4D4146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A61A5" w:rsidRDefault="00613F77" w:rsidP="008B23C1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8471B1" w:rsidRPr="00F20864" w:rsidTr="00FE026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9B7F36" w:rsidRDefault="008471B1" w:rsidP="00FE02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8471B1" w:rsidRDefault="008471B1" w:rsidP="00FE02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EB7F33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EB7F33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C46AC8" w:rsidRDefault="008471B1" w:rsidP="00FE0262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C46AC8" w:rsidRDefault="008471B1" w:rsidP="00FE026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F20864" w:rsidTr="00FE026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9B7F36" w:rsidRDefault="008471B1" w:rsidP="00FE02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8471B1" w:rsidRDefault="008471B1" w:rsidP="00FE02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EB7F33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EB7F33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EB7F33" w:rsidRDefault="008471B1" w:rsidP="00FE0262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EB7F33" w:rsidRDefault="008471B1" w:rsidP="00FE026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F20864" w:rsidTr="00FE026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9B7F36" w:rsidRDefault="008471B1" w:rsidP="00FE02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8471B1" w:rsidRDefault="008471B1" w:rsidP="00FE02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για καλαθάκια γραφείου συσκευασία των 20 τεμ.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EB7F33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EB7F33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A064C2" w:rsidRDefault="008471B1" w:rsidP="00FE0262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A064C2" w:rsidRDefault="008471B1" w:rsidP="00FE026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Pr="00801583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 w:rsidR="00801583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2A7B51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6" w:name="_Hlk137817757"/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8471B1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-86360</wp:posOffset>
            </wp:positionV>
            <wp:extent cx="775335" cy="762000"/>
            <wp:effectExtent l="19050" t="0" r="5715" b="0"/>
            <wp:wrapSquare wrapText="bothSides"/>
            <wp:docPr id="35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Pr="00475210" w:rsidRDefault="008471B1" w:rsidP="008471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8471B1" w:rsidRPr="00475210" w:rsidRDefault="008471B1" w:rsidP="008471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8471B1" w:rsidRPr="00475210" w:rsidRDefault="008471B1" w:rsidP="008471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8471B1" w:rsidRPr="00B272C3" w:rsidRDefault="00613F77" w:rsidP="008471B1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>
        <w:rPr>
          <w:rStyle w:val="110"/>
          <w:rFonts w:ascii="Calibri" w:hAnsi="Calibri" w:cs="Calibri"/>
          <w:b/>
          <w:szCs w:val="22"/>
        </w:rPr>
        <w:t xml:space="preserve">ΤΕΧΝΙΚΗ </w:t>
      </w:r>
      <w:r w:rsidR="008471B1" w:rsidRPr="00B272C3">
        <w:rPr>
          <w:rStyle w:val="110"/>
          <w:rFonts w:ascii="Calibri" w:hAnsi="Calibri" w:cs="Calibri"/>
          <w:b/>
          <w:szCs w:val="22"/>
        </w:rPr>
        <w:t xml:space="preserve"> Π Ρ Ο Σ Φ Ο Ρ Α</w:t>
      </w:r>
    </w:p>
    <w:p w:rsidR="008471B1" w:rsidRPr="00475210" w:rsidRDefault="008471B1" w:rsidP="008471B1">
      <w:pPr>
        <w:spacing w:line="360" w:lineRule="auto"/>
        <w:rPr>
          <w:szCs w:val="22"/>
          <w:lang w:val="el-GR"/>
        </w:rPr>
      </w:pPr>
    </w:p>
    <w:p w:rsidR="008471B1" w:rsidRPr="00B272C3" w:rsidRDefault="008471B1" w:rsidP="008471B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8471B1" w:rsidRPr="00B272C3" w:rsidRDefault="008471B1" w:rsidP="008471B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8471B1" w:rsidRPr="00FE2A0E" w:rsidRDefault="008471B1" w:rsidP="008471B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="005F0CB5">
        <w:rPr>
          <w:szCs w:val="22"/>
        </w:rPr>
        <w:t>4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882" w:type="dxa"/>
        <w:tblInd w:w="-28" w:type="dxa"/>
        <w:tblLook w:val="0000" w:firstRow="0" w:lastRow="0" w:firstColumn="0" w:lastColumn="0" w:noHBand="0" w:noVBand="0"/>
      </w:tblPr>
      <w:tblGrid>
        <w:gridCol w:w="551"/>
        <w:gridCol w:w="3130"/>
        <w:gridCol w:w="1418"/>
        <w:gridCol w:w="1559"/>
        <w:gridCol w:w="1559"/>
        <w:gridCol w:w="1666"/>
      </w:tblGrid>
      <w:tr w:rsidR="008471B1" w:rsidTr="00613F77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B1" w:rsidRPr="000E6EFD" w:rsidRDefault="008471B1" w:rsidP="00FE02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5F0CB5" w:rsidRDefault="008471B1" w:rsidP="008471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 w:rsidR="005F0CB5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 w:rsidR="005F0CB5"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8471B1" w:rsidTr="00613F77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B1" w:rsidRDefault="008471B1" w:rsidP="00FE0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5F0CB5" w:rsidRDefault="005F0CB5" w:rsidP="00FE02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ΛΟΙΠΑ ΕΙΔΗ</w:t>
            </w:r>
          </w:p>
        </w:tc>
      </w:tr>
      <w:tr w:rsidR="00613F77" w:rsidTr="00613F77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Default="00613F77" w:rsidP="00FE026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F77" w:rsidRDefault="00613F77" w:rsidP="00FE026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4D4146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6C665D" w:rsidRDefault="00613F77" w:rsidP="00FE026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613F77" w:rsidRPr="005F0CB5" w:rsidTr="00613F77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77" w:rsidRPr="009B7F36" w:rsidRDefault="00613F77" w:rsidP="00FE02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77" w:rsidRPr="005F0CB5" w:rsidRDefault="005F0CB5" w:rsidP="00FE02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F0CB5">
              <w:rPr>
                <w:rFonts w:asciiTheme="minorHAnsi" w:hAnsiTheme="minorHAnsi" w:cstheme="minorHAnsi"/>
                <w:szCs w:val="22"/>
                <w:lang w:val="el-GR"/>
              </w:rPr>
              <w:t>Καλαθάκια γραφείου 25</w:t>
            </w:r>
            <w:r w:rsidRPr="008F07AE">
              <w:rPr>
                <w:rFonts w:asciiTheme="minorHAnsi" w:hAnsiTheme="minorHAnsi" w:cstheme="minorHAnsi"/>
                <w:szCs w:val="22"/>
              </w:rPr>
              <w:t>cm</w:t>
            </w:r>
            <w:r w:rsidRPr="005F0CB5">
              <w:rPr>
                <w:rFonts w:asciiTheme="minorHAnsi" w:hAnsiTheme="minorHAnsi" w:cstheme="minorHAnsi"/>
                <w:szCs w:val="22"/>
                <w:lang w:val="el-GR"/>
              </w:rPr>
              <w:t xml:space="preserve"> διαμ. </w:t>
            </w:r>
            <w:r w:rsidRPr="008F07AE">
              <w:rPr>
                <w:rFonts w:asciiTheme="minorHAnsi" w:hAnsiTheme="minorHAnsi" w:cstheme="minorHAnsi"/>
                <w:szCs w:val="22"/>
              </w:rPr>
              <w:t>X</w:t>
            </w:r>
            <w:r w:rsidRPr="005F0CB5">
              <w:rPr>
                <w:rFonts w:asciiTheme="minorHAnsi" w:hAnsiTheme="minorHAnsi" w:cstheme="minorHAnsi"/>
                <w:szCs w:val="22"/>
                <w:lang w:val="el-GR"/>
              </w:rPr>
              <w:t xml:space="preserve"> 28</w:t>
            </w:r>
            <w:r w:rsidRPr="008F07AE">
              <w:rPr>
                <w:rFonts w:asciiTheme="minorHAnsi" w:hAnsiTheme="minorHAnsi" w:cstheme="minorHAnsi"/>
                <w:szCs w:val="22"/>
              </w:rPr>
              <w:t>cm</w:t>
            </w:r>
            <w:r w:rsidRPr="005F0CB5">
              <w:rPr>
                <w:rFonts w:asciiTheme="minorHAnsi" w:hAnsiTheme="minorHAnsi" w:cstheme="minorHAnsi"/>
                <w:szCs w:val="22"/>
                <w:lang w:val="el-GR"/>
              </w:rPr>
              <w:t xml:space="preserve"> ύψος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77" w:rsidRPr="005F0CB5" w:rsidRDefault="00613F77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77" w:rsidRPr="005F0CB5" w:rsidRDefault="00613F77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7" w:rsidRPr="00C46AC8" w:rsidRDefault="00613F77" w:rsidP="00FE0262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46AC8" w:rsidRDefault="00613F77" w:rsidP="00FE026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Pr="00E22972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 w:rsidR="005F0CB5">
        <w:rPr>
          <w:rFonts w:ascii="Calibri" w:hAnsi="Calibri" w:cs="Calibri"/>
          <w:b/>
          <w:bCs/>
          <w:sz w:val="22"/>
          <w:szCs w:val="22"/>
        </w:rPr>
        <w:t>3</w:t>
      </w:r>
    </w:p>
    <w:p w:rsidR="008471B1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  <w:r w:rsidRPr="00F71799">
        <w:rPr>
          <w:b/>
          <w:bCs/>
          <w:szCs w:val="22"/>
        </w:rPr>
        <w:t>Ο ΠΡΟΣΦΕΡΩΝ</w:t>
      </w:r>
    </w:p>
    <w:bookmarkEnd w:id="6"/>
    <w:p w:rsidR="005F0CB5" w:rsidRDefault="005F0CB5" w:rsidP="008471B1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5F0CB5" w:rsidRDefault="005F0CB5" w:rsidP="008471B1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5F0CB5" w:rsidRDefault="005F0CB5" w:rsidP="008471B1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5F0CB5" w:rsidRDefault="005F0CB5" w:rsidP="008471B1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5F0CB5" w:rsidRDefault="005F0CB5" w:rsidP="008471B1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5F0CB5" w:rsidRDefault="005F0CB5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F0CB5" w:rsidRDefault="005F0CB5" w:rsidP="005F0CB5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F0CB5" w:rsidRDefault="005F0CB5" w:rsidP="005F0CB5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8471B1"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24800" behindDoc="0" locked="0" layoutInCell="1" allowOverlap="1" wp14:anchorId="1DBC11A4" wp14:editId="52FD9459">
            <wp:simplePos x="0" y="0"/>
            <wp:positionH relativeFrom="column">
              <wp:posOffset>308610</wp:posOffset>
            </wp:positionH>
            <wp:positionV relativeFrom="paragraph">
              <wp:posOffset>-86360</wp:posOffset>
            </wp:positionV>
            <wp:extent cx="775335" cy="762000"/>
            <wp:effectExtent l="19050" t="0" r="5715" b="0"/>
            <wp:wrapSquare wrapText="bothSides"/>
            <wp:docPr id="2031466026" name="Εικόνα 2031466026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CB5" w:rsidRDefault="005F0CB5" w:rsidP="005F0CB5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F0CB5" w:rsidRDefault="005F0CB5" w:rsidP="005F0CB5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F0CB5" w:rsidRPr="00475210" w:rsidRDefault="005F0CB5" w:rsidP="005F0CB5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5F0CB5" w:rsidRPr="00475210" w:rsidRDefault="005F0CB5" w:rsidP="005F0CB5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5F0CB5" w:rsidRPr="00475210" w:rsidRDefault="005F0CB5" w:rsidP="005F0CB5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5F0CB5" w:rsidRPr="00B272C3" w:rsidRDefault="005F0CB5" w:rsidP="005F0CB5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>
        <w:rPr>
          <w:rStyle w:val="110"/>
          <w:rFonts w:ascii="Calibri" w:hAnsi="Calibri" w:cs="Calibri"/>
          <w:b/>
          <w:szCs w:val="22"/>
        </w:rPr>
        <w:t xml:space="preserve">ΤΕΧΝΙΚΗ </w:t>
      </w:r>
      <w:r w:rsidRPr="00B272C3">
        <w:rPr>
          <w:rStyle w:val="110"/>
          <w:rFonts w:ascii="Calibri" w:hAnsi="Calibri" w:cs="Calibri"/>
          <w:b/>
          <w:szCs w:val="22"/>
        </w:rPr>
        <w:t xml:space="preserve"> Π Ρ Ο Σ Φ Ο Ρ Α</w:t>
      </w:r>
    </w:p>
    <w:p w:rsidR="005F0CB5" w:rsidRPr="00475210" w:rsidRDefault="005F0CB5" w:rsidP="005F0CB5">
      <w:pPr>
        <w:spacing w:line="360" w:lineRule="auto"/>
        <w:rPr>
          <w:szCs w:val="22"/>
          <w:lang w:val="el-GR"/>
        </w:rPr>
      </w:pPr>
    </w:p>
    <w:p w:rsidR="005F0CB5" w:rsidRPr="00B272C3" w:rsidRDefault="005F0CB5" w:rsidP="005F0CB5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5F0CB5" w:rsidRPr="00B272C3" w:rsidRDefault="005F0CB5" w:rsidP="005F0CB5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5F0CB5" w:rsidRPr="00FE2A0E" w:rsidRDefault="005F0CB5" w:rsidP="005F0CB5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>
        <w:rPr>
          <w:szCs w:val="22"/>
          <w:lang w:val="el-GR"/>
        </w:rPr>
        <w:t>4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882" w:type="dxa"/>
        <w:tblInd w:w="-28" w:type="dxa"/>
        <w:tblLook w:val="0000" w:firstRow="0" w:lastRow="0" w:firstColumn="0" w:lastColumn="0" w:noHBand="0" w:noVBand="0"/>
      </w:tblPr>
      <w:tblGrid>
        <w:gridCol w:w="551"/>
        <w:gridCol w:w="3130"/>
        <w:gridCol w:w="1418"/>
        <w:gridCol w:w="1559"/>
        <w:gridCol w:w="1559"/>
        <w:gridCol w:w="1666"/>
      </w:tblGrid>
      <w:tr w:rsidR="005F0CB5" w:rsidTr="002B792D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B5" w:rsidRPr="000E6EFD" w:rsidRDefault="005F0CB5" w:rsidP="002B79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B5" w:rsidRPr="00B22A57" w:rsidRDefault="005F0CB5" w:rsidP="002B7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5F0CB5" w:rsidTr="002B792D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B5" w:rsidRDefault="005F0CB5" w:rsidP="002B7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B5" w:rsidRPr="00DE5241" w:rsidRDefault="005F0CB5" w:rsidP="002B7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5F0CB5" w:rsidTr="002B792D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CB5" w:rsidRDefault="005F0CB5" w:rsidP="002B792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B5" w:rsidRDefault="005F0CB5" w:rsidP="002B792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CB5" w:rsidRPr="00C46AC8" w:rsidRDefault="005F0CB5" w:rsidP="002B792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CB5" w:rsidRPr="004D4146" w:rsidRDefault="005F0CB5" w:rsidP="002B792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B5" w:rsidRPr="00C46AC8" w:rsidRDefault="005F0CB5" w:rsidP="002B792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5F0CB5" w:rsidRPr="00C46AC8" w:rsidRDefault="005F0CB5" w:rsidP="002B792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CB5" w:rsidRPr="006C665D" w:rsidRDefault="005F0CB5" w:rsidP="002B792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5F0CB5" w:rsidRPr="00F71799" w:rsidTr="002B792D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B5" w:rsidRPr="009B7F36" w:rsidRDefault="005F0CB5" w:rsidP="002B792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B5" w:rsidRPr="00596836" w:rsidRDefault="005F0CB5" w:rsidP="002B792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νιτριλίου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(Πακέτο  100τεμ.)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B5" w:rsidRPr="006D63E3" w:rsidRDefault="005F0CB5" w:rsidP="002B792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B5" w:rsidRPr="006D63E3" w:rsidRDefault="005F0CB5" w:rsidP="002B792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B5" w:rsidRPr="00C46AC8" w:rsidRDefault="005F0CB5" w:rsidP="002B792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CB5" w:rsidRPr="00C46AC8" w:rsidRDefault="005F0CB5" w:rsidP="002B792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5F0CB5" w:rsidRDefault="005F0CB5" w:rsidP="005F0CB5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F0CB5" w:rsidRPr="00E22972" w:rsidRDefault="005F0CB5" w:rsidP="005F0CB5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3</w:t>
      </w:r>
    </w:p>
    <w:p w:rsidR="005F0CB5" w:rsidRDefault="005F0CB5" w:rsidP="005F0CB5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5F0CB5" w:rsidRDefault="005F0CB5" w:rsidP="005F0CB5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5F0CB5" w:rsidRDefault="005F0CB5" w:rsidP="005F0CB5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5F0CB5" w:rsidRDefault="005F0CB5" w:rsidP="005F0CB5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5F0CB5" w:rsidRDefault="005F0CB5" w:rsidP="005F0CB5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5F0CB5" w:rsidRDefault="005F0CB5" w:rsidP="005F0CB5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5F0CB5" w:rsidRDefault="005F0CB5" w:rsidP="005F0CB5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5F0CB5" w:rsidRDefault="005F0CB5" w:rsidP="005F0CB5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5F0CB5" w:rsidRDefault="005F0CB5" w:rsidP="005F0CB5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5F0CB5" w:rsidRDefault="005F0CB5" w:rsidP="005F0CB5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5F0CB5" w:rsidRDefault="005F0CB5" w:rsidP="005F0CB5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F87D1B" w:rsidRDefault="00F87D1B" w:rsidP="00F87D1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7D1B" w:rsidRDefault="00F87D1B" w:rsidP="00F87D1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726848" behindDoc="0" locked="0" layoutInCell="1" allowOverlap="1" wp14:anchorId="09EFB804" wp14:editId="4C7330C4">
            <wp:simplePos x="0" y="0"/>
            <wp:positionH relativeFrom="column">
              <wp:posOffset>146685</wp:posOffset>
            </wp:positionH>
            <wp:positionV relativeFrom="paragraph">
              <wp:posOffset>-4445</wp:posOffset>
            </wp:positionV>
            <wp:extent cx="775335" cy="762000"/>
            <wp:effectExtent l="19050" t="0" r="5715" b="0"/>
            <wp:wrapSquare wrapText="bothSides"/>
            <wp:docPr id="817778047" name="Εικόνα 817778047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D1B" w:rsidRDefault="00F87D1B" w:rsidP="00F87D1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7D1B" w:rsidRDefault="00F87D1B" w:rsidP="00F87D1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7D1B" w:rsidRDefault="00F87D1B" w:rsidP="00F87D1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7D1B" w:rsidRPr="00475210" w:rsidRDefault="00F87D1B" w:rsidP="00F87D1B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F87D1B" w:rsidRPr="00475210" w:rsidRDefault="00F87D1B" w:rsidP="00F87D1B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F87D1B" w:rsidRPr="00475210" w:rsidRDefault="00F87D1B" w:rsidP="00F87D1B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87D1B" w:rsidRPr="00B272C3" w:rsidRDefault="00F87D1B" w:rsidP="00F87D1B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F87D1B" w:rsidRPr="00B272C3" w:rsidRDefault="00F87D1B" w:rsidP="00F87D1B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F87D1B" w:rsidRPr="00B272C3" w:rsidRDefault="00F87D1B" w:rsidP="00F87D1B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F87D1B" w:rsidRPr="00FE2A0E" w:rsidRDefault="00F87D1B" w:rsidP="00F87D1B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>
        <w:rPr>
          <w:szCs w:val="22"/>
        </w:rPr>
        <w:t>4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882" w:type="dxa"/>
        <w:tblInd w:w="-28" w:type="dxa"/>
        <w:tblLook w:val="0000" w:firstRow="0" w:lastRow="0" w:firstColumn="0" w:lastColumn="0" w:noHBand="0" w:noVBand="0"/>
      </w:tblPr>
      <w:tblGrid>
        <w:gridCol w:w="552"/>
        <w:gridCol w:w="2590"/>
        <w:gridCol w:w="1417"/>
        <w:gridCol w:w="1701"/>
        <w:gridCol w:w="1985"/>
        <w:gridCol w:w="1637"/>
      </w:tblGrid>
      <w:tr w:rsidR="00F87D1B" w:rsidTr="002B792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B" w:rsidRPr="00F20864" w:rsidRDefault="00F87D1B" w:rsidP="002B792D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1B" w:rsidRPr="000F74CB" w:rsidRDefault="00F87D1B" w:rsidP="002B792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Η</w:t>
            </w:r>
          </w:p>
        </w:tc>
      </w:tr>
      <w:tr w:rsidR="00F87D1B" w:rsidTr="002B792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B" w:rsidRDefault="00F87D1B" w:rsidP="002B7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1B" w:rsidRPr="00DE5241" w:rsidRDefault="00F87D1B" w:rsidP="002B7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CD9">
              <w:rPr>
                <w:rFonts w:ascii="Arial" w:hAnsi="Arial" w:cs="Arial"/>
                <w:b/>
                <w:bCs/>
                <w:sz w:val="20"/>
                <w:szCs w:val="20"/>
              </w:rPr>
              <w:t>ΧΛΩΡΙΝΗ ΑΠΟΛΥΜΑΝΤΙΚΗ ΠΑΧΥΡΕΥΣΤΗ</w:t>
            </w:r>
          </w:p>
        </w:tc>
      </w:tr>
      <w:tr w:rsidR="00F87D1B" w:rsidTr="002B792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1B" w:rsidRDefault="00F87D1B" w:rsidP="002B792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1B" w:rsidRDefault="00F87D1B" w:rsidP="002B792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1B" w:rsidRPr="00C46AC8" w:rsidRDefault="00F87D1B" w:rsidP="002B792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1B" w:rsidRPr="004D4146" w:rsidRDefault="00F87D1B" w:rsidP="002B792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 κατασκευής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D1B" w:rsidRPr="00C46AC8" w:rsidRDefault="00F87D1B" w:rsidP="002B792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87D1B" w:rsidRPr="00C46AC8" w:rsidRDefault="00F87D1B" w:rsidP="002B792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1B" w:rsidRPr="00CA61A5" w:rsidRDefault="00F87D1B" w:rsidP="002B792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 παράδοσης</w:t>
            </w:r>
          </w:p>
        </w:tc>
      </w:tr>
      <w:tr w:rsidR="00F87D1B" w:rsidRPr="00F20864" w:rsidTr="002B792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1B" w:rsidRPr="009B7F36" w:rsidRDefault="00F87D1B" w:rsidP="002B792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1B" w:rsidRPr="00596836" w:rsidRDefault="00F87D1B" w:rsidP="002B792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F74CB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 παχύρευστη των 2 </w:t>
            </w:r>
            <w:r>
              <w:rPr>
                <w:rFonts w:cs="Arial"/>
                <w:color w:val="000000"/>
                <w:szCs w:val="22"/>
              </w:rPr>
              <w:t>lt</w:t>
            </w:r>
            <w:r w:rsidRPr="000F74CB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0F74CB">
              <w:rPr>
                <w:rFonts w:cs="Arial"/>
                <w:color w:val="000000"/>
                <w:szCs w:val="22"/>
                <w:lang w:val="el-GR"/>
              </w:rPr>
              <w:t xml:space="preserve"> ή απολύτως ισοδύναμων προδιαγραφών, ήτοι: απόλυτα ισοδύναμο απολυμαντικό της ίδιας δραστικής απολυμαντικής ουσίας (υποχλωριώδες νάτριο)  παχύρευστο προϊόν. </w:t>
            </w:r>
            <w:r w:rsidRPr="000F74CB">
              <w:rPr>
                <w:rFonts w:cs="Arial"/>
                <w:color w:val="000000"/>
                <w:szCs w:val="22"/>
                <w:lang w:val="el-GR"/>
              </w:rPr>
              <w:br/>
              <w:t>- Βιοκτόνο απολυμαντικό</w:t>
            </w:r>
            <w:r w:rsidRPr="000F74CB">
              <w:rPr>
                <w:rFonts w:cs="Arial"/>
                <w:color w:val="000000"/>
                <w:szCs w:val="22"/>
                <w:lang w:val="el-GR"/>
              </w:rPr>
              <w:br/>
              <w:t>- δραστικής απολυμαντικής ουσίας (υποχλωριώδες νάτριο)  μεγαλύτερη ή ίση των 45/</w:t>
            </w:r>
            <w:r>
              <w:rPr>
                <w:rFonts w:cs="Arial"/>
                <w:color w:val="000000"/>
                <w:szCs w:val="22"/>
              </w:rPr>
              <w:t>kgr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1B" w:rsidRPr="000F74CB" w:rsidRDefault="00F87D1B" w:rsidP="002B792D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1B" w:rsidRPr="000F74CB" w:rsidRDefault="00F87D1B" w:rsidP="002B792D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1B" w:rsidRPr="000F74CB" w:rsidRDefault="00F87D1B" w:rsidP="002B792D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1B" w:rsidRPr="00C46AC8" w:rsidRDefault="00F87D1B" w:rsidP="002B792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F87D1B" w:rsidRDefault="00F87D1B" w:rsidP="00F87D1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7D1B" w:rsidRPr="00F513EC" w:rsidRDefault="00F87D1B" w:rsidP="00F87D1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EB7F33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DD78EC" w:rsidRPr="00B272C3" w:rsidRDefault="00F87D1B" w:rsidP="00F87D1B">
      <w:pPr>
        <w:spacing w:line="360" w:lineRule="auto"/>
        <w:jc w:val="center"/>
        <w:rPr>
          <w:b/>
          <w:bCs/>
          <w:szCs w:val="22"/>
        </w:rPr>
      </w:pPr>
      <w:r w:rsidRPr="00F71799">
        <w:rPr>
          <w:b/>
          <w:bCs/>
          <w:szCs w:val="22"/>
          <w:lang w:val="el-GR"/>
        </w:rPr>
        <w:t>Ο ΠΡΟΣΦΕΡΩΝ</w:t>
      </w:r>
    </w:p>
    <w:sectPr w:rsidR="00DD78EC" w:rsidRPr="00B272C3" w:rsidSect="005D34E6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2A15" w:rsidRDefault="00512A15">
      <w:pPr>
        <w:spacing w:after="0"/>
      </w:pPr>
      <w:r>
        <w:separator/>
      </w:r>
    </w:p>
  </w:endnote>
  <w:endnote w:type="continuationSeparator" w:id="0">
    <w:p w:rsidR="00512A15" w:rsidRDefault="00512A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0262" w:rsidRDefault="00FE0262">
    <w:pPr>
      <w:pStyle w:val="af2"/>
      <w:spacing w:after="0"/>
      <w:jc w:val="center"/>
      <w:rPr>
        <w:sz w:val="12"/>
        <w:szCs w:val="12"/>
        <w:lang w:val="el-GR"/>
      </w:rPr>
    </w:pPr>
  </w:p>
  <w:p w:rsidR="00FE0262" w:rsidRDefault="00FE0262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13F77"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2A15" w:rsidRDefault="00512A15">
      <w:pPr>
        <w:spacing w:after="0"/>
      </w:pPr>
      <w:r>
        <w:separator/>
      </w:r>
    </w:p>
  </w:footnote>
  <w:footnote w:type="continuationSeparator" w:id="0">
    <w:p w:rsidR="00512A15" w:rsidRDefault="00512A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7F33" w:rsidRPr="00866FA6" w:rsidRDefault="00EB7F33" w:rsidP="00EB7F33">
    <w:pPr>
      <w:pStyle w:val="af3"/>
      <w:jc w:val="center"/>
      <w:rPr>
        <w:i/>
        <w:iCs/>
        <w:sz w:val="18"/>
        <w:szCs w:val="18"/>
        <w:lang w:val="el-GR"/>
      </w:rPr>
    </w:pPr>
    <w:r w:rsidRPr="00866FA6">
      <w:rPr>
        <w:i/>
        <w:iCs/>
        <w:sz w:val="18"/>
        <w:szCs w:val="18"/>
        <w:lang w:val="el-GR"/>
      </w:rPr>
      <w:t>Ανοικτή ηλεκτρονική διαγωνιστική διαδικασία άνω των ορίων για την</w:t>
    </w:r>
    <w:r>
      <w:rPr>
        <w:i/>
        <w:iCs/>
        <w:sz w:val="18"/>
        <w:szCs w:val="18"/>
        <w:lang w:val="el-GR"/>
      </w:rPr>
      <w:t xml:space="preserve"> «</w:t>
    </w:r>
    <w:r w:rsidRPr="00866FA6">
      <w:rPr>
        <w:i/>
        <w:iCs/>
        <w:sz w:val="18"/>
        <w:szCs w:val="18"/>
        <w:lang w:val="el-GR"/>
      </w:rPr>
      <w:t xml:space="preserve"> </w:t>
    </w:r>
    <w:r w:rsidRPr="00DA3CC3">
      <w:rPr>
        <w:i/>
        <w:sz w:val="18"/>
        <w:szCs w:val="18"/>
        <w:lang w:val="el-GR"/>
      </w:rPr>
      <w:t xml:space="preserve">Προμήθεια υλικών καθαριότητας για τις ανάγκες του Δήμου Τρικκαίων και των Νομικών του Προσώπων </w:t>
    </w:r>
    <w:r>
      <w:rPr>
        <w:i/>
        <w:sz w:val="18"/>
        <w:szCs w:val="18"/>
        <w:lang w:val="el-GR"/>
      </w:rPr>
      <w:t>ετών</w:t>
    </w:r>
    <w:r w:rsidRPr="00DA3CC3">
      <w:rPr>
        <w:i/>
        <w:sz w:val="18"/>
        <w:szCs w:val="18"/>
        <w:lang w:val="el-GR"/>
      </w:rPr>
      <w:t xml:space="preserve"> 202</w:t>
    </w:r>
    <w:r>
      <w:rPr>
        <w:i/>
        <w:sz w:val="18"/>
        <w:szCs w:val="18"/>
        <w:lang w:val="el-GR"/>
      </w:rPr>
      <w:t>3-2024»</w:t>
    </w:r>
    <w:r w:rsidRPr="00866FA6">
      <w:rPr>
        <w:i/>
        <w:iCs/>
        <w:sz w:val="18"/>
        <w:szCs w:val="18"/>
        <w:lang w:val="el-GR"/>
      </w:rPr>
      <w:t xml:space="preserve">-Αρ. Πρωτ. Διακήρυξης: </w:t>
    </w:r>
    <w:r>
      <w:rPr>
        <w:rFonts w:cs="Arial"/>
        <w:i/>
        <w:sz w:val="18"/>
        <w:szCs w:val="18"/>
        <w:lang w:val="el-GR"/>
      </w:rPr>
      <w:t>----</w:t>
    </w:r>
    <w:r w:rsidRPr="00866FA6">
      <w:rPr>
        <w:rFonts w:cs="Arial"/>
        <w:i/>
        <w:sz w:val="18"/>
        <w:szCs w:val="18"/>
        <w:lang w:val="el-GR"/>
      </w:rPr>
      <w:t>/</w:t>
    </w:r>
    <w:r>
      <w:rPr>
        <w:rFonts w:cs="Arial"/>
        <w:i/>
        <w:sz w:val="18"/>
        <w:szCs w:val="18"/>
        <w:lang w:val="el-GR"/>
      </w:rPr>
      <w:t>...-06-2023</w:t>
    </w:r>
  </w:p>
  <w:p w:rsidR="00FE0262" w:rsidRPr="00C35A2E" w:rsidRDefault="00FE0262">
    <w:pPr>
      <w:pStyle w:val="af3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7F33" w:rsidRPr="00866FA6" w:rsidRDefault="00EB7F33" w:rsidP="00EB7F33">
    <w:pPr>
      <w:pStyle w:val="af3"/>
      <w:jc w:val="center"/>
      <w:rPr>
        <w:i/>
        <w:iCs/>
        <w:sz w:val="18"/>
        <w:szCs w:val="18"/>
        <w:lang w:val="el-GR"/>
      </w:rPr>
    </w:pPr>
    <w:r w:rsidRPr="00866FA6">
      <w:rPr>
        <w:i/>
        <w:iCs/>
        <w:sz w:val="18"/>
        <w:szCs w:val="18"/>
        <w:lang w:val="el-GR"/>
      </w:rPr>
      <w:t>Ανοικτή ηλεκτρονική διαγωνιστική διαδικασία άνω των ορίων για την</w:t>
    </w:r>
    <w:r>
      <w:rPr>
        <w:i/>
        <w:iCs/>
        <w:sz w:val="18"/>
        <w:szCs w:val="18"/>
        <w:lang w:val="el-GR"/>
      </w:rPr>
      <w:t xml:space="preserve"> «</w:t>
    </w:r>
    <w:r w:rsidRPr="00866FA6">
      <w:rPr>
        <w:i/>
        <w:iCs/>
        <w:sz w:val="18"/>
        <w:szCs w:val="18"/>
        <w:lang w:val="el-GR"/>
      </w:rPr>
      <w:t xml:space="preserve"> </w:t>
    </w:r>
    <w:r w:rsidRPr="00DA3CC3">
      <w:rPr>
        <w:i/>
        <w:sz w:val="18"/>
        <w:szCs w:val="18"/>
        <w:lang w:val="el-GR"/>
      </w:rPr>
      <w:t xml:space="preserve">Προμήθεια υλικών καθαριότητας για τις ανάγκες του Δήμου Τρικκαίων και των Νομικών του Προσώπων </w:t>
    </w:r>
    <w:r>
      <w:rPr>
        <w:i/>
        <w:sz w:val="18"/>
        <w:szCs w:val="18"/>
        <w:lang w:val="el-GR"/>
      </w:rPr>
      <w:t>ετών</w:t>
    </w:r>
    <w:r w:rsidRPr="00DA3CC3">
      <w:rPr>
        <w:i/>
        <w:sz w:val="18"/>
        <w:szCs w:val="18"/>
        <w:lang w:val="el-GR"/>
      </w:rPr>
      <w:t xml:space="preserve"> 202</w:t>
    </w:r>
    <w:r>
      <w:rPr>
        <w:i/>
        <w:sz w:val="18"/>
        <w:szCs w:val="18"/>
        <w:lang w:val="el-GR"/>
      </w:rPr>
      <w:t>3-2024»</w:t>
    </w:r>
    <w:r w:rsidRPr="00866FA6">
      <w:rPr>
        <w:i/>
        <w:iCs/>
        <w:sz w:val="18"/>
        <w:szCs w:val="18"/>
        <w:lang w:val="el-GR"/>
      </w:rPr>
      <w:t xml:space="preserve">-Αρ. Πρωτ. Διακήρυξης: </w:t>
    </w:r>
    <w:r>
      <w:rPr>
        <w:rFonts w:cs="Arial"/>
        <w:i/>
        <w:sz w:val="18"/>
        <w:szCs w:val="18"/>
        <w:lang w:val="el-GR"/>
      </w:rPr>
      <w:t>----</w:t>
    </w:r>
    <w:r w:rsidRPr="00866FA6">
      <w:rPr>
        <w:rFonts w:cs="Arial"/>
        <w:i/>
        <w:sz w:val="18"/>
        <w:szCs w:val="18"/>
        <w:lang w:val="el-GR"/>
      </w:rPr>
      <w:t>/</w:t>
    </w:r>
    <w:r>
      <w:rPr>
        <w:rFonts w:cs="Arial"/>
        <w:i/>
        <w:sz w:val="18"/>
        <w:szCs w:val="18"/>
        <w:lang w:val="el-GR"/>
      </w:rPr>
      <w:t>...-06-2023</w:t>
    </w:r>
  </w:p>
  <w:p w:rsidR="00FE0262" w:rsidRPr="00C35A2E" w:rsidRDefault="00FE0262">
    <w:pPr>
      <w:pStyle w:val="af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 w15:restartNumberingAfterBreak="0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 w15:restartNumberingAfterBreak="0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 w15:restartNumberingAfterBreak="0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 w15:restartNumberingAfterBreak="0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7007948">
    <w:abstractNumId w:val="0"/>
  </w:num>
  <w:num w:numId="2" w16cid:durableId="686054939">
    <w:abstractNumId w:val="1"/>
  </w:num>
  <w:num w:numId="3" w16cid:durableId="561209529">
    <w:abstractNumId w:val="2"/>
  </w:num>
  <w:num w:numId="4" w16cid:durableId="1191602664">
    <w:abstractNumId w:val="3"/>
  </w:num>
  <w:num w:numId="5" w16cid:durableId="79565519">
    <w:abstractNumId w:val="4"/>
  </w:num>
  <w:num w:numId="6" w16cid:durableId="1184319462">
    <w:abstractNumId w:val="5"/>
  </w:num>
  <w:num w:numId="7" w16cid:durableId="1962303993">
    <w:abstractNumId w:val="6"/>
  </w:num>
  <w:num w:numId="8" w16cid:durableId="1957903383">
    <w:abstractNumId w:val="7"/>
  </w:num>
  <w:num w:numId="9" w16cid:durableId="1604339069">
    <w:abstractNumId w:val="8"/>
  </w:num>
  <w:num w:numId="10" w16cid:durableId="1597327443">
    <w:abstractNumId w:val="38"/>
  </w:num>
  <w:num w:numId="11" w16cid:durableId="1100369368">
    <w:abstractNumId w:val="11"/>
  </w:num>
  <w:num w:numId="12" w16cid:durableId="592055898">
    <w:abstractNumId w:val="17"/>
  </w:num>
  <w:num w:numId="13" w16cid:durableId="1166289893">
    <w:abstractNumId w:val="10"/>
  </w:num>
  <w:num w:numId="14" w16cid:durableId="1419210097">
    <w:abstractNumId w:val="24"/>
  </w:num>
  <w:num w:numId="15" w16cid:durableId="1491482406">
    <w:abstractNumId w:val="18"/>
  </w:num>
  <w:num w:numId="16" w16cid:durableId="1372607966">
    <w:abstractNumId w:val="29"/>
  </w:num>
  <w:num w:numId="17" w16cid:durableId="1444156781">
    <w:abstractNumId w:val="9"/>
  </w:num>
  <w:num w:numId="18" w16cid:durableId="2090228267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1978795749">
    <w:abstractNumId w:val="22"/>
  </w:num>
  <w:num w:numId="20" w16cid:durableId="1200509867">
    <w:abstractNumId w:val="31"/>
  </w:num>
  <w:num w:numId="21" w16cid:durableId="654574743">
    <w:abstractNumId w:val="15"/>
  </w:num>
  <w:num w:numId="22" w16cid:durableId="1976907049">
    <w:abstractNumId w:val="23"/>
  </w:num>
  <w:num w:numId="23" w16cid:durableId="850797168">
    <w:abstractNumId w:val="27"/>
  </w:num>
  <w:num w:numId="24" w16cid:durableId="1123421139">
    <w:abstractNumId w:val="16"/>
  </w:num>
  <w:num w:numId="25" w16cid:durableId="846989076">
    <w:abstractNumId w:val="34"/>
  </w:num>
  <w:num w:numId="26" w16cid:durableId="1836921588">
    <w:abstractNumId w:val="14"/>
  </w:num>
  <w:num w:numId="27" w16cid:durableId="512451913">
    <w:abstractNumId w:val="37"/>
  </w:num>
  <w:num w:numId="28" w16cid:durableId="1162702548">
    <w:abstractNumId w:val="25"/>
  </w:num>
  <w:num w:numId="29" w16cid:durableId="1331178952">
    <w:abstractNumId w:val="20"/>
  </w:num>
  <w:num w:numId="30" w16cid:durableId="2122919853">
    <w:abstractNumId w:val="21"/>
  </w:num>
  <w:num w:numId="31" w16cid:durableId="1072965225">
    <w:abstractNumId w:val="12"/>
  </w:num>
  <w:num w:numId="32" w16cid:durableId="538981580">
    <w:abstractNumId w:val="33"/>
  </w:num>
  <w:num w:numId="33" w16cid:durableId="1994095576">
    <w:abstractNumId w:val="13"/>
  </w:num>
  <w:num w:numId="34" w16cid:durableId="1508133432">
    <w:abstractNumId w:val="26"/>
  </w:num>
  <w:num w:numId="35" w16cid:durableId="1343775977">
    <w:abstractNumId w:val="30"/>
  </w:num>
  <w:num w:numId="36" w16cid:durableId="901448246">
    <w:abstractNumId w:val="35"/>
  </w:num>
  <w:num w:numId="37" w16cid:durableId="1561210315">
    <w:abstractNumId w:val="28"/>
  </w:num>
  <w:num w:numId="38" w16cid:durableId="1652052454">
    <w:abstractNumId w:val="32"/>
  </w:num>
  <w:num w:numId="39" w16cid:durableId="553732678">
    <w:abstractNumId w:val="36"/>
  </w:num>
  <w:num w:numId="40" w16cid:durableId="14190117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50"/>
    <w:rsid w:val="00004A17"/>
    <w:rsid w:val="00005C48"/>
    <w:rsid w:val="00013148"/>
    <w:rsid w:val="000137AE"/>
    <w:rsid w:val="00017661"/>
    <w:rsid w:val="00017D3F"/>
    <w:rsid w:val="000235EA"/>
    <w:rsid w:val="000267CC"/>
    <w:rsid w:val="000342F0"/>
    <w:rsid w:val="00036453"/>
    <w:rsid w:val="00036753"/>
    <w:rsid w:val="000426AB"/>
    <w:rsid w:val="00050C21"/>
    <w:rsid w:val="00054040"/>
    <w:rsid w:val="00054183"/>
    <w:rsid w:val="00054B31"/>
    <w:rsid w:val="0006289D"/>
    <w:rsid w:val="00063F1C"/>
    <w:rsid w:val="00064721"/>
    <w:rsid w:val="0007610B"/>
    <w:rsid w:val="00091C0A"/>
    <w:rsid w:val="000A12F6"/>
    <w:rsid w:val="000A3586"/>
    <w:rsid w:val="000A7AB5"/>
    <w:rsid w:val="000B068F"/>
    <w:rsid w:val="000B08B8"/>
    <w:rsid w:val="000B4D0C"/>
    <w:rsid w:val="000C4360"/>
    <w:rsid w:val="000C5EF8"/>
    <w:rsid w:val="000D0A08"/>
    <w:rsid w:val="000E2BFF"/>
    <w:rsid w:val="000F62C5"/>
    <w:rsid w:val="000F74CB"/>
    <w:rsid w:val="00107DA0"/>
    <w:rsid w:val="0011543B"/>
    <w:rsid w:val="0012020A"/>
    <w:rsid w:val="00121D26"/>
    <w:rsid w:val="00131153"/>
    <w:rsid w:val="00133689"/>
    <w:rsid w:val="00134B0D"/>
    <w:rsid w:val="001372B8"/>
    <w:rsid w:val="001461B1"/>
    <w:rsid w:val="00151D85"/>
    <w:rsid w:val="00157661"/>
    <w:rsid w:val="00160776"/>
    <w:rsid w:val="0016513D"/>
    <w:rsid w:val="00174713"/>
    <w:rsid w:val="00175C5D"/>
    <w:rsid w:val="00180D5B"/>
    <w:rsid w:val="00183AD7"/>
    <w:rsid w:val="0018436D"/>
    <w:rsid w:val="001A7094"/>
    <w:rsid w:val="001B0450"/>
    <w:rsid w:val="001B1333"/>
    <w:rsid w:val="001B266D"/>
    <w:rsid w:val="001B4484"/>
    <w:rsid w:val="001B5AAD"/>
    <w:rsid w:val="001C22B6"/>
    <w:rsid w:val="001C3D87"/>
    <w:rsid w:val="001C5D92"/>
    <w:rsid w:val="001C67DF"/>
    <w:rsid w:val="001D1D93"/>
    <w:rsid w:val="001D2696"/>
    <w:rsid w:val="001D431B"/>
    <w:rsid w:val="001D4A38"/>
    <w:rsid w:val="001D5AC5"/>
    <w:rsid w:val="001E27A8"/>
    <w:rsid w:val="001E280F"/>
    <w:rsid w:val="001E7093"/>
    <w:rsid w:val="001E7F9F"/>
    <w:rsid w:val="001F410E"/>
    <w:rsid w:val="001F615F"/>
    <w:rsid w:val="001F654C"/>
    <w:rsid w:val="00203B1F"/>
    <w:rsid w:val="002040CE"/>
    <w:rsid w:val="0021024B"/>
    <w:rsid w:val="00216E8A"/>
    <w:rsid w:val="002207B6"/>
    <w:rsid w:val="00227669"/>
    <w:rsid w:val="00234250"/>
    <w:rsid w:val="002405C5"/>
    <w:rsid w:val="00240F49"/>
    <w:rsid w:val="00244082"/>
    <w:rsid w:val="00244A9D"/>
    <w:rsid w:val="0025275D"/>
    <w:rsid w:val="002558CE"/>
    <w:rsid w:val="002606F2"/>
    <w:rsid w:val="00260D08"/>
    <w:rsid w:val="002610FC"/>
    <w:rsid w:val="00275448"/>
    <w:rsid w:val="0028382A"/>
    <w:rsid w:val="00283C00"/>
    <w:rsid w:val="00285F49"/>
    <w:rsid w:val="002A72B9"/>
    <w:rsid w:val="002A7B51"/>
    <w:rsid w:val="002C03D4"/>
    <w:rsid w:val="002D0908"/>
    <w:rsid w:val="002D1ED4"/>
    <w:rsid w:val="002E3078"/>
    <w:rsid w:val="002F3BB7"/>
    <w:rsid w:val="003007FB"/>
    <w:rsid w:val="0030277F"/>
    <w:rsid w:val="00303A69"/>
    <w:rsid w:val="00306850"/>
    <w:rsid w:val="00306B28"/>
    <w:rsid w:val="00320AFF"/>
    <w:rsid w:val="00322A6D"/>
    <w:rsid w:val="003332AE"/>
    <w:rsid w:val="00340E14"/>
    <w:rsid w:val="00341399"/>
    <w:rsid w:val="00354985"/>
    <w:rsid w:val="0035713B"/>
    <w:rsid w:val="0036182B"/>
    <w:rsid w:val="00364AA5"/>
    <w:rsid w:val="003658C1"/>
    <w:rsid w:val="003707CC"/>
    <w:rsid w:val="0038153D"/>
    <w:rsid w:val="00382A4F"/>
    <w:rsid w:val="003865F7"/>
    <w:rsid w:val="003A0F62"/>
    <w:rsid w:val="003B5B22"/>
    <w:rsid w:val="003B67F9"/>
    <w:rsid w:val="003C4BDA"/>
    <w:rsid w:val="003C6F99"/>
    <w:rsid w:val="003D42D8"/>
    <w:rsid w:val="003F2B2A"/>
    <w:rsid w:val="00404ED9"/>
    <w:rsid w:val="004065B5"/>
    <w:rsid w:val="004128F1"/>
    <w:rsid w:val="0041546D"/>
    <w:rsid w:val="00420BD7"/>
    <w:rsid w:val="00422B92"/>
    <w:rsid w:val="00422D91"/>
    <w:rsid w:val="004428E9"/>
    <w:rsid w:val="004436AE"/>
    <w:rsid w:val="00445B13"/>
    <w:rsid w:val="00463EED"/>
    <w:rsid w:val="00464308"/>
    <w:rsid w:val="00475210"/>
    <w:rsid w:val="004752DD"/>
    <w:rsid w:val="00480A8E"/>
    <w:rsid w:val="00482C1A"/>
    <w:rsid w:val="004867AF"/>
    <w:rsid w:val="00486D80"/>
    <w:rsid w:val="00492D9C"/>
    <w:rsid w:val="004A4986"/>
    <w:rsid w:val="004A5EAE"/>
    <w:rsid w:val="004A6931"/>
    <w:rsid w:val="004B60F4"/>
    <w:rsid w:val="004B7ED3"/>
    <w:rsid w:val="004D0FEF"/>
    <w:rsid w:val="004D1E06"/>
    <w:rsid w:val="004D4146"/>
    <w:rsid w:val="004D4F95"/>
    <w:rsid w:val="004E3D4D"/>
    <w:rsid w:val="004E4E6E"/>
    <w:rsid w:val="00500442"/>
    <w:rsid w:val="00505D26"/>
    <w:rsid w:val="00506798"/>
    <w:rsid w:val="00506EF5"/>
    <w:rsid w:val="00510F58"/>
    <w:rsid w:val="00512A15"/>
    <w:rsid w:val="0051734D"/>
    <w:rsid w:val="00527418"/>
    <w:rsid w:val="0053492E"/>
    <w:rsid w:val="00542AE8"/>
    <w:rsid w:val="0054600B"/>
    <w:rsid w:val="0054714D"/>
    <w:rsid w:val="00556A2B"/>
    <w:rsid w:val="00562A51"/>
    <w:rsid w:val="005663AA"/>
    <w:rsid w:val="0057045B"/>
    <w:rsid w:val="00573575"/>
    <w:rsid w:val="00577769"/>
    <w:rsid w:val="00580015"/>
    <w:rsid w:val="0058339F"/>
    <w:rsid w:val="00584267"/>
    <w:rsid w:val="00596836"/>
    <w:rsid w:val="005A31E8"/>
    <w:rsid w:val="005B2683"/>
    <w:rsid w:val="005B5839"/>
    <w:rsid w:val="005B77F0"/>
    <w:rsid w:val="005C267E"/>
    <w:rsid w:val="005D1612"/>
    <w:rsid w:val="005D2003"/>
    <w:rsid w:val="005D34E6"/>
    <w:rsid w:val="005E58EB"/>
    <w:rsid w:val="005E6794"/>
    <w:rsid w:val="005F0CB5"/>
    <w:rsid w:val="005F348A"/>
    <w:rsid w:val="005F4D00"/>
    <w:rsid w:val="005F699E"/>
    <w:rsid w:val="005F710C"/>
    <w:rsid w:val="00604C42"/>
    <w:rsid w:val="006132CF"/>
    <w:rsid w:val="00613F77"/>
    <w:rsid w:val="00615CEE"/>
    <w:rsid w:val="00617F2D"/>
    <w:rsid w:val="006212DF"/>
    <w:rsid w:val="006256B5"/>
    <w:rsid w:val="00625DDF"/>
    <w:rsid w:val="00632873"/>
    <w:rsid w:val="006502F6"/>
    <w:rsid w:val="0065173A"/>
    <w:rsid w:val="00657E78"/>
    <w:rsid w:val="00664211"/>
    <w:rsid w:val="00664FF6"/>
    <w:rsid w:val="00672C14"/>
    <w:rsid w:val="00673249"/>
    <w:rsid w:val="006815F8"/>
    <w:rsid w:val="0068649F"/>
    <w:rsid w:val="00691C76"/>
    <w:rsid w:val="006926F2"/>
    <w:rsid w:val="0069559F"/>
    <w:rsid w:val="00697781"/>
    <w:rsid w:val="006A7B95"/>
    <w:rsid w:val="006B2F86"/>
    <w:rsid w:val="006B3C52"/>
    <w:rsid w:val="006B7F96"/>
    <w:rsid w:val="006C0D03"/>
    <w:rsid w:val="006C10EC"/>
    <w:rsid w:val="006C665D"/>
    <w:rsid w:val="006D72C7"/>
    <w:rsid w:val="006F134A"/>
    <w:rsid w:val="006F3FDB"/>
    <w:rsid w:val="00702499"/>
    <w:rsid w:val="007025E9"/>
    <w:rsid w:val="007048D6"/>
    <w:rsid w:val="0071081A"/>
    <w:rsid w:val="007219CF"/>
    <w:rsid w:val="0073258E"/>
    <w:rsid w:val="0073314C"/>
    <w:rsid w:val="00734BE3"/>
    <w:rsid w:val="00736862"/>
    <w:rsid w:val="00740F5A"/>
    <w:rsid w:val="007419CD"/>
    <w:rsid w:val="0074230A"/>
    <w:rsid w:val="00745940"/>
    <w:rsid w:val="00745943"/>
    <w:rsid w:val="0074614F"/>
    <w:rsid w:val="00783FB4"/>
    <w:rsid w:val="00790B6F"/>
    <w:rsid w:val="007A02E7"/>
    <w:rsid w:val="007A0F23"/>
    <w:rsid w:val="007A1B96"/>
    <w:rsid w:val="007A1C8A"/>
    <w:rsid w:val="007A7475"/>
    <w:rsid w:val="007C0E72"/>
    <w:rsid w:val="007C24C8"/>
    <w:rsid w:val="007C2FB9"/>
    <w:rsid w:val="007C4935"/>
    <w:rsid w:val="007D0C33"/>
    <w:rsid w:val="007D1546"/>
    <w:rsid w:val="007D577A"/>
    <w:rsid w:val="007E0517"/>
    <w:rsid w:val="007E3116"/>
    <w:rsid w:val="007E4F47"/>
    <w:rsid w:val="007E56F7"/>
    <w:rsid w:val="007E7389"/>
    <w:rsid w:val="007E784E"/>
    <w:rsid w:val="0080137A"/>
    <w:rsid w:val="00801415"/>
    <w:rsid w:val="00801583"/>
    <w:rsid w:val="008053B1"/>
    <w:rsid w:val="00811FDC"/>
    <w:rsid w:val="00820F6D"/>
    <w:rsid w:val="00822264"/>
    <w:rsid w:val="00822952"/>
    <w:rsid w:val="00822AD9"/>
    <w:rsid w:val="00826B3C"/>
    <w:rsid w:val="00827DEA"/>
    <w:rsid w:val="008345D9"/>
    <w:rsid w:val="008430E3"/>
    <w:rsid w:val="008432C3"/>
    <w:rsid w:val="00843FE7"/>
    <w:rsid w:val="0084427A"/>
    <w:rsid w:val="0084496D"/>
    <w:rsid w:val="008471B1"/>
    <w:rsid w:val="00853B90"/>
    <w:rsid w:val="008553FB"/>
    <w:rsid w:val="008607FA"/>
    <w:rsid w:val="00862F99"/>
    <w:rsid w:val="0086336F"/>
    <w:rsid w:val="00877038"/>
    <w:rsid w:val="00880A0F"/>
    <w:rsid w:val="00883288"/>
    <w:rsid w:val="008840CC"/>
    <w:rsid w:val="008844A7"/>
    <w:rsid w:val="0089163D"/>
    <w:rsid w:val="00891AFF"/>
    <w:rsid w:val="008A0866"/>
    <w:rsid w:val="008A59D8"/>
    <w:rsid w:val="008A78EF"/>
    <w:rsid w:val="008B320A"/>
    <w:rsid w:val="008B7076"/>
    <w:rsid w:val="008C0EB2"/>
    <w:rsid w:val="008C70FB"/>
    <w:rsid w:val="008E0BCE"/>
    <w:rsid w:val="008E54C0"/>
    <w:rsid w:val="008E5BCD"/>
    <w:rsid w:val="008E5EAC"/>
    <w:rsid w:val="008E71BA"/>
    <w:rsid w:val="008F61B0"/>
    <w:rsid w:val="00903863"/>
    <w:rsid w:val="00911039"/>
    <w:rsid w:val="00914FE3"/>
    <w:rsid w:val="009309E2"/>
    <w:rsid w:val="00944E95"/>
    <w:rsid w:val="00945AD3"/>
    <w:rsid w:val="0094610F"/>
    <w:rsid w:val="00950EF4"/>
    <w:rsid w:val="00957A33"/>
    <w:rsid w:val="0096570A"/>
    <w:rsid w:val="00966012"/>
    <w:rsid w:val="00974944"/>
    <w:rsid w:val="00980097"/>
    <w:rsid w:val="00983B23"/>
    <w:rsid w:val="0098544C"/>
    <w:rsid w:val="0099058E"/>
    <w:rsid w:val="009922F4"/>
    <w:rsid w:val="00993068"/>
    <w:rsid w:val="0099384E"/>
    <w:rsid w:val="00997A22"/>
    <w:rsid w:val="009A0A11"/>
    <w:rsid w:val="009A0DA6"/>
    <w:rsid w:val="009A47A3"/>
    <w:rsid w:val="009B15FE"/>
    <w:rsid w:val="009B4FB8"/>
    <w:rsid w:val="009B6C61"/>
    <w:rsid w:val="009C6002"/>
    <w:rsid w:val="009D5F0D"/>
    <w:rsid w:val="009D6393"/>
    <w:rsid w:val="009E1E2C"/>
    <w:rsid w:val="009E24D3"/>
    <w:rsid w:val="009E62EC"/>
    <w:rsid w:val="009F2B87"/>
    <w:rsid w:val="009F3F5E"/>
    <w:rsid w:val="009F76A6"/>
    <w:rsid w:val="00A04A3A"/>
    <w:rsid w:val="00A064C2"/>
    <w:rsid w:val="00A07450"/>
    <w:rsid w:val="00A20782"/>
    <w:rsid w:val="00A20EA5"/>
    <w:rsid w:val="00A22CB2"/>
    <w:rsid w:val="00A273EB"/>
    <w:rsid w:val="00A30DFE"/>
    <w:rsid w:val="00A342CB"/>
    <w:rsid w:val="00A40101"/>
    <w:rsid w:val="00A41DD9"/>
    <w:rsid w:val="00A42609"/>
    <w:rsid w:val="00A526AD"/>
    <w:rsid w:val="00A658ED"/>
    <w:rsid w:val="00A753C9"/>
    <w:rsid w:val="00A76CEE"/>
    <w:rsid w:val="00A8200B"/>
    <w:rsid w:val="00A83F50"/>
    <w:rsid w:val="00A86AEA"/>
    <w:rsid w:val="00A97B9B"/>
    <w:rsid w:val="00AA0D10"/>
    <w:rsid w:val="00AA127D"/>
    <w:rsid w:val="00AA2040"/>
    <w:rsid w:val="00AB4083"/>
    <w:rsid w:val="00AB4FA8"/>
    <w:rsid w:val="00AB6B10"/>
    <w:rsid w:val="00AB7D19"/>
    <w:rsid w:val="00AD1BC5"/>
    <w:rsid w:val="00AD252E"/>
    <w:rsid w:val="00AD34AB"/>
    <w:rsid w:val="00AE0ACC"/>
    <w:rsid w:val="00AE1B17"/>
    <w:rsid w:val="00AE1C93"/>
    <w:rsid w:val="00AE205B"/>
    <w:rsid w:val="00AE2069"/>
    <w:rsid w:val="00AE274B"/>
    <w:rsid w:val="00AE3512"/>
    <w:rsid w:val="00AF131B"/>
    <w:rsid w:val="00AF5EB5"/>
    <w:rsid w:val="00AF7C9A"/>
    <w:rsid w:val="00B053F6"/>
    <w:rsid w:val="00B0589F"/>
    <w:rsid w:val="00B20E18"/>
    <w:rsid w:val="00B21CEB"/>
    <w:rsid w:val="00B25C5D"/>
    <w:rsid w:val="00B31F3A"/>
    <w:rsid w:val="00B43ACC"/>
    <w:rsid w:val="00B44B12"/>
    <w:rsid w:val="00B524FD"/>
    <w:rsid w:val="00B5736B"/>
    <w:rsid w:val="00B6528E"/>
    <w:rsid w:val="00B67D4B"/>
    <w:rsid w:val="00B75A5E"/>
    <w:rsid w:val="00B81A3E"/>
    <w:rsid w:val="00B82F43"/>
    <w:rsid w:val="00B8489A"/>
    <w:rsid w:val="00B878FA"/>
    <w:rsid w:val="00B87CD5"/>
    <w:rsid w:val="00B96302"/>
    <w:rsid w:val="00BA54B3"/>
    <w:rsid w:val="00BA614B"/>
    <w:rsid w:val="00BB1CF6"/>
    <w:rsid w:val="00BC2490"/>
    <w:rsid w:val="00BC4223"/>
    <w:rsid w:val="00BC7773"/>
    <w:rsid w:val="00BD14F7"/>
    <w:rsid w:val="00BD71BA"/>
    <w:rsid w:val="00BF784F"/>
    <w:rsid w:val="00C071B1"/>
    <w:rsid w:val="00C12496"/>
    <w:rsid w:val="00C164DF"/>
    <w:rsid w:val="00C204B6"/>
    <w:rsid w:val="00C22B55"/>
    <w:rsid w:val="00C22EED"/>
    <w:rsid w:val="00C22F59"/>
    <w:rsid w:val="00C3327A"/>
    <w:rsid w:val="00C3561C"/>
    <w:rsid w:val="00C35A2E"/>
    <w:rsid w:val="00C35CAB"/>
    <w:rsid w:val="00C376B7"/>
    <w:rsid w:val="00C4241F"/>
    <w:rsid w:val="00C42D48"/>
    <w:rsid w:val="00C4491C"/>
    <w:rsid w:val="00C45D81"/>
    <w:rsid w:val="00C46AC8"/>
    <w:rsid w:val="00C52137"/>
    <w:rsid w:val="00C628F9"/>
    <w:rsid w:val="00C64324"/>
    <w:rsid w:val="00C65E65"/>
    <w:rsid w:val="00C674F9"/>
    <w:rsid w:val="00C71DD2"/>
    <w:rsid w:val="00C72A60"/>
    <w:rsid w:val="00C761CA"/>
    <w:rsid w:val="00C83F56"/>
    <w:rsid w:val="00C9350D"/>
    <w:rsid w:val="00C95160"/>
    <w:rsid w:val="00CA1DD4"/>
    <w:rsid w:val="00CA1DD7"/>
    <w:rsid w:val="00CA387D"/>
    <w:rsid w:val="00CA4B72"/>
    <w:rsid w:val="00CB2903"/>
    <w:rsid w:val="00CB7E2A"/>
    <w:rsid w:val="00CC3E57"/>
    <w:rsid w:val="00CD79E5"/>
    <w:rsid w:val="00CE3DAB"/>
    <w:rsid w:val="00CE6A11"/>
    <w:rsid w:val="00CE7ED0"/>
    <w:rsid w:val="00CF3103"/>
    <w:rsid w:val="00CF4BD0"/>
    <w:rsid w:val="00CF4F2F"/>
    <w:rsid w:val="00CF54D7"/>
    <w:rsid w:val="00CF63C9"/>
    <w:rsid w:val="00CF7895"/>
    <w:rsid w:val="00D002F0"/>
    <w:rsid w:val="00D05416"/>
    <w:rsid w:val="00D06597"/>
    <w:rsid w:val="00D07366"/>
    <w:rsid w:val="00D10054"/>
    <w:rsid w:val="00D2092B"/>
    <w:rsid w:val="00D229B1"/>
    <w:rsid w:val="00D245FE"/>
    <w:rsid w:val="00D33754"/>
    <w:rsid w:val="00D45830"/>
    <w:rsid w:val="00D53054"/>
    <w:rsid w:val="00D64D68"/>
    <w:rsid w:val="00D723D8"/>
    <w:rsid w:val="00D81CD0"/>
    <w:rsid w:val="00D8553F"/>
    <w:rsid w:val="00D862A3"/>
    <w:rsid w:val="00D876C4"/>
    <w:rsid w:val="00D92721"/>
    <w:rsid w:val="00D9283C"/>
    <w:rsid w:val="00D95741"/>
    <w:rsid w:val="00DA07FC"/>
    <w:rsid w:val="00DA0A4B"/>
    <w:rsid w:val="00DA4E6C"/>
    <w:rsid w:val="00DB1F24"/>
    <w:rsid w:val="00DB3C75"/>
    <w:rsid w:val="00DB7F1E"/>
    <w:rsid w:val="00DC6A49"/>
    <w:rsid w:val="00DD78EC"/>
    <w:rsid w:val="00DE2858"/>
    <w:rsid w:val="00DE5BA0"/>
    <w:rsid w:val="00DE6B26"/>
    <w:rsid w:val="00DE70F9"/>
    <w:rsid w:val="00DF134C"/>
    <w:rsid w:val="00DF4AFD"/>
    <w:rsid w:val="00E0737E"/>
    <w:rsid w:val="00E116FB"/>
    <w:rsid w:val="00E2124E"/>
    <w:rsid w:val="00E22972"/>
    <w:rsid w:val="00E3374B"/>
    <w:rsid w:val="00E41792"/>
    <w:rsid w:val="00E50B98"/>
    <w:rsid w:val="00E53C79"/>
    <w:rsid w:val="00E570F6"/>
    <w:rsid w:val="00E57A65"/>
    <w:rsid w:val="00E709AD"/>
    <w:rsid w:val="00E85A53"/>
    <w:rsid w:val="00E9188F"/>
    <w:rsid w:val="00E96BCC"/>
    <w:rsid w:val="00E96C05"/>
    <w:rsid w:val="00E978FF"/>
    <w:rsid w:val="00EA1881"/>
    <w:rsid w:val="00EA253C"/>
    <w:rsid w:val="00EA76B4"/>
    <w:rsid w:val="00EB5B56"/>
    <w:rsid w:val="00EB7F33"/>
    <w:rsid w:val="00EC0E52"/>
    <w:rsid w:val="00EC28D4"/>
    <w:rsid w:val="00EC7306"/>
    <w:rsid w:val="00EC74C2"/>
    <w:rsid w:val="00ED7CC5"/>
    <w:rsid w:val="00EE037C"/>
    <w:rsid w:val="00EE43C1"/>
    <w:rsid w:val="00EE52E0"/>
    <w:rsid w:val="00EE52E8"/>
    <w:rsid w:val="00EF2954"/>
    <w:rsid w:val="00EF5E54"/>
    <w:rsid w:val="00F02A6F"/>
    <w:rsid w:val="00F02FE3"/>
    <w:rsid w:val="00F030FA"/>
    <w:rsid w:val="00F14FAC"/>
    <w:rsid w:val="00F20864"/>
    <w:rsid w:val="00F22C1D"/>
    <w:rsid w:val="00F2665A"/>
    <w:rsid w:val="00F316D1"/>
    <w:rsid w:val="00F3421E"/>
    <w:rsid w:val="00F345A8"/>
    <w:rsid w:val="00F41BE4"/>
    <w:rsid w:val="00F4491E"/>
    <w:rsid w:val="00F513EC"/>
    <w:rsid w:val="00F55668"/>
    <w:rsid w:val="00F571D6"/>
    <w:rsid w:val="00F71799"/>
    <w:rsid w:val="00F74AA9"/>
    <w:rsid w:val="00F86E6D"/>
    <w:rsid w:val="00F86EA4"/>
    <w:rsid w:val="00F87D1B"/>
    <w:rsid w:val="00F92FE1"/>
    <w:rsid w:val="00FA44E2"/>
    <w:rsid w:val="00FA4ACC"/>
    <w:rsid w:val="00FB01B2"/>
    <w:rsid w:val="00FB2E92"/>
    <w:rsid w:val="00FB61BC"/>
    <w:rsid w:val="00FB63E2"/>
    <w:rsid w:val="00FB7779"/>
    <w:rsid w:val="00FC278F"/>
    <w:rsid w:val="00FD451C"/>
    <w:rsid w:val="00FD7077"/>
    <w:rsid w:val="00FE0262"/>
    <w:rsid w:val="00FE408C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71D9D5"/>
  <w15:docId w15:val="{BE6E5B1B-7D99-4DF4-9EAB-3AFC9121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4E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5D34E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5D34E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D34E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5D34E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5D34E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34E6"/>
  </w:style>
  <w:style w:type="character" w:customStyle="1" w:styleId="WW8Num1z1">
    <w:name w:val="WW8Num1z1"/>
    <w:rsid w:val="005D34E6"/>
  </w:style>
  <w:style w:type="character" w:customStyle="1" w:styleId="WW8Num1z2">
    <w:name w:val="WW8Num1z2"/>
    <w:rsid w:val="005D34E6"/>
  </w:style>
  <w:style w:type="character" w:customStyle="1" w:styleId="WW8Num1z3">
    <w:name w:val="WW8Num1z3"/>
    <w:rsid w:val="005D34E6"/>
  </w:style>
  <w:style w:type="character" w:customStyle="1" w:styleId="WW8Num1z4">
    <w:name w:val="WW8Num1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D34E6"/>
  </w:style>
  <w:style w:type="character" w:customStyle="1" w:styleId="WW8Num1z6">
    <w:name w:val="WW8Num1z6"/>
    <w:rsid w:val="005D34E6"/>
  </w:style>
  <w:style w:type="character" w:customStyle="1" w:styleId="WW8Num1z7">
    <w:name w:val="WW8Num1z7"/>
    <w:rsid w:val="005D34E6"/>
  </w:style>
  <w:style w:type="character" w:customStyle="1" w:styleId="WW8Num1z8">
    <w:name w:val="WW8Num1z8"/>
    <w:rsid w:val="005D34E6"/>
  </w:style>
  <w:style w:type="character" w:customStyle="1" w:styleId="WW8Num2z0">
    <w:name w:val="WW8Num2z0"/>
    <w:rsid w:val="005D34E6"/>
    <w:rPr>
      <w:rFonts w:ascii="Symbol" w:hAnsi="Symbol" w:cs="Symbol"/>
      <w:lang w:val="el-GR"/>
    </w:rPr>
  </w:style>
  <w:style w:type="character" w:customStyle="1" w:styleId="WW8Num3z0">
    <w:name w:val="WW8Num3z0"/>
    <w:rsid w:val="005D34E6"/>
    <w:rPr>
      <w:lang w:val="el-GR"/>
    </w:rPr>
  </w:style>
  <w:style w:type="character" w:customStyle="1" w:styleId="WW8Num4z0">
    <w:name w:val="WW8Num4z0"/>
    <w:rsid w:val="005D34E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5D34E6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5D34E6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5D34E6"/>
    <w:rPr>
      <w:b/>
      <w:bCs/>
      <w:szCs w:val="22"/>
      <w:lang w:val="el-GR"/>
    </w:rPr>
  </w:style>
  <w:style w:type="character" w:customStyle="1" w:styleId="WW8Num7z1">
    <w:name w:val="WW8Num7z1"/>
    <w:rsid w:val="005D34E6"/>
  </w:style>
  <w:style w:type="character" w:customStyle="1" w:styleId="WW8Num7z2">
    <w:name w:val="WW8Num7z2"/>
    <w:rsid w:val="005D34E6"/>
  </w:style>
  <w:style w:type="character" w:customStyle="1" w:styleId="WW8Num7z3">
    <w:name w:val="WW8Num7z3"/>
    <w:rsid w:val="005D34E6"/>
  </w:style>
  <w:style w:type="character" w:customStyle="1" w:styleId="WW8Num7z4">
    <w:name w:val="WW8Num7z4"/>
    <w:rsid w:val="005D34E6"/>
  </w:style>
  <w:style w:type="character" w:customStyle="1" w:styleId="WW8Num7z5">
    <w:name w:val="WW8Num7z5"/>
    <w:rsid w:val="005D34E6"/>
  </w:style>
  <w:style w:type="character" w:customStyle="1" w:styleId="WW8Num7z6">
    <w:name w:val="WW8Num7z6"/>
    <w:rsid w:val="005D34E6"/>
  </w:style>
  <w:style w:type="character" w:customStyle="1" w:styleId="WW8Num7z7">
    <w:name w:val="WW8Num7z7"/>
    <w:rsid w:val="005D34E6"/>
  </w:style>
  <w:style w:type="character" w:customStyle="1" w:styleId="WW8Num7z8">
    <w:name w:val="WW8Num7z8"/>
    <w:rsid w:val="005D34E6"/>
  </w:style>
  <w:style w:type="character" w:customStyle="1" w:styleId="WW8Num8z0">
    <w:name w:val="WW8Num8z0"/>
    <w:rsid w:val="005D34E6"/>
    <w:rPr>
      <w:b/>
      <w:bCs/>
      <w:szCs w:val="22"/>
      <w:lang w:val="el-GR"/>
    </w:rPr>
  </w:style>
  <w:style w:type="character" w:customStyle="1" w:styleId="WW8Num8z1">
    <w:name w:val="WW8Num8z1"/>
    <w:rsid w:val="005D34E6"/>
    <w:rPr>
      <w:rFonts w:eastAsia="Calibri"/>
      <w:lang w:val="el-GR"/>
    </w:rPr>
  </w:style>
  <w:style w:type="character" w:customStyle="1" w:styleId="WW8Num8z2">
    <w:name w:val="WW8Num8z2"/>
    <w:rsid w:val="005D34E6"/>
  </w:style>
  <w:style w:type="character" w:customStyle="1" w:styleId="WW8Num8z3">
    <w:name w:val="WW8Num8z3"/>
    <w:rsid w:val="005D34E6"/>
  </w:style>
  <w:style w:type="character" w:customStyle="1" w:styleId="WW8Num8z4">
    <w:name w:val="WW8Num8z4"/>
    <w:rsid w:val="005D34E6"/>
  </w:style>
  <w:style w:type="character" w:customStyle="1" w:styleId="WW8Num8z5">
    <w:name w:val="WW8Num8z5"/>
    <w:rsid w:val="005D34E6"/>
  </w:style>
  <w:style w:type="character" w:customStyle="1" w:styleId="WW8Num8z6">
    <w:name w:val="WW8Num8z6"/>
    <w:rsid w:val="005D34E6"/>
  </w:style>
  <w:style w:type="character" w:customStyle="1" w:styleId="WW8Num8z7">
    <w:name w:val="WW8Num8z7"/>
    <w:rsid w:val="005D34E6"/>
  </w:style>
  <w:style w:type="character" w:customStyle="1" w:styleId="WW8Num8z8">
    <w:name w:val="WW8Num8z8"/>
    <w:rsid w:val="005D34E6"/>
  </w:style>
  <w:style w:type="character" w:customStyle="1" w:styleId="WW8Num9z0">
    <w:name w:val="WW8Num9z0"/>
    <w:rsid w:val="005D34E6"/>
    <w:rPr>
      <w:rFonts w:ascii="Symbol" w:hAnsi="Symbol" w:cs="OpenSymbol"/>
      <w:color w:val="5B9BD5"/>
    </w:rPr>
  </w:style>
  <w:style w:type="character" w:customStyle="1" w:styleId="WW8Num2z1">
    <w:name w:val="WW8Num2z1"/>
    <w:rsid w:val="005D34E6"/>
  </w:style>
  <w:style w:type="character" w:customStyle="1" w:styleId="WW8Num2z2">
    <w:name w:val="WW8Num2z2"/>
    <w:rsid w:val="005D34E6"/>
  </w:style>
  <w:style w:type="character" w:customStyle="1" w:styleId="WW8Num2z3">
    <w:name w:val="WW8Num2z3"/>
    <w:rsid w:val="005D34E6"/>
  </w:style>
  <w:style w:type="character" w:customStyle="1" w:styleId="WW8Num2z4">
    <w:name w:val="WW8Num2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D34E6"/>
  </w:style>
  <w:style w:type="character" w:customStyle="1" w:styleId="WW8Num2z6">
    <w:name w:val="WW8Num2z6"/>
    <w:rsid w:val="005D34E6"/>
  </w:style>
  <w:style w:type="character" w:customStyle="1" w:styleId="WW8Num2z7">
    <w:name w:val="WW8Num2z7"/>
    <w:rsid w:val="005D34E6"/>
  </w:style>
  <w:style w:type="character" w:customStyle="1" w:styleId="WW8Num2z8">
    <w:name w:val="WW8Num2z8"/>
    <w:rsid w:val="005D34E6"/>
  </w:style>
  <w:style w:type="character" w:customStyle="1" w:styleId="WW8Num9z1">
    <w:name w:val="WW8Num9z1"/>
    <w:rsid w:val="005D34E6"/>
    <w:rPr>
      <w:rFonts w:eastAsia="Calibri"/>
      <w:lang w:val="el-GR"/>
    </w:rPr>
  </w:style>
  <w:style w:type="character" w:customStyle="1" w:styleId="WW8Num9z2">
    <w:name w:val="WW8Num9z2"/>
    <w:rsid w:val="005D34E6"/>
  </w:style>
  <w:style w:type="character" w:customStyle="1" w:styleId="WW8Num9z3">
    <w:name w:val="WW8Num9z3"/>
    <w:rsid w:val="005D34E6"/>
  </w:style>
  <w:style w:type="character" w:customStyle="1" w:styleId="WW8Num9z4">
    <w:name w:val="WW8Num9z4"/>
    <w:rsid w:val="005D34E6"/>
  </w:style>
  <w:style w:type="character" w:customStyle="1" w:styleId="WW8Num9z5">
    <w:name w:val="WW8Num9z5"/>
    <w:rsid w:val="005D34E6"/>
  </w:style>
  <w:style w:type="character" w:customStyle="1" w:styleId="WW8Num9z6">
    <w:name w:val="WW8Num9z6"/>
    <w:rsid w:val="005D34E6"/>
  </w:style>
  <w:style w:type="character" w:customStyle="1" w:styleId="WW8Num9z7">
    <w:name w:val="WW8Num9z7"/>
    <w:rsid w:val="005D34E6"/>
  </w:style>
  <w:style w:type="character" w:customStyle="1" w:styleId="WW8Num9z8">
    <w:name w:val="WW8Num9z8"/>
    <w:rsid w:val="005D34E6"/>
  </w:style>
  <w:style w:type="character" w:customStyle="1" w:styleId="WW8Num10z0">
    <w:name w:val="WW8Num10z0"/>
    <w:rsid w:val="005D34E6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5D34E6"/>
  </w:style>
  <w:style w:type="character" w:customStyle="1" w:styleId="WW-DefaultParagraphFont">
    <w:name w:val="WW-Default Paragraph Font"/>
    <w:rsid w:val="005D34E6"/>
  </w:style>
  <w:style w:type="character" w:customStyle="1" w:styleId="30">
    <w:name w:val="Προεπιλεγμένη γραμματοσειρά3"/>
    <w:rsid w:val="005D34E6"/>
  </w:style>
  <w:style w:type="character" w:customStyle="1" w:styleId="WW-DefaultParagraphFont1">
    <w:name w:val="WW-Default Paragraph Font1"/>
    <w:rsid w:val="005D34E6"/>
  </w:style>
  <w:style w:type="character" w:customStyle="1" w:styleId="WW8Num10z1">
    <w:name w:val="WW8Num10z1"/>
    <w:rsid w:val="005D34E6"/>
    <w:rPr>
      <w:rFonts w:eastAsia="Calibri"/>
      <w:lang w:val="el-GR"/>
    </w:rPr>
  </w:style>
  <w:style w:type="character" w:customStyle="1" w:styleId="WW8Num10z2">
    <w:name w:val="WW8Num10z2"/>
    <w:rsid w:val="005D34E6"/>
  </w:style>
  <w:style w:type="character" w:customStyle="1" w:styleId="WW8Num10z3">
    <w:name w:val="WW8Num10z3"/>
    <w:rsid w:val="005D34E6"/>
  </w:style>
  <w:style w:type="character" w:customStyle="1" w:styleId="WW8Num10z4">
    <w:name w:val="WW8Num10z4"/>
    <w:rsid w:val="005D34E6"/>
  </w:style>
  <w:style w:type="character" w:customStyle="1" w:styleId="WW8Num10z5">
    <w:name w:val="WW8Num10z5"/>
    <w:rsid w:val="005D34E6"/>
  </w:style>
  <w:style w:type="character" w:customStyle="1" w:styleId="WW8Num10z6">
    <w:name w:val="WW8Num10z6"/>
    <w:rsid w:val="005D34E6"/>
  </w:style>
  <w:style w:type="character" w:customStyle="1" w:styleId="WW8Num10z7">
    <w:name w:val="WW8Num10z7"/>
    <w:rsid w:val="005D34E6"/>
  </w:style>
  <w:style w:type="character" w:customStyle="1" w:styleId="WW8Num10z8">
    <w:name w:val="WW8Num10z8"/>
    <w:rsid w:val="005D34E6"/>
  </w:style>
  <w:style w:type="character" w:customStyle="1" w:styleId="WW8Num11z0">
    <w:name w:val="WW8Num11z0"/>
    <w:rsid w:val="005D34E6"/>
    <w:rPr>
      <w:rFonts w:ascii="Symbol" w:hAnsi="Symbol" w:cs="OpenSymbol"/>
    </w:rPr>
  </w:style>
  <w:style w:type="character" w:customStyle="1" w:styleId="DefaultParagraphFont2">
    <w:name w:val="Default Paragraph Font2"/>
    <w:rsid w:val="005D34E6"/>
  </w:style>
  <w:style w:type="character" w:customStyle="1" w:styleId="WW8Num11z1">
    <w:name w:val="WW8Num11z1"/>
    <w:rsid w:val="005D34E6"/>
  </w:style>
  <w:style w:type="character" w:customStyle="1" w:styleId="WW8Num11z2">
    <w:name w:val="WW8Num11z2"/>
    <w:rsid w:val="005D34E6"/>
  </w:style>
  <w:style w:type="character" w:customStyle="1" w:styleId="WW8Num11z3">
    <w:name w:val="WW8Num11z3"/>
    <w:rsid w:val="005D34E6"/>
  </w:style>
  <w:style w:type="character" w:customStyle="1" w:styleId="WW8Num11z4">
    <w:name w:val="WW8Num11z4"/>
    <w:rsid w:val="005D34E6"/>
  </w:style>
  <w:style w:type="character" w:customStyle="1" w:styleId="WW8Num11z5">
    <w:name w:val="WW8Num11z5"/>
    <w:rsid w:val="005D34E6"/>
  </w:style>
  <w:style w:type="character" w:customStyle="1" w:styleId="WW8Num11z6">
    <w:name w:val="WW8Num11z6"/>
    <w:rsid w:val="005D34E6"/>
  </w:style>
  <w:style w:type="character" w:customStyle="1" w:styleId="WW8Num11z7">
    <w:name w:val="WW8Num11z7"/>
    <w:rsid w:val="005D34E6"/>
  </w:style>
  <w:style w:type="character" w:customStyle="1" w:styleId="WW8Num11z8">
    <w:name w:val="WW8Num11z8"/>
    <w:rsid w:val="005D34E6"/>
  </w:style>
  <w:style w:type="character" w:customStyle="1" w:styleId="WW8Num12z0">
    <w:name w:val="WW8Num12z0"/>
    <w:rsid w:val="005D34E6"/>
    <w:rPr>
      <w:b/>
      <w:bCs/>
      <w:szCs w:val="22"/>
      <w:lang w:val="el-GR"/>
    </w:rPr>
  </w:style>
  <w:style w:type="character" w:customStyle="1" w:styleId="WW8Num12z1">
    <w:name w:val="WW8Num12z1"/>
    <w:rsid w:val="005D34E6"/>
    <w:rPr>
      <w:rFonts w:eastAsia="Calibri"/>
      <w:lang w:val="el-GR"/>
    </w:rPr>
  </w:style>
  <w:style w:type="character" w:customStyle="1" w:styleId="WW8Num12z2">
    <w:name w:val="WW8Num12z2"/>
    <w:rsid w:val="005D34E6"/>
  </w:style>
  <w:style w:type="character" w:customStyle="1" w:styleId="WW8Num12z3">
    <w:name w:val="WW8Num12z3"/>
    <w:rsid w:val="005D34E6"/>
  </w:style>
  <w:style w:type="character" w:customStyle="1" w:styleId="WW8Num12z4">
    <w:name w:val="WW8Num12z4"/>
    <w:rsid w:val="005D34E6"/>
  </w:style>
  <w:style w:type="character" w:customStyle="1" w:styleId="WW8Num12z5">
    <w:name w:val="WW8Num12z5"/>
    <w:rsid w:val="005D34E6"/>
  </w:style>
  <w:style w:type="character" w:customStyle="1" w:styleId="WW8Num12z6">
    <w:name w:val="WW8Num12z6"/>
    <w:rsid w:val="005D34E6"/>
  </w:style>
  <w:style w:type="character" w:customStyle="1" w:styleId="WW8Num12z7">
    <w:name w:val="WW8Num12z7"/>
    <w:rsid w:val="005D34E6"/>
  </w:style>
  <w:style w:type="character" w:customStyle="1" w:styleId="WW8Num12z8">
    <w:name w:val="WW8Num12z8"/>
    <w:rsid w:val="005D34E6"/>
  </w:style>
  <w:style w:type="character" w:customStyle="1" w:styleId="WW8Num13z0">
    <w:name w:val="WW8Num13z0"/>
    <w:rsid w:val="005D34E6"/>
    <w:rPr>
      <w:rFonts w:ascii="Symbol" w:hAnsi="Symbol" w:cs="OpenSymbol"/>
    </w:rPr>
  </w:style>
  <w:style w:type="character" w:customStyle="1" w:styleId="WW-DefaultParagraphFont11">
    <w:name w:val="WW-Default Paragraph Font11"/>
    <w:rsid w:val="005D34E6"/>
  </w:style>
  <w:style w:type="character" w:customStyle="1" w:styleId="WW8Num13z1">
    <w:name w:val="WW8Num13z1"/>
    <w:rsid w:val="005D34E6"/>
    <w:rPr>
      <w:rFonts w:eastAsia="Calibri"/>
      <w:lang w:val="el-GR"/>
    </w:rPr>
  </w:style>
  <w:style w:type="character" w:customStyle="1" w:styleId="WW8Num13z2">
    <w:name w:val="WW8Num13z2"/>
    <w:rsid w:val="005D34E6"/>
  </w:style>
  <w:style w:type="character" w:customStyle="1" w:styleId="WW8Num13z3">
    <w:name w:val="WW8Num13z3"/>
    <w:rsid w:val="005D34E6"/>
  </w:style>
  <w:style w:type="character" w:customStyle="1" w:styleId="WW8Num13z4">
    <w:name w:val="WW8Num13z4"/>
    <w:rsid w:val="005D34E6"/>
  </w:style>
  <w:style w:type="character" w:customStyle="1" w:styleId="WW8Num13z5">
    <w:name w:val="WW8Num13z5"/>
    <w:rsid w:val="005D34E6"/>
  </w:style>
  <w:style w:type="character" w:customStyle="1" w:styleId="WW8Num13z6">
    <w:name w:val="WW8Num13z6"/>
    <w:rsid w:val="005D34E6"/>
  </w:style>
  <w:style w:type="character" w:customStyle="1" w:styleId="WW8Num13z7">
    <w:name w:val="WW8Num13z7"/>
    <w:rsid w:val="005D34E6"/>
  </w:style>
  <w:style w:type="character" w:customStyle="1" w:styleId="WW8Num13z8">
    <w:name w:val="WW8Num13z8"/>
    <w:rsid w:val="005D34E6"/>
  </w:style>
  <w:style w:type="character" w:customStyle="1" w:styleId="WW8Num14z0">
    <w:name w:val="WW8Num14z0"/>
    <w:rsid w:val="005D34E6"/>
    <w:rPr>
      <w:rFonts w:ascii="Symbol" w:hAnsi="Symbol" w:cs="OpenSymbol"/>
    </w:rPr>
  </w:style>
  <w:style w:type="character" w:customStyle="1" w:styleId="WW8Num14z1">
    <w:name w:val="WW8Num14z1"/>
    <w:rsid w:val="005D34E6"/>
  </w:style>
  <w:style w:type="character" w:customStyle="1" w:styleId="WW8Num14z2">
    <w:name w:val="WW8Num14z2"/>
    <w:rsid w:val="005D34E6"/>
  </w:style>
  <w:style w:type="character" w:customStyle="1" w:styleId="WW8Num14z3">
    <w:name w:val="WW8Num14z3"/>
    <w:rsid w:val="005D34E6"/>
  </w:style>
  <w:style w:type="character" w:customStyle="1" w:styleId="WW8Num14z4">
    <w:name w:val="WW8Num14z4"/>
    <w:rsid w:val="005D34E6"/>
  </w:style>
  <w:style w:type="character" w:customStyle="1" w:styleId="WW8Num14z5">
    <w:name w:val="WW8Num14z5"/>
    <w:rsid w:val="005D34E6"/>
  </w:style>
  <w:style w:type="character" w:customStyle="1" w:styleId="WW8Num14z6">
    <w:name w:val="WW8Num14z6"/>
    <w:rsid w:val="005D34E6"/>
  </w:style>
  <w:style w:type="character" w:customStyle="1" w:styleId="WW8Num14z7">
    <w:name w:val="WW8Num14z7"/>
    <w:rsid w:val="005D34E6"/>
  </w:style>
  <w:style w:type="character" w:customStyle="1" w:styleId="WW8Num14z8">
    <w:name w:val="WW8Num14z8"/>
    <w:rsid w:val="005D34E6"/>
  </w:style>
  <w:style w:type="character" w:customStyle="1" w:styleId="WW8Num15z0">
    <w:name w:val="WW8Num15z0"/>
    <w:rsid w:val="005D34E6"/>
  </w:style>
  <w:style w:type="character" w:customStyle="1" w:styleId="WW8Num15z1">
    <w:name w:val="WW8Num15z1"/>
    <w:rsid w:val="005D34E6"/>
  </w:style>
  <w:style w:type="character" w:customStyle="1" w:styleId="WW8Num15z2">
    <w:name w:val="WW8Num15z2"/>
    <w:rsid w:val="005D34E6"/>
  </w:style>
  <w:style w:type="character" w:customStyle="1" w:styleId="WW8Num15z3">
    <w:name w:val="WW8Num15z3"/>
    <w:rsid w:val="005D34E6"/>
  </w:style>
  <w:style w:type="character" w:customStyle="1" w:styleId="WW8Num15z4">
    <w:name w:val="WW8Num15z4"/>
    <w:rsid w:val="005D34E6"/>
  </w:style>
  <w:style w:type="character" w:customStyle="1" w:styleId="WW8Num15z5">
    <w:name w:val="WW8Num15z5"/>
    <w:rsid w:val="005D34E6"/>
  </w:style>
  <w:style w:type="character" w:customStyle="1" w:styleId="WW8Num15z6">
    <w:name w:val="WW8Num15z6"/>
    <w:rsid w:val="005D34E6"/>
  </w:style>
  <w:style w:type="character" w:customStyle="1" w:styleId="WW8Num15z7">
    <w:name w:val="WW8Num15z7"/>
    <w:rsid w:val="005D34E6"/>
  </w:style>
  <w:style w:type="character" w:customStyle="1" w:styleId="WW8Num15z8">
    <w:name w:val="WW8Num15z8"/>
    <w:rsid w:val="005D34E6"/>
  </w:style>
  <w:style w:type="character" w:customStyle="1" w:styleId="WW8Num16z0">
    <w:name w:val="WW8Num16z0"/>
    <w:rsid w:val="005D34E6"/>
  </w:style>
  <w:style w:type="character" w:customStyle="1" w:styleId="WW8Num16z1">
    <w:name w:val="WW8Num16z1"/>
    <w:rsid w:val="005D34E6"/>
  </w:style>
  <w:style w:type="character" w:customStyle="1" w:styleId="WW8Num16z2">
    <w:name w:val="WW8Num16z2"/>
    <w:rsid w:val="005D34E6"/>
  </w:style>
  <w:style w:type="character" w:customStyle="1" w:styleId="WW8Num16z3">
    <w:name w:val="WW8Num16z3"/>
    <w:rsid w:val="005D34E6"/>
  </w:style>
  <w:style w:type="character" w:customStyle="1" w:styleId="WW8Num16z4">
    <w:name w:val="WW8Num16z4"/>
    <w:rsid w:val="005D34E6"/>
  </w:style>
  <w:style w:type="character" w:customStyle="1" w:styleId="WW8Num16z5">
    <w:name w:val="WW8Num16z5"/>
    <w:rsid w:val="005D34E6"/>
  </w:style>
  <w:style w:type="character" w:customStyle="1" w:styleId="WW8Num16z6">
    <w:name w:val="WW8Num16z6"/>
    <w:rsid w:val="005D34E6"/>
  </w:style>
  <w:style w:type="character" w:customStyle="1" w:styleId="WW8Num16z7">
    <w:name w:val="WW8Num16z7"/>
    <w:rsid w:val="005D34E6"/>
  </w:style>
  <w:style w:type="character" w:customStyle="1" w:styleId="WW8Num16z8">
    <w:name w:val="WW8Num16z8"/>
    <w:rsid w:val="005D34E6"/>
  </w:style>
  <w:style w:type="character" w:customStyle="1" w:styleId="WW-DefaultParagraphFont111">
    <w:name w:val="WW-Default Paragraph Font111"/>
    <w:rsid w:val="005D34E6"/>
  </w:style>
  <w:style w:type="character" w:customStyle="1" w:styleId="WW-DefaultParagraphFont1111">
    <w:name w:val="WW-Default Paragraph Font1111"/>
    <w:rsid w:val="005D34E6"/>
  </w:style>
  <w:style w:type="character" w:customStyle="1" w:styleId="WW-DefaultParagraphFont11111">
    <w:name w:val="WW-Default Paragraph Font11111"/>
    <w:rsid w:val="005D34E6"/>
  </w:style>
  <w:style w:type="character" w:customStyle="1" w:styleId="WW-DefaultParagraphFont111111">
    <w:name w:val="WW-Default Paragraph Font111111"/>
    <w:rsid w:val="005D34E6"/>
  </w:style>
  <w:style w:type="character" w:customStyle="1" w:styleId="WW-DefaultParagraphFont1111111">
    <w:name w:val="WW-Default Paragraph Font1111111"/>
    <w:rsid w:val="005D34E6"/>
  </w:style>
  <w:style w:type="character" w:customStyle="1" w:styleId="WW8Num17z0">
    <w:name w:val="WW8Num17z0"/>
    <w:rsid w:val="005D34E6"/>
  </w:style>
  <w:style w:type="character" w:customStyle="1" w:styleId="WW8Num17z1">
    <w:name w:val="WW8Num17z1"/>
    <w:rsid w:val="005D34E6"/>
  </w:style>
  <w:style w:type="character" w:customStyle="1" w:styleId="WW8Num17z2">
    <w:name w:val="WW8Num17z2"/>
    <w:rsid w:val="005D34E6"/>
  </w:style>
  <w:style w:type="character" w:customStyle="1" w:styleId="WW8Num17z3">
    <w:name w:val="WW8Num17z3"/>
    <w:rsid w:val="005D34E6"/>
  </w:style>
  <w:style w:type="character" w:customStyle="1" w:styleId="WW8Num17z4">
    <w:name w:val="WW8Num17z4"/>
    <w:rsid w:val="005D34E6"/>
  </w:style>
  <w:style w:type="character" w:customStyle="1" w:styleId="WW8Num17z5">
    <w:name w:val="WW8Num17z5"/>
    <w:rsid w:val="005D34E6"/>
  </w:style>
  <w:style w:type="character" w:customStyle="1" w:styleId="WW8Num17z6">
    <w:name w:val="WW8Num17z6"/>
    <w:rsid w:val="005D34E6"/>
  </w:style>
  <w:style w:type="character" w:customStyle="1" w:styleId="WW8Num17z7">
    <w:name w:val="WW8Num17z7"/>
    <w:rsid w:val="005D34E6"/>
  </w:style>
  <w:style w:type="character" w:customStyle="1" w:styleId="WW8Num17z8">
    <w:name w:val="WW8Num17z8"/>
    <w:rsid w:val="005D34E6"/>
  </w:style>
  <w:style w:type="character" w:customStyle="1" w:styleId="WW8Num18z0">
    <w:name w:val="WW8Num18z0"/>
    <w:rsid w:val="005D34E6"/>
  </w:style>
  <w:style w:type="character" w:customStyle="1" w:styleId="WW8Num18z1">
    <w:name w:val="WW8Num18z1"/>
    <w:rsid w:val="005D34E6"/>
  </w:style>
  <w:style w:type="character" w:customStyle="1" w:styleId="WW8Num18z2">
    <w:name w:val="WW8Num18z2"/>
    <w:rsid w:val="005D34E6"/>
  </w:style>
  <w:style w:type="character" w:customStyle="1" w:styleId="WW8Num18z3">
    <w:name w:val="WW8Num18z3"/>
    <w:rsid w:val="005D34E6"/>
  </w:style>
  <w:style w:type="character" w:customStyle="1" w:styleId="WW8Num18z4">
    <w:name w:val="WW8Num18z4"/>
    <w:rsid w:val="005D34E6"/>
  </w:style>
  <w:style w:type="character" w:customStyle="1" w:styleId="WW8Num18z5">
    <w:name w:val="WW8Num18z5"/>
    <w:rsid w:val="005D34E6"/>
  </w:style>
  <w:style w:type="character" w:customStyle="1" w:styleId="WW8Num18z6">
    <w:name w:val="WW8Num18z6"/>
    <w:rsid w:val="005D34E6"/>
  </w:style>
  <w:style w:type="character" w:customStyle="1" w:styleId="WW8Num18z7">
    <w:name w:val="WW8Num18z7"/>
    <w:rsid w:val="005D34E6"/>
  </w:style>
  <w:style w:type="character" w:customStyle="1" w:styleId="WW8Num18z8">
    <w:name w:val="WW8Num18z8"/>
    <w:rsid w:val="005D34E6"/>
  </w:style>
  <w:style w:type="character" w:customStyle="1" w:styleId="WW8Num3z1">
    <w:name w:val="WW8Num3z1"/>
    <w:rsid w:val="005D34E6"/>
  </w:style>
  <w:style w:type="character" w:customStyle="1" w:styleId="WW8Num3z2">
    <w:name w:val="WW8Num3z2"/>
    <w:rsid w:val="005D34E6"/>
  </w:style>
  <w:style w:type="character" w:customStyle="1" w:styleId="WW8Num3z3">
    <w:name w:val="WW8Num3z3"/>
    <w:rsid w:val="005D34E6"/>
  </w:style>
  <w:style w:type="character" w:customStyle="1" w:styleId="WW8Num3z4">
    <w:name w:val="WW8Num3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D34E6"/>
  </w:style>
  <w:style w:type="character" w:customStyle="1" w:styleId="WW8Num3z6">
    <w:name w:val="WW8Num3z6"/>
    <w:rsid w:val="005D34E6"/>
  </w:style>
  <w:style w:type="character" w:customStyle="1" w:styleId="WW8Num3z7">
    <w:name w:val="WW8Num3z7"/>
    <w:rsid w:val="005D34E6"/>
  </w:style>
  <w:style w:type="character" w:customStyle="1" w:styleId="WW8Num3z8">
    <w:name w:val="WW8Num3z8"/>
    <w:rsid w:val="005D34E6"/>
  </w:style>
  <w:style w:type="character" w:customStyle="1" w:styleId="WW-DefaultParagraphFont11111111">
    <w:name w:val="WW-Default Paragraph Font11111111"/>
    <w:rsid w:val="005D34E6"/>
  </w:style>
  <w:style w:type="character" w:customStyle="1" w:styleId="WW-DefaultParagraphFont111111111">
    <w:name w:val="WW-Default Paragraph Font111111111"/>
    <w:rsid w:val="005D34E6"/>
  </w:style>
  <w:style w:type="character" w:customStyle="1" w:styleId="WW-DefaultParagraphFont1111111111">
    <w:name w:val="WW-Default Paragraph Font1111111111"/>
    <w:rsid w:val="005D34E6"/>
  </w:style>
  <w:style w:type="character" w:customStyle="1" w:styleId="WW-DefaultParagraphFont11111111111">
    <w:name w:val="WW-Default Paragraph Font11111111111"/>
    <w:rsid w:val="005D34E6"/>
  </w:style>
  <w:style w:type="character" w:customStyle="1" w:styleId="20">
    <w:name w:val="Προεπιλεγμένη γραμματοσειρά2"/>
    <w:rsid w:val="005D34E6"/>
  </w:style>
  <w:style w:type="character" w:customStyle="1" w:styleId="WW8Num19z0">
    <w:name w:val="WW8Num19z0"/>
    <w:rsid w:val="005D34E6"/>
    <w:rPr>
      <w:rFonts w:ascii="Calibri" w:hAnsi="Calibri" w:cs="Calibri"/>
    </w:rPr>
  </w:style>
  <w:style w:type="character" w:customStyle="1" w:styleId="WW8Num19z1">
    <w:name w:val="WW8Num19z1"/>
    <w:rsid w:val="005D34E6"/>
  </w:style>
  <w:style w:type="character" w:customStyle="1" w:styleId="WW8Num20z0">
    <w:name w:val="WW8Num20z0"/>
    <w:rsid w:val="005D34E6"/>
    <w:rPr>
      <w:rFonts w:ascii="Calibri" w:eastAsia="Calibri" w:hAnsi="Calibri" w:cs="Times New Roman"/>
    </w:rPr>
  </w:style>
  <w:style w:type="character" w:customStyle="1" w:styleId="WW8Num20z1">
    <w:name w:val="WW8Num20z1"/>
    <w:rsid w:val="005D34E6"/>
    <w:rPr>
      <w:rFonts w:ascii="Courier New" w:hAnsi="Courier New" w:cs="Courier New"/>
    </w:rPr>
  </w:style>
  <w:style w:type="character" w:customStyle="1" w:styleId="WW8Num20z2">
    <w:name w:val="WW8Num20z2"/>
    <w:rsid w:val="005D34E6"/>
    <w:rPr>
      <w:rFonts w:ascii="Wingdings" w:hAnsi="Wingdings" w:cs="Wingdings"/>
    </w:rPr>
  </w:style>
  <w:style w:type="character" w:customStyle="1" w:styleId="WW8Num20z3">
    <w:name w:val="WW8Num20z3"/>
    <w:rsid w:val="005D34E6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5D34E6"/>
  </w:style>
  <w:style w:type="character" w:customStyle="1" w:styleId="WW8Num19z2">
    <w:name w:val="WW8Num19z2"/>
    <w:rsid w:val="005D34E6"/>
  </w:style>
  <w:style w:type="character" w:customStyle="1" w:styleId="WW8Num19z3">
    <w:name w:val="WW8Num19z3"/>
    <w:rsid w:val="005D34E6"/>
  </w:style>
  <w:style w:type="character" w:customStyle="1" w:styleId="WW8Num19z4">
    <w:name w:val="WW8Num19z4"/>
    <w:rsid w:val="005D34E6"/>
  </w:style>
  <w:style w:type="character" w:customStyle="1" w:styleId="WW8Num19z5">
    <w:name w:val="WW8Num19z5"/>
    <w:rsid w:val="005D34E6"/>
  </w:style>
  <w:style w:type="character" w:customStyle="1" w:styleId="WW8Num19z6">
    <w:name w:val="WW8Num19z6"/>
    <w:rsid w:val="005D34E6"/>
  </w:style>
  <w:style w:type="character" w:customStyle="1" w:styleId="WW8Num19z7">
    <w:name w:val="WW8Num19z7"/>
    <w:rsid w:val="005D34E6"/>
  </w:style>
  <w:style w:type="character" w:customStyle="1" w:styleId="WW8Num19z8">
    <w:name w:val="WW8Num19z8"/>
    <w:rsid w:val="005D34E6"/>
  </w:style>
  <w:style w:type="character" w:customStyle="1" w:styleId="WW8Num20z4">
    <w:name w:val="WW8Num20z4"/>
    <w:rsid w:val="005D34E6"/>
  </w:style>
  <w:style w:type="character" w:customStyle="1" w:styleId="WW8Num20z5">
    <w:name w:val="WW8Num20z5"/>
    <w:rsid w:val="005D34E6"/>
  </w:style>
  <w:style w:type="character" w:customStyle="1" w:styleId="WW8Num20z6">
    <w:name w:val="WW8Num20z6"/>
    <w:rsid w:val="005D34E6"/>
  </w:style>
  <w:style w:type="character" w:customStyle="1" w:styleId="WW8Num20z7">
    <w:name w:val="WW8Num20z7"/>
    <w:rsid w:val="005D34E6"/>
  </w:style>
  <w:style w:type="character" w:customStyle="1" w:styleId="WW8Num20z8">
    <w:name w:val="WW8Num20z8"/>
    <w:rsid w:val="005D34E6"/>
  </w:style>
  <w:style w:type="character" w:customStyle="1" w:styleId="WW-DefaultParagraphFont1111111111111">
    <w:name w:val="WW-Default Paragraph Font1111111111111"/>
    <w:rsid w:val="005D34E6"/>
  </w:style>
  <w:style w:type="character" w:customStyle="1" w:styleId="WW-DefaultParagraphFont11111111111111">
    <w:name w:val="WW-Default Paragraph Font11111111111111"/>
    <w:rsid w:val="005D34E6"/>
  </w:style>
  <w:style w:type="character" w:customStyle="1" w:styleId="WW8Num21z0">
    <w:name w:val="WW8Num21z0"/>
    <w:rsid w:val="005D34E6"/>
    <w:rPr>
      <w:rFonts w:ascii="Calibri" w:eastAsia="Times New Roman" w:hAnsi="Calibri" w:cs="Calibri"/>
    </w:rPr>
  </w:style>
  <w:style w:type="character" w:customStyle="1" w:styleId="WW8Num21z1">
    <w:name w:val="WW8Num21z1"/>
    <w:rsid w:val="005D34E6"/>
    <w:rPr>
      <w:rFonts w:ascii="Courier New" w:hAnsi="Courier New" w:cs="Courier New"/>
    </w:rPr>
  </w:style>
  <w:style w:type="character" w:customStyle="1" w:styleId="WW8Num21z2">
    <w:name w:val="WW8Num21z2"/>
    <w:rsid w:val="005D34E6"/>
    <w:rPr>
      <w:rFonts w:ascii="Wingdings" w:hAnsi="Wingdings" w:cs="Wingdings"/>
    </w:rPr>
  </w:style>
  <w:style w:type="character" w:customStyle="1" w:styleId="WW8Num21z3">
    <w:name w:val="WW8Num21z3"/>
    <w:rsid w:val="005D34E6"/>
    <w:rPr>
      <w:rFonts w:ascii="Symbol" w:hAnsi="Symbol" w:cs="Symbol"/>
    </w:rPr>
  </w:style>
  <w:style w:type="character" w:customStyle="1" w:styleId="WW8Num22z0">
    <w:name w:val="WW8Num22z0"/>
    <w:rsid w:val="005D34E6"/>
    <w:rPr>
      <w:rFonts w:ascii="Symbol" w:hAnsi="Symbol" w:cs="Symbol"/>
    </w:rPr>
  </w:style>
  <w:style w:type="character" w:customStyle="1" w:styleId="WW8Num22z1">
    <w:name w:val="WW8Num22z1"/>
    <w:rsid w:val="005D34E6"/>
    <w:rPr>
      <w:rFonts w:ascii="Courier New" w:hAnsi="Courier New" w:cs="Courier New"/>
    </w:rPr>
  </w:style>
  <w:style w:type="character" w:customStyle="1" w:styleId="WW8Num22z2">
    <w:name w:val="WW8Num22z2"/>
    <w:rsid w:val="005D34E6"/>
    <w:rPr>
      <w:rFonts w:ascii="Wingdings" w:hAnsi="Wingdings" w:cs="Wingdings"/>
    </w:rPr>
  </w:style>
  <w:style w:type="character" w:customStyle="1" w:styleId="WW8Num23z0">
    <w:name w:val="WW8Num23z0"/>
    <w:rsid w:val="005D34E6"/>
    <w:rPr>
      <w:rFonts w:ascii="Calibri" w:eastAsia="Times New Roman" w:hAnsi="Calibri" w:cs="Calibri"/>
    </w:rPr>
  </w:style>
  <w:style w:type="character" w:customStyle="1" w:styleId="WW8Num23z1">
    <w:name w:val="WW8Num23z1"/>
    <w:rsid w:val="005D34E6"/>
    <w:rPr>
      <w:rFonts w:ascii="Courier New" w:hAnsi="Courier New" w:cs="Courier New"/>
    </w:rPr>
  </w:style>
  <w:style w:type="character" w:customStyle="1" w:styleId="WW8Num23z2">
    <w:name w:val="WW8Num23z2"/>
    <w:rsid w:val="005D34E6"/>
    <w:rPr>
      <w:rFonts w:ascii="Wingdings" w:hAnsi="Wingdings" w:cs="Wingdings"/>
    </w:rPr>
  </w:style>
  <w:style w:type="character" w:customStyle="1" w:styleId="WW8Num23z3">
    <w:name w:val="WW8Num23z3"/>
    <w:rsid w:val="005D34E6"/>
    <w:rPr>
      <w:rFonts w:ascii="Symbol" w:hAnsi="Symbol" w:cs="Symbol"/>
    </w:rPr>
  </w:style>
  <w:style w:type="character" w:customStyle="1" w:styleId="WW8Num24z0">
    <w:name w:val="WW8Num24z0"/>
    <w:rsid w:val="005D34E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D34E6"/>
    <w:rPr>
      <w:rFonts w:ascii="Courier New" w:hAnsi="Courier New" w:cs="Courier New"/>
    </w:rPr>
  </w:style>
  <w:style w:type="character" w:customStyle="1" w:styleId="WW8Num24z2">
    <w:name w:val="WW8Num24z2"/>
    <w:rsid w:val="005D34E6"/>
    <w:rPr>
      <w:rFonts w:ascii="Wingdings" w:hAnsi="Wingdings" w:cs="Wingdings"/>
    </w:rPr>
  </w:style>
  <w:style w:type="character" w:customStyle="1" w:styleId="WW8Num25z0">
    <w:name w:val="WW8Num25z0"/>
    <w:rsid w:val="005D34E6"/>
    <w:rPr>
      <w:rFonts w:ascii="Symbol" w:hAnsi="Symbol" w:cs="Symbol"/>
    </w:rPr>
  </w:style>
  <w:style w:type="character" w:customStyle="1" w:styleId="WW8Num25z1">
    <w:name w:val="WW8Num25z1"/>
    <w:rsid w:val="005D34E6"/>
    <w:rPr>
      <w:rFonts w:ascii="Courier New" w:hAnsi="Courier New" w:cs="Courier New"/>
    </w:rPr>
  </w:style>
  <w:style w:type="character" w:customStyle="1" w:styleId="WW8Num25z2">
    <w:name w:val="WW8Num25z2"/>
    <w:rsid w:val="005D34E6"/>
    <w:rPr>
      <w:rFonts w:ascii="Wingdings" w:hAnsi="Wingdings" w:cs="Wingdings"/>
    </w:rPr>
  </w:style>
  <w:style w:type="character" w:customStyle="1" w:styleId="WW8Num26z0">
    <w:name w:val="WW8Num26z0"/>
    <w:rsid w:val="005D34E6"/>
    <w:rPr>
      <w:rFonts w:ascii="Symbol" w:hAnsi="Symbol" w:cs="Symbol"/>
    </w:rPr>
  </w:style>
  <w:style w:type="character" w:customStyle="1" w:styleId="WW8Num26z1">
    <w:name w:val="WW8Num26z1"/>
    <w:rsid w:val="005D34E6"/>
    <w:rPr>
      <w:rFonts w:ascii="Courier New" w:hAnsi="Courier New" w:cs="Courier New"/>
    </w:rPr>
  </w:style>
  <w:style w:type="character" w:customStyle="1" w:styleId="WW8Num26z2">
    <w:name w:val="WW8Num26z2"/>
    <w:rsid w:val="005D34E6"/>
    <w:rPr>
      <w:rFonts w:ascii="Wingdings" w:hAnsi="Wingdings" w:cs="Wingdings"/>
    </w:rPr>
  </w:style>
  <w:style w:type="character" w:customStyle="1" w:styleId="WW8Num27z0">
    <w:name w:val="WW8Num27z0"/>
    <w:rsid w:val="005D34E6"/>
    <w:rPr>
      <w:rFonts w:ascii="Calibri" w:eastAsia="Times New Roman" w:hAnsi="Calibri" w:cs="Calibri"/>
    </w:rPr>
  </w:style>
  <w:style w:type="character" w:customStyle="1" w:styleId="WW8Num27z1">
    <w:name w:val="WW8Num27z1"/>
    <w:rsid w:val="005D34E6"/>
    <w:rPr>
      <w:rFonts w:ascii="Courier New" w:hAnsi="Courier New" w:cs="Courier New"/>
    </w:rPr>
  </w:style>
  <w:style w:type="character" w:customStyle="1" w:styleId="WW8Num27z2">
    <w:name w:val="WW8Num27z2"/>
    <w:rsid w:val="005D34E6"/>
    <w:rPr>
      <w:rFonts w:ascii="Wingdings" w:hAnsi="Wingdings" w:cs="Wingdings"/>
    </w:rPr>
  </w:style>
  <w:style w:type="character" w:customStyle="1" w:styleId="WW8Num27z3">
    <w:name w:val="WW8Num27z3"/>
    <w:rsid w:val="005D34E6"/>
    <w:rPr>
      <w:rFonts w:ascii="Symbol" w:hAnsi="Symbol" w:cs="Symbol"/>
    </w:rPr>
  </w:style>
  <w:style w:type="character" w:customStyle="1" w:styleId="WW8Num28z0">
    <w:name w:val="WW8Num28z0"/>
    <w:rsid w:val="005D34E6"/>
    <w:rPr>
      <w:rFonts w:ascii="Symbol" w:hAnsi="Symbol" w:cs="Symbol"/>
    </w:rPr>
  </w:style>
  <w:style w:type="character" w:customStyle="1" w:styleId="WW8Num28z1">
    <w:name w:val="WW8Num28z1"/>
    <w:rsid w:val="005D34E6"/>
    <w:rPr>
      <w:rFonts w:ascii="Courier New" w:hAnsi="Courier New" w:cs="Courier New"/>
    </w:rPr>
  </w:style>
  <w:style w:type="character" w:customStyle="1" w:styleId="WW8Num28z2">
    <w:name w:val="WW8Num28z2"/>
    <w:rsid w:val="005D34E6"/>
    <w:rPr>
      <w:rFonts w:ascii="Wingdings" w:hAnsi="Wingdings" w:cs="Wingdings"/>
    </w:rPr>
  </w:style>
  <w:style w:type="character" w:customStyle="1" w:styleId="WW8Num29z0">
    <w:name w:val="WW8Num29z0"/>
    <w:rsid w:val="005D34E6"/>
    <w:rPr>
      <w:rFonts w:ascii="Calibri" w:eastAsia="Times New Roman" w:hAnsi="Calibri" w:cs="Calibri"/>
    </w:rPr>
  </w:style>
  <w:style w:type="character" w:customStyle="1" w:styleId="WW8Num29z1">
    <w:name w:val="WW8Num29z1"/>
    <w:rsid w:val="005D34E6"/>
    <w:rPr>
      <w:rFonts w:ascii="Courier New" w:hAnsi="Courier New" w:cs="Courier New"/>
    </w:rPr>
  </w:style>
  <w:style w:type="character" w:customStyle="1" w:styleId="WW8Num29z2">
    <w:name w:val="WW8Num29z2"/>
    <w:rsid w:val="005D34E6"/>
    <w:rPr>
      <w:rFonts w:ascii="Wingdings" w:hAnsi="Wingdings" w:cs="Wingdings"/>
    </w:rPr>
  </w:style>
  <w:style w:type="character" w:customStyle="1" w:styleId="WW8Num29z3">
    <w:name w:val="WW8Num29z3"/>
    <w:rsid w:val="005D34E6"/>
    <w:rPr>
      <w:rFonts w:ascii="Symbol" w:hAnsi="Symbol" w:cs="Symbol"/>
    </w:rPr>
  </w:style>
  <w:style w:type="character" w:customStyle="1" w:styleId="WW8Num30z0">
    <w:name w:val="WW8Num30z0"/>
    <w:rsid w:val="005D34E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D34E6"/>
    <w:rPr>
      <w:rFonts w:ascii="Courier New" w:hAnsi="Courier New" w:cs="Courier New"/>
    </w:rPr>
  </w:style>
  <w:style w:type="character" w:customStyle="1" w:styleId="WW8Num30z2">
    <w:name w:val="WW8Num30z2"/>
    <w:rsid w:val="005D34E6"/>
    <w:rPr>
      <w:rFonts w:ascii="Wingdings" w:hAnsi="Wingdings" w:cs="Wingdings"/>
    </w:rPr>
  </w:style>
  <w:style w:type="character" w:customStyle="1" w:styleId="WW8Num31z0">
    <w:name w:val="WW8Num31z0"/>
    <w:rsid w:val="005D34E6"/>
    <w:rPr>
      <w:rFonts w:cs="Times New Roman"/>
    </w:rPr>
  </w:style>
  <w:style w:type="character" w:customStyle="1" w:styleId="WW8Num32z0">
    <w:name w:val="WW8Num32z0"/>
    <w:rsid w:val="005D34E6"/>
  </w:style>
  <w:style w:type="character" w:customStyle="1" w:styleId="WW8Num32z1">
    <w:name w:val="WW8Num32z1"/>
    <w:rsid w:val="005D34E6"/>
  </w:style>
  <w:style w:type="character" w:customStyle="1" w:styleId="WW8Num32z2">
    <w:name w:val="WW8Num32z2"/>
    <w:rsid w:val="005D34E6"/>
  </w:style>
  <w:style w:type="character" w:customStyle="1" w:styleId="WW8Num32z3">
    <w:name w:val="WW8Num32z3"/>
    <w:rsid w:val="005D34E6"/>
  </w:style>
  <w:style w:type="character" w:customStyle="1" w:styleId="WW8Num32z4">
    <w:name w:val="WW8Num32z4"/>
    <w:rsid w:val="005D34E6"/>
  </w:style>
  <w:style w:type="character" w:customStyle="1" w:styleId="WW8Num32z5">
    <w:name w:val="WW8Num32z5"/>
    <w:rsid w:val="005D34E6"/>
  </w:style>
  <w:style w:type="character" w:customStyle="1" w:styleId="WW8Num32z6">
    <w:name w:val="WW8Num32z6"/>
    <w:rsid w:val="005D34E6"/>
  </w:style>
  <w:style w:type="character" w:customStyle="1" w:styleId="WW8Num32z7">
    <w:name w:val="WW8Num32z7"/>
    <w:rsid w:val="005D34E6"/>
  </w:style>
  <w:style w:type="character" w:customStyle="1" w:styleId="WW8Num32z8">
    <w:name w:val="WW8Num32z8"/>
    <w:rsid w:val="005D34E6"/>
  </w:style>
  <w:style w:type="character" w:customStyle="1" w:styleId="WW8Num33z0">
    <w:name w:val="WW8Num33z0"/>
    <w:rsid w:val="005D34E6"/>
    <w:rPr>
      <w:rFonts w:ascii="Symbol" w:eastAsia="Calibri" w:hAnsi="Symbol" w:cs="Symbol"/>
    </w:rPr>
  </w:style>
  <w:style w:type="character" w:customStyle="1" w:styleId="WW8Num33z1">
    <w:name w:val="WW8Num33z1"/>
    <w:rsid w:val="005D34E6"/>
    <w:rPr>
      <w:rFonts w:ascii="Courier New" w:hAnsi="Courier New" w:cs="Courier New"/>
    </w:rPr>
  </w:style>
  <w:style w:type="character" w:customStyle="1" w:styleId="WW8Num33z2">
    <w:name w:val="WW8Num33z2"/>
    <w:rsid w:val="005D34E6"/>
    <w:rPr>
      <w:rFonts w:ascii="Wingdings" w:hAnsi="Wingdings" w:cs="Wingdings"/>
    </w:rPr>
  </w:style>
  <w:style w:type="character" w:customStyle="1" w:styleId="WW8Num34z0">
    <w:name w:val="WW8Num34z0"/>
    <w:rsid w:val="005D34E6"/>
    <w:rPr>
      <w:rFonts w:ascii="Symbol" w:hAnsi="Symbol" w:cs="Symbol"/>
    </w:rPr>
  </w:style>
  <w:style w:type="character" w:customStyle="1" w:styleId="WW8Num34z1">
    <w:name w:val="WW8Num34z1"/>
    <w:rsid w:val="005D34E6"/>
    <w:rPr>
      <w:rFonts w:ascii="Courier New" w:hAnsi="Courier New" w:cs="Courier New"/>
    </w:rPr>
  </w:style>
  <w:style w:type="character" w:customStyle="1" w:styleId="WW8Num34z2">
    <w:name w:val="WW8Num34z2"/>
    <w:rsid w:val="005D34E6"/>
    <w:rPr>
      <w:rFonts w:ascii="Wingdings" w:hAnsi="Wingdings" w:cs="Wingdings"/>
    </w:rPr>
  </w:style>
  <w:style w:type="character" w:customStyle="1" w:styleId="WW8Num35z0">
    <w:name w:val="WW8Num35z0"/>
    <w:rsid w:val="005D34E6"/>
    <w:rPr>
      <w:rFonts w:ascii="Calibri" w:eastAsia="Times New Roman" w:hAnsi="Calibri" w:cs="Calibri"/>
    </w:rPr>
  </w:style>
  <w:style w:type="character" w:customStyle="1" w:styleId="WW8Num35z1">
    <w:name w:val="WW8Num35z1"/>
    <w:rsid w:val="005D34E6"/>
    <w:rPr>
      <w:rFonts w:ascii="Courier New" w:hAnsi="Courier New" w:cs="Courier New"/>
    </w:rPr>
  </w:style>
  <w:style w:type="character" w:customStyle="1" w:styleId="WW8Num35z2">
    <w:name w:val="WW8Num35z2"/>
    <w:rsid w:val="005D34E6"/>
    <w:rPr>
      <w:rFonts w:ascii="Wingdings" w:hAnsi="Wingdings" w:cs="Wingdings"/>
    </w:rPr>
  </w:style>
  <w:style w:type="character" w:customStyle="1" w:styleId="WW8Num35z3">
    <w:name w:val="WW8Num35z3"/>
    <w:rsid w:val="005D34E6"/>
    <w:rPr>
      <w:rFonts w:ascii="Symbol" w:hAnsi="Symbol" w:cs="Symbol"/>
    </w:rPr>
  </w:style>
  <w:style w:type="character" w:customStyle="1" w:styleId="WW8Num36z0">
    <w:name w:val="WW8Num36z0"/>
    <w:rsid w:val="005D34E6"/>
    <w:rPr>
      <w:lang w:val="el-GR"/>
    </w:rPr>
  </w:style>
  <w:style w:type="character" w:customStyle="1" w:styleId="WW8Num36z1">
    <w:name w:val="WW8Num36z1"/>
    <w:rsid w:val="005D34E6"/>
  </w:style>
  <w:style w:type="character" w:customStyle="1" w:styleId="WW8Num36z2">
    <w:name w:val="WW8Num36z2"/>
    <w:rsid w:val="005D34E6"/>
  </w:style>
  <w:style w:type="character" w:customStyle="1" w:styleId="WW8Num36z3">
    <w:name w:val="WW8Num36z3"/>
    <w:rsid w:val="005D34E6"/>
  </w:style>
  <w:style w:type="character" w:customStyle="1" w:styleId="WW8Num36z4">
    <w:name w:val="WW8Num36z4"/>
    <w:rsid w:val="005D34E6"/>
  </w:style>
  <w:style w:type="character" w:customStyle="1" w:styleId="WW8Num36z5">
    <w:name w:val="WW8Num36z5"/>
    <w:rsid w:val="005D34E6"/>
  </w:style>
  <w:style w:type="character" w:customStyle="1" w:styleId="WW8Num36z6">
    <w:name w:val="WW8Num36z6"/>
    <w:rsid w:val="005D34E6"/>
  </w:style>
  <w:style w:type="character" w:customStyle="1" w:styleId="WW8Num36z7">
    <w:name w:val="WW8Num36z7"/>
    <w:rsid w:val="005D34E6"/>
  </w:style>
  <w:style w:type="character" w:customStyle="1" w:styleId="WW8Num36z8">
    <w:name w:val="WW8Num36z8"/>
    <w:rsid w:val="005D34E6"/>
  </w:style>
  <w:style w:type="character" w:customStyle="1" w:styleId="WW8Num37z0">
    <w:name w:val="WW8Num37z0"/>
    <w:rsid w:val="005D34E6"/>
    <w:rPr>
      <w:rFonts w:ascii="Calibri" w:eastAsia="Times New Roman" w:hAnsi="Calibri" w:cs="Calibri"/>
    </w:rPr>
  </w:style>
  <w:style w:type="character" w:customStyle="1" w:styleId="WW8Num37z1">
    <w:name w:val="WW8Num37z1"/>
    <w:rsid w:val="005D34E6"/>
    <w:rPr>
      <w:rFonts w:ascii="Courier New" w:hAnsi="Courier New" w:cs="Courier New"/>
    </w:rPr>
  </w:style>
  <w:style w:type="character" w:customStyle="1" w:styleId="WW8Num37z2">
    <w:name w:val="WW8Num37z2"/>
    <w:rsid w:val="005D34E6"/>
    <w:rPr>
      <w:rFonts w:ascii="Wingdings" w:hAnsi="Wingdings" w:cs="Wingdings"/>
    </w:rPr>
  </w:style>
  <w:style w:type="character" w:customStyle="1" w:styleId="WW8Num37z3">
    <w:name w:val="WW8Num37z3"/>
    <w:rsid w:val="005D34E6"/>
    <w:rPr>
      <w:rFonts w:ascii="Symbol" w:hAnsi="Symbol" w:cs="Symbol"/>
    </w:rPr>
  </w:style>
  <w:style w:type="character" w:customStyle="1" w:styleId="WW8Num38z0">
    <w:name w:val="WW8Num38z0"/>
    <w:rsid w:val="005D34E6"/>
  </w:style>
  <w:style w:type="character" w:customStyle="1" w:styleId="WW8Num38z1">
    <w:name w:val="WW8Num38z1"/>
    <w:rsid w:val="005D34E6"/>
  </w:style>
  <w:style w:type="character" w:customStyle="1" w:styleId="WW8Num38z2">
    <w:name w:val="WW8Num38z2"/>
    <w:rsid w:val="005D34E6"/>
  </w:style>
  <w:style w:type="character" w:customStyle="1" w:styleId="WW8Num38z3">
    <w:name w:val="WW8Num38z3"/>
    <w:rsid w:val="005D34E6"/>
  </w:style>
  <w:style w:type="character" w:customStyle="1" w:styleId="WW8Num38z4">
    <w:name w:val="WW8Num38z4"/>
    <w:rsid w:val="005D34E6"/>
  </w:style>
  <w:style w:type="character" w:customStyle="1" w:styleId="WW8Num38z5">
    <w:name w:val="WW8Num38z5"/>
    <w:rsid w:val="005D34E6"/>
  </w:style>
  <w:style w:type="character" w:customStyle="1" w:styleId="WW8Num38z6">
    <w:name w:val="WW8Num38z6"/>
    <w:rsid w:val="005D34E6"/>
  </w:style>
  <w:style w:type="character" w:customStyle="1" w:styleId="WW8Num38z7">
    <w:name w:val="WW8Num38z7"/>
    <w:rsid w:val="005D34E6"/>
  </w:style>
  <w:style w:type="character" w:customStyle="1" w:styleId="WW8Num38z8">
    <w:name w:val="WW8Num38z8"/>
    <w:rsid w:val="005D34E6"/>
  </w:style>
  <w:style w:type="character" w:customStyle="1" w:styleId="WW-DefaultParagraphFont111111111111111">
    <w:name w:val="WW-Default Paragraph Font111111111111111"/>
    <w:rsid w:val="005D34E6"/>
  </w:style>
  <w:style w:type="character" w:customStyle="1" w:styleId="WW8Num4z1">
    <w:name w:val="WW8Num4z1"/>
    <w:rsid w:val="005D34E6"/>
    <w:rPr>
      <w:rFonts w:cs="Times New Roman"/>
    </w:rPr>
  </w:style>
  <w:style w:type="character" w:customStyle="1" w:styleId="WW8Num5z1">
    <w:name w:val="WW8Num5z1"/>
    <w:rsid w:val="005D34E6"/>
    <w:rPr>
      <w:rFonts w:cs="Times New Roman"/>
    </w:rPr>
  </w:style>
  <w:style w:type="character" w:customStyle="1" w:styleId="WW8Num6z1">
    <w:name w:val="WW8Num6z1"/>
    <w:rsid w:val="005D34E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5D34E6"/>
  </w:style>
  <w:style w:type="character" w:customStyle="1" w:styleId="WW8Num29z5">
    <w:name w:val="WW8Num29z5"/>
    <w:rsid w:val="005D34E6"/>
  </w:style>
  <w:style w:type="character" w:customStyle="1" w:styleId="WW8Num29z6">
    <w:name w:val="WW8Num29z6"/>
    <w:rsid w:val="005D34E6"/>
  </w:style>
  <w:style w:type="character" w:customStyle="1" w:styleId="WW8Num29z7">
    <w:name w:val="WW8Num29z7"/>
    <w:rsid w:val="005D34E6"/>
  </w:style>
  <w:style w:type="character" w:customStyle="1" w:styleId="WW8Num29z8">
    <w:name w:val="WW8Num29z8"/>
    <w:rsid w:val="005D34E6"/>
  </w:style>
  <w:style w:type="character" w:customStyle="1" w:styleId="WW8Num30z3">
    <w:name w:val="WW8Num30z3"/>
    <w:rsid w:val="005D34E6"/>
    <w:rPr>
      <w:rFonts w:ascii="Symbol" w:hAnsi="Symbol" w:cs="Symbol"/>
    </w:rPr>
  </w:style>
  <w:style w:type="character" w:customStyle="1" w:styleId="WW8Num31z1">
    <w:name w:val="WW8Num31z1"/>
    <w:rsid w:val="005D34E6"/>
  </w:style>
  <w:style w:type="character" w:customStyle="1" w:styleId="WW8Num31z2">
    <w:name w:val="WW8Num31z2"/>
    <w:rsid w:val="005D34E6"/>
  </w:style>
  <w:style w:type="character" w:customStyle="1" w:styleId="WW8Num31z3">
    <w:name w:val="WW8Num31z3"/>
    <w:rsid w:val="005D34E6"/>
  </w:style>
  <w:style w:type="character" w:customStyle="1" w:styleId="WW8Num31z4">
    <w:name w:val="WW8Num31z4"/>
    <w:rsid w:val="005D34E6"/>
  </w:style>
  <w:style w:type="character" w:customStyle="1" w:styleId="WW8Num31z5">
    <w:name w:val="WW8Num31z5"/>
    <w:rsid w:val="005D34E6"/>
  </w:style>
  <w:style w:type="character" w:customStyle="1" w:styleId="WW8Num31z6">
    <w:name w:val="WW8Num31z6"/>
    <w:rsid w:val="005D34E6"/>
  </w:style>
  <w:style w:type="character" w:customStyle="1" w:styleId="WW8Num31z7">
    <w:name w:val="WW8Num31z7"/>
    <w:rsid w:val="005D34E6"/>
  </w:style>
  <w:style w:type="character" w:customStyle="1" w:styleId="WW8Num31z8">
    <w:name w:val="WW8Num31z8"/>
    <w:rsid w:val="005D34E6"/>
  </w:style>
  <w:style w:type="character" w:customStyle="1" w:styleId="WW8Num39z0">
    <w:name w:val="WW8Num39z0"/>
    <w:rsid w:val="005D34E6"/>
    <w:rPr>
      <w:rFonts w:ascii="Calibri" w:eastAsia="Times New Roman" w:hAnsi="Calibri" w:cs="Calibri"/>
    </w:rPr>
  </w:style>
  <w:style w:type="character" w:customStyle="1" w:styleId="WW8Num39z1">
    <w:name w:val="WW8Num39z1"/>
    <w:rsid w:val="005D34E6"/>
    <w:rPr>
      <w:rFonts w:ascii="Courier New" w:hAnsi="Courier New" w:cs="Courier New"/>
    </w:rPr>
  </w:style>
  <w:style w:type="character" w:customStyle="1" w:styleId="WW8Num39z2">
    <w:name w:val="WW8Num39z2"/>
    <w:rsid w:val="005D34E6"/>
    <w:rPr>
      <w:rFonts w:ascii="Wingdings" w:hAnsi="Wingdings" w:cs="Wingdings"/>
    </w:rPr>
  </w:style>
  <w:style w:type="character" w:customStyle="1" w:styleId="WW8Num39z3">
    <w:name w:val="WW8Num39z3"/>
    <w:rsid w:val="005D34E6"/>
    <w:rPr>
      <w:rFonts w:ascii="Symbol" w:hAnsi="Symbol" w:cs="Symbol"/>
    </w:rPr>
  </w:style>
  <w:style w:type="character" w:customStyle="1" w:styleId="WW8Num40z0">
    <w:name w:val="WW8Num40z0"/>
    <w:rsid w:val="005D34E6"/>
    <w:rPr>
      <w:rFonts w:ascii="Symbol" w:hAnsi="Symbol" w:cs="Symbol"/>
    </w:rPr>
  </w:style>
  <w:style w:type="character" w:customStyle="1" w:styleId="WW8Num40z1">
    <w:name w:val="WW8Num40z1"/>
    <w:rsid w:val="005D34E6"/>
    <w:rPr>
      <w:rFonts w:ascii="Courier New" w:hAnsi="Courier New" w:cs="Courier New"/>
    </w:rPr>
  </w:style>
  <w:style w:type="character" w:customStyle="1" w:styleId="WW8Num40z2">
    <w:name w:val="WW8Num40z2"/>
    <w:rsid w:val="005D34E6"/>
    <w:rPr>
      <w:rFonts w:ascii="Wingdings" w:hAnsi="Wingdings" w:cs="Wingdings"/>
    </w:rPr>
  </w:style>
  <w:style w:type="character" w:customStyle="1" w:styleId="WW8Num41z0">
    <w:name w:val="WW8Num41z0"/>
    <w:rsid w:val="005D34E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D34E6"/>
    <w:rPr>
      <w:rFonts w:cs="Times New Roman"/>
    </w:rPr>
  </w:style>
  <w:style w:type="character" w:customStyle="1" w:styleId="WW8Num41z2">
    <w:name w:val="WW8Num41z2"/>
    <w:rsid w:val="005D34E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D34E6"/>
  </w:style>
  <w:style w:type="character" w:customStyle="1" w:styleId="Heading1Char">
    <w:name w:val="Heading 1 Char"/>
    <w:rsid w:val="005D34E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D34E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D34E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D34E6"/>
    <w:rPr>
      <w:sz w:val="24"/>
      <w:szCs w:val="24"/>
      <w:lang w:val="en-GB"/>
    </w:rPr>
  </w:style>
  <w:style w:type="character" w:customStyle="1" w:styleId="FooterChar">
    <w:name w:val="Footer Char"/>
    <w:rsid w:val="005D34E6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5D34E6"/>
    <w:rPr>
      <w:sz w:val="16"/>
    </w:rPr>
  </w:style>
  <w:style w:type="character" w:styleId="-">
    <w:name w:val="Hyperlink"/>
    <w:uiPriority w:val="99"/>
    <w:rsid w:val="005D34E6"/>
    <w:rPr>
      <w:color w:val="0000FF"/>
      <w:u w:val="single"/>
    </w:rPr>
  </w:style>
  <w:style w:type="character" w:customStyle="1" w:styleId="HeaderChar">
    <w:name w:val="Header Char"/>
    <w:rsid w:val="005D34E6"/>
    <w:rPr>
      <w:rFonts w:cs="Times New Roman"/>
      <w:sz w:val="24"/>
      <w:szCs w:val="24"/>
      <w:lang w:val="en-GB"/>
    </w:rPr>
  </w:style>
  <w:style w:type="character" w:styleId="a3">
    <w:name w:val="page number"/>
    <w:rsid w:val="005D34E6"/>
    <w:rPr>
      <w:rFonts w:cs="Times New Roman"/>
    </w:rPr>
  </w:style>
  <w:style w:type="character" w:customStyle="1" w:styleId="BalloonTextChar">
    <w:name w:val="Balloon Text Char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D34E6"/>
    <w:rPr>
      <w:rFonts w:cs="Times New Roman"/>
      <w:lang w:val="en-GB"/>
    </w:rPr>
  </w:style>
  <w:style w:type="character" w:customStyle="1" w:styleId="CommentSubjectChar">
    <w:name w:val="Comment Subject Char"/>
    <w:rsid w:val="005D34E6"/>
    <w:rPr>
      <w:rFonts w:cs="Times New Roman"/>
      <w:b/>
      <w:bCs/>
      <w:lang w:val="en-GB"/>
    </w:rPr>
  </w:style>
  <w:style w:type="character" w:customStyle="1" w:styleId="BodyTextChar">
    <w:name w:val="Body Text Char"/>
    <w:rsid w:val="005D34E6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5D34E6"/>
    <w:rPr>
      <w:rFonts w:cs="Times New Roman"/>
      <w:color w:val="808080"/>
    </w:rPr>
  </w:style>
  <w:style w:type="character" w:customStyle="1" w:styleId="a4">
    <w:name w:val="Χαρακτήρες υποσημείωσης"/>
    <w:rsid w:val="005D34E6"/>
    <w:rPr>
      <w:rFonts w:cs="Times New Roman"/>
      <w:vertAlign w:val="superscript"/>
    </w:rPr>
  </w:style>
  <w:style w:type="character" w:customStyle="1" w:styleId="FootnoteTextChar">
    <w:name w:val="Footnote Text Char"/>
    <w:rsid w:val="005D34E6"/>
    <w:rPr>
      <w:rFonts w:ascii="Calibri" w:hAnsi="Calibri" w:cs="Times New Roman"/>
    </w:rPr>
  </w:style>
  <w:style w:type="character" w:customStyle="1" w:styleId="Heading3Char">
    <w:name w:val="Heading 3 Char"/>
    <w:rsid w:val="005D34E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D34E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D34E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5D34E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D34E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D34E6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5D34E6"/>
    <w:rPr>
      <w:vertAlign w:val="superscript"/>
    </w:rPr>
  </w:style>
  <w:style w:type="character" w:customStyle="1" w:styleId="FootnoteReference2">
    <w:name w:val="Footnote Reference2"/>
    <w:rsid w:val="005D34E6"/>
    <w:rPr>
      <w:vertAlign w:val="superscript"/>
    </w:rPr>
  </w:style>
  <w:style w:type="character" w:customStyle="1" w:styleId="EndnoteReference1">
    <w:name w:val="Endnote Reference1"/>
    <w:rsid w:val="005D34E6"/>
    <w:rPr>
      <w:vertAlign w:val="superscript"/>
    </w:rPr>
  </w:style>
  <w:style w:type="character" w:customStyle="1" w:styleId="a6">
    <w:name w:val="Κουκκίδες"/>
    <w:rsid w:val="005D34E6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5D34E6"/>
    <w:rPr>
      <w:b/>
      <w:bCs/>
    </w:rPr>
  </w:style>
  <w:style w:type="character" w:customStyle="1" w:styleId="12">
    <w:name w:val="Προεπιλεγμένη γραμματοσειρά1"/>
    <w:rsid w:val="005D34E6"/>
  </w:style>
  <w:style w:type="character" w:customStyle="1" w:styleId="a8">
    <w:name w:val="Σύμβολο υποσημείωσης"/>
    <w:rsid w:val="005D34E6"/>
    <w:rPr>
      <w:vertAlign w:val="superscript"/>
    </w:rPr>
  </w:style>
  <w:style w:type="character" w:styleId="a9">
    <w:name w:val="Emphasis"/>
    <w:qFormat/>
    <w:rsid w:val="005D34E6"/>
    <w:rPr>
      <w:i/>
      <w:iCs/>
    </w:rPr>
  </w:style>
  <w:style w:type="character" w:customStyle="1" w:styleId="aa">
    <w:name w:val="Χαρακτήρες αρίθμησης"/>
    <w:rsid w:val="005D34E6"/>
  </w:style>
  <w:style w:type="character" w:customStyle="1" w:styleId="normalwithoutspacingChar">
    <w:name w:val="normal_without_spacing Char"/>
    <w:rsid w:val="005D34E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D34E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D34E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5D34E6"/>
  </w:style>
  <w:style w:type="character" w:customStyle="1" w:styleId="BodyTextIndent3Char">
    <w:name w:val="Body Text Indent 3 Char"/>
    <w:rsid w:val="005D34E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D34E6"/>
    <w:rPr>
      <w:vertAlign w:val="superscript"/>
    </w:rPr>
  </w:style>
  <w:style w:type="character" w:customStyle="1" w:styleId="WW-EndnoteReference">
    <w:name w:val="WW-Endnote Reference"/>
    <w:rsid w:val="005D34E6"/>
    <w:rPr>
      <w:vertAlign w:val="superscript"/>
    </w:rPr>
  </w:style>
  <w:style w:type="character" w:customStyle="1" w:styleId="FootnoteReference1">
    <w:name w:val="Footnote Reference1"/>
    <w:rsid w:val="005D34E6"/>
    <w:rPr>
      <w:vertAlign w:val="superscript"/>
    </w:rPr>
  </w:style>
  <w:style w:type="character" w:customStyle="1" w:styleId="FootnoteTextChar2">
    <w:name w:val="Footnote Text Char2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5D34E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D34E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D34E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D34E6"/>
    <w:rPr>
      <w:vertAlign w:val="superscript"/>
    </w:rPr>
  </w:style>
  <w:style w:type="character" w:customStyle="1" w:styleId="WW-EndnoteReference1">
    <w:name w:val="WW-Endnote Reference1"/>
    <w:rsid w:val="005D34E6"/>
    <w:rPr>
      <w:vertAlign w:val="superscript"/>
    </w:rPr>
  </w:style>
  <w:style w:type="character" w:customStyle="1" w:styleId="WW-FootnoteReference2">
    <w:name w:val="WW-Footnote Reference2"/>
    <w:rsid w:val="005D34E6"/>
    <w:rPr>
      <w:vertAlign w:val="superscript"/>
    </w:rPr>
  </w:style>
  <w:style w:type="character" w:customStyle="1" w:styleId="WW-EndnoteReference2">
    <w:name w:val="WW-Endnote Reference2"/>
    <w:rsid w:val="005D34E6"/>
    <w:rPr>
      <w:vertAlign w:val="superscript"/>
    </w:rPr>
  </w:style>
  <w:style w:type="character" w:customStyle="1" w:styleId="FootnoteTextChar3">
    <w:name w:val="Footnote Text Char3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5D34E6"/>
    <w:rPr>
      <w:vertAlign w:val="superscript"/>
    </w:rPr>
  </w:style>
  <w:style w:type="character" w:customStyle="1" w:styleId="14">
    <w:name w:val="Παραπομπή σημείωσης τέλους1"/>
    <w:rsid w:val="005D34E6"/>
    <w:rPr>
      <w:vertAlign w:val="superscript"/>
    </w:rPr>
  </w:style>
  <w:style w:type="character" w:customStyle="1" w:styleId="Char">
    <w:name w:val="Κείμενο πλαισίου Char"/>
    <w:uiPriority w:val="99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5D34E6"/>
    <w:rPr>
      <w:sz w:val="16"/>
      <w:szCs w:val="16"/>
    </w:rPr>
  </w:style>
  <w:style w:type="character" w:customStyle="1" w:styleId="Char0">
    <w:name w:val="Κείμενο σχολίου Char"/>
    <w:rsid w:val="005D34E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5D34E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5D34E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D34E6"/>
    <w:rPr>
      <w:vertAlign w:val="superscript"/>
    </w:rPr>
  </w:style>
  <w:style w:type="character" w:customStyle="1" w:styleId="WW-EndnoteReference3">
    <w:name w:val="WW-Endnote Reference3"/>
    <w:rsid w:val="005D34E6"/>
    <w:rPr>
      <w:vertAlign w:val="superscript"/>
    </w:rPr>
  </w:style>
  <w:style w:type="character" w:customStyle="1" w:styleId="WW-FootnoteReference4">
    <w:name w:val="WW-Footnote Reference4"/>
    <w:rsid w:val="005D34E6"/>
    <w:rPr>
      <w:vertAlign w:val="superscript"/>
    </w:rPr>
  </w:style>
  <w:style w:type="character" w:customStyle="1" w:styleId="WW-EndnoteReference4">
    <w:name w:val="WW-Endnote Reference4"/>
    <w:rsid w:val="005D34E6"/>
    <w:rPr>
      <w:vertAlign w:val="superscript"/>
    </w:rPr>
  </w:style>
  <w:style w:type="character" w:customStyle="1" w:styleId="WW-FootnoteReference5">
    <w:name w:val="WW-Footnote Reference5"/>
    <w:rsid w:val="005D34E6"/>
    <w:rPr>
      <w:vertAlign w:val="superscript"/>
    </w:rPr>
  </w:style>
  <w:style w:type="character" w:customStyle="1" w:styleId="WW-EndnoteReference5">
    <w:name w:val="WW-Endnote Reference5"/>
    <w:rsid w:val="005D34E6"/>
    <w:rPr>
      <w:vertAlign w:val="superscript"/>
    </w:rPr>
  </w:style>
  <w:style w:type="character" w:customStyle="1" w:styleId="WW-FootnoteReference6">
    <w:name w:val="WW-Footnote Reference6"/>
    <w:rsid w:val="005D34E6"/>
    <w:rPr>
      <w:vertAlign w:val="superscript"/>
    </w:rPr>
  </w:style>
  <w:style w:type="character" w:styleId="-0">
    <w:name w:val="FollowedHyperlink"/>
    <w:rsid w:val="005D34E6"/>
    <w:rPr>
      <w:color w:val="800000"/>
      <w:u w:val="single"/>
    </w:rPr>
  </w:style>
  <w:style w:type="character" w:customStyle="1" w:styleId="WW-EndnoteReference6">
    <w:name w:val="WW-Endnote Reference6"/>
    <w:rsid w:val="005D34E6"/>
    <w:rPr>
      <w:vertAlign w:val="superscript"/>
    </w:rPr>
  </w:style>
  <w:style w:type="character" w:customStyle="1" w:styleId="WW-FootnoteReference7">
    <w:name w:val="WW-Footnote Reference7"/>
    <w:rsid w:val="005D34E6"/>
    <w:rPr>
      <w:vertAlign w:val="superscript"/>
    </w:rPr>
  </w:style>
  <w:style w:type="character" w:customStyle="1" w:styleId="WW-EndnoteReference7">
    <w:name w:val="WW-Endnote Reference7"/>
    <w:rsid w:val="005D34E6"/>
    <w:rPr>
      <w:vertAlign w:val="superscript"/>
    </w:rPr>
  </w:style>
  <w:style w:type="character" w:customStyle="1" w:styleId="WW-FootnoteReference8">
    <w:name w:val="WW-Footnote Reference8"/>
    <w:rsid w:val="005D34E6"/>
    <w:rPr>
      <w:vertAlign w:val="superscript"/>
    </w:rPr>
  </w:style>
  <w:style w:type="character" w:customStyle="1" w:styleId="WW-EndnoteReference8">
    <w:name w:val="WW-Endnote Reference8"/>
    <w:rsid w:val="005D34E6"/>
    <w:rPr>
      <w:vertAlign w:val="superscript"/>
    </w:rPr>
  </w:style>
  <w:style w:type="character" w:customStyle="1" w:styleId="WW-FootnoteReference9">
    <w:name w:val="WW-Footnote Reference9"/>
    <w:rsid w:val="005D34E6"/>
    <w:rPr>
      <w:vertAlign w:val="superscript"/>
    </w:rPr>
  </w:style>
  <w:style w:type="character" w:customStyle="1" w:styleId="WW-EndnoteReference9">
    <w:name w:val="WW-Endnote Reference9"/>
    <w:rsid w:val="005D34E6"/>
    <w:rPr>
      <w:vertAlign w:val="superscript"/>
    </w:rPr>
  </w:style>
  <w:style w:type="character" w:customStyle="1" w:styleId="WW-FootnoteReference10">
    <w:name w:val="WW-Footnote Reference10"/>
    <w:rsid w:val="005D34E6"/>
    <w:rPr>
      <w:vertAlign w:val="superscript"/>
    </w:rPr>
  </w:style>
  <w:style w:type="character" w:customStyle="1" w:styleId="WW-EndnoteReference10">
    <w:name w:val="WW-Endnote Reference10"/>
    <w:rsid w:val="005D34E6"/>
    <w:rPr>
      <w:vertAlign w:val="superscript"/>
    </w:rPr>
  </w:style>
  <w:style w:type="character" w:customStyle="1" w:styleId="WW-FootnoteReference11">
    <w:name w:val="WW-Footnote Reference11"/>
    <w:rsid w:val="005D34E6"/>
    <w:rPr>
      <w:vertAlign w:val="superscript"/>
    </w:rPr>
  </w:style>
  <w:style w:type="character" w:customStyle="1" w:styleId="WW-EndnoteReference11">
    <w:name w:val="WW-Endnote Reference11"/>
    <w:rsid w:val="005D34E6"/>
    <w:rPr>
      <w:vertAlign w:val="superscript"/>
    </w:rPr>
  </w:style>
  <w:style w:type="character" w:customStyle="1" w:styleId="WW-FootnoteReference12">
    <w:name w:val="WW-Footnote Reference12"/>
    <w:rsid w:val="005D34E6"/>
    <w:rPr>
      <w:vertAlign w:val="superscript"/>
    </w:rPr>
  </w:style>
  <w:style w:type="character" w:customStyle="1" w:styleId="WW-EndnoteReference12">
    <w:name w:val="WW-Endnote Reference12"/>
    <w:rsid w:val="005D34E6"/>
    <w:rPr>
      <w:vertAlign w:val="superscript"/>
    </w:rPr>
  </w:style>
  <w:style w:type="character" w:customStyle="1" w:styleId="WW-FootnoteReference13">
    <w:name w:val="WW-Footnote Reference13"/>
    <w:rsid w:val="005D34E6"/>
    <w:rPr>
      <w:vertAlign w:val="superscript"/>
    </w:rPr>
  </w:style>
  <w:style w:type="character" w:customStyle="1" w:styleId="WW-EndnoteReference13">
    <w:name w:val="WW-Endnote Reference13"/>
    <w:rsid w:val="005D34E6"/>
    <w:rPr>
      <w:vertAlign w:val="superscript"/>
    </w:rPr>
  </w:style>
  <w:style w:type="character" w:customStyle="1" w:styleId="22">
    <w:name w:val="Παραπομπή υποσημείωσης2"/>
    <w:rsid w:val="005D34E6"/>
    <w:rPr>
      <w:vertAlign w:val="superscript"/>
    </w:rPr>
  </w:style>
  <w:style w:type="character" w:customStyle="1" w:styleId="23">
    <w:name w:val="Παραπομπή σημείωσης τέλους2"/>
    <w:rsid w:val="005D34E6"/>
    <w:rPr>
      <w:vertAlign w:val="superscript"/>
    </w:rPr>
  </w:style>
  <w:style w:type="character" w:customStyle="1" w:styleId="24">
    <w:name w:val="Παραπομπή υποσημείωσης2"/>
    <w:rsid w:val="005D34E6"/>
    <w:rPr>
      <w:vertAlign w:val="superscript"/>
    </w:rPr>
  </w:style>
  <w:style w:type="character" w:customStyle="1" w:styleId="25">
    <w:name w:val="Παραπομπή σημείωσης τέλους2"/>
    <w:rsid w:val="005D34E6"/>
    <w:rPr>
      <w:vertAlign w:val="superscript"/>
    </w:rPr>
  </w:style>
  <w:style w:type="character" w:customStyle="1" w:styleId="WW-FootnoteReference14">
    <w:name w:val="WW-Footnote Reference14"/>
    <w:rsid w:val="005D34E6"/>
    <w:rPr>
      <w:vertAlign w:val="superscript"/>
    </w:rPr>
  </w:style>
  <w:style w:type="character" w:customStyle="1" w:styleId="WW-EndnoteReference14">
    <w:name w:val="WW-Endnote Reference14"/>
    <w:rsid w:val="005D34E6"/>
    <w:rPr>
      <w:vertAlign w:val="superscript"/>
    </w:rPr>
  </w:style>
  <w:style w:type="character" w:customStyle="1" w:styleId="WW-FootnoteReference15">
    <w:name w:val="WW-Footnote Reference15"/>
    <w:rsid w:val="005D34E6"/>
    <w:rPr>
      <w:vertAlign w:val="superscript"/>
    </w:rPr>
  </w:style>
  <w:style w:type="character" w:customStyle="1" w:styleId="WW-EndnoteReference15">
    <w:name w:val="WW-Endnote Reference15"/>
    <w:rsid w:val="005D34E6"/>
    <w:rPr>
      <w:vertAlign w:val="superscript"/>
    </w:rPr>
  </w:style>
  <w:style w:type="character" w:styleId="ab">
    <w:name w:val="footnote reference"/>
    <w:rsid w:val="005D34E6"/>
    <w:rPr>
      <w:vertAlign w:val="superscript"/>
    </w:rPr>
  </w:style>
  <w:style w:type="character" w:styleId="ac">
    <w:name w:val="endnote reference"/>
    <w:rsid w:val="005D34E6"/>
    <w:rPr>
      <w:vertAlign w:val="superscript"/>
    </w:rPr>
  </w:style>
  <w:style w:type="paragraph" w:customStyle="1" w:styleId="ad">
    <w:name w:val="Επικεφαλίδα"/>
    <w:basedOn w:val="a"/>
    <w:next w:val="ae"/>
    <w:rsid w:val="005D34E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5D34E6"/>
    <w:pPr>
      <w:spacing w:after="240"/>
    </w:pPr>
  </w:style>
  <w:style w:type="paragraph" w:styleId="af">
    <w:name w:val="List"/>
    <w:basedOn w:val="ae"/>
    <w:rsid w:val="005D34E6"/>
    <w:rPr>
      <w:rFonts w:cs="Mangal"/>
    </w:rPr>
  </w:style>
  <w:style w:type="paragraph" w:styleId="af0">
    <w:name w:val="caption"/>
    <w:basedOn w:val="a"/>
    <w:qFormat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5D34E6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D34E6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5D34E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5D34E6"/>
  </w:style>
  <w:style w:type="paragraph" w:customStyle="1" w:styleId="inserttext">
    <w:name w:val="insert text"/>
    <w:basedOn w:val="a"/>
    <w:rsid w:val="005D34E6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5D34E6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5D34E6"/>
  </w:style>
  <w:style w:type="paragraph" w:customStyle="1" w:styleId="19">
    <w:name w:val="Κείμενο πλαισίου1"/>
    <w:basedOn w:val="a"/>
    <w:rsid w:val="005D34E6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5D34E6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5D34E6"/>
    <w:rPr>
      <w:b/>
      <w:bCs/>
    </w:rPr>
  </w:style>
  <w:style w:type="paragraph" w:customStyle="1" w:styleId="1a">
    <w:name w:val="Αναθεώρηση1"/>
    <w:rsid w:val="005D34E6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5D34E6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5D34E6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5D34E6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uiPriority w:val="39"/>
    <w:qFormat/>
    <w:rsid w:val="005D34E6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qFormat/>
    <w:rsid w:val="005D34E6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5D34E6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5D34E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5D34E6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5D34E6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5D34E6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5D34E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5D34E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D34E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D34E6"/>
    <w:rPr>
      <w:rFonts w:ascii="Calibri" w:hAnsi="Calibri" w:cs="Calibri"/>
      <w:lang w:val="el-GR"/>
    </w:rPr>
  </w:style>
  <w:style w:type="paragraph" w:styleId="af5">
    <w:name w:val="endnote text"/>
    <w:basedOn w:val="a"/>
    <w:rsid w:val="005D34E6"/>
    <w:rPr>
      <w:sz w:val="20"/>
      <w:szCs w:val="20"/>
    </w:rPr>
  </w:style>
  <w:style w:type="paragraph" w:customStyle="1" w:styleId="Default">
    <w:name w:val="Default"/>
    <w:rsid w:val="005D34E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5D34E6"/>
  </w:style>
  <w:style w:type="paragraph" w:styleId="af7">
    <w:name w:val="Body Text Indent"/>
    <w:aliases w:val="Σώμα κείμενου με εσοχή2"/>
    <w:basedOn w:val="a"/>
    <w:link w:val="Char6"/>
    <w:rsid w:val="005D34E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5D34E6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5D34E6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5D34E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5D34E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5D34E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5D34E6"/>
    <w:pPr>
      <w:suppressLineNumbers/>
    </w:pPr>
  </w:style>
  <w:style w:type="paragraph" w:customStyle="1" w:styleId="af9">
    <w:name w:val="Επικεφαλίδα πίνακα"/>
    <w:basedOn w:val="af8"/>
    <w:rsid w:val="005D34E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D34E6"/>
  </w:style>
  <w:style w:type="paragraph" w:customStyle="1" w:styleId="Standard">
    <w:name w:val="Standard"/>
    <w:rsid w:val="005D34E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D34E6"/>
    <w:pPr>
      <w:spacing w:after="120"/>
    </w:pPr>
  </w:style>
  <w:style w:type="paragraph" w:customStyle="1" w:styleId="Footnote">
    <w:name w:val="Footnote"/>
    <w:basedOn w:val="Standard"/>
    <w:rsid w:val="005D34E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5D34E6"/>
    <w:rPr>
      <w:sz w:val="16"/>
      <w:szCs w:val="16"/>
    </w:rPr>
  </w:style>
  <w:style w:type="paragraph" w:customStyle="1" w:styleId="fooot">
    <w:name w:val="fooot"/>
    <w:basedOn w:val="footers"/>
    <w:rsid w:val="005D34E6"/>
  </w:style>
  <w:style w:type="paragraph" w:styleId="afa">
    <w:name w:val="Balloon Text"/>
    <w:basedOn w:val="a"/>
    <w:uiPriority w:val="99"/>
    <w:rsid w:val="005D34E6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sid w:val="005D34E6"/>
    <w:rPr>
      <w:sz w:val="20"/>
      <w:szCs w:val="20"/>
    </w:rPr>
  </w:style>
  <w:style w:type="paragraph" w:styleId="afb">
    <w:name w:val="annotation subject"/>
    <w:basedOn w:val="1e"/>
    <w:next w:val="1e"/>
    <w:rsid w:val="005D34E6"/>
    <w:rPr>
      <w:b/>
      <w:bCs/>
    </w:rPr>
  </w:style>
  <w:style w:type="paragraph" w:styleId="-HTML">
    <w:name w:val="HTML Preformatted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5D34E6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5D34E6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5D34E6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5D34E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1f">
    <w:name w:val="Σώμα κειμένου1"/>
    <w:basedOn w:val="a"/>
    <w:link w:val="Bodytext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8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8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">
    <w:name w:val="Body text_"/>
    <w:basedOn w:val="a0"/>
    <w:link w:val="1f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"/>
    <w:uiPriority w:val="99"/>
    <w:rsid w:val="009E62EC"/>
    <w:rPr>
      <w:rFonts w:ascii="Bookman Old Style" w:eastAsia="Arial" w:hAnsi="Bookman Old Style" w:cs="Bookman Old Style"/>
      <w:color w:val="000000"/>
      <w:sz w:val="18"/>
      <w:szCs w:val="18"/>
      <w:u w:val="single"/>
      <w:shd w:val="clear" w:color="auto" w:fill="FFFFFF"/>
    </w:rPr>
  </w:style>
  <w:style w:type="character" w:customStyle="1" w:styleId="Bodytext5">
    <w:name w:val="Body text5"/>
    <w:basedOn w:val="Bodytext"/>
    <w:uiPriority w:val="99"/>
    <w:rsid w:val="009E62EC"/>
    <w:rPr>
      <w:rFonts w:ascii="Bookman Old Style" w:eastAsia="Arial" w:hAnsi="Bookman Old Style" w:cs="Bookman Old Style"/>
      <w:color w:val="000000"/>
      <w:sz w:val="18"/>
      <w:szCs w:val="18"/>
      <w:u w:val="single"/>
      <w:shd w:val="clear" w:color="auto" w:fill="FFFFFF"/>
      <w:lang w:val="en-US" w:eastAsia="en-US"/>
    </w:rPr>
  </w:style>
  <w:style w:type="character" w:customStyle="1" w:styleId="Bodytext4">
    <w:name w:val="Body text4"/>
    <w:basedOn w:val="Bodytext"/>
    <w:uiPriority w:val="99"/>
    <w:rsid w:val="009E62EC"/>
    <w:rPr>
      <w:rFonts w:ascii="Bookman Old Style" w:eastAsia="Arial" w:hAnsi="Bookman Old Style" w:cs="Bookman Old Style"/>
      <w:noProof/>
      <w:color w:val="000000"/>
      <w:sz w:val="18"/>
      <w:szCs w:val="18"/>
      <w:u w:val="none"/>
      <w:shd w:val="clear" w:color="auto" w:fill="FFFFFF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9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9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a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f0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1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A84A6-628F-45D7-A053-C8FFB5B1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37</Pages>
  <Words>4093</Words>
  <Characters>22106</Characters>
  <Application>Microsoft Office Word</Application>
  <DocSecurity>0</DocSecurity>
  <Lines>184</Lines>
  <Paragraphs>52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ΙΙΙ – Πίνακες Τεχνικών Προσφοράς</vt:lpstr>
    </vt:vector>
  </TitlesOfParts>
  <Company>ΔΗΜΟΣ ΤΡΙΚΚΑΙΩΝ</Company>
  <LinksUpToDate>false</LinksUpToDate>
  <CharactersWithSpaces>26147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ΙΙΙ – Πίνακες Τεχνικών Προσφοράς</dc:title>
  <dc:creator>eaadhsy</dc:creator>
  <cp:lastModifiedBy>Μαρία Μουργελά</cp:lastModifiedBy>
  <cp:revision>18</cp:revision>
  <cp:lastPrinted>2017-02-10T08:36:00Z</cp:lastPrinted>
  <dcterms:created xsi:type="dcterms:W3CDTF">2023-06-15T10:15:00Z</dcterms:created>
  <dcterms:modified xsi:type="dcterms:W3CDTF">2023-06-16T11:26:00Z</dcterms:modified>
</cp:coreProperties>
</file>