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993068" w:rsidRDefault="004128F1" w:rsidP="0041546D">
      <w:pPr>
        <w:tabs>
          <w:tab w:val="left" w:pos="5040"/>
        </w:tabs>
        <w:ind w:right="26"/>
        <w:rPr>
          <w:i/>
          <w:color w:val="5B9BD5"/>
          <w:szCs w:val="22"/>
          <w:lang w:val="el-GR"/>
        </w:rPr>
      </w:pPr>
      <w:r w:rsidRPr="00993068">
        <w:rPr>
          <w:rFonts w:cs="Arial"/>
          <w:color w:val="000000"/>
          <w:szCs w:val="22"/>
          <w:lang w:val="el-GR"/>
        </w:rPr>
        <w:t xml:space="preserve">         </w:t>
      </w:r>
    </w:p>
    <w:p w:rsidR="00E85A53" w:rsidRPr="00775860" w:rsidRDefault="00E85A53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 w:val="22"/>
          <w:lang w:val="el-GR"/>
        </w:rPr>
      </w:pPr>
      <w:bookmarkStart w:id="0" w:name="_Toc474498734"/>
      <w:r w:rsidRPr="00775860">
        <w:rPr>
          <w:rFonts w:asciiTheme="minorHAnsi" w:hAnsiTheme="minorHAnsi" w:cstheme="minorHAnsi"/>
          <w:sz w:val="22"/>
          <w:lang w:val="el-GR"/>
        </w:rPr>
        <w:t xml:space="preserve">ΠΑΡΑΡΤΗΜΑ </w:t>
      </w:r>
      <w:r w:rsidR="00A83F50" w:rsidRPr="00775860">
        <w:rPr>
          <w:rFonts w:asciiTheme="minorHAnsi" w:hAnsiTheme="minorHAnsi" w:cstheme="minorHAnsi"/>
          <w:sz w:val="22"/>
          <w:lang w:val="el-GR"/>
        </w:rPr>
        <w:t>Ι</w:t>
      </w:r>
      <w:r w:rsidR="00F0142F" w:rsidRPr="00775860">
        <w:rPr>
          <w:rFonts w:asciiTheme="minorHAnsi" w:hAnsiTheme="minorHAnsi" w:cstheme="minorHAnsi"/>
          <w:sz w:val="22"/>
          <w:lang w:val="en-US"/>
        </w:rPr>
        <w:t>V</w:t>
      </w:r>
      <w:r w:rsidRPr="00775860">
        <w:rPr>
          <w:rFonts w:asciiTheme="minorHAnsi" w:hAnsiTheme="minorHAnsi" w:cstheme="minorHAnsi"/>
          <w:sz w:val="22"/>
          <w:lang w:val="el-GR"/>
        </w:rPr>
        <w:t xml:space="preserve"> – </w:t>
      </w:r>
      <w:r w:rsidR="00A83F50" w:rsidRPr="00775860">
        <w:rPr>
          <w:rFonts w:asciiTheme="minorHAnsi" w:hAnsiTheme="minorHAnsi" w:cstheme="minorHAnsi"/>
          <w:sz w:val="22"/>
          <w:lang w:val="el-GR"/>
        </w:rPr>
        <w:t>Πίνακες</w:t>
      </w:r>
      <w:r w:rsidRPr="00775860">
        <w:rPr>
          <w:rFonts w:asciiTheme="minorHAnsi" w:hAnsiTheme="minorHAnsi" w:cstheme="minorHAnsi"/>
          <w:sz w:val="22"/>
          <w:lang w:val="el-GR"/>
        </w:rPr>
        <w:t xml:space="preserve"> Οικονομικής Προσφοράς </w:t>
      </w:r>
      <w:bookmarkEnd w:id="0"/>
    </w:p>
    <w:p w:rsidR="00475210" w:rsidRPr="00775860" w:rsidRDefault="009F3960" w:rsidP="00475210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775860">
        <w:rPr>
          <w:rFonts w:asciiTheme="minorHAnsi" w:hAnsiTheme="minorHAnsi" w:cstheme="minorHAnsi"/>
          <w:b/>
          <w:noProof/>
          <w:szCs w:val="22"/>
          <w:lang w:val="el-GR" w:eastAsia="el-G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775860" w:rsidRDefault="00475210" w:rsidP="00475210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475210" w:rsidRPr="00775860" w:rsidRDefault="00475210" w:rsidP="00475210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475210" w:rsidRPr="00775860" w:rsidRDefault="00475210" w:rsidP="00673084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  <w:r w:rsidRPr="00775860">
        <w:rPr>
          <w:rFonts w:asciiTheme="minorHAnsi" w:hAnsiTheme="minorHAnsi" w:cstheme="minorHAnsi"/>
          <w:b/>
          <w:szCs w:val="22"/>
          <w:lang w:val="el-GR"/>
        </w:rPr>
        <w:t>ΕΛΛΗΝΙΚΗ ΔΗΜΟΚΡΑΤΙΑ</w:t>
      </w:r>
      <w:r w:rsidRPr="00775860">
        <w:rPr>
          <w:rFonts w:asciiTheme="minorHAnsi" w:hAnsiTheme="minorHAnsi" w:cstheme="minorHAnsi"/>
          <w:b/>
          <w:szCs w:val="22"/>
          <w:lang w:val="el-GR"/>
        </w:rPr>
        <w:tab/>
      </w:r>
    </w:p>
    <w:p w:rsidR="00475210" w:rsidRPr="00775860" w:rsidRDefault="00475210" w:rsidP="00673084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  <w:r w:rsidRPr="00775860">
        <w:rPr>
          <w:rFonts w:asciiTheme="minorHAnsi" w:hAnsiTheme="minorHAnsi" w:cstheme="minorHAnsi"/>
          <w:b/>
          <w:szCs w:val="22"/>
          <w:lang w:val="el-GR"/>
        </w:rPr>
        <w:t>ΝΟΜΟΣ ΤΡΙΚΑΛΩΝ</w:t>
      </w:r>
    </w:p>
    <w:p w:rsidR="00475210" w:rsidRPr="00775860" w:rsidRDefault="00475210" w:rsidP="00673084">
      <w:pPr>
        <w:spacing w:after="0"/>
        <w:rPr>
          <w:rFonts w:asciiTheme="minorHAnsi" w:hAnsiTheme="minorHAnsi" w:cstheme="minorHAnsi"/>
          <w:b/>
          <w:szCs w:val="22"/>
          <w:lang w:val="el-GR"/>
        </w:rPr>
      </w:pPr>
      <w:r w:rsidRPr="00775860">
        <w:rPr>
          <w:rFonts w:asciiTheme="minorHAnsi" w:hAnsiTheme="minorHAnsi" w:cstheme="minorHAnsi"/>
          <w:b/>
          <w:szCs w:val="22"/>
          <w:lang w:val="el-GR"/>
        </w:rPr>
        <w:t>ΔΗΜΟΣ ΤΡΙΚΚΑΙΩΝ</w:t>
      </w:r>
    </w:p>
    <w:p w:rsidR="00475210" w:rsidRPr="00775860" w:rsidRDefault="00475210" w:rsidP="00475210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775860">
        <w:rPr>
          <w:rFonts w:asciiTheme="minorHAnsi" w:hAnsiTheme="minorHAnsi" w:cstheme="minorHAnsi"/>
          <w:b/>
          <w:szCs w:val="22"/>
          <w:lang w:val="el-GR"/>
        </w:rPr>
        <w:t xml:space="preserve"> </w:t>
      </w:r>
    </w:p>
    <w:p w:rsidR="00475210" w:rsidRPr="00775860" w:rsidRDefault="00475210" w:rsidP="00475210">
      <w:pPr>
        <w:pStyle w:val="3"/>
        <w:spacing w:line="360" w:lineRule="auto"/>
        <w:jc w:val="center"/>
        <w:rPr>
          <w:rStyle w:val="110"/>
          <w:rFonts w:asciiTheme="minorHAnsi" w:hAnsiTheme="minorHAnsi" w:cstheme="minorHAnsi"/>
          <w:b/>
          <w:sz w:val="22"/>
          <w:szCs w:val="22"/>
        </w:rPr>
      </w:pPr>
      <w:bookmarkStart w:id="1" w:name="_Toc444519801"/>
      <w:bookmarkStart w:id="2" w:name="_Toc444588023"/>
      <w:bookmarkStart w:id="3" w:name="_Toc444763104"/>
      <w:r w:rsidRPr="00775860">
        <w:rPr>
          <w:rStyle w:val="110"/>
          <w:rFonts w:asciiTheme="minorHAnsi" w:hAnsiTheme="minorHAnsi" w:cstheme="minorHAnsi"/>
          <w:b/>
          <w:sz w:val="22"/>
          <w:szCs w:val="22"/>
        </w:rPr>
        <w:t>ΟΙΚΟΝΟΜΙΚΗ Π Ρ Ο Σ Φ Ο Ρ Α</w:t>
      </w:r>
      <w:bookmarkEnd w:id="1"/>
      <w:bookmarkEnd w:id="2"/>
      <w:bookmarkEnd w:id="3"/>
    </w:p>
    <w:p w:rsidR="00475210" w:rsidRPr="00775860" w:rsidRDefault="00475210" w:rsidP="00775860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475210" w:rsidRPr="00775860" w:rsidRDefault="00475210" w:rsidP="0077586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line="240" w:lineRule="auto"/>
        <w:ind w:left="80"/>
        <w:rPr>
          <w:rFonts w:asciiTheme="minorHAnsi" w:hAnsiTheme="minorHAnsi" w:cstheme="minorHAnsi"/>
          <w:sz w:val="22"/>
          <w:szCs w:val="22"/>
        </w:rPr>
      </w:pPr>
      <w:r w:rsidRPr="00775860">
        <w:rPr>
          <w:rFonts w:asciiTheme="minorHAnsi" w:hAnsiTheme="minorHAnsi" w:cstheme="minorHAnsi"/>
          <w:sz w:val="22"/>
          <w:szCs w:val="22"/>
        </w:rPr>
        <w:t xml:space="preserve">Της επιχείρησης </w:t>
      </w:r>
      <w:r w:rsidRPr="00775860">
        <w:rPr>
          <w:rFonts w:asciiTheme="minorHAnsi" w:hAnsiTheme="minorHAnsi" w:cstheme="minorHAnsi"/>
          <w:sz w:val="22"/>
          <w:szCs w:val="22"/>
        </w:rPr>
        <w:tab/>
        <w:t xml:space="preserve">, έδρα </w:t>
      </w:r>
      <w:r w:rsidRPr="00775860">
        <w:rPr>
          <w:rFonts w:asciiTheme="minorHAnsi" w:hAnsiTheme="minorHAnsi" w:cstheme="minorHAnsi"/>
          <w:sz w:val="22"/>
          <w:szCs w:val="22"/>
        </w:rPr>
        <w:tab/>
        <w:t>….., οδός …………………</w:t>
      </w:r>
    </w:p>
    <w:p w:rsidR="00475210" w:rsidRDefault="00475210" w:rsidP="0077586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line="240" w:lineRule="auto"/>
        <w:ind w:left="80"/>
        <w:rPr>
          <w:rFonts w:asciiTheme="minorHAnsi" w:hAnsiTheme="minorHAnsi" w:cstheme="minorHAnsi"/>
          <w:sz w:val="22"/>
          <w:szCs w:val="22"/>
        </w:rPr>
      </w:pPr>
      <w:r w:rsidRPr="00775860">
        <w:rPr>
          <w:rFonts w:asciiTheme="minorHAnsi" w:hAnsiTheme="minorHAnsi" w:cstheme="minorHAnsi"/>
          <w:sz w:val="22"/>
          <w:szCs w:val="22"/>
        </w:rPr>
        <w:t>αριθμός</w:t>
      </w:r>
      <w:r w:rsidRPr="00775860">
        <w:rPr>
          <w:rFonts w:asciiTheme="minorHAnsi" w:hAnsiTheme="minorHAnsi" w:cstheme="minorHAnsi"/>
          <w:sz w:val="22"/>
          <w:szCs w:val="22"/>
        </w:rPr>
        <w:tab/>
        <w:t>, τηλέφωνο</w:t>
      </w:r>
      <w:r w:rsidRPr="00775860">
        <w:rPr>
          <w:rFonts w:asciiTheme="minorHAnsi" w:hAnsiTheme="minorHAnsi" w:cstheme="minorHAnsi"/>
          <w:sz w:val="22"/>
          <w:szCs w:val="22"/>
        </w:rPr>
        <w:tab/>
        <w:t xml:space="preserve">, </w:t>
      </w:r>
      <w:r w:rsidRPr="00775860">
        <w:rPr>
          <w:rFonts w:asciiTheme="minorHAnsi" w:hAnsiTheme="minorHAnsi" w:cstheme="minorHAnsi"/>
          <w:sz w:val="22"/>
          <w:szCs w:val="22"/>
          <w:lang w:val="en-US"/>
        </w:rPr>
        <w:t>fax</w:t>
      </w:r>
      <w:r w:rsidRPr="00775860">
        <w:rPr>
          <w:rFonts w:asciiTheme="minorHAnsi" w:hAnsiTheme="minorHAnsi" w:cstheme="minorHAnsi"/>
          <w:sz w:val="22"/>
          <w:szCs w:val="22"/>
        </w:rPr>
        <w:tab/>
      </w:r>
    </w:p>
    <w:p w:rsidR="00775860" w:rsidRPr="00775860" w:rsidRDefault="00775860" w:rsidP="0077586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line="240" w:lineRule="auto"/>
        <w:ind w:left="80"/>
        <w:rPr>
          <w:rFonts w:asciiTheme="minorHAnsi" w:hAnsiTheme="minorHAnsi" w:cstheme="minorHAnsi"/>
          <w:sz w:val="22"/>
          <w:szCs w:val="22"/>
        </w:rPr>
      </w:pPr>
    </w:p>
    <w:tbl>
      <w:tblPr>
        <w:tblW w:w="111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360"/>
        <w:gridCol w:w="780"/>
        <w:gridCol w:w="673"/>
        <w:gridCol w:w="1153"/>
        <w:gridCol w:w="1263"/>
        <w:gridCol w:w="1180"/>
        <w:gridCol w:w="1220"/>
      </w:tblGrid>
      <w:tr w:rsidR="00F0142F" w:rsidRPr="007F6B9E" w:rsidTr="00F0142F">
        <w:trPr>
          <w:cantSplit/>
          <w:trHeight w:val="780"/>
          <w:tblHeader/>
        </w:trPr>
        <w:tc>
          <w:tcPr>
            <w:tcW w:w="545" w:type="dxa"/>
            <w:shd w:val="clear" w:color="000000" w:fill="D8D8D8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4360" w:type="dxa"/>
            <w:shd w:val="clear" w:color="000000" w:fill="D8D8D8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ΠΕΡΙΓΡΑΦΗ ΠΡΟΜΗΘΕΙΑΣ</w:t>
            </w:r>
          </w:p>
        </w:tc>
        <w:tc>
          <w:tcPr>
            <w:tcW w:w="780" w:type="dxa"/>
            <w:shd w:val="clear" w:color="000000" w:fill="D8D8D8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Α.Τ.</w:t>
            </w:r>
          </w:p>
        </w:tc>
        <w:tc>
          <w:tcPr>
            <w:tcW w:w="673" w:type="dxa"/>
            <w:shd w:val="clear" w:color="000000" w:fill="D8D8D8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Μ.Μ.</w:t>
            </w:r>
          </w:p>
        </w:tc>
        <w:tc>
          <w:tcPr>
            <w:tcW w:w="1153" w:type="dxa"/>
            <w:shd w:val="clear" w:color="000000" w:fill="D8D8D8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63" w:type="dxa"/>
            <w:shd w:val="clear" w:color="000000" w:fill="D8D8D8"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ΤΙΜΗ ΜΟΝΑΔΟΣ</w:t>
            </w:r>
          </w:p>
        </w:tc>
        <w:tc>
          <w:tcPr>
            <w:tcW w:w="1180" w:type="dxa"/>
            <w:shd w:val="clear" w:color="000000" w:fill="D8D8D8"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ΜΕΡΙΚΟ ΣΥΝΟΛΟ</w:t>
            </w:r>
          </w:p>
        </w:tc>
        <w:tc>
          <w:tcPr>
            <w:tcW w:w="1220" w:type="dxa"/>
            <w:shd w:val="clear" w:color="000000" w:fill="D8D8D8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Α. ΣΥΛΛΟΓΗ ΜΟΥΣΙΚΟΥ ΥΛΙΚΟΥ, ΨΗΦΙΟΠΟΙΗΣΗ ΚΑΙ ΕΠΕΞΕΡΓΑΣΙΑ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Η/Υ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iMAC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M1 24”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Α.1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Κάρτα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24-bit/96 kHz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Α.2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Ενεργό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Ηχείο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Monitor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Α.3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Ακουστικά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Α.4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765"/>
        </w:trPr>
        <w:tc>
          <w:tcPr>
            <w:tcW w:w="545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Συλλογή, ψηφιοποίηση, επεξεργασία του μουσικού περιεχομένου, ανάπτυξη λογισμικού επεξεργασίας του.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Α.5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4DE3" w:rsidRPr="007F6B9E" w:rsidTr="00424DE3">
        <w:trPr>
          <w:trHeight w:val="289"/>
        </w:trPr>
        <w:tc>
          <w:tcPr>
            <w:tcW w:w="9954" w:type="dxa"/>
            <w:gridSpan w:val="7"/>
            <w:shd w:val="clear" w:color="auto" w:fill="auto"/>
            <w:noWrap/>
            <w:vAlign w:val="center"/>
          </w:tcPr>
          <w:p w:rsidR="00424DE3" w:rsidRPr="007F6B9E" w:rsidRDefault="00424DE3" w:rsidP="00424DE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A: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24DE3" w:rsidRPr="007F6B9E" w:rsidRDefault="00424DE3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gridBefore w:val="7"/>
          <w:wBefore w:w="9954" w:type="dxa"/>
          <w:trHeight w:val="255"/>
        </w:trPr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Β. ΜΟΥΣΙΚΟΣ ΛΑΒΥΡΙΝΘΟΣ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Η/Υ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Windows 11 64 bit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Πολυκαναλική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Κάρτα Ήχου 24-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bit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/96 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kHz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36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Σύστημα αισθητήρων κίνησης (λογισμικό-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υλισμικ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ό)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Ενεργό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Studio Monitor Subwoofer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Ενεργό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ηχείο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τύπου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Nearfield Studio Monitor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Β.5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ηχητικού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οπτικού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Β.8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Β.9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ηχείων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Β.10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Ανάπτυξη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λογισμικού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Β.11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9954" w:type="dxa"/>
            <w:gridSpan w:val="7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Β: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Γ. TIMELINE RADIO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Tablet 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11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"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WiFi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128GB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Γ.1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Ακουστικά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Γ.2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Γ.3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Η/Υ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iMAC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M1 24”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Γ.4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οπτικού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Γ.5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φορητών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συσκευών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Γ.6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ακουστικών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Γ.7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Ανάπτυξη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εφαρμογής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Γ.8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9954" w:type="dxa"/>
            <w:gridSpan w:val="7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Γ: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Δ. ΔΙΑΔΡΑΣΤΙΚΟ JUKEBOX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Η/Υ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Windows 11 64bit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Κάρτα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Σύστημα αισθητήρων κίνησης (λογισμικό-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υλισμικ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ό)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Δ.3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Ενεργό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Studio Monitor Subwoofer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Ενεργό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ηχείο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τύπου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Nearfield Studio Monitor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Δ.5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ηχείων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Microcontroller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Ethernet Shield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Δ.8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Αισθητήρας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πίεσης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Δ.9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microcontroller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Δ.10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ηχητικού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Δ.11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36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οπτικού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Δ.12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BLU RAY PLAYER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Δ.13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Τηλεόραση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 40'' LED FULL HD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Δ.14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39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Δ.15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Δ.16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Ανάπτυξη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εφαρμογής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Δ.17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9954" w:type="dxa"/>
            <w:gridSpan w:val="7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Δ: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Ε. ΨΗΦΙΑΚΗ 3</w:t>
            </w: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D</w:t>
            </w: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ΑΝΑΣΥΝΘΕΣΗ ΣΚΗΝΗΣ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42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43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 xml:space="preserve">3D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γυαλιά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44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video projector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Συσκευή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αναπαραγωγής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πολυμέσων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Ηχεία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Ε.5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Σετ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έδρασης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ηχείων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Smart TV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Ακουστικά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Ε.8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Διαχωριστές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Ε.9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Μνήμη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τύπου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USB Stick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Ε.10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Η/Υ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Ε.11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Οθόνη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27’’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Ε.12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Πληκτρολόγιο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Ε.13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Ποντίκι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Ε.14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56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ηχητικού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οπτικού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Ε.15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Ανάπτυξη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εφαρμογής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Ε.16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9954" w:type="dxa"/>
            <w:gridSpan w:val="7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Ε: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ΣΤ. ΠΟΣΟ ΚΑΛΛΙΤΕΧΝΗΣ ΕΙΣΑΙ;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Η/Υ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Windows 11 64bit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Κάρτα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ήχου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Οθόνη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24’’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Ηχεία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Σετ</w:t>
            </w:r>
            <w:proofErr w:type="spellEnd"/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62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Μικρόφωνο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με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δαπέδου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Αναπτυξιακό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Σύστημα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NVIDIA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Jetson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Ανάπτυξη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Εγκατάσταση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Συστήματος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ΣΤ.7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9954" w:type="dxa"/>
            <w:gridSpan w:val="7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ΣΤ: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255"/>
        </w:trPr>
        <w:tc>
          <w:tcPr>
            <w:tcW w:w="11174" w:type="dxa"/>
            <w:gridSpan w:val="8"/>
            <w:shd w:val="clear" w:color="000000" w:fill="D8D8D8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Ζ. ΗΧΗΤΙΚΟ/ΜΟΥΣΙΚΟ ΒΙΒΛΙΟ ΕΥΧΑΡΙΣΤΩΝ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Η/Υ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Windows 11 64bit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Ζ.1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Οθόνη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Αφής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23’’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Ζ.2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Κάρτα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Ήχου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Ζ.3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Home Theater System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Ζ.4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l-GR"/>
              </w:rPr>
              <w:t>Subwoofer Bar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Ζ.5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Τηλεόραση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55’’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Ζ.6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Επιτοίχια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βάση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TV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Ζ.7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ηχητικού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Ζ.8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Καλωδίωση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οπτικού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Ζ.9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36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Σχεδιασμός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Εγκατάσταση</w:t>
            </w:r>
            <w:proofErr w:type="spellEnd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Συστήματος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Ζ.10</w:t>
            </w:r>
          </w:p>
        </w:tc>
        <w:tc>
          <w:tcPr>
            <w:tcW w:w="67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0142F" w:rsidRPr="007F6B9E" w:rsidTr="00F0142F">
        <w:trPr>
          <w:trHeight w:val="255"/>
        </w:trPr>
        <w:tc>
          <w:tcPr>
            <w:tcW w:w="9954" w:type="dxa"/>
            <w:gridSpan w:val="7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 ΟΜΑΔΑΣ Ζ: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300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9" w:type="dxa"/>
            <w:gridSpan w:val="5"/>
            <w:shd w:val="clear" w:color="auto" w:fill="auto"/>
            <w:noWrap/>
            <w:vAlign w:val="bottom"/>
          </w:tcPr>
          <w:p w:rsidR="00F0142F" w:rsidRPr="007F6B9E" w:rsidRDefault="00F0142F" w:rsidP="007F6B9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300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9" w:type="dxa"/>
            <w:gridSpan w:val="5"/>
            <w:shd w:val="clear" w:color="auto" w:fill="auto"/>
            <w:noWrap/>
            <w:vAlign w:val="bottom"/>
          </w:tcPr>
          <w:p w:rsidR="00F0142F" w:rsidRPr="007F6B9E" w:rsidRDefault="00F0142F" w:rsidP="007F6B9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Φ.Π.Α. 24%: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300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9" w:type="dxa"/>
            <w:gridSpan w:val="5"/>
            <w:shd w:val="clear" w:color="auto" w:fill="auto"/>
            <w:noWrap/>
            <w:vAlign w:val="bottom"/>
          </w:tcPr>
          <w:p w:rsidR="00F0142F" w:rsidRPr="007F6B9E" w:rsidRDefault="00F0142F" w:rsidP="007F6B9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ΣΥΝΟΛΟ: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0142F" w:rsidRPr="007F6B9E" w:rsidTr="00F0142F">
        <w:trPr>
          <w:trHeight w:val="315"/>
        </w:trPr>
        <w:tc>
          <w:tcPr>
            <w:tcW w:w="545" w:type="dxa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29" w:type="dxa"/>
            <w:gridSpan w:val="5"/>
            <w:shd w:val="clear" w:color="auto" w:fill="auto"/>
            <w:noWrap/>
            <w:vAlign w:val="bottom"/>
          </w:tcPr>
          <w:p w:rsidR="00F0142F" w:rsidRPr="007F6B9E" w:rsidRDefault="00F0142F" w:rsidP="007F6B9E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6B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ΣΥΝΟΛΟ: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</w:tcPr>
          <w:p w:rsidR="00F0142F" w:rsidRPr="007F6B9E" w:rsidRDefault="00F0142F" w:rsidP="00F014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F0142F" w:rsidRDefault="00F0142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F0142F" w:rsidRDefault="00F0142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F0142F" w:rsidRPr="00F0142F" w:rsidRDefault="00F0142F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424DE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………/……/</w:t>
      </w:r>
      <w:r w:rsidR="00E47DC7">
        <w:rPr>
          <w:rFonts w:ascii="Calibri" w:hAnsi="Calibri" w:cs="Calibri"/>
          <w:b/>
          <w:bCs/>
          <w:sz w:val="22"/>
          <w:szCs w:val="22"/>
        </w:rPr>
        <w:t>202</w:t>
      </w:r>
      <w:r w:rsidR="00424DE3">
        <w:rPr>
          <w:rFonts w:ascii="Calibri" w:hAnsi="Calibri" w:cs="Calibri"/>
          <w:b/>
          <w:bCs/>
          <w:sz w:val="22"/>
          <w:szCs w:val="22"/>
          <w:lang w:val="en-US"/>
        </w:rPr>
        <w:t>3</w:t>
      </w:r>
    </w:p>
    <w:p w:rsidR="00475210" w:rsidRPr="00B272C3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8E5EAC" w:rsidRDefault="008E5EAC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8E5EAC" w:rsidRDefault="008E5EAC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8E5EAC" w:rsidRDefault="008E5EAC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rPr>
          <w:rFonts w:ascii="Calibri" w:hAnsi="Calibri" w:cs="Calibri"/>
          <w:b/>
          <w:bCs/>
          <w:sz w:val="22"/>
          <w:szCs w:val="22"/>
        </w:rPr>
      </w:pPr>
    </w:p>
    <w:sectPr w:rsidR="00783FB4" w:rsidSect="00106E17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43" w:rsidRDefault="00BE4B43">
      <w:pPr>
        <w:spacing w:after="0"/>
      </w:pPr>
      <w:r>
        <w:separator/>
      </w:r>
    </w:p>
  </w:endnote>
  <w:endnote w:type="continuationSeparator" w:id="0">
    <w:p w:rsidR="00BE4B43" w:rsidRDefault="00BE4B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2F" w:rsidRDefault="00F0142F">
    <w:pPr>
      <w:pStyle w:val="af2"/>
      <w:spacing w:after="0"/>
      <w:jc w:val="center"/>
      <w:rPr>
        <w:sz w:val="12"/>
        <w:szCs w:val="12"/>
        <w:lang w:val="el-GR"/>
      </w:rPr>
    </w:pPr>
  </w:p>
  <w:p w:rsidR="00F0142F" w:rsidRDefault="00F0142F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106E1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106E17">
      <w:rPr>
        <w:sz w:val="20"/>
        <w:szCs w:val="20"/>
      </w:rPr>
      <w:fldChar w:fldCharType="separate"/>
    </w:r>
    <w:r w:rsidR="007F6B9E">
      <w:rPr>
        <w:noProof/>
        <w:sz w:val="20"/>
        <w:szCs w:val="20"/>
      </w:rPr>
      <w:t>3</w:t>
    </w:r>
    <w:r w:rsidR="00106E1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43" w:rsidRDefault="00BE4B43">
      <w:pPr>
        <w:spacing w:after="0"/>
      </w:pPr>
      <w:r>
        <w:separator/>
      </w:r>
    </w:p>
  </w:footnote>
  <w:footnote w:type="continuationSeparator" w:id="0">
    <w:p w:rsidR="00BE4B43" w:rsidRDefault="00BE4B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88" w:rsidRPr="001E1E88" w:rsidRDefault="001E1E88" w:rsidP="001E1E88">
    <w:pPr>
      <w:tabs>
        <w:tab w:val="left" w:pos="-785"/>
        <w:tab w:val="left" w:pos="0"/>
        <w:tab w:val="left" w:pos="654"/>
        <w:tab w:val="left" w:pos="1439"/>
        <w:tab w:val="left" w:pos="2093"/>
        <w:tab w:val="left" w:pos="2878"/>
        <w:tab w:val="left" w:pos="3532"/>
        <w:tab w:val="left" w:pos="4316"/>
        <w:tab w:val="left" w:pos="4970"/>
        <w:tab w:val="left" w:pos="5755"/>
        <w:tab w:val="left" w:pos="6409"/>
        <w:tab w:val="left" w:pos="7194"/>
        <w:tab w:val="left" w:pos="7848"/>
        <w:tab w:val="left" w:pos="8633"/>
        <w:tab w:val="left" w:pos="9287"/>
        <w:tab w:val="left" w:pos="10072"/>
        <w:tab w:val="left" w:pos="10726"/>
        <w:tab w:val="left" w:pos="11510"/>
        <w:tab w:val="left" w:pos="12164"/>
        <w:tab w:val="left" w:pos="12949"/>
        <w:tab w:val="left" w:pos="13603"/>
        <w:tab w:val="left" w:pos="14388"/>
        <w:tab w:val="left" w:pos="15042"/>
        <w:tab w:val="left" w:pos="15827"/>
        <w:tab w:val="left" w:pos="16481"/>
        <w:tab w:val="left" w:pos="17266"/>
        <w:tab w:val="left" w:pos="17920"/>
        <w:tab w:val="left" w:pos="18704"/>
        <w:tab w:val="left" w:pos="19358"/>
        <w:tab w:val="left" w:pos="20143"/>
        <w:tab w:val="left" w:pos="20797"/>
        <w:tab w:val="left" w:pos="21582"/>
        <w:tab w:val="left" w:pos="22236"/>
        <w:tab w:val="left" w:pos="23021"/>
        <w:tab w:val="left" w:pos="23675"/>
        <w:tab w:val="left" w:pos="24460"/>
        <w:tab w:val="left" w:pos="25114"/>
        <w:tab w:val="left" w:pos="25898"/>
        <w:tab w:val="left" w:pos="26552"/>
        <w:tab w:val="left" w:pos="27337"/>
      </w:tabs>
      <w:jc w:val="center"/>
      <w:rPr>
        <w:rFonts w:asciiTheme="minorHAnsi" w:hAnsiTheme="minorHAnsi" w:cstheme="minorHAnsi"/>
        <w:sz w:val="16"/>
        <w:szCs w:val="16"/>
        <w:lang w:val="el-GR"/>
      </w:rPr>
    </w:pPr>
    <w:r w:rsidRPr="001E1E88">
      <w:rPr>
        <w:i/>
        <w:iCs/>
        <w:sz w:val="16"/>
        <w:szCs w:val="16"/>
        <w:lang w:val="el-GR"/>
      </w:rPr>
      <w:t xml:space="preserve">Ανοικτή ηλεκτρονική διαγωνιστική διαδικασία κάτω των ορίων για το Υποέργο 2: </w:t>
    </w:r>
    <w:r w:rsidRPr="001E1E88">
      <w:rPr>
        <w:rFonts w:asciiTheme="minorHAnsi" w:hAnsiTheme="minorHAnsi" w:cstheme="minorHAnsi"/>
        <w:bCs/>
        <w:sz w:val="16"/>
        <w:szCs w:val="16"/>
        <w:lang w:val="el-GR" w:eastAsia="el-GR"/>
      </w:rPr>
      <w:t>«Προμήθεια εξοπλισμού λειτουργίας και ψηφιοποίηση υλικού»</w:t>
    </w:r>
    <w:r w:rsidRPr="001E1E88">
      <w:rPr>
        <w:rFonts w:asciiTheme="minorHAnsi" w:hAnsiTheme="minorHAnsi" w:cstheme="minorHAnsi"/>
        <w:sz w:val="16"/>
        <w:szCs w:val="16"/>
        <w:lang w:val="el-GR"/>
      </w:rPr>
      <w:t xml:space="preserve"> της</w:t>
    </w:r>
    <w:r w:rsidRPr="001E1E88">
      <w:rPr>
        <w:sz w:val="16"/>
        <w:szCs w:val="16"/>
        <w:lang w:val="el-GR"/>
      </w:rPr>
      <w:t xml:space="preserve"> </w:t>
    </w:r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Πράξης «Αποκατάσταση, αναβάθμιση &amp; εκσυγχρονισμός του Ιστορικού Διατηρητέου Μνημείου “Αρχοντικό </w:t>
    </w:r>
    <w:proofErr w:type="spellStart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>Κυρνάσιου</w:t>
    </w:r>
    <w:proofErr w:type="spellEnd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” στο </w:t>
    </w:r>
    <w:proofErr w:type="spellStart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>Βαρούσι</w:t>
    </w:r>
    <w:proofErr w:type="spellEnd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 Τρικάλων και μετατροπή του σε «Σπίτι των Τρικαλινών Μουσικών Δημιουργών»  </w:t>
    </w:r>
    <w:r w:rsidRPr="001E1E88">
      <w:rPr>
        <w:i/>
        <w:iCs/>
        <w:sz w:val="16"/>
        <w:szCs w:val="16"/>
        <w:lang w:val="el-GR"/>
      </w:rPr>
      <w:t>-</w:t>
    </w:r>
  </w:p>
  <w:p w:rsidR="00F0142F" w:rsidRPr="00F0142F" w:rsidRDefault="00F0142F" w:rsidP="00F0142F">
    <w:pPr>
      <w:pStyle w:val="af3"/>
      <w:rPr>
        <w:szCs w:val="20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88" w:rsidRPr="001E1E88" w:rsidRDefault="001E1E88" w:rsidP="001E1E88">
    <w:pPr>
      <w:tabs>
        <w:tab w:val="left" w:pos="-785"/>
        <w:tab w:val="left" w:pos="0"/>
        <w:tab w:val="left" w:pos="654"/>
        <w:tab w:val="left" w:pos="1439"/>
        <w:tab w:val="left" w:pos="2093"/>
        <w:tab w:val="left" w:pos="2878"/>
        <w:tab w:val="left" w:pos="3532"/>
        <w:tab w:val="left" w:pos="4316"/>
        <w:tab w:val="left" w:pos="4970"/>
        <w:tab w:val="left" w:pos="5755"/>
        <w:tab w:val="left" w:pos="6409"/>
        <w:tab w:val="left" w:pos="7194"/>
        <w:tab w:val="left" w:pos="7848"/>
        <w:tab w:val="left" w:pos="8633"/>
        <w:tab w:val="left" w:pos="9287"/>
        <w:tab w:val="left" w:pos="10072"/>
        <w:tab w:val="left" w:pos="10726"/>
        <w:tab w:val="left" w:pos="11510"/>
        <w:tab w:val="left" w:pos="12164"/>
        <w:tab w:val="left" w:pos="12949"/>
        <w:tab w:val="left" w:pos="13603"/>
        <w:tab w:val="left" w:pos="14388"/>
        <w:tab w:val="left" w:pos="15042"/>
        <w:tab w:val="left" w:pos="15827"/>
        <w:tab w:val="left" w:pos="16481"/>
        <w:tab w:val="left" w:pos="17266"/>
        <w:tab w:val="left" w:pos="17920"/>
        <w:tab w:val="left" w:pos="18704"/>
        <w:tab w:val="left" w:pos="19358"/>
        <w:tab w:val="left" w:pos="20143"/>
        <w:tab w:val="left" w:pos="20797"/>
        <w:tab w:val="left" w:pos="21582"/>
        <w:tab w:val="left" w:pos="22236"/>
        <w:tab w:val="left" w:pos="23021"/>
        <w:tab w:val="left" w:pos="23675"/>
        <w:tab w:val="left" w:pos="24460"/>
        <w:tab w:val="left" w:pos="25114"/>
        <w:tab w:val="left" w:pos="25898"/>
        <w:tab w:val="left" w:pos="26552"/>
        <w:tab w:val="left" w:pos="27337"/>
      </w:tabs>
      <w:jc w:val="center"/>
      <w:rPr>
        <w:rFonts w:asciiTheme="minorHAnsi" w:hAnsiTheme="minorHAnsi" w:cstheme="minorHAnsi"/>
        <w:sz w:val="16"/>
        <w:szCs w:val="16"/>
        <w:lang w:val="el-GR"/>
      </w:rPr>
    </w:pPr>
    <w:r w:rsidRPr="001E1E88">
      <w:rPr>
        <w:i/>
        <w:iCs/>
        <w:sz w:val="16"/>
        <w:szCs w:val="16"/>
        <w:lang w:val="el-GR"/>
      </w:rPr>
      <w:t xml:space="preserve">Ανοικτή ηλεκτρονική διαγωνιστική διαδικασία κάτω των ορίων για το Υποέργο 2: </w:t>
    </w:r>
    <w:r w:rsidRPr="001E1E88">
      <w:rPr>
        <w:rFonts w:asciiTheme="minorHAnsi" w:hAnsiTheme="minorHAnsi" w:cstheme="minorHAnsi"/>
        <w:bCs/>
        <w:sz w:val="16"/>
        <w:szCs w:val="16"/>
        <w:lang w:val="el-GR" w:eastAsia="el-GR"/>
      </w:rPr>
      <w:t>«Προμήθεια εξοπλισμού λειτουργίας και ψηφιοποίηση υλικού»</w:t>
    </w:r>
    <w:r w:rsidRPr="001E1E88">
      <w:rPr>
        <w:rFonts w:asciiTheme="minorHAnsi" w:hAnsiTheme="minorHAnsi" w:cstheme="minorHAnsi"/>
        <w:sz w:val="16"/>
        <w:szCs w:val="16"/>
        <w:lang w:val="el-GR"/>
      </w:rPr>
      <w:t xml:space="preserve"> της</w:t>
    </w:r>
    <w:r w:rsidRPr="001E1E88">
      <w:rPr>
        <w:sz w:val="16"/>
        <w:szCs w:val="16"/>
        <w:lang w:val="el-GR"/>
      </w:rPr>
      <w:t xml:space="preserve"> </w:t>
    </w:r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Πράξης «Αποκατάσταση, αναβάθμιση &amp; εκσυγχρονισμός του Ιστορικού Διατηρητέου Μνημείου “Αρχοντικό </w:t>
    </w:r>
    <w:proofErr w:type="spellStart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>Κυρνάσιου</w:t>
    </w:r>
    <w:proofErr w:type="spellEnd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” στο </w:t>
    </w:r>
    <w:proofErr w:type="spellStart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>Βαρούσι</w:t>
    </w:r>
    <w:proofErr w:type="spellEnd"/>
    <w:r w:rsidRPr="001E1E88">
      <w:rPr>
        <w:rFonts w:asciiTheme="minorHAnsi" w:hAnsiTheme="minorHAnsi" w:cstheme="minorHAnsi"/>
        <w:color w:val="000000"/>
        <w:sz w:val="16"/>
        <w:szCs w:val="16"/>
        <w:lang w:val="el-GR" w:eastAsia="el-GR"/>
      </w:rPr>
      <w:t xml:space="preserve"> Τρικάλων και μετατροπή του σε «Σπίτι των Τρικαλινών Μουσικών Δημιουργών»  </w:t>
    </w:r>
    <w:r w:rsidRPr="001E1E88">
      <w:rPr>
        <w:i/>
        <w:iCs/>
        <w:sz w:val="16"/>
        <w:szCs w:val="16"/>
        <w:lang w:val="el-GR"/>
      </w:rPr>
      <w:t>-</w:t>
    </w:r>
  </w:p>
  <w:p w:rsidR="001E1E88" w:rsidRPr="001E1E88" w:rsidRDefault="001E1E88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76421"/>
    <w:rsid w:val="00091C0A"/>
    <w:rsid w:val="000973A4"/>
    <w:rsid w:val="000A12F6"/>
    <w:rsid w:val="000A3586"/>
    <w:rsid w:val="000A7AB5"/>
    <w:rsid w:val="000B068F"/>
    <w:rsid w:val="000B08B8"/>
    <w:rsid w:val="000B4D0C"/>
    <w:rsid w:val="000C4360"/>
    <w:rsid w:val="000D0A08"/>
    <w:rsid w:val="000D7DBF"/>
    <w:rsid w:val="000E2BFF"/>
    <w:rsid w:val="000F62C5"/>
    <w:rsid w:val="00106E17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5AC5"/>
    <w:rsid w:val="001E1E88"/>
    <w:rsid w:val="001E280F"/>
    <w:rsid w:val="001E7093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72B9"/>
    <w:rsid w:val="002C03D4"/>
    <w:rsid w:val="002D0908"/>
    <w:rsid w:val="002D1ED4"/>
    <w:rsid w:val="002F3BB7"/>
    <w:rsid w:val="003007FB"/>
    <w:rsid w:val="00303A69"/>
    <w:rsid w:val="00306850"/>
    <w:rsid w:val="00306B28"/>
    <w:rsid w:val="00316CC1"/>
    <w:rsid w:val="00320AFF"/>
    <w:rsid w:val="00322A6D"/>
    <w:rsid w:val="003332AE"/>
    <w:rsid w:val="00340E14"/>
    <w:rsid w:val="0034636A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F2B2A"/>
    <w:rsid w:val="00404ED9"/>
    <w:rsid w:val="004065B5"/>
    <w:rsid w:val="004128F1"/>
    <w:rsid w:val="0041546D"/>
    <w:rsid w:val="00420BD7"/>
    <w:rsid w:val="00422B92"/>
    <w:rsid w:val="00422D91"/>
    <w:rsid w:val="00424DE3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D0FEF"/>
    <w:rsid w:val="004D1E06"/>
    <w:rsid w:val="004D4F95"/>
    <w:rsid w:val="004E4E6E"/>
    <w:rsid w:val="00506EF5"/>
    <w:rsid w:val="00510F58"/>
    <w:rsid w:val="0051734D"/>
    <w:rsid w:val="00527418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A31E8"/>
    <w:rsid w:val="005B5839"/>
    <w:rsid w:val="005D1612"/>
    <w:rsid w:val="005E58EB"/>
    <w:rsid w:val="005E6794"/>
    <w:rsid w:val="005F348A"/>
    <w:rsid w:val="005F699E"/>
    <w:rsid w:val="005F710C"/>
    <w:rsid w:val="00604C42"/>
    <w:rsid w:val="00617F2D"/>
    <w:rsid w:val="006212DF"/>
    <w:rsid w:val="00623BE4"/>
    <w:rsid w:val="006256B5"/>
    <w:rsid w:val="00625DDF"/>
    <w:rsid w:val="00632873"/>
    <w:rsid w:val="006502F6"/>
    <w:rsid w:val="0065173A"/>
    <w:rsid w:val="00657E78"/>
    <w:rsid w:val="00664211"/>
    <w:rsid w:val="00664FF6"/>
    <w:rsid w:val="00673084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D0B78"/>
    <w:rsid w:val="006D72C7"/>
    <w:rsid w:val="006F3FDB"/>
    <w:rsid w:val="00702499"/>
    <w:rsid w:val="007025E9"/>
    <w:rsid w:val="007048D6"/>
    <w:rsid w:val="0071081A"/>
    <w:rsid w:val="007219CF"/>
    <w:rsid w:val="0073258E"/>
    <w:rsid w:val="00736862"/>
    <w:rsid w:val="00740F5A"/>
    <w:rsid w:val="007419CD"/>
    <w:rsid w:val="0074230A"/>
    <w:rsid w:val="00745943"/>
    <w:rsid w:val="00775860"/>
    <w:rsid w:val="00783FB4"/>
    <w:rsid w:val="00787565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577A"/>
    <w:rsid w:val="007E0517"/>
    <w:rsid w:val="007E3116"/>
    <w:rsid w:val="007E4F47"/>
    <w:rsid w:val="007E56F7"/>
    <w:rsid w:val="007E7389"/>
    <w:rsid w:val="007E784E"/>
    <w:rsid w:val="007F44DC"/>
    <w:rsid w:val="007F6B9E"/>
    <w:rsid w:val="0080137A"/>
    <w:rsid w:val="00801415"/>
    <w:rsid w:val="008053B1"/>
    <w:rsid w:val="00811FDC"/>
    <w:rsid w:val="00820F6D"/>
    <w:rsid w:val="00822264"/>
    <w:rsid w:val="00822952"/>
    <w:rsid w:val="00822AD9"/>
    <w:rsid w:val="00827DEA"/>
    <w:rsid w:val="008309B1"/>
    <w:rsid w:val="00842342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4A7"/>
    <w:rsid w:val="0089163D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C6002"/>
    <w:rsid w:val="009D5F0D"/>
    <w:rsid w:val="009D6393"/>
    <w:rsid w:val="009E1E2C"/>
    <w:rsid w:val="009E24D3"/>
    <w:rsid w:val="009E62EC"/>
    <w:rsid w:val="009F2B87"/>
    <w:rsid w:val="009F3960"/>
    <w:rsid w:val="009F76A6"/>
    <w:rsid w:val="00A04A3A"/>
    <w:rsid w:val="00A04D0D"/>
    <w:rsid w:val="00A07450"/>
    <w:rsid w:val="00A159AC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162D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3512"/>
    <w:rsid w:val="00AF131B"/>
    <w:rsid w:val="00AF5EB5"/>
    <w:rsid w:val="00B053F6"/>
    <w:rsid w:val="00B20E18"/>
    <w:rsid w:val="00B21CEB"/>
    <w:rsid w:val="00B25C5D"/>
    <w:rsid w:val="00B31F3A"/>
    <w:rsid w:val="00B44B12"/>
    <w:rsid w:val="00B524FD"/>
    <w:rsid w:val="00B5736B"/>
    <w:rsid w:val="00B6528E"/>
    <w:rsid w:val="00B81A3E"/>
    <w:rsid w:val="00B82F43"/>
    <w:rsid w:val="00B8489A"/>
    <w:rsid w:val="00B878FA"/>
    <w:rsid w:val="00B96302"/>
    <w:rsid w:val="00BA54B3"/>
    <w:rsid w:val="00BA614B"/>
    <w:rsid w:val="00BB1CF6"/>
    <w:rsid w:val="00BC2490"/>
    <w:rsid w:val="00BC7773"/>
    <w:rsid w:val="00BD14F7"/>
    <w:rsid w:val="00BE4B43"/>
    <w:rsid w:val="00C12496"/>
    <w:rsid w:val="00C204B6"/>
    <w:rsid w:val="00C22B55"/>
    <w:rsid w:val="00C22EED"/>
    <w:rsid w:val="00C3327A"/>
    <w:rsid w:val="00C35CAB"/>
    <w:rsid w:val="00C376B7"/>
    <w:rsid w:val="00C4241F"/>
    <w:rsid w:val="00C42D48"/>
    <w:rsid w:val="00C4491C"/>
    <w:rsid w:val="00C45D81"/>
    <w:rsid w:val="00C52137"/>
    <w:rsid w:val="00C628F9"/>
    <w:rsid w:val="00C64324"/>
    <w:rsid w:val="00C663D2"/>
    <w:rsid w:val="00C674F9"/>
    <w:rsid w:val="00C72A60"/>
    <w:rsid w:val="00C72EA5"/>
    <w:rsid w:val="00C761CA"/>
    <w:rsid w:val="00C83F56"/>
    <w:rsid w:val="00C9350D"/>
    <w:rsid w:val="00C95160"/>
    <w:rsid w:val="00CA1DD4"/>
    <w:rsid w:val="00CA1DD7"/>
    <w:rsid w:val="00CA387D"/>
    <w:rsid w:val="00CA4B72"/>
    <w:rsid w:val="00CA5DA0"/>
    <w:rsid w:val="00CB7E2A"/>
    <w:rsid w:val="00CC3C88"/>
    <w:rsid w:val="00CC3E57"/>
    <w:rsid w:val="00CE3DAB"/>
    <w:rsid w:val="00CE66FD"/>
    <w:rsid w:val="00CE7ED0"/>
    <w:rsid w:val="00CF3103"/>
    <w:rsid w:val="00CF4BD0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47DC7"/>
    <w:rsid w:val="00E50B98"/>
    <w:rsid w:val="00E570F6"/>
    <w:rsid w:val="00E57A65"/>
    <w:rsid w:val="00E85A53"/>
    <w:rsid w:val="00E96C05"/>
    <w:rsid w:val="00E978FF"/>
    <w:rsid w:val="00EA1881"/>
    <w:rsid w:val="00EA253C"/>
    <w:rsid w:val="00EA76B4"/>
    <w:rsid w:val="00EB5B56"/>
    <w:rsid w:val="00EC28D4"/>
    <w:rsid w:val="00EC7306"/>
    <w:rsid w:val="00EC74C2"/>
    <w:rsid w:val="00EE037C"/>
    <w:rsid w:val="00EE43C1"/>
    <w:rsid w:val="00EF5E54"/>
    <w:rsid w:val="00F0142F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92FE1"/>
    <w:rsid w:val="00FA44E2"/>
    <w:rsid w:val="00FA4ACC"/>
    <w:rsid w:val="00FA65A9"/>
    <w:rsid w:val="00FB01B2"/>
    <w:rsid w:val="00FB2E92"/>
    <w:rsid w:val="00FB63E2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1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106E1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06E1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06E1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06E1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06E1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6E17"/>
  </w:style>
  <w:style w:type="character" w:customStyle="1" w:styleId="WW8Num1z1">
    <w:name w:val="WW8Num1z1"/>
    <w:rsid w:val="00106E17"/>
  </w:style>
  <w:style w:type="character" w:customStyle="1" w:styleId="WW8Num1z2">
    <w:name w:val="WW8Num1z2"/>
    <w:rsid w:val="00106E17"/>
  </w:style>
  <w:style w:type="character" w:customStyle="1" w:styleId="WW8Num1z3">
    <w:name w:val="WW8Num1z3"/>
    <w:rsid w:val="00106E17"/>
  </w:style>
  <w:style w:type="character" w:customStyle="1" w:styleId="WW8Num1z4">
    <w:name w:val="WW8Num1z4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06E17"/>
  </w:style>
  <w:style w:type="character" w:customStyle="1" w:styleId="WW8Num1z6">
    <w:name w:val="WW8Num1z6"/>
    <w:rsid w:val="00106E17"/>
  </w:style>
  <w:style w:type="character" w:customStyle="1" w:styleId="WW8Num1z7">
    <w:name w:val="WW8Num1z7"/>
    <w:rsid w:val="00106E17"/>
  </w:style>
  <w:style w:type="character" w:customStyle="1" w:styleId="WW8Num1z8">
    <w:name w:val="WW8Num1z8"/>
    <w:rsid w:val="00106E17"/>
  </w:style>
  <w:style w:type="character" w:customStyle="1" w:styleId="WW8Num2z0">
    <w:name w:val="WW8Num2z0"/>
    <w:rsid w:val="00106E17"/>
    <w:rPr>
      <w:rFonts w:ascii="Symbol" w:hAnsi="Symbol" w:cs="Symbol"/>
      <w:lang w:val="el-GR"/>
    </w:rPr>
  </w:style>
  <w:style w:type="character" w:customStyle="1" w:styleId="WW8Num3z0">
    <w:name w:val="WW8Num3z0"/>
    <w:rsid w:val="00106E17"/>
    <w:rPr>
      <w:lang w:val="el-GR"/>
    </w:rPr>
  </w:style>
  <w:style w:type="character" w:customStyle="1" w:styleId="WW8Num4z0">
    <w:name w:val="WW8Num4z0"/>
    <w:rsid w:val="00106E1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06E17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106E17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106E17"/>
    <w:rPr>
      <w:b/>
      <w:bCs/>
      <w:szCs w:val="22"/>
      <w:lang w:val="el-GR"/>
    </w:rPr>
  </w:style>
  <w:style w:type="character" w:customStyle="1" w:styleId="WW8Num7z1">
    <w:name w:val="WW8Num7z1"/>
    <w:rsid w:val="00106E17"/>
  </w:style>
  <w:style w:type="character" w:customStyle="1" w:styleId="WW8Num7z2">
    <w:name w:val="WW8Num7z2"/>
    <w:rsid w:val="00106E17"/>
  </w:style>
  <w:style w:type="character" w:customStyle="1" w:styleId="WW8Num7z3">
    <w:name w:val="WW8Num7z3"/>
    <w:rsid w:val="00106E17"/>
  </w:style>
  <w:style w:type="character" w:customStyle="1" w:styleId="WW8Num7z4">
    <w:name w:val="WW8Num7z4"/>
    <w:rsid w:val="00106E17"/>
  </w:style>
  <w:style w:type="character" w:customStyle="1" w:styleId="WW8Num7z5">
    <w:name w:val="WW8Num7z5"/>
    <w:rsid w:val="00106E17"/>
  </w:style>
  <w:style w:type="character" w:customStyle="1" w:styleId="WW8Num7z6">
    <w:name w:val="WW8Num7z6"/>
    <w:rsid w:val="00106E17"/>
  </w:style>
  <w:style w:type="character" w:customStyle="1" w:styleId="WW8Num7z7">
    <w:name w:val="WW8Num7z7"/>
    <w:rsid w:val="00106E17"/>
  </w:style>
  <w:style w:type="character" w:customStyle="1" w:styleId="WW8Num7z8">
    <w:name w:val="WW8Num7z8"/>
    <w:rsid w:val="00106E17"/>
  </w:style>
  <w:style w:type="character" w:customStyle="1" w:styleId="WW8Num8z0">
    <w:name w:val="WW8Num8z0"/>
    <w:rsid w:val="00106E17"/>
    <w:rPr>
      <w:b/>
      <w:bCs/>
      <w:szCs w:val="22"/>
      <w:lang w:val="el-GR"/>
    </w:rPr>
  </w:style>
  <w:style w:type="character" w:customStyle="1" w:styleId="WW8Num8z1">
    <w:name w:val="WW8Num8z1"/>
    <w:rsid w:val="00106E17"/>
    <w:rPr>
      <w:rFonts w:eastAsia="Calibri"/>
      <w:lang w:val="el-GR"/>
    </w:rPr>
  </w:style>
  <w:style w:type="character" w:customStyle="1" w:styleId="WW8Num8z2">
    <w:name w:val="WW8Num8z2"/>
    <w:rsid w:val="00106E17"/>
  </w:style>
  <w:style w:type="character" w:customStyle="1" w:styleId="WW8Num8z3">
    <w:name w:val="WW8Num8z3"/>
    <w:rsid w:val="00106E17"/>
  </w:style>
  <w:style w:type="character" w:customStyle="1" w:styleId="WW8Num8z4">
    <w:name w:val="WW8Num8z4"/>
    <w:rsid w:val="00106E17"/>
  </w:style>
  <w:style w:type="character" w:customStyle="1" w:styleId="WW8Num8z5">
    <w:name w:val="WW8Num8z5"/>
    <w:rsid w:val="00106E17"/>
  </w:style>
  <w:style w:type="character" w:customStyle="1" w:styleId="WW8Num8z6">
    <w:name w:val="WW8Num8z6"/>
    <w:rsid w:val="00106E17"/>
  </w:style>
  <w:style w:type="character" w:customStyle="1" w:styleId="WW8Num8z7">
    <w:name w:val="WW8Num8z7"/>
    <w:rsid w:val="00106E17"/>
  </w:style>
  <w:style w:type="character" w:customStyle="1" w:styleId="WW8Num8z8">
    <w:name w:val="WW8Num8z8"/>
    <w:rsid w:val="00106E17"/>
  </w:style>
  <w:style w:type="character" w:customStyle="1" w:styleId="WW8Num9z0">
    <w:name w:val="WW8Num9z0"/>
    <w:rsid w:val="00106E17"/>
    <w:rPr>
      <w:rFonts w:ascii="Symbol" w:hAnsi="Symbol" w:cs="OpenSymbol"/>
      <w:color w:val="5B9BD5"/>
    </w:rPr>
  </w:style>
  <w:style w:type="character" w:customStyle="1" w:styleId="WW8Num2z1">
    <w:name w:val="WW8Num2z1"/>
    <w:rsid w:val="00106E17"/>
  </w:style>
  <w:style w:type="character" w:customStyle="1" w:styleId="WW8Num2z2">
    <w:name w:val="WW8Num2z2"/>
    <w:rsid w:val="00106E17"/>
  </w:style>
  <w:style w:type="character" w:customStyle="1" w:styleId="WW8Num2z3">
    <w:name w:val="WW8Num2z3"/>
    <w:rsid w:val="00106E17"/>
  </w:style>
  <w:style w:type="character" w:customStyle="1" w:styleId="WW8Num2z4">
    <w:name w:val="WW8Num2z4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06E17"/>
  </w:style>
  <w:style w:type="character" w:customStyle="1" w:styleId="WW8Num2z6">
    <w:name w:val="WW8Num2z6"/>
    <w:rsid w:val="00106E17"/>
  </w:style>
  <w:style w:type="character" w:customStyle="1" w:styleId="WW8Num2z7">
    <w:name w:val="WW8Num2z7"/>
    <w:rsid w:val="00106E17"/>
  </w:style>
  <w:style w:type="character" w:customStyle="1" w:styleId="WW8Num2z8">
    <w:name w:val="WW8Num2z8"/>
    <w:rsid w:val="00106E17"/>
  </w:style>
  <w:style w:type="character" w:customStyle="1" w:styleId="WW8Num9z1">
    <w:name w:val="WW8Num9z1"/>
    <w:rsid w:val="00106E17"/>
    <w:rPr>
      <w:rFonts w:eastAsia="Calibri"/>
      <w:lang w:val="el-GR"/>
    </w:rPr>
  </w:style>
  <w:style w:type="character" w:customStyle="1" w:styleId="WW8Num9z2">
    <w:name w:val="WW8Num9z2"/>
    <w:rsid w:val="00106E17"/>
  </w:style>
  <w:style w:type="character" w:customStyle="1" w:styleId="WW8Num9z3">
    <w:name w:val="WW8Num9z3"/>
    <w:rsid w:val="00106E17"/>
  </w:style>
  <w:style w:type="character" w:customStyle="1" w:styleId="WW8Num9z4">
    <w:name w:val="WW8Num9z4"/>
    <w:rsid w:val="00106E17"/>
  </w:style>
  <w:style w:type="character" w:customStyle="1" w:styleId="WW8Num9z5">
    <w:name w:val="WW8Num9z5"/>
    <w:rsid w:val="00106E17"/>
  </w:style>
  <w:style w:type="character" w:customStyle="1" w:styleId="WW8Num9z6">
    <w:name w:val="WW8Num9z6"/>
    <w:rsid w:val="00106E17"/>
  </w:style>
  <w:style w:type="character" w:customStyle="1" w:styleId="WW8Num9z7">
    <w:name w:val="WW8Num9z7"/>
    <w:rsid w:val="00106E17"/>
  </w:style>
  <w:style w:type="character" w:customStyle="1" w:styleId="WW8Num9z8">
    <w:name w:val="WW8Num9z8"/>
    <w:rsid w:val="00106E17"/>
  </w:style>
  <w:style w:type="character" w:customStyle="1" w:styleId="WW8Num10z0">
    <w:name w:val="WW8Num10z0"/>
    <w:rsid w:val="00106E17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106E17"/>
  </w:style>
  <w:style w:type="character" w:customStyle="1" w:styleId="WW-DefaultParagraphFont">
    <w:name w:val="WW-Default Paragraph Font"/>
    <w:rsid w:val="00106E17"/>
  </w:style>
  <w:style w:type="character" w:customStyle="1" w:styleId="30">
    <w:name w:val="Προεπιλεγμένη γραμματοσειρά3"/>
    <w:rsid w:val="00106E17"/>
  </w:style>
  <w:style w:type="character" w:customStyle="1" w:styleId="WW-DefaultParagraphFont1">
    <w:name w:val="WW-Default Paragraph Font1"/>
    <w:rsid w:val="00106E17"/>
  </w:style>
  <w:style w:type="character" w:customStyle="1" w:styleId="WW8Num10z1">
    <w:name w:val="WW8Num10z1"/>
    <w:rsid w:val="00106E17"/>
    <w:rPr>
      <w:rFonts w:eastAsia="Calibri"/>
      <w:lang w:val="el-GR"/>
    </w:rPr>
  </w:style>
  <w:style w:type="character" w:customStyle="1" w:styleId="WW8Num10z2">
    <w:name w:val="WW8Num10z2"/>
    <w:rsid w:val="00106E17"/>
  </w:style>
  <w:style w:type="character" w:customStyle="1" w:styleId="WW8Num10z3">
    <w:name w:val="WW8Num10z3"/>
    <w:rsid w:val="00106E17"/>
  </w:style>
  <w:style w:type="character" w:customStyle="1" w:styleId="WW8Num10z4">
    <w:name w:val="WW8Num10z4"/>
    <w:rsid w:val="00106E17"/>
  </w:style>
  <w:style w:type="character" w:customStyle="1" w:styleId="WW8Num10z5">
    <w:name w:val="WW8Num10z5"/>
    <w:rsid w:val="00106E17"/>
  </w:style>
  <w:style w:type="character" w:customStyle="1" w:styleId="WW8Num10z6">
    <w:name w:val="WW8Num10z6"/>
    <w:rsid w:val="00106E17"/>
  </w:style>
  <w:style w:type="character" w:customStyle="1" w:styleId="WW8Num10z7">
    <w:name w:val="WW8Num10z7"/>
    <w:rsid w:val="00106E17"/>
  </w:style>
  <w:style w:type="character" w:customStyle="1" w:styleId="WW8Num10z8">
    <w:name w:val="WW8Num10z8"/>
    <w:rsid w:val="00106E17"/>
  </w:style>
  <w:style w:type="character" w:customStyle="1" w:styleId="WW8Num11z0">
    <w:name w:val="WW8Num11z0"/>
    <w:rsid w:val="00106E17"/>
    <w:rPr>
      <w:rFonts w:ascii="Symbol" w:hAnsi="Symbol" w:cs="OpenSymbol"/>
    </w:rPr>
  </w:style>
  <w:style w:type="character" w:customStyle="1" w:styleId="DefaultParagraphFont2">
    <w:name w:val="Default Paragraph Font2"/>
    <w:rsid w:val="00106E17"/>
  </w:style>
  <w:style w:type="character" w:customStyle="1" w:styleId="WW8Num11z1">
    <w:name w:val="WW8Num11z1"/>
    <w:rsid w:val="00106E17"/>
  </w:style>
  <w:style w:type="character" w:customStyle="1" w:styleId="WW8Num11z2">
    <w:name w:val="WW8Num11z2"/>
    <w:rsid w:val="00106E17"/>
  </w:style>
  <w:style w:type="character" w:customStyle="1" w:styleId="WW8Num11z3">
    <w:name w:val="WW8Num11z3"/>
    <w:rsid w:val="00106E17"/>
  </w:style>
  <w:style w:type="character" w:customStyle="1" w:styleId="WW8Num11z4">
    <w:name w:val="WW8Num11z4"/>
    <w:rsid w:val="00106E17"/>
  </w:style>
  <w:style w:type="character" w:customStyle="1" w:styleId="WW8Num11z5">
    <w:name w:val="WW8Num11z5"/>
    <w:rsid w:val="00106E17"/>
  </w:style>
  <w:style w:type="character" w:customStyle="1" w:styleId="WW8Num11z6">
    <w:name w:val="WW8Num11z6"/>
    <w:rsid w:val="00106E17"/>
  </w:style>
  <w:style w:type="character" w:customStyle="1" w:styleId="WW8Num11z7">
    <w:name w:val="WW8Num11z7"/>
    <w:rsid w:val="00106E17"/>
  </w:style>
  <w:style w:type="character" w:customStyle="1" w:styleId="WW8Num11z8">
    <w:name w:val="WW8Num11z8"/>
    <w:rsid w:val="00106E17"/>
  </w:style>
  <w:style w:type="character" w:customStyle="1" w:styleId="WW8Num12z0">
    <w:name w:val="WW8Num12z0"/>
    <w:rsid w:val="00106E17"/>
    <w:rPr>
      <w:b/>
      <w:bCs/>
      <w:szCs w:val="22"/>
      <w:lang w:val="el-GR"/>
    </w:rPr>
  </w:style>
  <w:style w:type="character" w:customStyle="1" w:styleId="WW8Num12z1">
    <w:name w:val="WW8Num12z1"/>
    <w:rsid w:val="00106E17"/>
    <w:rPr>
      <w:rFonts w:eastAsia="Calibri"/>
      <w:lang w:val="el-GR"/>
    </w:rPr>
  </w:style>
  <w:style w:type="character" w:customStyle="1" w:styleId="WW8Num12z2">
    <w:name w:val="WW8Num12z2"/>
    <w:rsid w:val="00106E17"/>
  </w:style>
  <w:style w:type="character" w:customStyle="1" w:styleId="WW8Num12z3">
    <w:name w:val="WW8Num12z3"/>
    <w:rsid w:val="00106E17"/>
  </w:style>
  <w:style w:type="character" w:customStyle="1" w:styleId="WW8Num12z4">
    <w:name w:val="WW8Num12z4"/>
    <w:rsid w:val="00106E17"/>
  </w:style>
  <w:style w:type="character" w:customStyle="1" w:styleId="WW8Num12z5">
    <w:name w:val="WW8Num12z5"/>
    <w:rsid w:val="00106E17"/>
  </w:style>
  <w:style w:type="character" w:customStyle="1" w:styleId="WW8Num12z6">
    <w:name w:val="WW8Num12z6"/>
    <w:rsid w:val="00106E17"/>
  </w:style>
  <w:style w:type="character" w:customStyle="1" w:styleId="WW8Num12z7">
    <w:name w:val="WW8Num12z7"/>
    <w:rsid w:val="00106E17"/>
  </w:style>
  <w:style w:type="character" w:customStyle="1" w:styleId="WW8Num12z8">
    <w:name w:val="WW8Num12z8"/>
    <w:rsid w:val="00106E17"/>
  </w:style>
  <w:style w:type="character" w:customStyle="1" w:styleId="WW8Num13z0">
    <w:name w:val="WW8Num13z0"/>
    <w:rsid w:val="00106E17"/>
    <w:rPr>
      <w:rFonts w:ascii="Symbol" w:hAnsi="Symbol" w:cs="OpenSymbol"/>
    </w:rPr>
  </w:style>
  <w:style w:type="character" w:customStyle="1" w:styleId="WW-DefaultParagraphFont11">
    <w:name w:val="WW-Default Paragraph Font11"/>
    <w:rsid w:val="00106E17"/>
  </w:style>
  <w:style w:type="character" w:customStyle="1" w:styleId="WW8Num13z1">
    <w:name w:val="WW8Num13z1"/>
    <w:rsid w:val="00106E17"/>
    <w:rPr>
      <w:rFonts w:eastAsia="Calibri"/>
      <w:lang w:val="el-GR"/>
    </w:rPr>
  </w:style>
  <w:style w:type="character" w:customStyle="1" w:styleId="WW8Num13z2">
    <w:name w:val="WW8Num13z2"/>
    <w:rsid w:val="00106E17"/>
  </w:style>
  <w:style w:type="character" w:customStyle="1" w:styleId="WW8Num13z3">
    <w:name w:val="WW8Num13z3"/>
    <w:rsid w:val="00106E17"/>
  </w:style>
  <w:style w:type="character" w:customStyle="1" w:styleId="WW8Num13z4">
    <w:name w:val="WW8Num13z4"/>
    <w:rsid w:val="00106E17"/>
  </w:style>
  <w:style w:type="character" w:customStyle="1" w:styleId="WW8Num13z5">
    <w:name w:val="WW8Num13z5"/>
    <w:rsid w:val="00106E17"/>
  </w:style>
  <w:style w:type="character" w:customStyle="1" w:styleId="WW8Num13z6">
    <w:name w:val="WW8Num13z6"/>
    <w:rsid w:val="00106E17"/>
  </w:style>
  <w:style w:type="character" w:customStyle="1" w:styleId="WW8Num13z7">
    <w:name w:val="WW8Num13z7"/>
    <w:rsid w:val="00106E17"/>
  </w:style>
  <w:style w:type="character" w:customStyle="1" w:styleId="WW8Num13z8">
    <w:name w:val="WW8Num13z8"/>
    <w:rsid w:val="00106E17"/>
  </w:style>
  <w:style w:type="character" w:customStyle="1" w:styleId="WW8Num14z0">
    <w:name w:val="WW8Num14z0"/>
    <w:rsid w:val="00106E17"/>
    <w:rPr>
      <w:rFonts w:ascii="Symbol" w:hAnsi="Symbol" w:cs="OpenSymbol"/>
    </w:rPr>
  </w:style>
  <w:style w:type="character" w:customStyle="1" w:styleId="WW8Num14z1">
    <w:name w:val="WW8Num14z1"/>
    <w:rsid w:val="00106E17"/>
  </w:style>
  <w:style w:type="character" w:customStyle="1" w:styleId="WW8Num14z2">
    <w:name w:val="WW8Num14z2"/>
    <w:rsid w:val="00106E17"/>
  </w:style>
  <w:style w:type="character" w:customStyle="1" w:styleId="WW8Num14z3">
    <w:name w:val="WW8Num14z3"/>
    <w:rsid w:val="00106E17"/>
  </w:style>
  <w:style w:type="character" w:customStyle="1" w:styleId="WW8Num14z4">
    <w:name w:val="WW8Num14z4"/>
    <w:rsid w:val="00106E17"/>
  </w:style>
  <w:style w:type="character" w:customStyle="1" w:styleId="WW8Num14z5">
    <w:name w:val="WW8Num14z5"/>
    <w:rsid w:val="00106E17"/>
  </w:style>
  <w:style w:type="character" w:customStyle="1" w:styleId="WW8Num14z6">
    <w:name w:val="WW8Num14z6"/>
    <w:rsid w:val="00106E17"/>
  </w:style>
  <w:style w:type="character" w:customStyle="1" w:styleId="WW8Num14z7">
    <w:name w:val="WW8Num14z7"/>
    <w:rsid w:val="00106E17"/>
  </w:style>
  <w:style w:type="character" w:customStyle="1" w:styleId="WW8Num14z8">
    <w:name w:val="WW8Num14z8"/>
    <w:rsid w:val="00106E17"/>
  </w:style>
  <w:style w:type="character" w:customStyle="1" w:styleId="WW8Num15z0">
    <w:name w:val="WW8Num15z0"/>
    <w:rsid w:val="00106E17"/>
  </w:style>
  <w:style w:type="character" w:customStyle="1" w:styleId="WW8Num15z1">
    <w:name w:val="WW8Num15z1"/>
    <w:rsid w:val="00106E17"/>
  </w:style>
  <w:style w:type="character" w:customStyle="1" w:styleId="WW8Num15z2">
    <w:name w:val="WW8Num15z2"/>
    <w:rsid w:val="00106E17"/>
  </w:style>
  <w:style w:type="character" w:customStyle="1" w:styleId="WW8Num15z3">
    <w:name w:val="WW8Num15z3"/>
    <w:rsid w:val="00106E17"/>
  </w:style>
  <w:style w:type="character" w:customStyle="1" w:styleId="WW8Num15z4">
    <w:name w:val="WW8Num15z4"/>
    <w:rsid w:val="00106E17"/>
  </w:style>
  <w:style w:type="character" w:customStyle="1" w:styleId="WW8Num15z5">
    <w:name w:val="WW8Num15z5"/>
    <w:rsid w:val="00106E17"/>
  </w:style>
  <w:style w:type="character" w:customStyle="1" w:styleId="WW8Num15z6">
    <w:name w:val="WW8Num15z6"/>
    <w:rsid w:val="00106E17"/>
  </w:style>
  <w:style w:type="character" w:customStyle="1" w:styleId="WW8Num15z7">
    <w:name w:val="WW8Num15z7"/>
    <w:rsid w:val="00106E17"/>
  </w:style>
  <w:style w:type="character" w:customStyle="1" w:styleId="WW8Num15z8">
    <w:name w:val="WW8Num15z8"/>
    <w:rsid w:val="00106E17"/>
  </w:style>
  <w:style w:type="character" w:customStyle="1" w:styleId="WW8Num16z0">
    <w:name w:val="WW8Num16z0"/>
    <w:rsid w:val="00106E17"/>
  </w:style>
  <w:style w:type="character" w:customStyle="1" w:styleId="WW8Num16z1">
    <w:name w:val="WW8Num16z1"/>
    <w:rsid w:val="00106E17"/>
  </w:style>
  <w:style w:type="character" w:customStyle="1" w:styleId="WW8Num16z2">
    <w:name w:val="WW8Num16z2"/>
    <w:rsid w:val="00106E17"/>
  </w:style>
  <w:style w:type="character" w:customStyle="1" w:styleId="WW8Num16z3">
    <w:name w:val="WW8Num16z3"/>
    <w:rsid w:val="00106E17"/>
  </w:style>
  <w:style w:type="character" w:customStyle="1" w:styleId="WW8Num16z4">
    <w:name w:val="WW8Num16z4"/>
    <w:rsid w:val="00106E17"/>
  </w:style>
  <w:style w:type="character" w:customStyle="1" w:styleId="WW8Num16z5">
    <w:name w:val="WW8Num16z5"/>
    <w:rsid w:val="00106E17"/>
  </w:style>
  <w:style w:type="character" w:customStyle="1" w:styleId="WW8Num16z6">
    <w:name w:val="WW8Num16z6"/>
    <w:rsid w:val="00106E17"/>
  </w:style>
  <w:style w:type="character" w:customStyle="1" w:styleId="WW8Num16z7">
    <w:name w:val="WW8Num16z7"/>
    <w:rsid w:val="00106E17"/>
  </w:style>
  <w:style w:type="character" w:customStyle="1" w:styleId="WW8Num16z8">
    <w:name w:val="WW8Num16z8"/>
    <w:rsid w:val="00106E17"/>
  </w:style>
  <w:style w:type="character" w:customStyle="1" w:styleId="WW-DefaultParagraphFont111">
    <w:name w:val="WW-Default Paragraph Font111"/>
    <w:rsid w:val="00106E17"/>
  </w:style>
  <w:style w:type="character" w:customStyle="1" w:styleId="WW-DefaultParagraphFont1111">
    <w:name w:val="WW-Default Paragraph Font1111"/>
    <w:rsid w:val="00106E17"/>
  </w:style>
  <w:style w:type="character" w:customStyle="1" w:styleId="WW-DefaultParagraphFont11111">
    <w:name w:val="WW-Default Paragraph Font11111"/>
    <w:rsid w:val="00106E17"/>
  </w:style>
  <w:style w:type="character" w:customStyle="1" w:styleId="WW-DefaultParagraphFont111111">
    <w:name w:val="WW-Default Paragraph Font111111"/>
    <w:rsid w:val="00106E17"/>
  </w:style>
  <w:style w:type="character" w:customStyle="1" w:styleId="WW-DefaultParagraphFont1111111">
    <w:name w:val="WW-Default Paragraph Font1111111"/>
    <w:rsid w:val="00106E17"/>
  </w:style>
  <w:style w:type="character" w:customStyle="1" w:styleId="WW8Num17z0">
    <w:name w:val="WW8Num17z0"/>
    <w:rsid w:val="00106E17"/>
  </w:style>
  <w:style w:type="character" w:customStyle="1" w:styleId="WW8Num17z1">
    <w:name w:val="WW8Num17z1"/>
    <w:rsid w:val="00106E17"/>
  </w:style>
  <w:style w:type="character" w:customStyle="1" w:styleId="WW8Num17z2">
    <w:name w:val="WW8Num17z2"/>
    <w:rsid w:val="00106E17"/>
  </w:style>
  <w:style w:type="character" w:customStyle="1" w:styleId="WW8Num17z3">
    <w:name w:val="WW8Num17z3"/>
    <w:rsid w:val="00106E17"/>
  </w:style>
  <w:style w:type="character" w:customStyle="1" w:styleId="WW8Num17z4">
    <w:name w:val="WW8Num17z4"/>
    <w:rsid w:val="00106E17"/>
  </w:style>
  <w:style w:type="character" w:customStyle="1" w:styleId="WW8Num17z5">
    <w:name w:val="WW8Num17z5"/>
    <w:rsid w:val="00106E17"/>
  </w:style>
  <w:style w:type="character" w:customStyle="1" w:styleId="WW8Num17z6">
    <w:name w:val="WW8Num17z6"/>
    <w:rsid w:val="00106E17"/>
  </w:style>
  <w:style w:type="character" w:customStyle="1" w:styleId="WW8Num17z7">
    <w:name w:val="WW8Num17z7"/>
    <w:rsid w:val="00106E17"/>
  </w:style>
  <w:style w:type="character" w:customStyle="1" w:styleId="WW8Num17z8">
    <w:name w:val="WW8Num17z8"/>
    <w:rsid w:val="00106E17"/>
  </w:style>
  <w:style w:type="character" w:customStyle="1" w:styleId="WW8Num18z0">
    <w:name w:val="WW8Num18z0"/>
    <w:rsid w:val="00106E17"/>
  </w:style>
  <w:style w:type="character" w:customStyle="1" w:styleId="WW8Num18z1">
    <w:name w:val="WW8Num18z1"/>
    <w:rsid w:val="00106E17"/>
  </w:style>
  <w:style w:type="character" w:customStyle="1" w:styleId="WW8Num18z2">
    <w:name w:val="WW8Num18z2"/>
    <w:rsid w:val="00106E17"/>
  </w:style>
  <w:style w:type="character" w:customStyle="1" w:styleId="WW8Num18z3">
    <w:name w:val="WW8Num18z3"/>
    <w:rsid w:val="00106E17"/>
  </w:style>
  <w:style w:type="character" w:customStyle="1" w:styleId="WW8Num18z4">
    <w:name w:val="WW8Num18z4"/>
    <w:rsid w:val="00106E17"/>
  </w:style>
  <w:style w:type="character" w:customStyle="1" w:styleId="WW8Num18z5">
    <w:name w:val="WW8Num18z5"/>
    <w:rsid w:val="00106E17"/>
  </w:style>
  <w:style w:type="character" w:customStyle="1" w:styleId="WW8Num18z6">
    <w:name w:val="WW8Num18z6"/>
    <w:rsid w:val="00106E17"/>
  </w:style>
  <w:style w:type="character" w:customStyle="1" w:styleId="WW8Num18z7">
    <w:name w:val="WW8Num18z7"/>
    <w:rsid w:val="00106E17"/>
  </w:style>
  <w:style w:type="character" w:customStyle="1" w:styleId="WW8Num18z8">
    <w:name w:val="WW8Num18z8"/>
    <w:rsid w:val="00106E17"/>
  </w:style>
  <w:style w:type="character" w:customStyle="1" w:styleId="WW8Num3z1">
    <w:name w:val="WW8Num3z1"/>
    <w:rsid w:val="00106E17"/>
  </w:style>
  <w:style w:type="character" w:customStyle="1" w:styleId="WW8Num3z2">
    <w:name w:val="WW8Num3z2"/>
    <w:rsid w:val="00106E17"/>
  </w:style>
  <w:style w:type="character" w:customStyle="1" w:styleId="WW8Num3z3">
    <w:name w:val="WW8Num3z3"/>
    <w:rsid w:val="00106E17"/>
  </w:style>
  <w:style w:type="character" w:customStyle="1" w:styleId="WW8Num3z4">
    <w:name w:val="WW8Num3z4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06E17"/>
  </w:style>
  <w:style w:type="character" w:customStyle="1" w:styleId="WW8Num3z6">
    <w:name w:val="WW8Num3z6"/>
    <w:rsid w:val="00106E17"/>
  </w:style>
  <w:style w:type="character" w:customStyle="1" w:styleId="WW8Num3z7">
    <w:name w:val="WW8Num3z7"/>
    <w:rsid w:val="00106E17"/>
  </w:style>
  <w:style w:type="character" w:customStyle="1" w:styleId="WW8Num3z8">
    <w:name w:val="WW8Num3z8"/>
    <w:rsid w:val="00106E17"/>
  </w:style>
  <w:style w:type="character" w:customStyle="1" w:styleId="WW-DefaultParagraphFont11111111">
    <w:name w:val="WW-Default Paragraph Font11111111"/>
    <w:rsid w:val="00106E17"/>
  </w:style>
  <w:style w:type="character" w:customStyle="1" w:styleId="WW-DefaultParagraphFont111111111">
    <w:name w:val="WW-Default Paragraph Font111111111"/>
    <w:rsid w:val="00106E17"/>
  </w:style>
  <w:style w:type="character" w:customStyle="1" w:styleId="WW-DefaultParagraphFont1111111111">
    <w:name w:val="WW-Default Paragraph Font1111111111"/>
    <w:rsid w:val="00106E17"/>
  </w:style>
  <w:style w:type="character" w:customStyle="1" w:styleId="WW-DefaultParagraphFont11111111111">
    <w:name w:val="WW-Default Paragraph Font11111111111"/>
    <w:rsid w:val="00106E17"/>
  </w:style>
  <w:style w:type="character" w:customStyle="1" w:styleId="20">
    <w:name w:val="Προεπιλεγμένη γραμματοσειρά2"/>
    <w:rsid w:val="00106E17"/>
  </w:style>
  <w:style w:type="character" w:customStyle="1" w:styleId="WW8Num19z0">
    <w:name w:val="WW8Num19z0"/>
    <w:rsid w:val="00106E17"/>
    <w:rPr>
      <w:rFonts w:ascii="Calibri" w:hAnsi="Calibri" w:cs="Calibri"/>
    </w:rPr>
  </w:style>
  <w:style w:type="character" w:customStyle="1" w:styleId="WW8Num19z1">
    <w:name w:val="WW8Num19z1"/>
    <w:rsid w:val="00106E17"/>
  </w:style>
  <w:style w:type="character" w:customStyle="1" w:styleId="WW8Num20z0">
    <w:name w:val="WW8Num20z0"/>
    <w:rsid w:val="00106E17"/>
    <w:rPr>
      <w:rFonts w:ascii="Calibri" w:eastAsia="Calibri" w:hAnsi="Calibri" w:cs="Times New Roman"/>
    </w:rPr>
  </w:style>
  <w:style w:type="character" w:customStyle="1" w:styleId="WW8Num20z1">
    <w:name w:val="WW8Num20z1"/>
    <w:rsid w:val="00106E17"/>
    <w:rPr>
      <w:rFonts w:ascii="Courier New" w:hAnsi="Courier New" w:cs="Courier New"/>
    </w:rPr>
  </w:style>
  <w:style w:type="character" w:customStyle="1" w:styleId="WW8Num20z2">
    <w:name w:val="WW8Num20z2"/>
    <w:rsid w:val="00106E17"/>
    <w:rPr>
      <w:rFonts w:ascii="Wingdings" w:hAnsi="Wingdings" w:cs="Wingdings"/>
    </w:rPr>
  </w:style>
  <w:style w:type="character" w:customStyle="1" w:styleId="WW8Num20z3">
    <w:name w:val="WW8Num20z3"/>
    <w:rsid w:val="00106E17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106E17"/>
  </w:style>
  <w:style w:type="character" w:customStyle="1" w:styleId="WW8Num19z2">
    <w:name w:val="WW8Num19z2"/>
    <w:rsid w:val="00106E17"/>
  </w:style>
  <w:style w:type="character" w:customStyle="1" w:styleId="WW8Num19z3">
    <w:name w:val="WW8Num19z3"/>
    <w:rsid w:val="00106E17"/>
  </w:style>
  <w:style w:type="character" w:customStyle="1" w:styleId="WW8Num19z4">
    <w:name w:val="WW8Num19z4"/>
    <w:rsid w:val="00106E17"/>
  </w:style>
  <w:style w:type="character" w:customStyle="1" w:styleId="WW8Num19z5">
    <w:name w:val="WW8Num19z5"/>
    <w:rsid w:val="00106E17"/>
  </w:style>
  <w:style w:type="character" w:customStyle="1" w:styleId="WW8Num19z6">
    <w:name w:val="WW8Num19z6"/>
    <w:rsid w:val="00106E17"/>
  </w:style>
  <w:style w:type="character" w:customStyle="1" w:styleId="WW8Num19z7">
    <w:name w:val="WW8Num19z7"/>
    <w:rsid w:val="00106E17"/>
  </w:style>
  <w:style w:type="character" w:customStyle="1" w:styleId="WW8Num19z8">
    <w:name w:val="WW8Num19z8"/>
    <w:rsid w:val="00106E17"/>
  </w:style>
  <w:style w:type="character" w:customStyle="1" w:styleId="WW8Num20z4">
    <w:name w:val="WW8Num20z4"/>
    <w:rsid w:val="00106E17"/>
  </w:style>
  <w:style w:type="character" w:customStyle="1" w:styleId="WW8Num20z5">
    <w:name w:val="WW8Num20z5"/>
    <w:rsid w:val="00106E17"/>
  </w:style>
  <w:style w:type="character" w:customStyle="1" w:styleId="WW8Num20z6">
    <w:name w:val="WW8Num20z6"/>
    <w:rsid w:val="00106E17"/>
  </w:style>
  <w:style w:type="character" w:customStyle="1" w:styleId="WW8Num20z7">
    <w:name w:val="WW8Num20z7"/>
    <w:rsid w:val="00106E17"/>
  </w:style>
  <w:style w:type="character" w:customStyle="1" w:styleId="WW8Num20z8">
    <w:name w:val="WW8Num20z8"/>
    <w:rsid w:val="00106E17"/>
  </w:style>
  <w:style w:type="character" w:customStyle="1" w:styleId="WW-DefaultParagraphFont1111111111111">
    <w:name w:val="WW-Default Paragraph Font1111111111111"/>
    <w:rsid w:val="00106E17"/>
  </w:style>
  <w:style w:type="character" w:customStyle="1" w:styleId="WW-DefaultParagraphFont11111111111111">
    <w:name w:val="WW-Default Paragraph Font11111111111111"/>
    <w:rsid w:val="00106E17"/>
  </w:style>
  <w:style w:type="character" w:customStyle="1" w:styleId="WW8Num21z0">
    <w:name w:val="WW8Num21z0"/>
    <w:rsid w:val="00106E17"/>
    <w:rPr>
      <w:rFonts w:ascii="Calibri" w:eastAsia="Times New Roman" w:hAnsi="Calibri" w:cs="Calibri"/>
    </w:rPr>
  </w:style>
  <w:style w:type="character" w:customStyle="1" w:styleId="WW8Num21z1">
    <w:name w:val="WW8Num21z1"/>
    <w:rsid w:val="00106E17"/>
    <w:rPr>
      <w:rFonts w:ascii="Courier New" w:hAnsi="Courier New" w:cs="Courier New"/>
    </w:rPr>
  </w:style>
  <w:style w:type="character" w:customStyle="1" w:styleId="WW8Num21z2">
    <w:name w:val="WW8Num21z2"/>
    <w:rsid w:val="00106E17"/>
    <w:rPr>
      <w:rFonts w:ascii="Wingdings" w:hAnsi="Wingdings" w:cs="Wingdings"/>
    </w:rPr>
  </w:style>
  <w:style w:type="character" w:customStyle="1" w:styleId="WW8Num21z3">
    <w:name w:val="WW8Num21z3"/>
    <w:rsid w:val="00106E17"/>
    <w:rPr>
      <w:rFonts w:ascii="Symbol" w:hAnsi="Symbol" w:cs="Symbol"/>
    </w:rPr>
  </w:style>
  <w:style w:type="character" w:customStyle="1" w:styleId="WW8Num22z0">
    <w:name w:val="WW8Num22z0"/>
    <w:rsid w:val="00106E17"/>
    <w:rPr>
      <w:rFonts w:ascii="Symbol" w:hAnsi="Symbol" w:cs="Symbol"/>
    </w:rPr>
  </w:style>
  <w:style w:type="character" w:customStyle="1" w:styleId="WW8Num22z1">
    <w:name w:val="WW8Num22z1"/>
    <w:rsid w:val="00106E17"/>
    <w:rPr>
      <w:rFonts w:ascii="Courier New" w:hAnsi="Courier New" w:cs="Courier New"/>
    </w:rPr>
  </w:style>
  <w:style w:type="character" w:customStyle="1" w:styleId="WW8Num22z2">
    <w:name w:val="WW8Num22z2"/>
    <w:rsid w:val="00106E17"/>
    <w:rPr>
      <w:rFonts w:ascii="Wingdings" w:hAnsi="Wingdings" w:cs="Wingdings"/>
    </w:rPr>
  </w:style>
  <w:style w:type="character" w:customStyle="1" w:styleId="WW8Num23z0">
    <w:name w:val="WW8Num23z0"/>
    <w:rsid w:val="00106E17"/>
    <w:rPr>
      <w:rFonts w:ascii="Calibri" w:eastAsia="Times New Roman" w:hAnsi="Calibri" w:cs="Calibri"/>
    </w:rPr>
  </w:style>
  <w:style w:type="character" w:customStyle="1" w:styleId="WW8Num23z1">
    <w:name w:val="WW8Num23z1"/>
    <w:rsid w:val="00106E17"/>
    <w:rPr>
      <w:rFonts w:ascii="Courier New" w:hAnsi="Courier New" w:cs="Courier New"/>
    </w:rPr>
  </w:style>
  <w:style w:type="character" w:customStyle="1" w:styleId="WW8Num23z2">
    <w:name w:val="WW8Num23z2"/>
    <w:rsid w:val="00106E17"/>
    <w:rPr>
      <w:rFonts w:ascii="Wingdings" w:hAnsi="Wingdings" w:cs="Wingdings"/>
    </w:rPr>
  </w:style>
  <w:style w:type="character" w:customStyle="1" w:styleId="WW8Num23z3">
    <w:name w:val="WW8Num23z3"/>
    <w:rsid w:val="00106E17"/>
    <w:rPr>
      <w:rFonts w:ascii="Symbol" w:hAnsi="Symbol" w:cs="Symbol"/>
    </w:rPr>
  </w:style>
  <w:style w:type="character" w:customStyle="1" w:styleId="WW8Num24z0">
    <w:name w:val="WW8Num24z0"/>
    <w:rsid w:val="00106E1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06E17"/>
    <w:rPr>
      <w:rFonts w:ascii="Courier New" w:hAnsi="Courier New" w:cs="Courier New"/>
    </w:rPr>
  </w:style>
  <w:style w:type="character" w:customStyle="1" w:styleId="WW8Num24z2">
    <w:name w:val="WW8Num24z2"/>
    <w:rsid w:val="00106E17"/>
    <w:rPr>
      <w:rFonts w:ascii="Wingdings" w:hAnsi="Wingdings" w:cs="Wingdings"/>
    </w:rPr>
  </w:style>
  <w:style w:type="character" w:customStyle="1" w:styleId="WW8Num25z0">
    <w:name w:val="WW8Num25z0"/>
    <w:rsid w:val="00106E17"/>
    <w:rPr>
      <w:rFonts w:ascii="Symbol" w:hAnsi="Symbol" w:cs="Symbol"/>
    </w:rPr>
  </w:style>
  <w:style w:type="character" w:customStyle="1" w:styleId="WW8Num25z1">
    <w:name w:val="WW8Num25z1"/>
    <w:rsid w:val="00106E17"/>
    <w:rPr>
      <w:rFonts w:ascii="Courier New" w:hAnsi="Courier New" w:cs="Courier New"/>
    </w:rPr>
  </w:style>
  <w:style w:type="character" w:customStyle="1" w:styleId="WW8Num25z2">
    <w:name w:val="WW8Num25z2"/>
    <w:rsid w:val="00106E17"/>
    <w:rPr>
      <w:rFonts w:ascii="Wingdings" w:hAnsi="Wingdings" w:cs="Wingdings"/>
    </w:rPr>
  </w:style>
  <w:style w:type="character" w:customStyle="1" w:styleId="WW8Num26z0">
    <w:name w:val="WW8Num26z0"/>
    <w:rsid w:val="00106E17"/>
    <w:rPr>
      <w:rFonts w:ascii="Symbol" w:hAnsi="Symbol" w:cs="Symbol"/>
    </w:rPr>
  </w:style>
  <w:style w:type="character" w:customStyle="1" w:styleId="WW8Num26z1">
    <w:name w:val="WW8Num26z1"/>
    <w:rsid w:val="00106E17"/>
    <w:rPr>
      <w:rFonts w:ascii="Courier New" w:hAnsi="Courier New" w:cs="Courier New"/>
    </w:rPr>
  </w:style>
  <w:style w:type="character" w:customStyle="1" w:styleId="WW8Num26z2">
    <w:name w:val="WW8Num26z2"/>
    <w:rsid w:val="00106E17"/>
    <w:rPr>
      <w:rFonts w:ascii="Wingdings" w:hAnsi="Wingdings" w:cs="Wingdings"/>
    </w:rPr>
  </w:style>
  <w:style w:type="character" w:customStyle="1" w:styleId="WW8Num27z0">
    <w:name w:val="WW8Num27z0"/>
    <w:rsid w:val="00106E17"/>
    <w:rPr>
      <w:rFonts w:ascii="Calibri" w:eastAsia="Times New Roman" w:hAnsi="Calibri" w:cs="Calibri"/>
    </w:rPr>
  </w:style>
  <w:style w:type="character" w:customStyle="1" w:styleId="WW8Num27z1">
    <w:name w:val="WW8Num27z1"/>
    <w:rsid w:val="00106E17"/>
    <w:rPr>
      <w:rFonts w:ascii="Courier New" w:hAnsi="Courier New" w:cs="Courier New"/>
    </w:rPr>
  </w:style>
  <w:style w:type="character" w:customStyle="1" w:styleId="WW8Num27z2">
    <w:name w:val="WW8Num27z2"/>
    <w:rsid w:val="00106E17"/>
    <w:rPr>
      <w:rFonts w:ascii="Wingdings" w:hAnsi="Wingdings" w:cs="Wingdings"/>
    </w:rPr>
  </w:style>
  <w:style w:type="character" w:customStyle="1" w:styleId="WW8Num27z3">
    <w:name w:val="WW8Num27z3"/>
    <w:rsid w:val="00106E17"/>
    <w:rPr>
      <w:rFonts w:ascii="Symbol" w:hAnsi="Symbol" w:cs="Symbol"/>
    </w:rPr>
  </w:style>
  <w:style w:type="character" w:customStyle="1" w:styleId="WW8Num28z0">
    <w:name w:val="WW8Num28z0"/>
    <w:rsid w:val="00106E17"/>
    <w:rPr>
      <w:rFonts w:ascii="Symbol" w:hAnsi="Symbol" w:cs="Symbol"/>
    </w:rPr>
  </w:style>
  <w:style w:type="character" w:customStyle="1" w:styleId="WW8Num28z1">
    <w:name w:val="WW8Num28z1"/>
    <w:rsid w:val="00106E17"/>
    <w:rPr>
      <w:rFonts w:ascii="Courier New" w:hAnsi="Courier New" w:cs="Courier New"/>
    </w:rPr>
  </w:style>
  <w:style w:type="character" w:customStyle="1" w:styleId="WW8Num28z2">
    <w:name w:val="WW8Num28z2"/>
    <w:rsid w:val="00106E17"/>
    <w:rPr>
      <w:rFonts w:ascii="Wingdings" w:hAnsi="Wingdings" w:cs="Wingdings"/>
    </w:rPr>
  </w:style>
  <w:style w:type="character" w:customStyle="1" w:styleId="WW8Num29z0">
    <w:name w:val="WW8Num29z0"/>
    <w:rsid w:val="00106E17"/>
    <w:rPr>
      <w:rFonts w:ascii="Calibri" w:eastAsia="Times New Roman" w:hAnsi="Calibri" w:cs="Calibri"/>
    </w:rPr>
  </w:style>
  <w:style w:type="character" w:customStyle="1" w:styleId="WW8Num29z1">
    <w:name w:val="WW8Num29z1"/>
    <w:rsid w:val="00106E17"/>
    <w:rPr>
      <w:rFonts w:ascii="Courier New" w:hAnsi="Courier New" w:cs="Courier New"/>
    </w:rPr>
  </w:style>
  <w:style w:type="character" w:customStyle="1" w:styleId="WW8Num29z2">
    <w:name w:val="WW8Num29z2"/>
    <w:rsid w:val="00106E17"/>
    <w:rPr>
      <w:rFonts w:ascii="Wingdings" w:hAnsi="Wingdings" w:cs="Wingdings"/>
    </w:rPr>
  </w:style>
  <w:style w:type="character" w:customStyle="1" w:styleId="WW8Num29z3">
    <w:name w:val="WW8Num29z3"/>
    <w:rsid w:val="00106E17"/>
    <w:rPr>
      <w:rFonts w:ascii="Symbol" w:hAnsi="Symbol" w:cs="Symbol"/>
    </w:rPr>
  </w:style>
  <w:style w:type="character" w:customStyle="1" w:styleId="WW8Num30z0">
    <w:name w:val="WW8Num30z0"/>
    <w:rsid w:val="00106E1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06E17"/>
    <w:rPr>
      <w:rFonts w:ascii="Courier New" w:hAnsi="Courier New" w:cs="Courier New"/>
    </w:rPr>
  </w:style>
  <w:style w:type="character" w:customStyle="1" w:styleId="WW8Num30z2">
    <w:name w:val="WW8Num30z2"/>
    <w:rsid w:val="00106E17"/>
    <w:rPr>
      <w:rFonts w:ascii="Wingdings" w:hAnsi="Wingdings" w:cs="Wingdings"/>
    </w:rPr>
  </w:style>
  <w:style w:type="character" w:customStyle="1" w:styleId="WW8Num31z0">
    <w:name w:val="WW8Num31z0"/>
    <w:rsid w:val="00106E17"/>
    <w:rPr>
      <w:rFonts w:cs="Times New Roman"/>
    </w:rPr>
  </w:style>
  <w:style w:type="character" w:customStyle="1" w:styleId="WW8Num32z0">
    <w:name w:val="WW8Num32z0"/>
    <w:rsid w:val="00106E17"/>
  </w:style>
  <w:style w:type="character" w:customStyle="1" w:styleId="WW8Num32z1">
    <w:name w:val="WW8Num32z1"/>
    <w:rsid w:val="00106E17"/>
  </w:style>
  <w:style w:type="character" w:customStyle="1" w:styleId="WW8Num32z2">
    <w:name w:val="WW8Num32z2"/>
    <w:rsid w:val="00106E17"/>
  </w:style>
  <w:style w:type="character" w:customStyle="1" w:styleId="WW8Num32z3">
    <w:name w:val="WW8Num32z3"/>
    <w:rsid w:val="00106E17"/>
  </w:style>
  <w:style w:type="character" w:customStyle="1" w:styleId="WW8Num32z4">
    <w:name w:val="WW8Num32z4"/>
    <w:rsid w:val="00106E17"/>
  </w:style>
  <w:style w:type="character" w:customStyle="1" w:styleId="WW8Num32z5">
    <w:name w:val="WW8Num32z5"/>
    <w:rsid w:val="00106E17"/>
  </w:style>
  <w:style w:type="character" w:customStyle="1" w:styleId="WW8Num32z6">
    <w:name w:val="WW8Num32z6"/>
    <w:rsid w:val="00106E17"/>
  </w:style>
  <w:style w:type="character" w:customStyle="1" w:styleId="WW8Num32z7">
    <w:name w:val="WW8Num32z7"/>
    <w:rsid w:val="00106E17"/>
  </w:style>
  <w:style w:type="character" w:customStyle="1" w:styleId="WW8Num32z8">
    <w:name w:val="WW8Num32z8"/>
    <w:rsid w:val="00106E17"/>
  </w:style>
  <w:style w:type="character" w:customStyle="1" w:styleId="WW8Num33z0">
    <w:name w:val="WW8Num33z0"/>
    <w:rsid w:val="00106E17"/>
    <w:rPr>
      <w:rFonts w:ascii="Symbol" w:eastAsia="Calibri" w:hAnsi="Symbol" w:cs="Symbol"/>
    </w:rPr>
  </w:style>
  <w:style w:type="character" w:customStyle="1" w:styleId="WW8Num33z1">
    <w:name w:val="WW8Num33z1"/>
    <w:rsid w:val="00106E17"/>
    <w:rPr>
      <w:rFonts w:ascii="Courier New" w:hAnsi="Courier New" w:cs="Courier New"/>
    </w:rPr>
  </w:style>
  <w:style w:type="character" w:customStyle="1" w:styleId="WW8Num33z2">
    <w:name w:val="WW8Num33z2"/>
    <w:rsid w:val="00106E17"/>
    <w:rPr>
      <w:rFonts w:ascii="Wingdings" w:hAnsi="Wingdings" w:cs="Wingdings"/>
    </w:rPr>
  </w:style>
  <w:style w:type="character" w:customStyle="1" w:styleId="WW8Num34z0">
    <w:name w:val="WW8Num34z0"/>
    <w:rsid w:val="00106E17"/>
    <w:rPr>
      <w:rFonts w:ascii="Symbol" w:hAnsi="Symbol" w:cs="Symbol"/>
    </w:rPr>
  </w:style>
  <w:style w:type="character" w:customStyle="1" w:styleId="WW8Num34z1">
    <w:name w:val="WW8Num34z1"/>
    <w:rsid w:val="00106E17"/>
    <w:rPr>
      <w:rFonts w:ascii="Courier New" w:hAnsi="Courier New" w:cs="Courier New"/>
    </w:rPr>
  </w:style>
  <w:style w:type="character" w:customStyle="1" w:styleId="WW8Num34z2">
    <w:name w:val="WW8Num34z2"/>
    <w:rsid w:val="00106E17"/>
    <w:rPr>
      <w:rFonts w:ascii="Wingdings" w:hAnsi="Wingdings" w:cs="Wingdings"/>
    </w:rPr>
  </w:style>
  <w:style w:type="character" w:customStyle="1" w:styleId="WW8Num35z0">
    <w:name w:val="WW8Num35z0"/>
    <w:rsid w:val="00106E17"/>
    <w:rPr>
      <w:rFonts w:ascii="Calibri" w:eastAsia="Times New Roman" w:hAnsi="Calibri" w:cs="Calibri"/>
    </w:rPr>
  </w:style>
  <w:style w:type="character" w:customStyle="1" w:styleId="WW8Num35z1">
    <w:name w:val="WW8Num35z1"/>
    <w:rsid w:val="00106E17"/>
    <w:rPr>
      <w:rFonts w:ascii="Courier New" w:hAnsi="Courier New" w:cs="Courier New"/>
    </w:rPr>
  </w:style>
  <w:style w:type="character" w:customStyle="1" w:styleId="WW8Num35z2">
    <w:name w:val="WW8Num35z2"/>
    <w:rsid w:val="00106E17"/>
    <w:rPr>
      <w:rFonts w:ascii="Wingdings" w:hAnsi="Wingdings" w:cs="Wingdings"/>
    </w:rPr>
  </w:style>
  <w:style w:type="character" w:customStyle="1" w:styleId="WW8Num35z3">
    <w:name w:val="WW8Num35z3"/>
    <w:rsid w:val="00106E17"/>
    <w:rPr>
      <w:rFonts w:ascii="Symbol" w:hAnsi="Symbol" w:cs="Symbol"/>
    </w:rPr>
  </w:style>
  <w:style w:type="character" w:customStyle="1" w:styleId="WW8Num36z0">
    <w:name w:val="WW8Num36z0"/>
    <w:rsid w:val="00106E17"/>
    <w:rPr>
      <w:lang w:val="el-GR"/>
    </w:rPr>
  </w:style>
  <w:style w:type="character" w:customStyle="1" w:styleId="WW8Num36z1">
    <w:name w:val="WW8Num36z1"/>
    <w:rsid w:val="00106E17"/>
  </w:style>
  <w:style w:type="character" w:customStyle="1" w:styleId="WW8Num36z2">
    <w:name w:val="WW8Num36z2"/>
    <w:rsid w:val="00106E17"/>
  </w:style>
  <w:style w:type="character" w:customStyle="1" w:styleId="WW8Num36z3">
    <w:name w:val="WW8Num36z3"/>
    <w:rsid w:val="00106E17"/>
  </w:style>
  <w:style w:type="character" w:customStyle="1" w:styleId="WW8Num36z4">
    <w:name w:val="WW8Num36z4"/>
    <w:rsid w:val="00106E17"/>
  </w:style>
  <w:style w:type="character" w:customStyle="1" w:styleId="WW8Num36z5">
    <w:name w:val="WW8Num36z5"/>
    <w:rsid w:val="00106E17"/>
  </w:style>
  <w:style w:type="character" w:customStyle="1" w:styleId="WW8Num36z6">
    <w:name w:val="WW8Num36z6"/>
    <w:rsid w:val="00106E17"/>
  </w:style>
  <w:style w:type="character" w:customStyle="1" w:styleId="WW8Num36z7">
    <w:name w:val="WW8Num36z7"/>
    <w:rsid w:val="00106E17"/>
  </w:style>
  <w:style w:type="character" w:customStyle="1" w:styleId="WW8Num36z8">
    <w:name w:val="WW8Num36z8"/>
    <w:rsid w:val="00106E17"/>
  </w:style>
  <w:style w:type="character" w:customStyle="1" w:styleId="WW8Num37z0">
    <w:name w:val="WW8Num37z0"/>
    <w:rsid w:val="00106E17"/>
    <w:rPr>
      <w:rFonts w:ascii="Calibri" w:eastAsia="Times New Roman" w:hAnsi="Calibri" w:cs="Calibri"/>
    </w:rPr>
  </w:style>
  <w:style w:type="character" w:customStyle="1" w:styleId="WW8Num37z1">
    <w:name w:val="WW8Num37z1"/>
    <w:rsid w:val="00106E17"/>
    <w:rPr>
      <w:rFonts w:ascii="Courier New" w:hAnsi="Courier New" w:cs="Courier New"/>
    </w:rPr>
  </w:style>
  <w:style w:type="character" w:customStyle="1" w:styleId="WW8Num37z2">
    <w:name w:val="WW8Num37z2"/>
    <w:rsid w:val="00106E17"/>
    <w:rPr>
      <w:rFonts w:ascii="Wingdings" w:hAnsi="Wingdings" w:cs="Wingdings"/>
    </w:rPr>
  </w:style>
  <w:style w:type="character" w:customStyle="1" w:styleId="WW8Num37z3">
    <w:name w:val="WW8Num37z3"/>
    <w:rsid w:val="00106E17"/>
    <w:rPr>
      <w:rFonts w:ascii="Symbol" w:hAnsi="Symbol" w:cs="Symbol"/>
    </w:rPr>
  </w:style>
  <w:style w:type="character" w:customStyle="1" w:styleId="WW8Num38z0">
    <w:name w:val="WW8Num38z0"/>
    <w:rsid w:val="00106E17"/>
  </w:style>
  <w:style w:type="character" w:customStyle="1" w:styleId="WW8Num38z1">
    <w:name w:val="WW8Num38z1"/>
    <w:rsid w:val="00106E17"/>
  </w:style>
  <w:style w:type="character" w:customStyle="1" w:styleId="WW8Num38z2">
    <w:name w:val="WW8Num38z2"/>
    <w:rsid w:val="00106E17"/>
  </w:style>
  <w:style w:type="character" w:customStyle="1" w:styleId="WW8Num38z3">
    <w:name w:val="WW8Num38z3"/>
    <w:rsid w:val="00106E17"/>
  </w:style>
  <w:style w:type="character" w:customStyle="1" w:styleId="WW8Num38z4">
    <w:name w:val="WW8Num38z4"/>
    <w:rsid w:val="00106E17"/>
  </w:style>
  <w:style w:type="character" w:customStyle="1" w:styleId="WW8Num38z5">
    <w:name w:val="WW8Num38z5"/>
    <w:rsid w:val="00106E17"/>
  </w:style>
  <w:style w:type="character" w:customStyle="1" w:styleId="WW8Num38z6">
    <w:name w:val="WW8Num38z6"/>
    <w:rsid w:val="00106E17"/>
  </w:style>
  <w:style w:type="character" w:customStyle="1" w:styleId="WW8Num38z7">
    <w:name w:val="WW8Num38z7"/>
    <w:rsid w:val="00106E17"/>
  </w:style>
  <w:style w:type="character" w:customStyle="1" w:styleId="WW8Num38z8">
    <w:name w:val="WW8Num38z8"/>
    <w:rsid w:val="00106E17"/>
  </w:style>
  <w:style w:type="character" w:customStyle="1" w:styleId="WW-DefaultParagraphFont111111111111111">
    <w:name w:val="WW-Default Paragraph Font111111111111111"/>
    <w:rsid w:val="00106E17"/>
  </w:style>
  <w:style w:type="character" w:customStyle="1" w:styleId="WW8Num4z1">
    <w:name w:val="WW8Num4z1"/>
    <w:rsid w:val="00106E17"/>
    <w:rPr>
      <w:rFonts w:cs="Times New Roman"/>
    </w:rPr>
  </w:style>
  <w:style w:type="character" w:customStyle="1" w:styleId="WW8Num5z1">
    <w:name w:val="WW8Num5z1"/>
    <w:rsid w:val="00106E17"/>
    <w:rPr>
      <w:rFonts w:cs="Times New Roman"/>
    </w:rPr>
  </w:style>
  <w:style w:type="character" w:customStyle="1" w:styleId="WW8Num6z1">
    <w:name w:val="WW8Num6z1"/>
    <w:rsid w:val="00106E1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106E17"/>
  </w:style>
  <w:style w:type="character" w:customStyle="1" w:styleId="WW8Num29z5">
    <w:name w:val="WW8Num29z5"/>
    <w:rsid w:val="00106E17"/>
  </w:style>
  <w:style w:type="character" w:customStyle="1" w:styleId="WW8Num29z6">
    <w:name w:val="WW8Num29z6"/>
    <w:rsid w:val="00106E17"/>
  </w:style>
  <w:style w:type="character" w:customStyle="1" w:styleId="WW8Num29z7">
    <w:name w:val="WW8Num29z7"/>
    <w:rsid w:val="00106E17"/>
  </w:style>
  <w:style w:type="character" w:customStyle="1" w:styleId="WW8Num29z8">
    <w:name w:val="WW8Num29z8"/>
    <w:rsid w:val="00106E17"/>
  </w:style>
  <w:style w:type="character" w:customStyle="1" w:styleId="WW8Num30z3">
    <w:name w:val="WW8Num30z3"/>
    <w:rsid w:val="00106E17"/>
    <w:rPr>
      <w:rFonts w:ascii="Symbol" w:hAnsi="Symbol" w:cs="Symbol"/>
    </w:rPr>
  </w:style>
  <w:style w:type="character" w:customStyle="1" w:styleId="WW8Num31z1">
    <w:name w:val="WW8Num31z1"/>
    <w:rsid w:val="00106E17"/>
  </w:style>
  <w:style w:type="character" w:customStyle="1" w:styleId="WW8Num31z2">
    <w:name w:val="WW8Num31z2"/>
    <w:rsid w:val="00106E17"/>
  </w:style>
  <w:style w:type="character" w:customStyle="1" w:styleId="WW8Num31z3">
    <w:name w:val="WW8Num31z3"/>
    <w:rsid w:val="00106E17"/>
  </w:style>
  <w:style w:type="character" w:customStyle="1" w:styleId="WW8Num31z4">
    <w:name w:val="WW8Num31z4"/>
    <w:rsid w:val="00106E17"/>
  </w:style>
  <w:style w:type="character" w:customStyle="1" w:styleId="WW8Num31z5">
    <w:name w:val="WW8Num31z5"/>
    <w:rsid w:val="00106E17"/>
  </w:style>
  <w:style w:type="character" w:customStyle="1" w:styleId="WW8Num31z6">
    <w:name w:val="WW8Num31z6"/>
    <w:rsid w:val="00106E17"/>
  </w:style>
  <w:style w:type="character" w:customStyle="1" w:styleId="WW8Num31z7">
    <w:name w:val="WW8Num31z7"/>
    <w:rsid w:val="00106E17"/>
  </w:style>
  <w:style w:type="character" w:customStyle="1" w:styleId="WW8Num31z8">
    <w:name w:val="WW8Num31z8"/>
    <w:rsid w:val="00106E17"/>
  </w:style>
  <w:style w:type="character" w:customStyle="1" w:styleId="WW8Num39z0">
    <w:name w:val="WW8Num39z0"/>
    <w:rsid w:val="00106E17"/>
    <w:rPr>
      <w:rFonts w:ascii="Calibri" w:eastAsia="Times New Roman" w:hAnsi="Calibri" w:cs="Calibri"/>
    </w:rPr>
  </w:style>
  <w:style w:type="character" w:customStyle="1" w:styleId="WW8Num39z1">
    <w:name w:val="WW8Num39z1"/>
    <w:rsid w:val="00106E17"/>
    <w:rPr>
      <w:rFonts w:ascii="Courier New" w:hAnsi="Courier New" w:cs="Courier New"/>
    </w:rPr>
  </w:style>
  <w:style w:type="character" w:customStyle="1" w:styleId="WW8Num39z2">
    <w:name w:val="WW8Num39z2"/>
    <w:rsid w:val="00106E17"/>
    <w:rPr>
      <w:rFonts w:ascii="Wingdings" w:hAnsi="Wingdings" w:cs="Wingdings"/>
    </w:rPr>
  </w:style>
  <w:style w:type="character" w:customStyle="1" w:styleId="WW8Num39z3">
    <w:name w:val="WW8Num39z3"/>
    <w:rsid w:val="00106E17"/>
    <w:rPr>
      <w:rFonts w:ascii="Symbol" w:hAnsi="Symbol" w:cs="Symbol"/>
    </w:rPr>
  </w:style>
  <w:style w:type="character" w:customStyle="1" w:styleId="WW8Num40z0">
    <w:name w:val="WW8Num40z0"/>
    <w:rsid w:val="00106E17"/>
    <w:rPr>
      <w:rFonts w:ascii="Symbol" w:hAnsi="Symbol" w:cs="Symbol"/>
    </w:rPr>
  </w:style>
  <w:style w:type="character" w:customStyle="1" w:styleId="WW8Num40z1">
    <w:name w:val="WW8Num40z1"/>
    <w:rsid w:val="00106E17"/>
    <w:rPr>
      <w:rFonts w:ascii="Courier New" w:hAnsi="Courier New" w:cs="Courier New"/>
    </w:rPr>
  </w:style>
  <w:style w:type="character" w:customStyle="1" w:styleId="WW8Num40z2">
    <w:name w:val="WW8Num40z2"/>
    <w:rsid w:val="00106E17"/>
    <w:rPr>
      <w:rFonts w:ascii="Wingdings" w:hAnsi="Wingdings" w:cs="Wingdings"/>
    </w:rPr>
  </w:style>
  <w:style w:type="character" w:customStyle="1" w:styleId="WW8Num41z0">
    <w:name w:val="WW8Num41z0"/>
    <w:rsid w:val="00106E1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06E17"/>
    <w:rPr>
      <w:rFonts w:cs="Times New Roman"/>
    </w:rPr>
  </w:style>
  <w:style w:type="character" w:customStyle="1" w:styleId="WW8Num41z2">
    <w:name w:val="WW8Num41z2"/>
    <w:rsid w:val="00106E1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06E1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06E17"/>
  </w:style>
  <w:style w:type="character" w:customStyle="1" w:styleId="Heading1Char">
    <w:name w:val="Heading 1 Char"/>
    <w:rsid w:val="00106E1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06E1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06E1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06E17"/>
    <w:rPr>
      <w:sz w:val="24"/>
      <w:szCs w:val="24"/>
      <w:lang w:val="en-GB"/>
    </w:rPr>
  </w:style>
  <w:style w:type="character" w:customStyle="1" w:styleId="FooterChar">
    <w:name w:val="Footer Char"/>
    <w:rsid w:val="00106E17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106E17"/>
    <w:rPr>
      <w:sz w:val="16"/>
    </w:rPr>
  </w:style>
  <w:style w:type="character" w:styleId="-">
    <w:name w:val="Hyperlink"/>
    <w:uiPriority w:val="99"/>
    <w:rsid w:val="00106E17"/>
    <w:rPr>
      <w:color w:val="0000FF"/>
      <w:u w:val="single"/>
    </w:rPr>
  </w:style>
  <w:style w:type="character" w:customStyle="1" w:styleId="HeaderChar">
    <w:name w:val="Header Char"/>
    <w:rsid w:val="00106E17"/>
    <w:rPr>
      <w:rFonts w:cs="Times New Roman"/>
      <w:sz w:val="24"/>
      <w:szCs w:val="24"/>
      <w:lang w:val="en-GB"/>
    </w:rPr>
  </w:style>
  <w:style w:type="character" w:styleId="a3">
    <w:name w:val="page number"/>
    <w:rsid w:val="00106E17"/>
    <w:rPr>
      <w:rFonts w:cs="Times New Roman"/>
    </w:rPr>
  </w:style>
  <w:style w:type="character" w:customStyle="1" w:styleId="BalloonTextChar">
    <w:name w:val="Balloon Text Char"/>
    <w:rsid w:val="00106E1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06E17"/>
    <w:rPr>
      <w:rFonts w:cs="Times New Roman"/>
      <w:lang w:val="en-GB"/>
    </w:rPr>
  </w:style>
  <w:style w:type="character" w:customStyle="1" w:styleId="CommentSubjectChar">
    <w:name w:val="Comment Subject Char"/>
    <w:rsid w:val="00106E17"/>
    <w:rPr>
      <w:rFonts w:cs="Times New Roman"/>
      <w:b/>
      <w:bCs/>
      <w:lang w:val="en-GB"/>
    </w:rPr>
  </w:style>
  <w:style w:type="character" w:customStyle="1" w:styleId="BodyTextChar">
    <w:name w:val="Body Text Char"/>
    <w:rsid w:val="00106E17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106E17"/>
    <w:rPr>
      <w:rFonts w:cs="Times New Roman"/>
      <w:color w:val="808080"/>
    </w:rPr>
  </w:style>
  <w:style w:type="character" w:customStyle="1" w:styleId="a4">
    <w:name w:val="Χαρακτήρες υποσημείωσης"/>
    <w:rsid w:val="00106E17"/>
    <w:rPr>
      <w:rFonts w:cs="Times New Roman"/>
      <w:vertAlign w:val="superscript"/>
    </w:rPr>
  </w:style>
  <w:style w:type="character" w:customStyle="1" w:styleId="FootnoteTextChar">
    <w:name w:val="Footnote Text Char"/>
    <w:rsid w:val="00106E17"/>
    <w:rPr>
      <w:rFonts w:ascii="Calibri" w:hAnsi="Calibri" w:cs="Times New Roman"/>
    </w:rPr>
  </w:style>
  <w:style w:type="character" w:customStyle="1" w:styleId="Heading3Char">
    <w:name w:val="Heading 3 Char"/>
    <w:rsid w:val="00106E1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06E1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06E1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06E1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06E1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06E17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06E17"/>
    <w:rPr>
      <w:vertAlign w:val="superscript"/>
    </w:rPr>
  </w:style>
  <w:style w:type="character" w:customStyle="1" w:styleId="FootnoteReference2">
    <w:name w:val="Footnote Reference2"/>
    <w:rsid w:val="00106E17"/>
    <w:rPr>
      <w:vertAlign w:val="superscript"/>
    </w:rPr>
  </w:style>
  <w:style w:type="character" w:customStyle="1" w:styleId="EndnoteReference1">
    <w:name w:val="Endnote Reference1"/>
    <w:rsid w:val="00106E17"/>
    <w:rPr>
      <w:vertAlign w:val="superscript"/>
    </w:rPr>
  </w:style>
  <w:style w:type="character" w:customStyle="1" w:styleId="a6">
    <w:name w:val="Κουκκίδες"/>
    <w:rsid w:val="00106E17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06E17"/>
    <w:rPr>
      <w:b/>
      <w:bCs/>
    </w:rPr>
  </w:style>
  <w:style w:type="character" w:customStyle="1" w:styleId="12">
    <w:name w:val="Προεπιλεγμένη γραμματοσειρά1"/>
    <w:rsid w:val="00106E17"/>
  </w:style>
  <w:style w:type="character" w:customStyle="1" w:styleId="a8">
    <w:name w:val="Σύμβολο υποσημείωσης"/>
    <w:rsid w:val="00106E17"/>
    <w:rPr>
      <w:vertAlign w:val="superscript"/>
    </w:rPr>
  </w:style>
  <w:style w:type="character" w:styleId="a9">
    <w:name w:val="Emphasis"/>
    <w:qFormat/>
    <w:rsid w:val="00106E17"/>
    <w:rPr>
      <w:i/>
      <w:iCs/>
    </w:rPr>
  </w:style>
  <w:style w:type="character" w:customStyle="1" w:styleId="aa">
    <w:name w:val="Χαρακτήρες αρίθμησης"/>
    <w:rsid w:val="00106E17"/>
  </w:style>
  <w:style w:type="character" w:customStyle="1" w:styleId="normalwithoutspacingChar">
    <w:name w:val="normal_without_spacing Char"/>
    <w:rsid w:val="00106E1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06E1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06E1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106E17"/>
  </w:style>
  <w:style w:type="character" w:customStyle="1" w:styleId="BodyTextIndent3Char">
    <w:name w:val="Body Text Indent 3 Char"/>
    <w:rsid w:val="00106E1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06E17"/>
    <w:rPr>
      <w:vertAlign w:val="superscript"/>
    </w:rPr>
  </w:style>
  <w:style w:type="character" w:customStyle="1" w:styleId="WW-EndnoteReference">
    <w:name w:val="WW-Endnote Reference"/>
    <w:rsid w:val="00106E17"/>
    <w:rPr>
      <w:vertAlign w:val="superscript"/>
    </w:rPr>
  </w:style>
  <w:style w:type="character" w:customStyle="1" w:styleId="FootnoteReference1">
    <w:name w:val="Footnote Reference1"/>
    <w:rsid w:val="00106E17"/>
    <w:rPr>
      <w:vertAlign w:val="superscript"/>
    </w:rPr>
  </w:style>
  <w:style w:type="character" w:customStyle="1" w:styleId="FootnoteTextChar2">
    <w:name w:val="Footnote Text Char2"/>
    <w:rsid w:val="00106E1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06E1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06E1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06E1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06E17"/>
    <w:rPr>
      <w:vertAlign w:val="superscript"/>
    </w:rPr>
  </w:style>
  <w:style w:type="character" w:customStyle="1" w:styleId="WW-EndnoteReference1">
    <w:name w:val="WW-Endnote Reference1"/>
    <w:rsid w:val="00106E17"/>
    <w:rPr>
      <w:vertAlign w:val="superscript"/>
    </w:rPr>
  </w:style>
  <w:style w:type="character" w:customStyle="1" w:styleId="WW-FootnoteReference2">
    <w:name w:val="WW-Footnote Reference2"/>
    <w:rsid w:val="00106E17"/>
    <w:rPr>
      <w:vertAlign w:val="superscript"/>
    </w:rPr>
  </w:style>
  <w:style w:type="character" w:customStyle="1" w:styleId="WW-EndnoteReference2">
    <w:name w:val="WW-Endnote Reference2"/>
    <w:rsid w:val="00106E17"/>
    <w:rPr>
      <w:vertAlign w:val="superscript"/>
    </w:rPr>
  </w:style>
  <w:style w:type="character" w:customStyle="1" w:styleId="FootnoteTextChar3">
    <w:name w:val="Footnote Text Char3"/>
    <w:rsid w:val="00106E1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06E17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106E17"/>
    <w:rPr>
      <w:vertAlign w:val="superscript"/>
    </w:rPr>
  </w:style>
  <w:style w:type="character" w:customStyle="1" w:styleId="14">
    <w:name w:val="Παραπομπή σημείωσης τέλους1"/>
    <w:rsid w:val="00106E17"/>
    <w:rPr>
      <w:vertAlign w:val="superscript"/>
    </w:rPr>
  </w:style>
  <w:style w:type="character" w:customStyle="1" w:styleId="Char">
    <w:name w:val="Κείμενο πλαισίου Char"/>
    <w:uiPriority w:val="99"/>
    <w:rsid w:val="00106E17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106E17"/>
    <w:rPr>
      <w:sz w:val="16"/>
      <w:szCs w:val="16"/>
    </w:rPr>
  </w:style>
  <w:style w:type="character" w:customStyle="1" w:styleId="Char0">
    <w:name w:val="Κείμενο σχολίου Char"/>
    <w:rsid w:val="00106E1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106E1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106E1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06E17"/>
    <w:rPr>
      <w:vertAlign w:val="superscript"/>
    </w:rPr>
  </w:style>
  <w:style w:type="character" w:customStyle="1" w:styleId="WW-EndnoteReference3">
    <w:name w:val="WW-Endnote Reference3"/>
    <w:rsid w:val="00106E17"/>
    <w:rPr>
      <w:vertAlign w:val="superscript"/>
    </w:rPr>
  </w:style>
  <w:style w:type="character" w:customStyle="1" w:styleId="WW-FootnoteReference4">
    <w:name w:val="WW-Footnote Reference4"/>
    <w:rsid w:val="00106E17"/>
    <w:rPr>
      <w:vertAlign w:val="superscript"/>
    </w:rPr>
  </w:style>
  <w:style w:type="character" w:customStyle="1" w:styleId="WW-EndnoteReference4">
    <w:name w:val="WW-Endnote Reference4"/>
    <w:rsid w:val="00106E17"/>
    <w:rPr>
      <w:vertAlign w:val="superscript"/>
    </w:rPr>
  </w:style>
  <w:style w:type="character" w:customStyle="1" w:styleId="WW-FootnoteReference5">
    <w:name w:val="WW-Footnote Reference5"/>
    <w:rsid w:val="00106E17"/>
    <w:rPr>
      <w:vertAlign w:val="superscript"/>
    </w:rPr>
  </w:style>
  <w:style w:type="character" w:customStyle="1" w:styleId="WW-EndnoteReference5">
    <w:name w:val="WW-Endnote Reference5"/>
    <w:rsid w:val="00106E17"/>
    <w:rPr>
      <w:vertAlign w:val="superscript"/>
    </w:rPr>
  </w:style>
  <w:style w:type="character" w:customStyle="1" w:styleId="WW-FootnoteReference6">
    <w:name w:val="WW-Footnote Reference6"/>
    <w:rsid w:val="00106E17"/>
    <w:rPr>
      <w:vertAlign w:val="superscript"/>
    </w:rPr>
  </w:style>
  <w:style w:type="character" w:styleId="-0">
    <w:name w:val="FollowedHyperlink"/>
    <w:rsid w:val="00106E17"/>
    <w:rPr>
      <w:color w:val="800000"/>
      <w:u w:val="single"/>
    </w:rPr>
  </w:style>
  <w:style w:type="character" w:customStyle="1" w:styleId="WW-EndnoteReference6">
    <w:name w:val="WW-Endnote Reference6"/>
    <w:rsid w:val="00106E17"/>
    <w:rPr>
      <w:vertAlign w:val="superscript"/>
    </w:rPr>
  </w:style>
  <w:style w:type="character" w:customStyle="1" w:styleId="WW-FootnoteReference7">
    <w:name w:val="WW-Footnote Reference7"/>
    <w:rsid w:val="00106E17"/>
    <w:rPr>
      <w:vertAlign w:val="superscript"/>
    </w:rPr>
  </w:style>
  <w:style w:type="character" w:customStyle="1" w:styleId="WW-EndnoteReference7">
    <w:name w:val="WW-Endnote Reference7"/>
    <w:rsid w:val="00106E17"/>
    <w:rPr>
      <w:vertAlign w:val="superscript"/>
    </w:rPr>
  </w:style>
  <w:style w:type="character" w:customStyle="1" w:styleId="WW-FootnoteReference8">
    <w:name w:val="WW-Footnote Reference8"/>
    <w:rsid w:val="00106E17"/>
    <w:rPr>
      <w:vertAlign w:val="superscript"/>
    </w:rPr>
  </w:style>
  <w:style w:type="character" w:customStyle="1" w:styleId="WW-EndnoteReference8">
    <w:name w:val="WW-Endnote Reference8"/>
    <w:rsid w:val="00106E17"/>
    <w:rPr>
      <w:vertAlign w:val="superscript"/>
    </w:rPr>
  </w:style>
  <w:style w:type="character" w:customStyle="1" w:styleId="WW-FootnoteReference9">
    <w:name w:val="WW-Footnote Reference9"/>
    <w:rsid w:val="00106E17"/>
    <w:rPr>
      <w:vertAlign w:val="superscript"/>
    </w:rPr>
  </w:style>
  <w:style w:type="character" w:customStyle="1" w:styleId="WW-EndnoteReference9">
    <w:name w:val="WW-Endnote Reference9"/>
    <w:rsid w:val="00106E17"/>
    <w:rPr>
      <w:vertAlign w:val="superscript"/>
    </w:rPr>
  </w:style>
  <w:style w:type="character" w:customStyle="1" w:styleId="WW-FootnoteReference10">
    <w:name w:val="WW-Footnote Reference10"/>
    <w:rsid w:val="00106E17"/>
    <w:rPr>
      <w:vertAlign w:val="superscript"/>
    </w:rPr>
  </w:style>
  <w:style w:type="character" w:customStyle="1" w:styleId="WW-EndnoteReference10">
    <w:name w:val="WW-Endnote Reference10"/>
    <w:rsid w:val="00106E17"/>
    <w:rPr>
      <w:vertAlign w:val="superscript"/>
    </w:rPr>
  </w:style>
  <w:style w:type="character" w:customStyle="1" w:styleId="WW-FootnoteReference11">
    <w:name w:val="WW-Footnote Reference11"/>
    <w:rsid w:val="00106E17"/>
    <w:rPr>
      <w:vertAlign w:val="superscript"/>
    </w:rPr>
  </w:style>
  <w:style w:type="character" w:customStyle="1" w:styleId="WW-EndnoteReference11">
    <w:name w:val="WW-Endnote Reference11"/>
    <w:rsid w:val="00106E17"/>
    <w:rPr>
      <w:vertAlign w:val="superscript"/>
    </w:rPr>
  </w:style>
  <w:style w:type="character" w:customStyle="1" w:styleId="WW-FootnoteReference12">
    <w:name w:val="WW-Footnote Reference12"/>
    <w:rsid w:val="00106E17"/>
    <w:rPr>
      <w:vertAlign w:val="superscript"/>
    </w:rPr>
  </w:style>
  <w:style w:type="character" w:customStyle="1" w:styleId="WW-EndnoteReference12">
    <w:name w:val="WW-Endnote Reference12"/>
    <w:rsid w:val="00106E17"/>
    <w:rPr>
      <w:vertAlign w:val="superscript"/>
    </w:rPr>
  </w:style>
  <w:style w:type="character" w:customStyle="1" w:styleId="WW-FootnoteReference13">
    <w:name w:val="WW-Footnote Reference13"/>
    <w:rsid w:val="00106E17"/>
    <w:rPr>
      <w:vertAlign w:val="superscript"/>
    </w:rPr>
  </w:style>
  <w:style w:type="character" w:customStyle="1" w:styleId="WW-EndnoteReference13">
    <w:name w:val="WW-Endnote Reference13"/>
    <w:rsid w:val="00106E17"/>
    <w:rPr>
      <w:vertAlign w:val="superscript"/>
    </w:rPr>
  </w:style>
  <w:style w:type="character" w:customStyle="1" w:styleId="22">
    <w:name w:val="Παραπομπή υποσημείωσης2"/>
    <w:rsid w:val="00106E17"/>
    <w:rPr>
      <w:vertAlign w:val="superscript"/>
    </w:rPr>
  </w:style>
  <w:style w:type="character" w:customStyle="1" w:styleId="23">
    <w:name w:val="Παραπομπή σημείωσης τέλους2"/>
    <w:rsid w:val="00106E17"/>
    <w:rPr>
      <w:vertAlign w:val="superscript"/>
    </w:rPr>
  </w:style>
  <w:style w:type="character" w:customStyle="1" w:styleId="24">
    <w:name w:val="Παραπομπή υποσημείωσης2"/>
    <w:rsid w:val="00106E17"/>
    <w:rPr>
      <w:vertAlign w:val="superscript"/>
    </w:rPr>
  </w:style>
  <w:style w:type="character" w:customStyle="1" w:styleId="25">
    <w:name w:val="Παραπομπή σημείωσης τέλους2"/>
    <w:rsid w:val="00106E17"/>
    <w:rPr>
      <w:vertAlign w:val="superscript"/>
    </w:rPr>
  </w:style>
  <w:style w:type="character" w:customStyle="1" w:styleId="WW-FootnoteReference14">
    <w:name w:val="WW-Footnote Reference14"/>
    <w:rsid w:val="00106E17"/>
    <w:rPr>
      <w:vertAlign w:val="superscript"/>
    </w:rPr>
  </w:style>
  <w:style w:type="character" w:customStyle="1" w:styleId="WW-EndnoteReference14">
    <w:name w:val="WW-Endnote Reference14"/>
    <w:rsid w:val="00106E17"/>
    <w:rPr>
      <w:vertAlign w:val="superscript"/>
    </w:rPr>
  </w:style>
  <w:style w:type="character" w:customStyle="1" w:styleId="WW-FootnoteReference15">
    <w:name w:val="WW-Footnote Reference15"/>
    <w:rsid w:val="00106E17"/>
    <w:rPr>
      <w:vertAlign w:val="superscript"/>
    </w:rPr>
  </w:style>
  <w:style w:type="character" w:customStyle="1" w:styleId="WW-EndnoteReference15">
    <w:name w:val="WW-Endnote Reference15"/>
    <w:rsid w:val="00106E17"/>
    <w:rPr>
      <w:vertAlign w:val="superscript"/>
    </w:rPr>
  </w:style>
  <w:style w:type="character" w:styleId="ab">
    <w:name w:val="footnote reference"/>
    <w:rsid w:val="00106E17"/>
    <w:rPr>
      <w:vertAlign w:val="superscript"/>
    </w:rPr>
  </w:style>
  <w:style w:type="character" w:styleId="ac">
    <w:name w:val="endnote reference"/>
    <w:rsid w:val="00106E17"/>
    <w:rPr>
      <w:vertAlign w:val="superscript"/>
    </w:rPr>
  </w:style>
  <w:style w:type="paragraph" w:customStyle="1" w:styleId="ad">
    <w:name w:val="Επικεφαλίδα"/>
    <w:basedOn w:val="a"/>
    <w:next w:val="ae"/>
    <w:rsid w:val="00106E1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106E17"/>
    <w:pPr>
      <w:spacing w:after="240"/>
    </w:pPr>
  </w:style>
  <w:style w:type="paragraph" w:styleId="af">
    <w:name w:val="List"/>
    <w:basedOn w:val="ae"/>
    <w:rsid w:val="00106E17"/>
    <w:rPr>
      <w:rFonts w:cs="Mangal"/>
    </w:rPr>
  </w:style>
  <w:style w:type="paragraph" w:styleId="af0">
    <w:name w:val="caption"/>
    <w:basedOn w:val="a"/>
    <w:qFormat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106E17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06E1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06E17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106E1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06E17"/>
  </w:style>
  <w:style w:type="paragraph" w:customStyle="1" w:styleId="inserttext">
    <w:name w:val="insert text"/>
    <w:basedOn w:val="a"/>
    <w:rsid w:val="00106E17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106E17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106E17"/>
  </w:style>
  <w:style w:type="paragraph" w:customStyle="1" w:styleId="19">
    <w:name w:val="Κείμενο πλαισίου1"/>
    <w:basedOn w:val="a"/>
    <w:rsid w:val="00106E17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106E17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106E17"/>
    <w:rPr>
      <w:b/>
      <w:bCs/>
    </w:rPr>
  </w:style>
  <w:style w:type="paragraph" w:customStyle="1" w:styleId="1a">
    <w:name w:val="Αναθεώρηση1"/>
    <w:rsid w:val="00106E17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106E1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106E17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106E17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qFormat/>
    <w:rsid w:val="00106E17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qFormat/>
    <w:rsid w:val="00106E17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106E17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106E1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106E1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106E1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106E17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106E1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106E1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06E1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06E17"/>
    <w:rPr>
      <w:rFonts w:ascii="Calibri" w:hAnsi="Calibri" w:cs="Calibri"/>
      <w:lang w:val="el-GR"/>
    </w:rPr>
  </w:style>
  <w:style w:type="paragraph" w:styleId="af5">
    <w:name w:val="endnote text"/>
    <w:basedOn w:val="a"/>
    <w:rsid w:val="00106E17"/>
    <w:rPr>
      <w:sz w:val="20"/>
      <w:szCs w:val="20"/>
    </w:rPr>
  </w:style>
  <w:style w:type="paragraph" w:customStyle="1" w:styleId="Default">
    <w:name w:val="Default"/>
    <w:rsid w:val="00106E1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106E17"/>
  </w:style>
  <w:style w:type="paragraph" w:styleId="af7">
    <w:name w:val="Body Text Indent"/>
    <w:aliases w:val="Σώμα κείμενου με εσοχή2"/>
    <w:basedOn w:val="a"/>
    <w:link w:val="Char6"/>
    <w:rsid w:val="00106E1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106E17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106E17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10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06E1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106E1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106E1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106E17"/>
    <w:pPr>
      <w:suppressLineNumbers/>
    </w:pPr>
  </w:style>
  <w:style w:type="paragraph" w:customStyle="1" w:styleId="af9">
    <w:name w:val="Επικεφαλίδα πίνακα"/>
    <w:basedOn w:val="af8"/>
    <w:rsid w:val="00106E1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06E17"/>
  </w:style>
  <w:style w:type="paragraph" w:customStyle="1" w:styleId="Standard">
    <w:name w:val="Standard"/>
    <w:rsid w:val="00106E1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6E17"/>
    <w:pPr>
      <w:spacing w:after="120"/>
    </w:pPr>
  </w:style>
  <w:style w:type="paragraph" w:customStyle="1" w:styleId="Footnote">
    <w:name w:val="Footnote"/>
    <w:basedOn w:val="Standard"/>
    <w:rsid w:val="00106E17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06E17"/>
    <w:rPr>
      <w:sz w:val="16"/>
      <w:szCs w:val="16"/>
    </w:rPr>
  </w:style>
  <w:style w:type="paragraph" w:customStyle="1" w:styleId="fooot">
    <w:name w:val="fooot"/>
    <w:basedOn w:val="footers"/>
    <w:rsid w:val="00106E17"/>
  </w:style>
  <w:style w:type="paragraph" w:styleId="afa">
    <w:name w:val="Balloon Text"/>
    <w:basedOn w:val="a"/>
    <w:uiPriority w:val="99"/>
    <w:rsid w:val="00106E17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106E17"/>
    <w:rPr>
      <w:sz w:val="20"/>
      <w:szCs w:val="20"/>
    </w:rPr>
  </w:style>
  <w:style w:type="paragraph" w:styleId="afb">
    <w:name w:val="annotation subject"/>
    <w:basedOn w:val="1e"/>
    <w:next w:val="1e"/>
    <w:rsid w:val="00106E17"/>
    <w:rPr>
      <w:b/>
      <w:bCs/>
    </w:rPr>
  </w:style>
  <w:style w:type="paragraph" w:styleId="-HTML">
    <w:name w:val="HTML Preformatted"/>
    <w:basedOn w:val="a"/>
    <w:rsid w:val="00106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106E17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106E1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106E17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106E1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f">
    <w:name w:val="Σώμα κειμένου1"/>
    <w:basedOn w:val="a"/>
    <w:link w:val="Bodytext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8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8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">
    <w:name w:val="Body text_"/>
    <w:basedOn w:val="a0"/>
    <w:link w:val="1f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</w:rPr>
  </w:style>
  <w:style w:type="character" w:customStyle="1" w:styleId="Bodytext5">
    <w:name w:val="Body text5"/>
    <w:basedOn w:val="Bodytext"/>
    <w:uiPriority w:val="99"/>
    <w:rsid w:val="009E62EC"/>
    <w:rPr>
      <w:rFonts w:ascii="Bookman Old Style" w:eastAsia="Arial" w:hAnsi="Bookman Old Style" w:cs="Bookman Old Style"/>
      <w:color w:val="000000"/>
      <w:sz w:val="18"/>
      <w:szCs w:val="18"/>
      <w:u w:val="single"/>
      <w:shd w:val="clear" w:color="auto" w:fill="FFFFFF"/>
      <w:lang w:val="en-US" w:eastAsia="en-US"/>
    </w:rPr>
  </w:style>
  <w:style w:type="character" w:customStyle="1" w:styleId="Bodytext4">
    <w:name w:val="Body text4"/>
    <w:basedOn w:val="Bodytext"/>
    <w:uiPriority w:val="99"/>
    <w:rsid w:val="009E62EC"/>
    <w:rPr>
      <w:rFonts w:ascii="Bookman Old Style" w:eastAsia="Arial" w:hAnsi="Bookman Old Style" w:cs="Bookman Old Style"/>
      <w:noProof/>
      <w:color w:val="000000"/>
      <w:sz w:val="18"/>
      <w:szCs w:val="18"/>
      <w:u w:val="none"/>
      <w:shd w:val="clear" w:color="auto" w:fill="FFFFFF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9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9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a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f0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1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  <w:style w:type="paragraph" w:customStyle="1" w:styleId="37">
    <w:name w:val="Λεζάντα3"/>
    <w:basedOn w:val="a"/>
    <w:rsid w:val="00A159AC"/>
    <w:pPr>
      <w:suppressLineNumbers/>
      <w:spacing w:before="120"/>
    </w:pPr>
    <w:rPr>
      <w:rFonts w:cs="Mangal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9F39-6BEC-4676-95BC-E9B81B90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user2</cp:lastModifiedBy>
  <cp:revision>8</cp:revision>
  <cp:lastPrinted>2017-02-10T08:36:00Z</cp:lastPrinted>
  <dcterms:created xsi:type="dcterms:W3CDTF">2023-07-13T11:36:00Z</dcterms:created>
  <dcterms:modified xsi:type="dcterms:W3CDTF">2023-09-29T08:34:00Z</dcterms:modified>
</cp:coreProperties>
</file>