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B21F62" w14:textId="1B9D29B1" w:rsidR="00E85A53" w:rsidRPr="005D3D36" w:rsidRDefault="004128F1" w:rsidP="0041546D">
      <w:pPr>
        <w:tabs>
          <w:tab w:val="left" w:pos="5040"/>
        </w:tabs>
        <w:ind w:right="26"/>
        <w:rPr>
          <w:rFonts w:asciiTheme="minorHAnsi" w:hAnsiTheme="minorHAnsi" w:cstheme="minorHAnsi"/>
          <w:i/>
          <w:color w:val="5B9BD5"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      </w:t>
      </w:r>
    </w:p>
    <w:p w14:paraId="706AE743" w14:textId="77777777" w:rsidR="00E85A53" w:rsidRPr="005D3D36" w:rsidRDefault="00E85A53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 w:val="20"/>
          <w:szCs w:val="20"/>
          <w:lang w:val="el-GR"/>
        </w:rPr>
      </w:pPr>
      <w:bookmarkStart w:id="0" w:name="_Toc474498734"/>
      <w:r w:rsidRPr="005D3D36">
        <w:rPr>
          <w:rFonts w:asciiTheme="minorHAnsi" w:hAnsiTheme="minorHAnsi" w:cstheme="minorHAnsi"/>
          <w:sz w:val="20"/>
          <w:szCs w:val="20"/>
          <w:lang w:val="el-GR"/>
        </w:rPr>
        <w:t xml:space="preserve">ΠΑΡΑΡΤΗΜΑ </w:t>
      </w:r>
      <w:r w:rsidR="00A83F50" w:rsidRPr="005D3D36">
        <w:rPr>
          <w:rFonts w:asciiTheme="minorHAnsi" w:hAnsiTheme="minorHAnsi" w:cstheme="minorHAnsi"/>
          <w:sz w:val="20"/>
          <w:szCs w:val="20"/>
          <w:lang w:val="el-GR"/>
        </w:rPr>
        <w:t>Ι</w:t>
      </w:r>
      <w:r w:rsidR="00F0142F" w:rsidRPr="005D3D36">
        <w:rPr>
          <w:rFonts w:asciiTheme="minorHAnsi" w:hAnsiTheme="minorHAnsi" w:cstheme="minorHAnsi"/>
          <w:sz w:val="20"/>
          <w:szCs w:val="20"/>
          <w:lang w:val="en-US"/>
        </w:rPr>
        <w:t>V</w:t>
      </w:r>
      <w:r w:rsidRPr="005D3D36">
        <w:rPr>
          <w:rFonts w:asciiTheme="minorHAnsi" w:hAnsiTheme="minorHAnsi" w:cstheme="minorHAnsi"/>
          <w:sz w:val="20"/>
          <w:szCs w:val="20"/>
          <w:lang w:val="el-GR"/>
        </w:rPr>
        <w:t xml:space="preserve"> – </w:t>
      </w:r>
      <w:r w:rsidR="00A83F50" w:rsidRPr="005D3D36">
        <w:rPr>
          <w:rFonts w:asciiTheme="minorHAnsi" w:hAnsiTheme="minorHAnsi" w:cstheme="minorHAnsi"/>
          <w:sz w:val="20"/>
          <w:szCs w:val="20"/>
          <w:lang w:val="el-GR"/>
        </w:rPr>
        <w:t>Πίνακες</w:t>
      </w:r>
      <w:r w:rsidRPr="005D3D36">
        <w:rPr>
          <w:rFonts w:asciiTheme="minorHAnsi" w:hAnsiTheme="minorHAnsi" w:cstheme="minorHAnsi"/>
          <w:sz w:val="20"/>
          <w:szCs w:val="20"/>
          <w:lang w:val="el-GR"/>
        </w:rPr>
        <w:t xml:space="preserve"> Οικονομικής Προσφοράς </w:t>
      </w:r>
      <w:bookmarkEnd w:id="0"/>
    </w:p>
    <w:p w14:paraId="5036EE80" w14:textId="77777777" w:rsidR="00475210" w:rsidRPr="005D3D36" w:rsidRDefault="009F3960" w:rsidP="00475210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4C639EF" wp14:editId="2C29F423">
            <wp:simplePos x="0" y="0"/>
            <wp:positionH relativeFrom="column">
              <wp:posOffset>21618</wp:posOffset>
            </wp:positionH>
            <wp:positionV relativeFrom="paragraph">
              <wp:posOffset>7178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F34A4" w14:textId="77777777" w:rsidR="005D3D36" w:rsidRPr="005D3D36" w:rsidRDefault="005D3D36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0567434C" w14:textId="77777777" w:rsidR="005D3D36" w:rsidRPr="005D3D36" w:rsidRDefault="005D3D36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7B91AD02" w14:textId="77777777" w:rsidR="005D3D36" w:rsidRPr="005D3D36" w:rsidRDefault="005D3D36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74E69625" w14:textId="658D5F66" w:rsidR="00475210" w:rsidRPr="005D3D36" w:rsidRDefault="00475210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b/>
          <w:sz w:val="20"/>
          <w:szCs w:val="20"/>
          <w:lang w:val="el-GR"/>
        </w:rPr>
        <w:t>ΕΛΛΗΝΙΚΗ ΔΗΜΟΚΡΑΤΙΑ</w:t>
      </w:r>
      <w:r w:rsidRPr="005D3D36">
        <w:rPr>
          <w:rFonts w:asciiTheme="minorHAnsi" w:hAnsiTheme="minorHAnsi" w:cstheme="minorHAnsi"/>
          <w:b/>
          <w:sz w:val="20"/>
          <w:szCs w:val="20"/>
          <w:lang w:val="el-GR"/>
        </w:rPr>
        <w:tab/>
      </w:r>
    </w:p>
    <w:p w14:paraId="4D1AEDB2" w14:textId="77777777" w:rsidR="00475210" w:rsidRPr="005D3D36" w:rsidRDefault="00475210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b/>
          <w:sz w:val="20"/>
          <w:szCs w:val="20"/>
          <w:lang w:val="el-GR"/>
        </w:rPr>
        <w:t>ΝΟΜΟΣ ΤΡΙΚΑΛΩΝ</w:t>
      </w:r>
    </w:p>
    <w:p w14:paraId="1D1DA101" w14:textId="77777777" w:rsidR="00475210" w:rsidRPr="005D3D36" w:rsidRDefault="00475210" w:rsidP="00673084">
      <w:pPr>
        <w:spacing w:after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b/>
          <w:sz w:val="20"/>
          <w:szCs w:val="20"/>
          <w:lang w:val="el-GR"/>
        </w:rPr>
        <w:t>ΔΗΜΟΣ ΤΡΙΚΚΑΙΩΝ</w:t>
      </w:r>
    </w:p>
    <w:p w14:paraId="14B666F4" w14:textId="77777777" w:rsidR="00475210" w:rsidRPr="004E0FCB" w:rsidRDefault="00475210" w:rsidP="00475210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5D3D36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</w:p>
    <w:p w14:paraId="7E4C1732" w14:textId="77777777" w:rsidR="005D3D36" w:rsidRPr="004E0FCB" w:rsidRDefault="005D3D36" w:rsidP="00475210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34984BF9" w14:textId="3B564EC5" w:rsidR="00475210" w:rsidRPr="004E0FCB" w:rsidRDefault="00475210" w:rsidP="00475210">
      <w:pPr>
        <w:pStyle w:val="3"/>
        <w:spacing w:line="360" w:lineRule="auto"/>
        <w:jc w:val="center"/>
        <w:rPr>
          <w:rStyle w:val="110"/>
          <w:rFonts w:asciiTheme="minorHAnsi" w:hAnsiTheme="minorHAnsi" w:cstheme="minorHAnsi"/>
          <w:b/>
        </w:rPr>
      </w:pPr>
      <w:bookmarkStart w:id="1" w:name="_Toc444519801"/>
      <w:bookmarkStart w:id="2" w:name="_Toc444588023"/>
      <w:bookmarkStart w:id="3" w:name="_Toc444763104"/>
      <w:r w:rsidRPr="005D3D36">
        <w:rPr>
          <w:rStyle w:val="110"/>
          <w:rFonts w:asciiTheme="minorHAnsi" w:hAnsiTheme="minorHAnsi" w:cstheme="minorHAnsi"/>
          <w:b/>
        </w:rPr>
        <w:t>Ο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Ι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Κ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Ο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Ν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Ο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Μ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Ι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Κ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</w:t>
      </w:r>
      <w:r w:rsidRPr="005D3D36">
        <w:rPr>
          <w:rStyle w:val="110"/>
          <w:rFonts w:asciiTheme="minorHAnsi" w:hAnsiTheme="minorHAnsi" w:cstheme="minorHAnsi"/>
          <w:b/>
        </w:rPr>
        <w:t>Η</w:t>
      </w:r>
      <w:r w:rsidR="006C3ECF" w:rsidRPr="005D3D36">
        <w:rPr>
          <w:rStyle w:val="110"/>
          <w:rFonts w:asciiTheme="minorHAnsi" w:hAnsiTheme="minorHAnsi" w:cstheme="minorHAnsi"/>
          <w:b/>
        </w:rPr>
        <w:t xml:space="preserve">   </w:t>
      </w:r>
      <w:r w:rsidRPr="005D3D36">
        <w:rPr>
          <w:rStyle w:val="110"/>
          <w:rFonts w:asciiTheme="minorHAnsi" w:hAnsiTheme="minorHAnsi" w:cstheme="minorHAnsi"/>
          <w:b/>
        </w:rPr>
        <w:t xml:space="preserve"> Π Ρ Ο Σ Φ Ο Ρ Α</w:t>
      </w:r>
      <w:bookmarkEnd w:id="1"/>
      <w:bookmarkEnd w:id="2"/>
      <w:bookmarkEnd w:id="3"/>
    </w:p>
    <w:p w14:paraId="7D16502A" w14:textId="77777777" w:rsidR="005D3D36" w:rsidRPr="004E0FCB" w:rsidRDefault="005D3D36" w:rsidP="005D3D36">
      <w:pPr>
        <w:rPr>
          <w:rFonts w:eastAsia="Arial Narrow"/>
          <w:lang w:val="el-GR"/>
        </w:rPr>
      </w:pPr>
    </w:p>
    <w:p w14:paraId="1DE14166" w14:textId="48F7DC4C" w:rsidR="00475210" w:rsidRPr="005D3D36" w:rsidRDefault="00475210" w:rsidP="006C3EC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3D36">
        <w:rPr>
          <w:rFonts w:asciiTheme="minorHAnsi" w:hAnsiTheme="minorHAnsi" w:cstheme="minorHAnsi"/>
          <w:sz w:val="20"/>
          <w:szCs w:val="20"/>
        </w:rPr>
        <w:t xml:space="preserve">Της επιχείρησης </w:t>
      </w:r>
      <w:r w:rsidRPr="005D3D36">
        <w:rPr>
          <w:rFonts w:asciiTheme="minorHAnsi" w:hAnsiTheme="minorHAnsi" w:cstheme="minorHAnsi"/>
          <w:sz w:val="20"/>
          <w:szCs w:val="20"/>
        </w:rPr>
        <w:tab/>
        <w:t xml:space="preserve">, έδρα </w:t>
      </w:r>
      <w:r w:rsidRPr="005D3D36">
        <w:rPr>
          <w:rFonts w:asciiTheme="minorHAnsi" w:hAnsiTheme="minorHAnsi" w:cstheme="minorHAnsi"/>
          <w:sz w:val="20"/>
          <w:szCs w:val="20"/>
        </w:rPr>
        <w:tab/>
        <w:t>….., οδός …………</w:t>
      </w:r>
      <w:r w:rsidR="005D3D36" w:rsidRPr="004E0FCB">
        <w:rPr>
          <w:rFonts w:asciiTheme="minorHAnsi" w:hAnsiTheme="minorHAnsi" w:cstheme="minorHAnsi"/>
          <w:sz w:val="20"/>
          <w:szCs w:val="20"/>
        </w:rPr>
        <w:t>………………</w:t>
      </w:r>
      <w:r w:rsidRPr="005D3D36">
        <w:rPr>
          <w:rFonts w:asciiTheme="minorHAnsi" w:hAnsiTheme="minorHAnsi" w:cstheme="minorHAnsi"/>
          <w:sz w:val="20"/>
          <w:szCs w:val="20"/>
        </w:rPr>
        <w:t>………</w:t>
      </w:r>
    </w:p>
    <w:p w14:paraId="6596958F" w14:textId="3E22B21E" w:rsidR="00475210" w:rsidRPr="004E0FCB" w:rsidRDefault="00475210" w:rsidP="006C3EC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3D36">
        <w:rPr>
          <w:rFonts w:asciiTheme="minorHAnsi" w:hAnsiTheme="minorHAnsi" w:cstheme="minorHAnsi"/>
          <w:sz w:val="20"/>
          <w:szCs w:val="20"/>
        </w:rPr>
        <w:t>αριθμός</w:t>
      </w:r>
      <w:r w:rsidRPr="005D3D36">
        <w:rPr>
          <w:rFonts w:asciiTheme="minorHAnsi" w:hAnsiTheme="minorHAnsi" w:cstheme="minorHAnsi"/>
          <w:sz w:val="20"/>
          <w:szCs w:val="20"/>
        </w:rPr>
        <w:tab/>
        <w:t>, τηλέφωνο</w:t>
      </w:r>
      <w:r w:rsidRPr="005D3D36">
        <w:rPr>
          <w:rFonts w:asciiTheme="minorHAnsi" w:hAnsiTheme="minorHAnsi" w:cstheme="minorHAnsi"/>
          <w:sz w:val="20"/>
          <w:szCs w:val="20"/>
        </w:rPr>
        <w:tab/>
      </w:r>
      <w:r w:rsidR="005D3D36" w:rsidRPr="005D3D36">
        <w:rPr>
          <w:rFonts w:asciiTheme="minorHAnsi" w:hAnsiTheme="minorHAnsi" w:cstheme="minorHAnsi"/>
          <w:sz w:val="20"/>
          <w:szCs w:val="20"/>
        </w:rPr>
        <w:t xml:space="preserve">, </w:t>
      </w:r>
      <w:r w:rsidR="005D3D36" w:rsidRPr="005D3D36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="005D3D36" w:rsidRPr="004E0FCB">
        <w:rPr>
          <w:rFonts w:asciiTheme="minorHAnsi" w:hAnsiTheme="minorHAnsi" w:cstheme="minorHAnsi"/>
          <w:sz w:val="20"/>
          <w:szCs w:val="20"/>
        </w:rPr>
        <w:t xml:space="preserve"> ……………………………..</w:t>
      </w:r>
    </w:p>
    <w:p w14:paraId="1732F14E" w14:textId="79BCB153" w:rsidR="006C3ECF" w:rsidRPr="004E0FCB" w:rsidRDefault="006C3ECF" w:rsidP="006C3ECF">
      <w:pPr>
        <w:suppressAutoHyphens w:val="0"/>
        <w:spacing w:after="0"/>
        <w:ind w:right="43"/>
        <w:rPr>
          <w:rFonts w:asciiTheme="minorHAnsi" w:hAnsiTheme="minorHAnsi" w:cstheme="minorHAnsi"/>
          <w:sz w:val="20"/>
          <w:szCs w:val="20"/>
          <w:lang w:val="el-GR"/>
        </w:rPr>
      </w:pPr>
    </w:p>
    <w:p w14:paraId="175A85A3" w14:textId="77777777" w:rsidR="00467BCB" w:rsidRPr="004E0FCB" w:rsidRDefault="00467BCB" w:rsidP="006C3ECF">
      <w:pPr>
        <w:suppressAutoHyphens w:val="0"/>
        <w:spacing w:after="0"/>
        <w:ind w:right="43"/>
        <w:rPr>
          <w:rFonts w:asciiTheme="minorHAnsi" w:hAnsiTheme="minorHAnsi" w:cstheme="minorHAnsi"/>
          <w:sz w:val="20"/>
          <w:szCs w:val="20"/>
          <w:lang w:val="el-GR"/>
        </w:rPr>
      </w:pPr>
    </w:p>
    <w:p w14:paraId="2C36C271" w14:textId="77777777" w:rsidR="005D3D36" w:rsidRPr="004E0FCB" w:rsidRDefault="005D3D36" w:rsidP="006C3ECF">
      <w:pPr>
        <w:suppressAutoHyphens w:val="0"/>
        <w:spacing w:after="0"/>
        <w:ind w:right="43"/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1f2"/>
        <w:tblW w:w="10095" w:type="dxa"/>
        <w:tblInd w:w="108" w:type="dxa"/>
        <w:tblLook w:val="04A0" w:firstRow="1" w:lastRow="0" w:firstColumn="1" w:lastColumn="0" w:noHBand="0" w:noVBand="1"/>
      </w:tblPr>
      <w:tblGrid>
        <w:gridCol w:w="588"/>
        <w:gridCol w:w="4034"/>
        <w:gridCol w:w="716"/>
        <w:gridCol w:w="1183"/>
        <w:gridCol w:w="13"/>
        <w:gridCol w:w="1830"/>
        <w:gridCol w:w="1731"/>
      </w:tblGrid>
      <w:tr w:rsidR="006C3ECF" w:rsidRPr="006C3ECF" w14:paraId="3715C5A9" w14:textId="77777777" w:rsidTr="005A39E3">
        <w:tc>
          <w:tcPr>
            <w:tcW w:w="10095" w:type="dxa"/>
            <w:gridSpan w:val="7"/>
            <w:shd w:val="clear" w:color="auto" w:fill="EEECE1" w:themeFill="background2"/>
            <w:vAlign w:val="center"/>
          </w:tcPr>
          <w:p w14:paraId="186007B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ΟΜΑΔΑ 1: ΑΘΛΗΤΙΚΟΣ ΕΞΟΠΛΙΣΜΟΣ ΣΤΙΒΟΥ</w:t>
            </w:r>
          </w:p>
        </w:tc>
      </w:tr>
      <w:tr w:rsidR="006C3ECF" w:rsidRPr="005D3D36" w14:paraId="4037B5A6" w14:textId="77777777" w:rsidTr="00467BCB"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4CC2BA" w14:textId="77777777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A/A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D74DB5" w14:textId="77777777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ΕΙΔΟΣ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CD076D" w14:textId="77777777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A29F03" w14:textId="77777777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BBB1BB0" w14:textId="702614C8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5D3D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ΠΡΟΣΦΕΡΟΜΕΝΗ </w:t>
            </w: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ΤΙΜΗ ΜΟΝΑΔΟΣ (ΠΡΟ ΦΠΑ) (€)</w:t>
            </w:r>
          </w:p>
        </w:tc>
        <w:tc>
          <w:tcPr>
            <w:tcW w:w="1731" w:type="dxa"/>
            <w:shd w:val="clear" w:color="auto" w:fill="EEECE1" w:themeFill="background2"/>
          </w:tcPr>
          <w:p w14:paraId="54223AD4" w14:textId="77777777" w:rsidR="006C3ECF" w:rsidRPr="006C3ECF" w:rsidRDefault="006C3ECF" w:rsidP="005A39E3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ΣΥΝΟΛΟ</w:t>
            </w:r>
          </w:p>
        </w:tc>
      </w:tr>
      <w:tr w:rsidR="006C3ECF" w:rsidRPr="005D3D36" w14:paraId="00C6E958" w14:textId="77777777" w:rsidTr="00467BCB">
        <w:tc>
          <w:tcPr>
            <w:tcW w:w="588" w:type="dxa"/>
            <w:vAlign w:val="center"/>
          </w:tcPr>
          <w:p w14:paraId="34408AF4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4" w:name="_Hlk167775176"/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  <w:vAlign w:val="center"/>
          </w:tcPr>
          <w:p w14:paraId="2B1F90D4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Στρώμα για Άλμα επί Κοντώ -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503D4D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2F09A61C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3DD7" w14:textId="7FFF9F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F2763" w14:textId="27158798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bookmarkEnd w:id="4"/>
      <w:tr w:rsidR="006C3ECF" w:rsidRPr="005D3D36" w14:paraId="04C774D9" w14:textId="77777777" w:rsidTr="00467BCB">
        <w:tc>
          <w:tcPr>
            <w:tcW w:w="588" w:type="dxa"/>
            <w:vAlign w:val="center"/>
          </w:tcPr>
          <w:p w14:paraId="69F2896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  <w:vAlign w:val="center"/>
          </w:tcPr>
          <w:p w14:paraId="188EAD6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Βάση για Στρώμα Άλματος επί Κοντώ</w:t>
            </w:r>
          </w:p>
        </w:tc>
        <w:tc>
          <w:tcPr>
            <w:tcW w:w="716" w:type="dxa"/>
          </w:tcPr>
          <w:p w14:paraId="349F446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D10D4AD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AD6" w14:textId="6417FB1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15359" w14:textId="72A94DB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07113CF0" w14:textId="77777777" w:rsidTr="00467BCB">
        <w:tc>
          <w:tcPr>
            <w:tcW w:w="588" w:type="dxa"/>
            <w:vAlign w:val="center"/>
          </w:tcPr>
          <w:p w14:paraId="72DA517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34" w:type="dxa"/>
            <w:vAlign w:val="center"/>
          </w:tcPr>
          <w:p w14:paraId="3C73472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Στυλοβάτες για Άλμα επί Κοντώ -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2D7C5FD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775339E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196" w14:textId="6B4E402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FD8E9" w14:textId="07087A7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1C62751E" w14:textId="77777777" w:rsidTr="00467BCB">
        <w:tc>
          <w:tcPr>
            <w:tcW w:w="588" w:type="dxa"/>
            <w:vAlign w:val="center"/>
          </w:tcPr>
          <w:p w14:paraId="3B5B71F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34" w:type="dxa"/>
            <w:vAlign w:val="center"/>
          </w:tcPr>
          <w:p w14:paraId="3E2F1194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Προστατευτικό κολώνας στυλοβάτη επί Κοντώ</w:t>
            </w:r>
          </w:p>
        </w:tc>
        <w:tc>
          <w:tcPr>
            <w:tcW w:w="716" w:type="dxa"/>
          </w:tcPr>
          <w:p w14:paraId="2EC22B3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A01A02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953D" w14:textId="5AD1919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F3147" w14:textId="33FF0E3A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BE9CA66" w14:textId="77777777" w:rsidTr="00467BCB">
        <w:tc>
          <w:tcPr>
            <w:tcW w:w="588" w:type="dxa"/>
            <w:vAlign w:val="center"/>
          </w:tcPr>
          <w:p w14:paraId="0833D15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34" w:type="dxa"/>
            <w:vAlign w:val="center"/>
          </w:tcPr>
          <w:p w14:paraId="46F307D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Πήχης για Άλμα επί Κοντώ -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47FB78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2B00D94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E3AD" w14:textId="22F2871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0F74" w14:textId="34CC76B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20436DB" w14:textId="77777777" w:rsidTr="00467BCB">
        <w:tc>
          <w:tcPr>
            <w:tcW w:w="588" w:type="dxa"/>
            <w:vAlign w:val="center"/>
          </w:tcPr>
          <w:p w14:paraId="5306B58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34" w:type="dxa"/>
            <w:vAlign w:val="center"/>
          </w:tcPr>
          <w:p w14:paraId="436EA2E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Πήχης για Άλμα εις Ύψος -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066D68B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2E570FAB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EF22" w14:textId="3EAACCA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C74B" w14:textId="4D367EC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13C4294" w14:textId="77777777" w:rsidTr="00467BCB">
        <w:tc>
          <w:tcPr>
            <w:tcW w:w="588" w:type="dxa"/>
            <w:vAlign w:val="center"/>
          </w:tcPr>
          <w:p w14:paraId="16B9224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34" w:type="dxa"/>
            <w:vAlign w:val="center"/>
          </w:tcPr>
          <w:p w14:paraId="5765233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Κλωβός Σφυροβολίας – Δισκοβολίας -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E05910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699D0C0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E5C" w14:textId="0D8CEF7E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6346" w14:textId="3979B7CC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1FC840F" w14:textId="77777777" w:rsidTr="00467BCB">
        <w:tc>
          <w:tcPr>
            <w:tcW w:w="588" w:type="dxa"/>
            <w:vAlign w:val="center"/>
          </w:tcPr>
          <w:p w14:paraId="5FD312E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34" w:type="dxa"/>
            <w:vAlign w:val="center"/>
          </w:tcPr>
          <w:p w14:paraId="3F896B1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Αναστολέας Σφαιροβολίας –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5DECB5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F2ABA78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17B" w14:textId="299F7034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A4E3" w14:textId="72CC7B34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D6EB6BA" w14:textId="77777777" w:rsidTr="00467BCB">
        <w:tc>
          <w:tcPr>
            <w:tcW w:w="588" w:type="dxa"/>
            <w:vAlign w:val="center"/>
          </w:tcPr>
          <w:p w14:paraId="2F632D5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034" w:type="dxa"/>
            <w:vAlign w:val="center"/>
          </w:tcPr>
          <w:p w14:paraId="0ACFEA3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Βατήρας Εκκίνησης –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6558A72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51264D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000A" w14:textId="74CB680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57678" w14:textId="64A04D8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9FB0558" w14:textId="77777777" w:rsidTr="00467BCB">
        <w:tc>
          <w:tcPr>
            <w:tcW w:w="588" w:type="dxa"/>
            <w:vAlign w:val="center"/>
          </w:tcPr>
          <w:p w14:paraId="4B64F54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14:paraId="7B23955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Φυσικό εμπόδιο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Steeple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500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–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F25FD6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F784D7D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76CD" w14:textId="6D03E7DC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4768" w14:textId="3A626D3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9000C1A" w14:textId="77777777" w:rsidTr="00467BCB">
        <w:tc>
          <w:tcPr>
            <w:tcW w:w="588" w:type="dxa"/>
            <w:vAlign w:val="center"/>
          </w:tcPr>
          <w:p w14:paraId="2E08F36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34" w:type="dxa"/>
            <w:vAlign w:val="center"/>
          </w:tcPr>
          <w:p w14:paraId="286DDE8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Φυσικό εμπόδιο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Steeple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396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–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9FEB86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BF5660A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7BED" w14:textId="1E0B0D0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71B54" w14:textId="49E2D4D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48593B0" w14:textId="77777777" w:rsidTr="00467BCB">
        <w:tc>
          <w:tcPr>
            <w:tcW w:w="588" w:type="dxa"/>
            <w:vAlign w:val="center"/>
          </w:tcPr>
          <w:p w14:paraId="11DD303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034" w:type="dxa"/>
            <w:vAlign w:val="center"/>
          </w:tcPr>
          <w:p w14:paraId="6D8E8D4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Φυσικό εμπόδιο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Steeple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Λίμνης 366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–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0CE056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AB30887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C64" w14:textId="467CD47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4101" w14:textId="28FE7FE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5A25596" w14:textId="77777777" w:rsidTr="00467BCB">
        <w:tc>
          <w:tcPr>
            <w:tcW w:w="588" w:type="dxa"/>
            <w:vAlign w:val="center"/>
          </w:tcPr>
          <w:p w14:paraId="337F95F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034" w:type="dxa"/>
            <w:vAlign w:val="center"/>
          </w:tcPr>
          <w:p w14:paraId="40A9D69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Σημαία Κριτών</w:t>
            </w:r>
          </w:p>
        </w:tc>
        <w:tc>
          <w:tcPr>
            <w:tcW w:w="716" w:type="dxa"/>
          </w:tcPr>
          <w:p w14:paraId="4E9A23D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A5EBA4B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D06" w14:textId="5EA7CE7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24EB5" w14:textId="3DF0EC58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6577E17" w14:textId="77777777" w:rsidTr="00467BCB">
        <w:tc>
          <w:tcPr>
            <w:tcW w:w="588" w:type="dxa"/>
            <w:vAlign w:val="center"/>
          </w:tcPr>
          <w:p w14:paraId="7FBA418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34" w:type="dxa"/>
            <w:vAlign w:val="center"/>
          </w:tcPr>
          <w:p w14:paraId="27715A7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Μετροταινία 100 m</w:t>
            </w:r>
          </w:p>
        </w:tc>
        <w:tc>
          <w:tcPr>
            <w:tcW w:w="716" w:type="dxa"/>
          </w:tcPr>
          <w:p w14:paraId="42A899D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9239F2E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9721" w14:textId="1CF1AAB8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8AAA6" w14:textId="66A9D8DE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BCDA134" w14:textId="77777777" w:rsidTr="00467BCB">
        <w:tc>
          <w:tcPr>
            <w:tcW w:w="588" w:type="dxa"/>
            <w:vAlign w:val="center"/>
          </w:tcPr>
          <w:p w14:paraId="258D25C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34" w:type="dxa"/>
            <w:vAlign w:val="center"/>
          </w:tcPr>
          <w:p w14:paraId="32EE181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Μετροταινία 50 m</w:t>
            </w:r>
          </w:p>
        </w:tc>
        <w:tc>
          <w:tcPr>
            <w:tcW w:w="716" w:type="dxa"/>
          </w:tcPr>
          <w:p w14:paraId="731EB59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7C296B7F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DAE6" w14:textId="7224AC7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9BD3" w14:textId="7E2F282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0B1A20E9" w14:textId="77777777" w:rsidTr="00467BCB">
        <w:tc>
          <w:tcPr>
            <w:tcW w:w="588" w:type="dxa"/>
            <w:vAlign w:val="center"/>
          </w:tcPr>
          <w:p w14:paraId="0AAE208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34" w:type="dxa"/>
            <w:vAlign w:val="center"/>
          </w:tcPr>
          <w:p w14:paraId="5522D6A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Μετροταινία 20 m</w:t>
            </w:r>
          </w:p>
        </w:tc>
        <w:tc>
          <w:tcPr>
            <w:tcW w:w="716" w:type="dxa"/>
          </w:tcPr>
          <w:p w14:paraId="3492797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7249F901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9F77" w14:textId="38E27B5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C54B4" w14:textId="03FA6ADE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CB18907" w14:textId="77777777" w:rsidTr="00467BCB">
        <w:tc>
          <w:tcPr>
            <w:tcW w:w="588" w:type="dxa"/>
            <w:vAlign w:val="center"/>
          </w:tcPr>
          <w:p w14:paraId="046D41D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034" w:type="dxa"/>
            <w:vAlign w:val="center"/>
          </w:tcPr>
          <w:p w14:paraId="6E84CD7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Γραμμή επισήμανσης τομέα ρίψεων</w:t>
            </w:r>
          </w:p>
        </w:tc>
        <w:tc>
          <w:tcPr>
            <w:tcW w:w="716" w:type="dxa"/>
          </w:tcPr>
          <w:p w14:paraId="77CB010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1F483A0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F9C" w14:textId="5616AE4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88F62" w14:textId="63A1ED3A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F203013" w14:textId="77777777" w:rsidTr="00467BCB">
        <w:tc>
          <w:tcPr>
            <w:tcW w:w="588" w:type="dxa"/>
            <w:vAlign w:val="center"/>
          </w:tcPr>
          <w:p w14:paraId="51E2B71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034" w:type="dxa"/>
            <w:vAlign w:val="center"/>
          </w:tcPr>
          <w:p w14:paraId="01960C1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Ακόντιο Αγώνων 800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για ρίψεις έως 70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45AFDC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1C6042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F0D0" w14:textId="6E6A58B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0839" w14:textId="3F27A178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15F0FA30" w14:textId="77777777" w:rsidTr="00467BCB">
        <w:tc>
          <w:tcPr>
            <w:tcW w:w="588" w:type="dxa"/>
            <w:vAlign w:val="center"/>
          </w:tcPr>
          <w:p w14:paraId="20E119A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034" w:type="dxa"/>
            <w:vAlign w:val="center"/>
          </w:tcPr>
          <w:p w14:paraId="76A2D45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Ακόντιο Αγώνων 700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για ρίψεις έως 65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FB90D4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93F70C6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522A" w14:textId="6116F7F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0739" w14:textId="00DAB32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5551F2F8" w14:textId="77777777" w:rsidTr="00467BCB">
        <w:tc>
          <w:tcPr>
            <w:tcW w:w="588" w:type="dxa"/>
            <w:vAlign w:val="center"/>
          </w:tcPr>
          <w:p w14:paraId="58BACD2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34" w:type="dxa"/>
            <w:vAlign w:val="center"/>
          </w:tcPr>
          <w:p w14:paraId="115DBA46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Ακόντιο Αγώνων 600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για ρίψεις έως 60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3BFC62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7F20AA63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655" w14:textId="02FFCE9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AC2D9" w14:textId="4934A08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B4E6FBA" w14:textId="77777777" w:rsidTr="00467BCB">
        <w:tc>
          <w:tcPr>
            <w:tcW w:w="588" w:type="dxa"/>
            <w:vAlign w:val="center"/>
          </w:tcPr>
          <w:p w14:paraId="43E302C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034" w:type="dxa"/>
            <w:vAlign w:val="center"/>
          </w:tcPr>
          <w:p w14:paraId="76EDD78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Ακόντιο Αγώνων 500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για ρίψεις έως 50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D72CE2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85AB1B6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846" w14:textId="77004A1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D126" w14:textId="2AA42A8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08D07F68" w14:textId="77777777" w:rsidTr="00467BCB">
        <w:tc>
          <w:tcPr>
            <w:tcW w:w="588" w:type="dxa"/>
            <w:vAlign w:val="center"/>
          </w:tcPr>
          <w:p w14:paraId="3B21130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034" w:type="dxa"/>
            <w:vAlign w:val="center"/>
          </w:tcPr>
          <w:p w14:paraId="7EE2DE8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Δίσκος Αγώνων 1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607F169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6917D8A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7D7" w14:textId="1C455B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3921" w14:textId="61267AE4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36A25542" w14:textId="77777777" w:rsidTr="00467BCB">
        <w:tc>
          <w:tcPr>
            <w:tcW w:w="588" w:type="dxa"/>
            <w:vAlign w:val="center"/>
          </w:tcPr>
          <w:p w14:paraId="41B4792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034" w:type="dxa"/>
            <w:vAlign w:val="center"/>
          </w:tcPr>
          <w:p w14:paraId="43985B6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Δίσκος Αγώνων 1,5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46F76BE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CF2CBC4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F20D" w14:textId="4B71512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9A04" w14:textId="2BD2A78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282B46B" w14:textId="77777777" w:rsidTr="00467BCB">
        <w:tc>
          <w:tcPr>
            <w:tcW w:w="588" w:type="dxa"/>
            <w:vAlign w:val="center"/>
          </w:tcPr>
          <w:p w14:paraId="0CAD9B9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034" w:type="dxa"/>
            <w:vAlign w:val="center"/>
          </w:tcPr>
          <w:p w14:paraId="7B36EF2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Δίσκος Αγώνων 1,75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0581C2A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E16251D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A134" w14:textId="75E4B4E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70F4C" w14:textId="554291E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1DAF0C3" w14:textId="77777777" w:rsidTr="00467BCB">
        <w:tc>
          <w:tcPr>
            <w:tcW w:w="588" w:type="dxa"/>
            <w:vAlign w:val="center"/>
          </w:tcPr>
          <w:p w14:paraId="4B50569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034" w:type="dxa"/>
            <w:vAlign w:val="center"/>
          </w:tcPr>
          <w:p w14:paraId="6416EA5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Δίσκος Αγώνων 2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E2A209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131382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D83" w14:textId="550A78F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7BAA" w14:textId="61FD7F5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5242BD03" w14:textId="77777777" w:rsidTr="00467BCB">
        <w:tc>
          <w:tcPr>
            <w:tcW w:w="588" w:type="dxa"/>
            <w:vAlign w:val="center"/>
          </w:tcPr>
          <w:p w14:paraId="7753580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5" w:name="_Hlk167775560"/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034" w:type="dxa"/>
            <w:vAlign w:val="center"/>
          </w:tcPr>
          <w:p w14:paraId="53651A06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Σφαίρα Αγώνων 3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85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68A4406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047A2A9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EECE" w14:textId="00FFD4D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44A2" w14:textId="0DD0094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334CB3A" w14:textId="77777777" w:rsidTr="00467BCB">
        <w:tc>
          <w:tcPr>
            <w:tcW w:w="588" w:type="dxa"/>
            <w:vAlign w:val="center"/>
          </w:tcPr>
          <w:p w14:paraId="655A04D6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034" w:type="dxa"/>
            <w:vAlign w:val="center"/>
          </w:tcPr>
          <w:p w14:paraId="49788366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Σφαίρα Αγώνων 4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95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2F55AAF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48D519A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26F" w14:textId="52F8171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16CB9" w14:textId="7193ED0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70D4A2F" w14:textId="77777777" w:rsidTr="00467BCB">
        <w:tc>
          <w:tcPr>
            <w:tcW w:w="588" w:type="dxa"/>
            <w:vAlign w:val="center"/>
          </w:tcPr>
          <w:p w14:paraId="5B6537A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034" w:type="dxa"/>
            <w:vAlign w:val="center"/>
          </w:tcPr>
          <w:p w14:paraId="5513E0D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Σφαίρα Αγώνων 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6A6AC7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733443AC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1EE3" w14:textId="6911B1B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B89E" w14:textId="129B40C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DB80105" w14:textId="77777777" w:rsidTr="00467BCB">
        <w:tc>
          <w:tcPr>
            <w:tcW w:w="588" w:type="dxa"/>
            <w:vAlign w:val="center"/>
          </w:tcPr>
          <w:p w14:paraId="43E3BD2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034" w:type="dxa"/>
            <w:vAlign w:val="center"/>
          </w:tcPr>
          <w:p w14:paraId="12DD217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Σφαίρα Αγώνων 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105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485AB6D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B2433CF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7BC5" w14:textId="1521CF4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F9CD" w14:textId="66DBB0F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3B25B96E" w14:textId="77777777" w:rsidTr="00467BCB">
        <w:tc>
          <w:tcPr>
            <w:tcW w:w="588" w:type="dxa"/>
            <w:vAlign w:val="center"/>
          </w:tcPr>
          <w:p w14:paraId="070BE49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34" w:type="dxa"/>
            <w:vAlign w:val="center"/>
          </w:tcPr>
          <w:p w14:paraId="6E4D9BD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Σφαίρα Αγώνων 7,26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113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32618F2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3BCCC03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5ED" w14:textId="42313C7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B215" w14:textId="4D188EF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3B5DFCDF" w14:textId="77777777" w:rsidTr="00467BCB">
        <w:tc>
          <w:tcPr>
            <w:tcW w:w="588" w:type="dxa"/>
            <w:vAlign w:val="center"/>
          </w:tcPr>
          <w:p w14:paraId="314776B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034" w:type="dxa"/>
            <w:vAlign w:val="center"/>
          </w:tcPr>
          <w:p w14:paraId="1DA24EC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Σφύρα Αγώνων 3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85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6B6062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0162343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A42C" w14:textId="48BF0EDE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F5DE" w14:textId="75EAB8C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11964344" w14:textId="77777777" w:rsidTr="00467BCB">
        <w:tc>
          <w:tcPr>
            <w:tcW w:w="588" w:type="dxa"/>
            <w:vAlign w:val="center"/>
          </w:tcPr>
          <w:p w14:paraId="1FBACBD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034" w:type="dxa"/>
            <w:vAlign w:val="center"/>
          </w:tcPr>
          <w:p w14:paraId="5C2A758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Σφύρα Αγώνων 4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95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63EBC35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6B2A24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8F3" w14:textId="73AECE6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E418" w14:textId="64AA4891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2D85F84" w14:textId="77777777" w:rsidTr="00467BCB">
        <w:tc>
          <w:tcPr>
            <w:tcW w:w="588" w:type="dxa"/>
            <w:vAlign w:val="center"/>
          </w:tcPr>
          <w:p w14:paraId="4C9F335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034" w:type="dxa"/>
            <w:vAlign w:val="center"/>
          </w:tcPr>
          <w:p w14:paraId="128052F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Σφύρα Αγώνων 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100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FFB8B7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0226E3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CB82" w14:textId="596CE07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E1569" w14:textId="1431E6B8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7CBFDC0" w14:textId="77777777" w:rsidTr="00467BCB">
        <w:tc>
          <w:tcPr>
            <w:tcW w:w="588" w:type="dxa"/>
            <w:vAlign w:val="center"/>
          </w:tcPr>
          <w:p w14:paraId="71D54D4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034" w:type="dxa"/>
            <w:vAlign w:val="center"/>
          </w:tcPr>
          <w:p w14:paraId="1F018BA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Σφύρα Αγώνων 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105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19578C2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EA902D2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AC8" w14:textId="30C4CD8C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61FE" w14:textId="40EBCA8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1E154F9A" w14:textId="77777777" w:rsidTr="00467BCB">
        <w:tc>
          <w:tcPr>
            <w:tcW w:w="588" w:type="dxa"/>
            <w:vAlign w:val="center"/>
          </w:tcPr>
          <w:p w14:paraId="77D29C9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034" w:type="dxa"/>
            <w:vAlign w:val="center"/>
          </w:tcPr>
          <w:p w14:paraId="65CE57F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Σφύρα Αγώνων 7,26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με διάμετρο 110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3812B75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10F648F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C64" w14:textId="00A2ED6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506" w14:textId="090E320E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9C3BA1C" w14:textId="77777777" w:rsidTr="00467BCB">
        <w:tc>
          <w:tcPr>
            <w:tcW w:w="588" w:type="dxa"/>
            <w:vAlign w:val="center"/>
          </w:tcPr>
          <w:p w14:paraId="329B982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034" w:type="dxa"/>
            <w:vAlign w:val="center"/>
          </w:tcPr>
          <w:p w14:paraId="16297F9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Βαλβίδα Δισκοβολίας Αγώνων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510F9E4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F37603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25C" w14:textId="5DB1FD46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5CD8" w14:textId="057B13C4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bookmarkEnd w:id="5"/>
      <w:tr w:rsidR="006C3ECF" w:rsidRPr="005D3D36" w14:paraId="0EAF464F" w14:textId="77777777" w:rsidTr="00467BCB">
        <w:tc>
          <w:tcPr>
            <w:tcW w:w="588" w:type="dxa"/>
            <w:vAlign w:val="center"/>
          </w:tcPr>
          <w:p w14:paraId="64C7B6B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034" w:type="dxa"/>
            <w:vAlign w:val="center"/>
          </w:tcPr>
          <w:p w14:paraId="5CBA402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Κυκλικός δακτύλιος μετατροπής διαμέτρου βαλβίδας Με Πιστοποίηση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  <w:tc>
          <w:tcPr>
            <w:tcW w:w="716" w:type="dxa"/>
          </w:tcPr>
          <w:p w14:paraId="703C3404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0A47676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431" w14:textId="15FB5D5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6826" w14:textId="4981DCA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1AE963C8" w14:textId="77777777" w:rsidTr="00467BCB">
        <w:tc>
          <w:tcPr>
            <w:tcW w:w="588" w:type="dxa"/>
            <w:vAlign w:val="center"/>
          </w:tcPr>
          <w:p w14:paraId="752909A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034" w:type="dxa"/>
            <w:vAlign w:val="center"/>
          </w:tcPr>
          <w:p w14:paraId="426369E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Κασέτα για χειροκίνητο πίνακα απόδοσης</w:t>
            </w:r>
          </w:p>
        </w:tc>
        <w:tc>
          <w:tcPr>
            <w:tcW w:w="716" w:type="dxa"/>
          </w:tcPr>
          <w:p w14:paraId="7AE201CD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4B6C1B98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575" w14:textId="0966A79A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B7CF" w14:textId="6738CEE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3506C1" w14:paraId="1DC04662" w14:textId="77777777" w:rsidTr="005A39E3">
        <w:tc>
          <w:tcPr>
            <w:tcW w:w="10095" w:type="dxa"/>
            <w:gridSpan w:val="7"/>
            <w:shd w:val="clear" w:color="auto" w:fill="EEECE1" w:themeFill="background2"/>
          </w:tcPr>
          <w:p w14:paraId="06A5B29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ΟΜΑΔΑ 2: ΗΛΕΚΤΡΟΝΙΚΟΣ ΕΞΟΠΛΙΣΜΟΣ ΧΡΟΝΟΜΕΤΡΗΣΗΣ ΚΑΙ ΑΠΟΤΕΛΕΣΜΑΤΩΝ ΣΤΙΒΟΥ</w:t>
            </w:r>
          </w:p>
        </w:tc>
      </w:tr>
      <w:tr w:rsidR="006C3ECF" w:rsidRPr="005D3D36" w14:paraId="5AB285C4" w14:textId="77777777" w:rsidTr="00467BC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F20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0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Ηλεκτρονικό Σύστημα Εκκίνησης με Ηχείο και βαλίτσα αποθήκευσης &amp; μεταφοράς</w:t>
            </w:r>
          </w:p>
        </w:tc>
        <w:tc>
          <w:tcPr>
            <w:tcW w:w="716" w:type="dxa"/>
          </w:tcPr>
          <w:p w14:paraId="2CDE799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DEC89F2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0A2B" w14:textId="0817C71A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D3D5" w14:textId="42386216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6D25FCFA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A5E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E98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Μικρόφωνο για Ηλεκτρονικό Σύστημα Εκκίνησης</w:t>
            </w:r>
          </w:p>
        </w:tc>
        <w:tc>
          <w:tcPr>
            <w:tcW w:w="716" w:type="dxa"/>
          </w:tcPr>
          <w:p w14:paraId="3703EDD7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2CC81152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43D2" w14:textId="4AB38B8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F7847" w14:textId="133DF38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2FDF8E7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041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0D1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Πρόσθετο Ηχείο για Ηλεκτρονικό Σύστημα Εκκίνησης</w:t>
            </w:r>
          </w:p>
        </w:tc>
        <w:tc>
          <w:tcPr>
            <w:tcW w:w="716" w:type="dxa"/>
          </w:tcPr>
          <w:p w14:paraId="684804EC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2DF1C773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47F7" w14:textId="29F8396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EA99E" w14:textId="64FBC66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0584896B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BF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F94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Ηλεκτρονικό Ανεμόμετρο</w:t>
            </w:r>
          </w:p>
        </w:tc>
        <w:tc>
          <w:tcPr>
            <w:tcW w:w="716" w:type="dxa"/>
          </w:tcPr>
          <w:p w14:paraId="255A731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19FCE4DD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A0AB" w14:textId="4A87A30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844D" w14:textId="32BE531F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4F0F507F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82B2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C2A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Ηλεκτρονικός πίνακας ένδειξης ταχύτητας ανέμου</w:t>
            </w:r>
          </w:p>
        </w:tc>
        <w:tc>
          <w:tcPr>
            <w:tcW w:w="716" w:type="dxa"/>
          </w:tcPr>
          <w:p w14:paraId="6C6B42C8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9EDEDFC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DC26" w14:textId="461633C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8475" w14:textId="50862A6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7710BA9F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9B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0C7F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Σύστημα photo finish</w:t>
            </w:r>
          </w:p>
        </w:tc>
        <w:tc>
          <w:tcPr>
            <w:tcW w:w="716" w:type="dxa"/>
          </w:tcPr>
          <w:p w14:paraId="26363B81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099595C3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21C5" w14:textId="3D64E1CC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6ACA" w14:textId="5CCCF1CB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BB63DEC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D89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70A4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Βιντεοκάμερα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photo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finish</w:t>
            </w: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γραμμής τερματισμού</w:t>
            </w:r>
          </w:p>
        </w:tc>
        <w:tc>
          <w:tcPr>
            <w:tcW w:w="716" w:type="dxa"/>
          </w:tcPr>
          <w:p w14:paraId="1380FE5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56A97936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FC43" w14:textId="77369A73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9628C" w14:textId="62371BE9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5686A844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4EE5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631A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Ηλεκτρονικός Πίνακας Αποτελεσμάτων - μικρός</w:t>
            </w:r>
          </w:p>
        </w:tc>
        <w:tc>
          <w:tcPr>
            <w:tcW w:w="716" w:type="dxa"/>
          </w:tcPr>
          <w:p w14:paraId="776B853E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72E384D5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E354" w14:textId="3FA95D24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CE269" w14:textId="04D021B2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C3ECF" w:rsidRPr="005D3D36" w14:paraId="29FCCE00" w14:textId="77777777" w:rsidTr="00467BCB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158B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2B00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</w:rPr>
              <w:t>Ηλεκτρονικός Πίνακας Αποτελεσμάτων – μεγάλος</w:t>
            </w:r>
          </w:p>
        </w:tc>
        <w:tc>
          <w:tcPr>
            <w:tcW w:w="716" w:type="dxa"/>
          </w:tcPr>
          <w:p w14:paraId="494B46A3" w14:textId="77777777" w:rsidR="006C3ECF" w:rsidRPr="006C3ECF" w:rsidRDefault="006C3ECF" w:rsidP="006C3ECF">
            <w:pPr>
              <w:suppressAutoHyphens w:val="0"/>
              <w:spacing w:after="0"/>
              <w:ind w:right="4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96" w:type="dxa"/>
            <w:gridSpan w:val="2"/>
          </w:tcPr>
          <w:p w14:paraId="67E1B86C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05F0" w14:textId="0D6E4225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A7F2" w14:textId="5F66FFC0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27778" w:rsidRPr="005D3D36" w14:paraId="7D14BF17" w14:textId="77777777" w:rsidTr="00467BCB">
        <w:tc>
          <w:tcPr>
            <w:tcW w:w="6521" w:type="dxa"/>
            <w:gridSpan w:val="4"/>
            <w:vMerge w:val="restart"/>
          </w:tcPr>
          <w:p w14:paraId="62779CBB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49DC2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4DD91" w14:textId="59EC2D4D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27778" w:rsidRPr="005D3D36" w14:paraId="72E7B3A6" w14:textId="77777777" w:rsidTr="00467BCB">
        <w:tc>
          <w:tcPr>
            <w:tcW w:w="6521" w:type="dxa"/>
            <w:gridSpan w:val="4"/>
            <w:vMerge/>
          </w:tcPr>
          <w:p w14:paraId="1FF3D722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0FDE7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24%: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7CDC" w14:textId="5492D516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27778" w:rsidRPr="005D3D36" w14:paraId="0EA10286" w14:textId="77777777" w:rsidTr="00467BCB">
        <w:tc>
          <w:tcPr>
            <w:tcW w:w="6521" w:type="dxa"/>
            <w:gridSpan w:val="4"/>
            <w:vMerge/>
          </w:tcPr>
          <w:p w14:paraId="3DE3DC31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32B6D" w14:textId="77777777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ΓΕΝΙΚΟ </w:t>
            </w:r>
            <w:r w:rsidRPr="006C3E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D674" w14:textId="20059F56" w:rsidR="006C3ECF" w:rsidRPr="006C3ECF" w:rsidRDefault="006C3ECF" w:rsidP="006C3ECF">
            <w:pPr>
              <w:suppressAutoHyphens w:val="0"/>
              <w:spacing w:after="0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14:paraId="51EA951D" w14:textId="77777777" w:rsidR="006C3ECF" w:rsidRPr="006C3ECF" w:rsidRDefault="006C3ECF" w:rsidP="006C3ECF">
      <w:pPr>
        <w:suppressAutoHyphens w:val="0"/>
        <w:spacing w:after="0"/>
        <w:ind w:right="43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F67497C" w14:textId="77777777" w:rsidR="006C3ECF" w:rsidRPr="005D3D36" w:rsidRDefault="006C3ECF" w:rsidP="006C3ECF">
      <w:pPr>
        <w:suppressAutoHyphens w:val="0"/>
        <w:spacing w:after="0"/>
        <w:ind w:right="43"/>
        <w:rPr>
          <w:rFonts w:asciiTheme="minorHAnsi" w:hAnsiTheme="minorHAnsi" w:cstheme="minorHAnsi"/>
          <w:sz w:val="20"/>
          <w:szCs w:val="20"/>
          <w:lang w:val="el-GR"/>
        </w:rPr>
      </w:pPr>
    </w:p>
    <w:p w14:paraId="63FF7057" w14:textId="31BAB1EA" w:rsidR="003506C1" w:rsidRPr="003506C1" w:rsidRDefault="003506C1" w:rsidP="003506C1">
      <w:pPr>
        <w:pStyle w:val="default0"/>
        <w:numPr>
          <w:ilvl w:val="0"/>
          <w:numId w:val="41"/>
        </w:numPr>
        <w:jc w:val="both"/>
        <w:rPr>
          <w:rFonts w:asciiTheme="minorHAnsi" w:eastAsia="SimSun" w:hAnsiTheme="minorHAnsi" w:cstheme="minorHAnsi"/>
          <w:i/>
          <w:iCs/>
          <w:color w:val="0070C0"/>
          <w:kern w:val="2"/>
          <w:sz w:val="20"/>
          <w:szCs w:val="20"/>
          <w:lang w:eastAsia="hi-IN" w:bidi="hi-IN"/>
        </w:rPr>
      </w:pPr>
      <w:r w:rsidRPr="003506C1">
        <w:rPr>
          <w:rFonts w:asciiTheme="minorHAnsi" w:eastAsia="SimSun" w:hAnsiTheme="minorHAnsi" w:cstheme="minorHAnsi"/>
          <w:i/>
          <w:iCs/>
          <w:color w:val="0070C0"/>
          <w:kern w:val="2"/>
          <w:sz w:val="20"/>
          <w:szCs w:val="20"/>
          <w:lang w:eastAsia="hi-IN" w:bidi="hi-IN"/>
        </w:rPr>
        <w:t xml:space="preserve">Οι συμμετέχοντες στο διαγωνισμό θα  υποβάλλουν προσφορά για το σύνολο της προμήθειας. Προσφορές  για μέρος της προμήθειας θα απορρίπτονται. </w:t>
      </w:r>
    </w:p>
    <w:p w14:paraId="1675689B" w14:textId="77777777" w:rsidR="006C3ECF" w:rsidRPr="006C3ECF" w:rsidRDefault="006C3ECF" w:rsidP="006C3ECF">
      <w:pPr>
        <w:suppressAutoHyphens w:val="0"/>
        <w:spacing w:after="0"/>
        <w:ind w:right="43"/>
        <w:rPr>
          <w:rFonts w:asciiTheme="minorHAnsi" w:hAnsiTheme="minorHAnsi" w:cstheme="minorHAnsi"/>
          <w:sz w:val="20"/>
          <w:szCs w:val="20"/>
          <w:lang w:val="el-GR"/>
        </w:rPr>
      </w:pPr>
    </w:p>
    <w:p w14:paraId="6D73183D" w14:textId="538D6134" w:rsidR="00475210" w:rsidRPr="005D3D36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3D36">
        <w:rPr>
          <w:rFonts w:asciiTheme="minorHAnsi" w:hAnsiTheme="minorHAnsi" w:cstheme="minorHAnsi"/>
          <w:b/>
          <w:bCs/>
          <w:sz w:val="20"/>
          <w:szCs w:val="20"/>
        </w:rPr>
        <w:t>………/……/</w:t>
      </w:r>
      <w:r w:rsidR="00E47DC7" w:rsidRPr="005D3D36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C3ECF" w:rsidRPr="005D3D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5A462F3" w14:textId="77777777" w:rsidR="006C3ECF" w:rsidRPr="005D3D36" w:rsidRDefault="006C3EC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5C009" w14:textId="77777777" w:rsidR="00475210" w:rsidRPr="005D3D36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3D36">
        <w:rPr>
          <w:rFonts w:asciiTheme="minorHAnsi" w:hAnsiTheme="minorHAnsi" w:cstheme="minorHAnsi"/>
          <w:b/>
          <w:bCs/>
          <w:sz w:val="20"/>
          <w:szCs w:val="20"/>
        </w:rPr>
        <w:t>Ο ΠΡΟΣΦΕΡΩΝ</w:t>
      </w:r>
    </w:p>
    <w:p w14:paraId="07551E6C" w14:textId="77777777" w:rsidR="00475210" w:rsidRPr="005D3D36" w:rsidRDefault="00475210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7CC02B" w14:textId="77777777" w:rsidR="008E5EAC" w:rsidRPr="005D3D36" w:rsidRDefault="008E5EAC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E50E88" w14:textId="77777777" w:rsidR="008E5EAC" w:rsidRPr="005D3D36" w:rsidRDefault="008E5EAC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B5A3C" w14:textId="77777777" w:rsidR="008E5EAC" w:rsidRPr="005D3D36" w:rsidRDefault="008E5EAC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671A00A" w14:textId="77777777" w:rsidR="00783FB4" w:rsidRPr="005D3D36" w:rsidRDefault="00783FB4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57D37" w14:textId="77777777" w:rsidR="00783FB4" w:rsidRPr="005D3D36" w:rsidRDefault="00783FB4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1A22A" w14:textId="77777777" w:rsidR="00783FB4" w:rsidRPr="005D3D36" w:rsidRDefault="00783FB4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66F06A" w14:textId="77777777" w:rsidR="00783FB4" w:rsidRPr="005D3D36" w:rsidRDefault="00783FB4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1CD19" w14:textId="77777777" w:rsidR="00783FB4" w:rsidRPr="005D3D36" w:rsidRDefault="00783FB4" w:rsidP="00475210">
      <w:pPr>
        <w:pStyle w:val="71"/>
        <w:shd w:val="clear" w:color="auto" w:fill="auto"/>
        <w:spacing w:line="360" w:lineRule="auto"/>
        <w:ind w:right="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783FB4" w:rsidRPr="005D3D36" w:rsidSect="00106E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EEEDB" w14:textId="77777777" w:rsidR="00BE4B43" w:rsidRDefault="00BE4B43">
      <w:pPr>
        <w:spacing w:after="0"/>
      </w:pPr>
      <w:r>
        <w:separator/>
      </w:r>
    </w:p>
  </w:endnote>
  <w:endnote w:type="continuationSeparator" w:id="0">
    <w:p w14:paraId="0476A0BB" w14:textId="77777777" w:rsidR="00BE4B43" w:rsidRDefault="00BE4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0918989"/>
      <w:docPartObj>
        <w:docPartGallery w:val="Page Numbers (Bottom of Page)"/>
        <w:docPartUnique/>
      </w:docPartObj>
    </w:sdtPr>
    <w:sdtEndPr/>
    <w:sdtContent>
      <w:p w14:paraId="6FAAAD93" w14:textId="5E4C46BD" w:rsidR="004E0FCB" w:rsidRDefault="004E0FC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noProof/>
            <w:lang w:val="el-GR" w:eastAsia="el-GR"/>
          </w:rPr>
          <w:t xml:space="preserve">                                                                                                                                  </w:t>
        </w:r>
        <w:r>
          <w:rPr>
            <w:noProof/>
            <w:lang w:val="el-GR" w:eastAsia="el-GR"/>
          </w:rPr>
          <w:drawing>
            <wp:inline distT="0" distB="0" distL="0" distR="0" wp14:anchorId="21E5708C" wp14:editId="7A1B7A81">
              <wp:extent cx="1609725" cy="670560"/>
              <wp:effectExtent l="0" t="0" r="9525" b="0"/>
              <wp:docPr id="1350460091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670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B56CE51" w14:textId="1D7F2E87" w:rsidR="00F0142F" w:rsidRDefault="004E0FCB" w:rsidP="004E0FCB">
    <w:pPr>
      <w:pStyle w:val="af2"/>
      <w:tabs>
        <w:tab w:val="left" w:pos="8427"/>
      </w:tabs>
      <w:spacing w:after="0"/>
      <w:jc w:val="left"/>
    </w:pPr>
    <w:r>
      <w:rPr>
        <w:lang w:val="el-GR"/>
      </w:rPr>
      <w:t xml:space="preserve">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C24C1" w14:textId="16457892" w:rsidR="004E0FCB" w:rsidRPr="004E0FCB" w:rsidRDefault="004E0FCB" w:rsidP="004E0FCB">
    <w:pPr>
      <w:pStyle w:val="af2"/>
    </w:pPr>
    <w:r>
      <w:rPr>
        <w:lang w:val="el-GR"/>
      </w:rPr>
      <w:t xml:space="preserve">                                               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4E59859C" wp14:editId="5B679DF1">
          <wp:extent cx="1609725" cy="670560"/>
          <wp:effectExtent l="0" t="0" r="9525" b="0"/>
          <wp:docPr id="49310291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5AB61" w14:textId="77777777" w:rsidR="00BE4B43" w:rsidRDefault="00BE4B43">
      <w:pPr>
        <w:spacing w:after="0"/>
      </w:pPr>
      <w:r>
        <w:separator/>
      </w:r>
    </w:p>
  </w:footnote>
  <w:footnote w:type="continuationSeparator" w:id="0">
    <w:p w14:paraId="243C43E6" w14:textId="77777777" w:rsidR="00BE4B43" w:rsidRDefault="00BE4B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7AAA" w14:textId="77777777" w:rsidR="001E1E88" w:rsidRPr="001E1E88" w:rsidRDefault="001E1E88" w:rsidP="001E1E88">
    <w:pPr>
      <w:tabs>
        <w:tab w:val="left" w:pos="-785"/>
        <w:tab w:val="left" w:pos="0"/>
        <w:tab w:val="left" w:pos="654"/>
        <w:tab w:val="left" w:pos="1439"/>
        <w:tab w:val="left" w:pos="2093"/>
        <w:tab w:val="left" w:pos="2878"/>
        <w:tab w:val="left" w:pos="3532"/>
        <w:tab w:val="left" w:pos="4316"/>
        <w:tab w:val="left" w:pos="4970"/>
        <w:tab w:val="left" w:pos="5755"/>
        <w:tab w:val="left" w:pos="6409"/>
        <w:tab w:val="left" w:pos="7194"/>
        <w:tab w:val="left" w:pos="7848"/>
        <w:tab w:val="left" w:pos="8633"/>
        <w:tab w:val="left" w:pos="9287"/>
        <w:tab w:val="left" w:pos="10072"/>
        <w:tab w:val="left" w:pos="10726"/>
        <w:tab w:val="left" w:pos="11510"/>
        <w:tab w:val="left" w:pos="12164"/>
        <w:tab w:val="left" w:pos="12949"/>
        <w:tab w:val="left" w:pos="13603"/>
        <w:tab w:val="left" w:pos="14388"/>
        <w:tab w:val="left" w:pos="15042"/>
        <w:tab w:val="left" w:pos="15827"/>
        <w:tab w:val="left" w:pos="16481"/>
        <w:tab w:val="left" w:pos="17266"/>
        <w:tab w:val="left" w:pos="17920"/>
        <w:tab w:val="left" w:pos="18704"/>
        <w:tab w:val="left" w:pos="19358"/>
        <w:tab w:val="left" w:pos="20143"/>
        <w:tab w:val="left" w:pos="20797"/>
        <w:tab w:val="left" w:pos="21582"/>
        <w:tab w:val="left" w:pos="22236"/>
        <w:tab w:val="left" w:pos="23021"/>
        <w:tab w:val="left" w:pos="23675"/>
        <w:tab w:val="left" w:pos="24460"/>
        <w:tab w:val="left" w:pos="25114"/>
        <w:tab w:val="left" w:pos="25898"/>
        <w:tab w:val="left" w:pos="26552"/>
        <w:tab w:val="left" w:pos="27337"/>
      </w:tabs>
      <w:jc w:val="center"/>
      <w:rPr>
        <w:rFonts w:asciiTheme="minorHAnsi" w:hAnsiTheme="minorHAnsi" w:cstheme="minorHAnsi"/>
        <w:sz w:val="16"/>
        <w:szCs w:val="16"/>
        <w:lang w:val="el-GR"/>
      </w:rPr>
    </w:pPr>
    <w:r w:rsidRPr="001E1E88">
      <w:rPr>
        <w:i/>
        <w:iCs/>
        <w:sz w:val="16"/>
        <w:szCs w:val="16"/>
        <w:lang w:val="el-GR"/>
      </w:rPr>
      <w:t xml:space="preserve">Ανοικτή ηλεκτρονική διαγωνιστική διαδικασία κάτω των ορίων για το Υποέργο 2: </w:t>
    </w:r>
    <w:r w:rsidRPr="001E1E88">
      <w:rPr>
        <w:rFonts w:asciiTheme="minorHAnsi" w:hAnsiTheme="minorHAnsi" w:cstheme="minorHAnsi"/>
        <w:bCs/>
        <w:sz w:val="16"/>
        <w:szCs w:val="16"/>
        <w:lang w:val="el-GR" w:eastAsia="el-GR"/>
      </w:rPr>
      <w:t>«Προμήθεια εξοπλισμού λειτουργίας και ψηφιοποίηση υλικού»</w:t>
    </w:r>
    <w:r w:rsidRPr="001E1E88">
      <w:rPr>
        <w:rFonts w:asciiTheme="minorHAnsi" w:hAnsiTheme="minorHAnsi" w:cstheme="minorHAnsi"/>
        <w:sz w:val="16"/>
        <w:szCs w:val="16"/>
        <w:lang w:val="el-GR"/>
      </w:rPr>
      <w:t xml:space="preserve"> της</w:t>
    </w:r>
    <w:r w:rsidRPr="001E1E88">
      <w:rPr>
        <w:sz w:val="16"/>
        <w:szCs w:val="16"/>
        <w:lang w:val="el-GR"/>
      </w:rPr>
      <w:t xml:space="preserve"> </w:t>
    </w:r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Πράξης «Αποκατάσταση, αναβάθμιση &amp; εκσυγχρονισμός του Ιστορικού Διατηρητέου Μνημείου “Αρχοντικό Κυρνάσιου” στο Βαρούσι Τρικάλων και μετατροπή του σε «Σπίτι των Τρικαλινών Μουσικών Δημιουργών»  </w:t>
    </w:r>
    <w:r w:rsidRPr="001E1E88">
      <w:rPr>
        <w:i/>
        <w:iCs/>
        <w:sz w:val="16"/>
        <w:szCs w:val="16"/>
        <w:lang w:val="el-GR"/>
      </w:rPr>
      <w:t>-</w:t>
    </w:r>
  </w:p>
  <w:p w14:paraId="62ACD46D" w14:textId="77777777" w:rsidR="00F0142F" w:rsidRPr="00F0142F" w:rsidRDefault="00F0142F" w:rsidP="00F0142F">
    <w:pPr>
      <w:pStyle w:val="af3"/>
      <w:rPr>
        <w:szCs w:val="20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A4BA" w14:textId="361F83F9" w:rsidR="001E1E88" w:rsidRPr="00627778" w:rsidRDefault="00627778" w:rsidP="00627778">
    <w:pPr>
      <w:pStyle w:val="af3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                      </w:t>
    </w:r>
    <w:r w:rsidRPr="00627778">
      <w:rPr>
        <w:sz w:val="18"/>
        <w:szCs w:val="18"/>
        <w:lang w:val="el-GR"/>
      </w:rPr>
      <w:t xml:space="preserve">ΑΝΟΙΚΤΗ ΗΛΕΚΤΡΟΝΙΚΗ ΔΙΑΓΩΝΙΣΤΙΚΗ ΔΙΑΔΙΚΑΣΙΑ ΚΑΤΩ  ΤΩΝ ΟΡΙΩΝ   </w:t>
    </w:r>
    <w:r>
      <w:rPr>
        <w:sz w:val="18"/>
        <w:szCs w:val="18"/>
        <w:lang w:val="el-GR"/>
      </w:rPr>
      <w:t xml:space="preserve">                                                                             </w:t>
    </w:r>
    <w:r w:rsidRPr="00627778">
      <w:rPr>
        <w:sz w:val="18"/>
        <w:szCs w:val="18"/>
        <w:lang w:val="el-GR"/>
      </w:rPr>
      <w:t>«ΠΡΟΜΗΘΕΙΑ ΕΞΟΠΛΙΣΜΟΥ ΣΤΙΒΟΥ ΚΑΙ ΗΛΕΚΤΡΟΝΙΚΟΥ ΕΞΟΠΛΙΣΜΟΥ ΣΤΙΒΟΥ ΔΗΜΟΤΙΚΟΥ ΣΤΑΔΙΟΥ ΤΡΙΚΑΛΩΝ  «ΧΡΗΣΤΟΣ ΠΑΠΑΝΙΚΟΛΑΟΥ – ΣΟΦΙΑ ΣΑΚΟΡΑΦΑ»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 w15:restartNumberingAfterBreak="0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 w15:restartNumberingAfterBreak="0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F0633D"/>
    <w:multiLevelType w:val="hybridMultilevel"/>
    <w:tmpl w:val="1AB01D58"/>
    <w:lvl w:ilvl="0" w:tplc="37DA330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738081">
    <w:abstractNumId w:val="0"/>
  </w:num>
  <w:num w:numId="2" w16cid:durableId="2116095005">
    <w:abstractNumId w:val="1"/>
  </w:num>
  <w:num w:numId="3" w16cid:durableId="1198809150">
    <w:abstractNumId w:val="2"/>
  </w:num>
  <w:num w:numId="4" w16cid:durableId="937449343">
    <w:abstractNumId w:val="3"/>
  </w:num>
  <w:num w:numId="5" w16cid:durableId="1720737592">
    <w:abstractNumId w:val="4"/>
  </w:num>
  <w:num w:numId="6" w16cid:durableId="1348750397">
    <w:abstractNumId w:val="5"/>
  </w:num>
  <w:num w:numId="7" w16cid:durableId="703212024">
    <w:abstractNumId w:val="6"/>
  </w:num>
  <w:num w:numId="8" w16cid:durableId="1681662901">
    <w:abstractNumId w:val="7"/>
  </w:num>
  <w:num w:numId="9" w16cid:durableId="2008246932">
    <w:abstractNumId w:val="8"/>
  </w:num>
  <w:num w:numId="10" w16cid:durableId="1361053685">
    <w:abstractNumId w:val="39"/>
  </w:num>
  <w:num w:numId="11" w16cid:durableId="26610556">
    <w:abstractNumId w:val="11"/>
  </w:num>
  <w:num w:numId="12" w16cid:durableId="297877009">
    <w:abstractNumId w:val="17"/>
  </w:num>
  <w:num w:numId="13" w16cid:durableId="646476305">
    <w:abstractNumId w:val="10"/>
  </w:num>
  <w:num w:numId="14" w16cid:durableId="718090941">
    <w:abstractNumId w:val="24"/>
  </w:num>
  <w:num w:numId="15" w16cid:durableId="1328746067">
    <w:abstractNumId w:val="18"/>
  </w:num>
  <w:num w:numId="16" w16cid:durableId="1145317247">
    <w:abstractNumId w:val="29"/>
  </w:num>
  <w:num w:numId="17" w16cid:durableId="50857977">
    <w:abstractNumId w:val="9"/>
  </w:num>
  <w:num w:numId="18" w16cid:durableId="100877945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563415124">
    <w:abstractNumId w:val="22"/>
  </w:num>
  <w:num w:numId="20" w16cid:durableId="663165771">
    <w:abstractNumId w:val="31"/>
  </w:num>
  <w:num w:numId="21" w16cid:durableId="681592371">
    <w:abstractNumId w:val="15"/>
  </w:num>
  <w:num w:numId="22" w16cid:durableId="1584952307">
    <w:abstractNumId w:val="23"/>
  </w:num>
  <w:num w:numId="23" w16cid:durableId="1049691400">
    <w:abstractNumId w:val="27"/>
  </w:num>
  <w:num w:numId="24" w16cid:durableId="414743833">
    <w:abstractNumId w:val="16"/>
  </w:num>
  <w:num w:numId="25" w16cid:durableId="1186359677">
    <w:abstractNumId w:val="34"/>
  </w:num>
  <w:num w:numId="26" w16cid:durableId="1950964201">
    <w:abstractNumId w:val="14"/>
  </w:num>
  <w:num w:numId="27" w16cid:durableId="1764298793">
    <w:abstractNumId w:val="38"/>
  </w:num>
  <w:num w:numId="28" w16cid:durableId="1544633335">
    <w:abstractNumId w:val="25"/>
  </w:num>
  <w:num w:numId="29" w16cid:durableId="1222325176">
    <w:abstractNumId w:val="20"/>
  </w:num>
  <w:num w:numId="30" w16cid:durableId="134222486">
    <w:abstractNumId w:val="21"/>
  </w:num>
  <w:num w:numId="31" w16cid:durableId="2093622096">
    <w:abstractNumId w:val="12"/>
  </w:num>
  <w:num w:numId="32" w16cid:durableId="1210652241">
    <w:abstractNumId w:val="33"/>
  </w:num>
  <w:num w:numId="33" w16cid:durableId="1538738441">
    <w:abstractNumId w:val="13"/>
  </w:num>
  <w:num w:numId="34" w16cid:durableId="183642315">
    <w:abstractNumId w:val="26"/>
  </w:num>
  <w:num w:numId="35" w16cid:durableId="760566905">
    <w:abstractNumId w:val="30"/>
  </w:num>
  <w:num w:numId="36" w16cid:durableId="2122605467">
    <w:abstractNumId w:val="36"/>
  </w:num>
  <w:num w:numId="37" w16cid:durableId="484131986">
    <w:abstractNumId w:val="28"/>
  </w:num>
  <w:num w:numId="38" w16cid:durableId="1988123557">
    <w:abstractNumId w:val="32"/>
  </w:num>
  <w:num w:numId="39" w16cid:durableId="713239268">
    <w:abstractNumId w:val="37"/>
  </w:num>
  <w:num w:numId="40" w16cid:durableId="859927685">
    <w:abstractNumId w:val="19"/>
  </w:num>
  <w:num w:numId="41" w16cid:durableId="10818784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450"/>
    <w:rsid w:val="00004A17"/>
    <w:rsid w:val="00005C48"/>
    <w:rsid w:val="00013148"/>
    <w:rsid w:val="000137AE"/>
    <w:rsid w:val="00017661"/>
    <w:rsid w:val="00017D3F"/>
    <w:rsid w:val="000342F0"/>
    <w:rsid w:val="00036453"/>
    <w:rsid w:val="00036753"/>
    <w:rsid w:val="000426AB"/>
    <w:rsid w:val="00054040"/>
    <w:rsid w:val="00054183"/>
    <w:rsid w:val="00054B31"/>
    <w:rsid w:val="00056A81"/>
    <w:rsid w:val="0006289D"/>
    <w:rsid w:val="00063F1C"/>
    <w:rsid w:val="00064721"/>
    <w:rsid w:val="00070A30"/>
    <w:rsid w:val="0007610B"/>
    <w:rsid w:val="00076421"/>
    <w:rsid w:val="00091C0A"/>
    <w:rsid w:val="000973A4"/>
    <w:rsid w:val="000A12F6"/>
    <w:rsid w:val="000A3586"/>
    <w:rsid w:val="000A5ED4"/>
    <w:rsid w:val="000A7AB5"/>
    <w:rsid w:val="000B068F"/>
    <w:rsid w:val="000B08B8"/>
    <w:rsid w:val="000B4D0C"/>
    <w:rsid w:val="000C4360"/>
    <w:rsid w:val="000D0A08"/>
    <w:rsid w:val="000D7DBF"/>
    <w:rsid w:val="000E2BFF"/>
    <w:rsid w:val="000F62C5"/>
    <w:rsid w:val="00106E17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1E88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16CC1"/>
    <w:rsid w:val="00320AFF"/>
    <w:rsid w:val="00322A6D"/>
    <w:rsid w:val="003332AE"/>
    <w:rsid w:val="00340E14"/>
    <w:rsid w:val="0034636A"/>
    <w:rsid w:val="003506C1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F2B2A"/>
    <w:rsid w:val="00404ED9"/>
    <w:rsid w:val="004065B5"/>
    <w:rsid w:val="004128F1"/>
    <w:rsid w:val="0041546D"/>
    <w:rsid w:val="00420BD7"/>
    <w:rsid w:val="00422B92"/>
    <w:rsid w:val="00422D91"/>
    <w:rsid w:val="00424DE3"/>
    <w:rsid w:val="004436AE"/>
    <w:rsid w:val="00445B13"/>
    <w:rsid w:val="00463EED"/>
    <w:rsid w:val="00464308"/>
    <w:rsid w:val="00467BCB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724"/>
    <w:rsid w:val="004D0FEF"/>
    <w:rsid w:val="004D1E06"/>
    <w:rsid w:val="004D4F95"/>
    <w:rsid w:val="004E0FCB"/>
    <w:rsid w:val="004E4E6E"/>
    <w:rsid w:val="00506EF5"/>
    <w:rsid w:val="00510F58"/>
    <w:rsid w:val="0051734D"/>
    <w:rsid w:val="0052741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A31E8"/>
    <w:rsid w:val="005A39E3"/>
    <w:rsid w:val="005B5839"/>
    <w:rsid w:val="005D1612"/>
    <w:rsid w:val="005D3D36"/>
    <w:rsid w:val="005E58EB"/>
    <w:rsid w:val="005E6794"/>
    <w:rsid w:val="005F348A"/>
    <w:rsid w:val="005F699E"/>
    <w:rsid w:val="005F710C"/>
    <w:rsid w:val="00604C42"/>
    <w:rsid w:val="00617F2D"/>
    <w:rsid w:val="006212DF"/>
    <w:rsid w:val="00623BE4"/>
    <w:rsid w:val="006256B5"/>
    <w:rsid w:val="00625DDF"/>
    <w:rsid w:val="00627778"/>
    <w:rsid w:val="00632873"/>
    <w:rsid w:val="006502F6"/>
    <w:rsid w:val="0065173A"/>
    <w:rsid w:val="00657E78"/>
    <w:rsid w:val="00664211"/>
    <w:rsid w:val="00664FF6"/>
    <w:rsid w:val="00673084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3ECF"/>
    <w:rsid w:val="006D0B78"/>
    <w:rsid w:val="006D72C7"/>
    <w:rsid w:val="006F3FDB"/>
    <w:rsid w:val="00702499"/>
    <w:rsid w:val="007025E9"/>
    <w:rsid w:val="007048D6"/>
    <w:rsid w:val="0071081A"/>
    <w:rsid w:val="007219CF"/>
    <w:rsid w:val="0073258E"/>
    <w:rsid w:val="00736862"/>
    <w:rsid w:val="00740F5A"/>
    <w:rsid w:val="007419CD"/>
    <w:rsid w:val="0074230A"/>
    <w:rsid w:val="00745943"/>
    <w:rsid w:val="00775860"/>
    <w:rsid w:val="00783FB4"/>
    <w:rsid w:val="00787565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577A"/>
    <w:rsid w:val="007E0517"/>
    <w:rsid w:val="007E3116"/>
    <w:rsid w:val="007E4F47"/>
    <w:rsid w:val="007E56F7"/>
    <w:rsid w:val="007E7389"/>
    <w:rsid w:val="007E784E"/>
    <w:rsid w:val="007F44DC"/>
    <w:rsid w:val="007F6B9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309B1"/>
    <w:rsid w:val="00842342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3960"/>
    <w:rsid w:val="009F76A6"/>
    <w:rsid w:val="00A04A3A"/>
    <w:rsid w:val="00A04D0D"/>
    <w:rsid w:val="00A07450"/>
    <w:rsid w:val="00A159AC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4607A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162D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54B3"/>
    <w:rsid w:val="00BA614B"/>
    <w:rsid w:val="00BB1CF6"/>
    <w:rsid w:val="00BC2490"/>
    <w:rsid w:val="00BC7773"/>
    <w:rsid w:val="00BD14F7"/>
    <w:rsid w:val="00BE4B43"/>
    <w:rsid w:val="00C12496"/>
    <w:rsid w:val="00C204B6"/>
    <w:rsid w:val="00C22B55"/>
    <w:rsid w:val="00C22EED"/>
    <w:rsid w:val="00C3327A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63D2"/>
    <w:rsid w:val="00C674F9"/>
    <w:rsid w:val="00C72A60"/>
    <w:rsid w:val="00C72EA5"/>
    <w:rsid w:val="00C761CA"/>
    <w:rsid w:val="00C83F56"/>
    <w:rsid w:val="00C9350D"/>
    <w:rsid w:val="00C95160"/>
    <w:rsid w:val="00CA1DD4"/>
    <w:rsid w:val="00CA1DD7"/>
    <w:rsid w:val="00CA387D"/>
    <w:rsid w:val="00CA4B72"/>
    <w:rsid w:val="00CA5DA0"/>
    <w:rsid w:val="00CB7E2A"/>
    <w:rsid w:val="00CC3C88"/>
    <w:rsid w:val="00CC3E57"/>
    <w:rsid w:val="00CE3DAB"/>
    <w:rsid w:val="00CE66FD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47DC7"/>
    <w:rsid w:val="00E50B98"/>
    <w:rsid w:val="00E570F6"/>
    <w:rsid w:val="00E57A65"/>
    <w:rsid w:val="00E85A53"/>
    <w:rsid w:val="00E96C05"/>
    <w:rsid w:val="00E978FF"/>
    <w:rsid w:val="00EA1881"/>
    <w:rsid w:val="00EA253C"/>
    <w:rsid w:val="00EA76B4"/>
    <w:rsid w:val="00EB5B56"/>
    <w:rsid w:val="00EC28D4"/>
    <w:rsid w:val="00EC7306"/>
    <w:rsid w:val="00EC74C2"/>
    <w:rsid w:val="00EE037C"/>
    <w:rsid w:val="00EE43C1"/>
    <w:rsid w:val="00EF5E54"/>
    <w:rsid w:val="00F0142F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92FE1"/>
    <w:rsid w:val="00FA44E2"/>
    <w:rsid w:val="00FA4ACC"/>
    <w:rsid w:val="00FA65A9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D7BE6E"/>
  <w15:docId w15:val="{6C72AC46-BAE9-43A0-978E-D2021243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1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06E1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06E1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06E1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06E1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06E1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6E17"/>
  </w:style>
  <w:style w:type="character" w:customStyle="1" w:styleId="WW8Num1z1">
    <w:name w:val="WW8Num1z1"/>
    <w:rsid w:val="00106E17"/>
  </w:style>
  <w:style w:type="character" w:customStyle="1" w:styleId="WW8Num1z2">
    <w:name w:val="WW8Num1z2"/>
    <w:rsid w:val="00106E17"/>
  </w:style>
  <w:style w:type="character" w:customStyle="1" w:styleId="WW8Num1z3">
    <w:name w:val="WW8Num1z3"/>
    <w:rsid w:val="00106E17"/>
  </w:style>
  <w:style w:type="character" w:customStyle="1" w:styleId="WW8Num1z4">
    <w:name w:val="WW8Num1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06E17"/>
  </w:style>
  <w:style w:type="character" w:customStyle="1" w:styleId="WW8Num1z6">
    <w:name w:val="WW8Num1z6"/>
    <w:rsid w:val="00106E17"/>
  </w:style>
  <w:style w:type="character" w:customStyle="1" w:styleId="WW8Num1z7">
    <w:name w:val="WW8Num1z7"/>
    <w:rsid w:val="00106E17"/>
  </w:style>
  <w:style w:type="character" w:customStyle="1" w:styleId="WW8Num1z8">
    <w:name w:val="WW8Num1z8"/>
    <w:rsid w:val="00106E17"/>
  </w:style>
  <w:style w:type="character" w:customStyle="1" w:styleId="WW8Num2z0">
    <w:name w:val="WW8Num2z0"/>
    <w:rsid w:val="00106E17"/>
    <w:rPr>
      <w:rFonts w:ascii="Symbol" w:hAnsi="Symbol" w:cs="Symbol"/>
      <w:lang w:val="el-GR"/>
    </w:rPr>
  </w:style>
  <w:style w:type="character" w:customStyle="1" w:styleId="WW8Num3z0">
    <w:name w:val="WW8Num3z0"/>
    <w:rsid w:val="00106E17"/>
    <w:rPr>
      <w:lang w:val="el-GR"/>
    </w:rPr>
  </w:style>
  <w:style w:type="character" w:customStyle="1" w:styleId="WW8Num4z0">
    <w:name w:val="WW8Num4z0"/>
    <w:rsid w:val="00106E1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06E1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106E17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106E17"/>
    <w:rPr>
      <w:b/>
      <w:bCs/>
      <w:szCs w:val="22"/>
      <w:lang w:val="el-GR"/>
    </w:rPr>
  </w:style>
  <w:style w:type="character" w:customStyle="1" w:styleId="WW8Num7z1">
    <w:name w:val="WW8Num7z1"/>
    <w:rsid w:val="00106E17"/>
  </w:style>
  <w:style w:type="character" w:customStyle="1" w:styleId="WW8Num7z2">
    <w:name w:val="WW8Num7z2"/>
    <w:rsid w:val="00106E17"/>
  </w:style>
  <w:style w:type="character" w:customStyle="1" w:styleId="WW8Num7z3">
    <w:name w:val="WW8Num7z3"/>
    <w:rsid w:val="00106E17"/>
  </w:style>
  <w:style w:type="character" w:customStyle="1" w:styleId="WW8Num7z4">
    <w:name w:val="WW8Num7z4"/>
    <w:rsid w:val="00106E17"/>
  </w:style>
  <w:style w:type="character" w:customStyle="1" w:styleId="WW8Num7z5">
    <w:name w:val="WW8Num7z5"/>
    <w:rsid w:val="00106E17"/>
  </w:style>
  <w:style w:type="character" w:customStyle="1" w:styleId="WW8Num7z6">
    <w:name w:val="WW8Num7z6"/>
    <w:rsid w:val="00106E17"/>
  </w:style>
  <w:style w:type="character" w:customStyle="1" w:styleId="WW8Num7z7">
    <w:name w:val="WW8Num7z7"/>
    <w:rsid w:val="00106E17"/>
  </w:style>
  <w:style w:type="character" w:customStyle="1" w:styleId="WW8Num7z8">
    <w:name w:val="WW8Num7z8"/>
    <w:rsid w:val="00106E17"/>
  </w:style>
  <w:style w:type="character" w:customStyle="1" w:styleId="WW8Num8z0">
    <w:name w:val="WW8Num8z0"/>
    <w:rsid w:val="00106E17"/>
    <w:rPr>
      <w:b/>
      <w:bCs/>
      <w:szCs w:val="22"/>
      <w:lang w:val="el-GR"/>
    </w:rPr>
  </w:style>
  <w:style w:type="character" w:customStyle="1" w:styleId="WW8Num8z1">
    <w:name w:val="WW8Num8z1"/>
    <w:rsid w:val="00106E17"/>
    <w:rPr>
      <w:rFonts w:eastAsia="Calibri"/>
      <w:lang w:val="el-GR"/>
    </w:rPr>
  </w:style>
  <w:style w:type="character" w:customStyle="1" w:styleId="WW8Num8z2">
    <w:name w:val="WW8Num8z2"/>
    <w:rsid w:val="00106E17"/>
  </w:style>
  <w:style w:type="character" w:customStyle="1" w:styleId="WW8Num8z3">
    <w:name w:val="WW8Num8z3"/>
    <w:rsid w:val="00106E17"/>
  </w:style>
  <w:style w:type="character" w:customStyle="1" w:styleId="WW8Num8z4">
    <w:name w:val="WW8Num8z4"/>
    <w:rsid w:val="00106E17"/>
  </w:style>
  <w:style w:type="character" w:customStyle="1" w:styleId="WW8Num8z5">
    <w:name w:val="WW8Num8z5"/>
    <w:rsid w:val="00106E17"/>
  </w:style>
  <w:style w:type="character" w:customStyle="1" w:styleId="WW8Num8z6">
    <w:name w:val="WW8Num8z6"/>
    <w:rsid w:val="00106E17"/>
  </w:style>
  <w:style w:type="character" w:customStyle="1" w:styleId="WW8Num8z7">
    <w:name w:val="WW8Num8z7"/>
    <w:rsid w:val="00106E17"/>
  </w:style>
  <w:style w:type="character" w:customStyle="1" w:styleId="WW8Num8z8">
    <w:name w:val="WW8Num8z8"/>
    <w:rsid w:val="00106E17"/>
  </w:style>
  <w:style w:type="character" w:customStyle="1" w:styleId="WW8Num9z0">
    <w:name w:val="WW8Num9z0"/>
    <w:rsid w:val="00106E17"/>
    <w:rPr>
      <w:rFonts w:ascii="Symbol" w:hAnsi="Symbol" w:cs="OpenSymbol"/>
      <w:color w:val="5B9BD5"/>
    </w:rPr>
  </w:style>
  <w:style w:type="character" w:customStyle="1" w:styleId="WW8Num2z1">
    <w:name w:val="WW8Num2z1"/>
    <w:rsid w:val="00106E17"/>
  </w:style>
  <w:style w:type="character" w:customStyle="1" w:styleId="WW8Num2z2">
    <w:name w:val="WW8Num2z2"/>
    <w:rsid w:val="00106E17"/>
  </w:style>
  <w:style w:type="character" w:customStyle="1" w:styleId="WW8Num2z3">
    <w:name w:val="WW8Num2z3"/>
    <w:rsid w:val="00106E17"/>
  </w:style>
  <w:style w:type="character" w:customStyle="1" w:styleId="WW8Num2z4">
    <w:name w:val="WW8Num2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06E17"/>
  </w:style>
  <w:style w:type="character" w:customStyle="1" w:styleId="WW8Num2z6">
    <w:name w:val="WW8Num2z6"/>
    <w:rsid w:val="00106E17"/>
  </w:style>
  <w:style w:type="character" w:customStyle="1" w:styleId="WW8Num2z7">
    <w:name w:val="WW8Num2z7"/>
    <w:rsid w:val="00106E17"/>
  </w:style>
  <w:style w:type="character" w:customStyle="1" w:styleId="WW8Num2z8">
    <w:name w:val="WW8Num2z8"/>
    <w:rsid w:val="00106E17"/>
  </w:style>
  <w:style w:type="character" w:customStyle="1" w:styleId="WW8Num9z1">
    <w:name w:val="WW8Num9z1"/>
    <w:rsid w:val="00106E17"/>
    <w:rPr>
      <w:rFonts w:eastAsia="Calibri"/>
      <w:lang w:val="el-GR"/>
    </w:rPr>
  </w:style>
  <w:style w:type="character" w:customStyle="1" w:styleId="WW8Num9z2">
    <w:name w:val="WW8Num9z2"/>
    <w:rsid w:val="00106E17"/>
  </w:style>
  <w:style w:type="character" w:customStyle="1" w:styleId="WW8Num9z3">
    <w:name w:val="WW8Num9z3"/>
    <w:rsid w:val="00106E17"/>
  </w:style>
  <w:style w:type="character" w:customStyle="1" w:styleId="WW8Num9z4">
    <w:name w:val="WW8Num9z4"/>
    <w:rsid w:val="00106E17"/>
  </w:style>
  <w:style w:type="character" w:customStyle="1" w:styleId="WW8Num9z5">
    <w:name w:val="WW8Num9z5"/>
    <w:rsid w:val="00106E17"/>
  </w:style>
  <w:style w:type="character" w:customStyle="1" w:styleId="WW8Num9z6">
    <w:name w:val="WW8Num9z6"/>
    <w:rsid w:val="00106E17"/>
  </w:style>
  <w:style w:type="character" w:customStyle="1" w:styleId="WW8Num9z7">
    <w:name w:val="WW8Num9z7"/>
    <w:rsid w:val="00106E17"/>
  </w:style>
  <w:style w:type="character" w:customStyle="1" w:styleId="WW8Num9z8">
    <w:name w:val="WW8Num9z8"/>
    <w:rsid w:val="00106E17"/>
  </w:style>
  <w:style w:type="character" w:customStyle="1" w:styleId="WW8Num10z0">
    <w:name w:val="WW8Num10z0"/>
    <w:rsid w:val="00106E17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106E17"/>
  </w:style>
  <w:style w:type="character" w:customStyle="1" w:styleId="WW-DefaultParagraphFont">
    <w:name w:val="WW-Default Paragraph Font"/>
    <w:rsid w:val="00106E17"/>
  </w:style>
  <w:style w:type="character" w:customStyle="1" w:styleId="30">
    <w:name w:val="Προεπιλεγμένη γραμματοσειρά3"/>
    <w:rsid w:val="00106E17"/>
  </w:style>
  <w:style w:type="character" w:customStyle="1" w:styleId="WW-DefaultParagraphFont1">
    <w:name w:val="WW-Default Paragraph Font1"/>
    <w:rsid w:val="00106E17"/>
  </w:style>
  <w:style w:type="character" w:customStyle="1" w:styleId="WW8Num10z1">
    <w:name w:val="WW8Num10z1"/>
    <w:rsid w:val="00106E17"/>
    <w:rPr>
      <w:rFonts w:eastAsia="Calibri"/>
      <w:lang w:val="el-GR"/>
    </w:rPr>
  </w:style>
  <w:style w:type="character" w:customStyle="1" w:styleId="WW8Num10z2">
    <w:name w:val="WW8Num10z2"/>
    <w:rsid w:val="00106E17"/>
  </w:style>
  <w:style w:type="character" w:customStyle="1" w:styleId="WW8Num10z3">
    <w:name w:val="WW8Num10z3"/>
    <w:rsid w:val="00106E17"/>
  </w:style>
  <w:style w:type="character" w:customStyle="1" w:styleId="WW8Num10z4">
    <w:name w:val="WW8Num10z4"/>
    <w:rsid w:val="00106E17"/>
  </w:style>
  <w:style w:type="character" w:customStyle="1" w:styleId="WW8Num10z5">
    <w:name w:val="WW8Num10z5"/>
    <w:rsid w:val="00106E17"/>
  </w:style>
  <w:style w:type="character" w:customStyle="1" w:styleId="WW8Num10z6">
    <w:name w:val="WW8Num10z6"/>
    <w:rsid w:val="00106E17"/>
  </w:style>
  <w:style w:type="character" w:customStyle="1" w:styleId="WW8Num10z7">
    <w:name w:val="WW8Num10z7"/>
    <w:rsid w:val="00106E17"/>
  </w:style>
  <w:style w:type="character" w:customStyle="1" w:styleId="WW8Num10z8">
    <w:name w:val="WW8Num10z8"/>
    <w:rsid w:val="00106E17"/>
  </w:style>
  <w:style w:type="character" w:customStyle="1" w:styleId="WW8Num11z0">
    <w:name w:val="WW8Num11z0"/>
    <w:rsid w:val="00106E17"/>
    <w:rPr>
      <w:rFonts w:ascii="Symbol" w:hAnsi="Symbol" w:cs="OpenSymbol"/>
    </w:rPr>
  </w:style>
  <w:style w:type="character" w:customStyle="1" w:styleId="DefaultParagraphFont2">
    <w:name w:val="Default Paragraph Font2"/>
    <w:rsid w:val="00106E17"/>
  </w:style>
  <w:style w:type="character" w:customStyle="1" w:styleId="WW8Num11z1">
    <w:name w:val="WW8Num11z1"/>
    <w:rsid w:val="00106E17"/>
  </w:style>
  <w:style w:type="character" w:customStyle="1" w:styleId="WW8Num11z2">
    <w:name w:val="WW8Num11z2"/>
    <w:rsid w:val="00106E17"/>
  </w:style>
  <w:style w:type="character" w:customStyle="1" w:styleId="WW8Num11z3">
    <w:name w:val="WW8Num11z3"/>
    <w:rsid w:val="00106E17"/>
  </w:style>
  <w:style w:type="character" w:customStyle="1" w:styleId="WW8Num11z4">
    <w:name w:val="WW8Num11z4"/>
    <w:rsid w:val="00106E17"/>
  </w:style>
  <w:style w:type="character" w:customStyle="1" w:styleId="WW8Num11z5">
    <w:name w:val="WW8Num11z5"/>
    <w:rsid w:val="00106E17"/>
  </w:style>
  <w:style w:type="character" w:customStyle="1" w:styleId="WW8Num11z6">
    <w:name w:val="WW8Num11z6"/>
    <w:rsid w:val="00106E17"/>
  </w:style>
  <w:style w:type="character" w:customStyle="1" w:styleId="WW8Num11z7">
    <w:name w:val="WW8Num11z7"/>
    <w:rsid w:val="00106E17"/>
  </w:style>
  <w:style w:type="character" w:customStyle="1" w:styleId="WW8Num11z8">
    <w:name w:val="WW8Num11z8"/>
    <w:rsid w:val="00106E17"/>
  </w:style>
  <w:style w:type="character" w:customStyle="1" w:styleId="WW8Num12z0">
    <w:name w:val="WW8Num12z0"/>
    <w:rsid w:val="00106E17"/>
    <w:rPr>
      <w:b/>
      <w:bCs/>
      <w:szCs w:val="22"/>
      <w:lang w:val="el-GR"/>
    </w:rPr>
  </w:style>
  <w:style w:type="character" w:customStyle="1" w:styleId="WW8Num12z1">
    <w:name w:val="WW8Num12z1"/>
    <w:rsid w:val="00106E17"/>
    <w:rPr>
      <w:rFonts w:eastAsia="Calibri"/>
      <w:lang w:val="el-GR"/>
    </w:rPr>
  </w:style>
  <w:style w:type="character" w:customStyle="1" w:styleId="WW8Num12z2">
    <w:name w:val="WW8Num12z2"/>
    <w:rsid w:val="00106E17"/>
  </w:style>
  <w:style w:type="character" w:customStyle="1" w:styleId="WW8Num12z3">
    <w:name w:val="WW8Num12z3"/>
    <w:rsid w:val="00106E17"/>
  </w:style>
  <w:style w:type="character" w:customStyle="1" w:styleId="WW8Num12z4">
    <w:name w:val="WW8Num12z4"/>
    <w:rsid w:val="00106E17"/>
  </w:style>
  <w:style w:type="character" w:customStyle="1" w:styleId="WW8Num12z5">
    <w:name w:val="WW8Num12z5"/>
    <w:rsid w:val="00106E17"/>
  </w:style>
  <w:style w:type="character" w:customStyle="1" w:styleId="WW8Num12z6">
    <w:name w:val="WW8Num12z6"/>
    <w:rsid w:val="00106E17"/>
  </w:style>
  <w:style w:type="character" w:customStyle="1" w:styleId="WW8Num12z7">
    <w:name w:val="WW8Num12z7"/>
    <w:rsid w:val="00106E17"/>
  </w:style>
  <w:style w:type="character" w:customStyle="1" w:styleId="WW8Num12z8">
    <w:name w:val="WW8Num12z8"/>
    <w:rsid w:val="00106E17"/>
  </w:style>
  <w:style w:type="character" w:customStyle="1" w:styleId="WW8Num13z0">
    <w:name w:val="WW8Num13z0"/>
    <w:rsid w:val="00106E17"/>
    <w:rPr>
      <w:rFonts w:ascii="Symbol" w:hAnsi="Symbol" w:cs="OpenSymbol"/>
    </w:rPr>
  </w:style>
  <w:style w:type="character" w:customStyle="1" w:styleId="WW-DefaultParagraphFont11">
    <w:name w:val="WW-Default Paragraph Font11"/>
    <w:rsid w:val="00106E17"/>
  </w:style>
  <w:style w:type="character" w:customStyle="1" w:styleId="WW8Num13z1">
    <w:name w:val="WW8Num13z1"/>
    <w:rsid w:val="00106E17"/>
    <w:rPr>
      <w:rFonts w:eastAsia="Calibri"/>
      <w:lang w:val="el-GR"/>
    </w:rPr>
  </w:style>
  <w:style w:type="character" w:customStyle="1" w:styleId="WW8Num13z2">
    <w:name w:val="WW8Num13z2"/>
    <w:rsid w:val="00106E17"/>
  </w:style>
  <w:style w:type="character" w:customStyle="1" w:styleId="WW8Num13z3">
    <w:name w:val="WW8Num13z3"/>
    <w:rsid w:val="00106E17"/>
  </w:style>
  <w:style w:type="character" w:customStyle="1" w:styleId="WW8Num13z4">
    <w:name w:val="WW8Num13z4"/>
    <w:rsid w:val="00106E17"/>
  </w:style>
  <w:style w:type="character" w:customStyle="1" w:styleId="WW8Num13z5">
    <w:name w:val="WW8Num13z5"/>
    <w:rsid w:val="00106E17"/>
  </w:style>
  <w:style w:type="character" w:customStyle="1" w:styleId="WW8Num13z6">
    <w:name w:val="WW8Num13z6"/>
    <w:rsid w:val="00106E17"/>
  </w:style>
  <w:style w:type="character" w:customStyle="1" w:styleId="WW8Num13z7">
    <w:name w:val="WW8Num13z7"/>
    <w:rsid w:val="00106E17"/>
  </w:style>
  <w:style w:type="character" w:customStyle="1" w:styleId="WW8Num13z8">
    <w:name w:val="WW8Num13z8"/>
    <w:rsid w:val="00106E17"/>
  </w:style>
  <w:style w:type="character" w:customStyle="1" w:styleId="WW8Num14z0">
    <w:name w:val="WW8Num14z0"/>
    <w:rsid w:val="00106E17"/>
    <w:rPr>
      <w:rFonts w:ascii="Symbol" w:hAnsi="Symbol" w:cs="OpenSymbol"/>
    </w:rPr>
  </w:style>
  <w:style w:type="character" w:customStyle="1" w:styleId="WW8Num14z1">
    <w:name w:val="WW8Num14z1"/>
    <w:rsid w:val="00106E17"/>
  </w:style>
  <w:style w:type="character" w:customStyle="1" w:styleId="WW8Num14z2">
    <w:name w:val="WW8Num14z2"/>
    <w:rsid w:val="00106E17"/>
  </w:style>
  <w:style w:type="character" w:customStyle="1" w:styleId="WW8Num14z3">
    <w:name w:val="WW8Num14z3"/>
    <w:rsid w:val="00106E17"/>
  </w:style>
  <w:style w:type="character" w:customStyle="1" w:styleId="WW8Num14z4">
    <w:name w:val="WW8Num14z4"/>
    <w:rsid w:val="00106E17"/>
  </w:style>
  <w:style w:type="character" w:customStyle="1" w:styleId="WW8Num14z5">
    <w:name w:val="WW8Num14z5"/>
    <w:rsid w:val="00106E17"/>
  </w:style>
  <w:style w:type="character" w:customStyle="1" w:styleId="WW8Num14z6">
    <w:name w:val="WW8Num14z6"/>
    <w:rsid w:val="00106E17"/>
  </w:style>
  <w:style w:type="character" w:customStyle="1" w:styleId="WW8Num14z7">
    <w:name w:val="WW8Num14z7"/>
    <w:rsid w:val="00106E17"/>
  </w:style>
  <w:style w:type="character" w:customStyle="1" w:styleId="WW8Num14z8">
    <w:name w:val="WW8Num14z8"/>
    <w:rsid w:val="00106E17"/>
  </w:style>
  <w:style w:type="character" w:customStyle="1" w:styleId="WW8Num15z0">
    <w:name w:val="WW8Num15z0"/>
    <w:rsid w:val="00106E17"/>
  </w:style>
  <w:style w:type="character" w:customStyle="1" w:styleId="WW8Num15z1">
    <w:name w:val="WW8Num15z1"/>
    <w:rsid w:val="00106E17"/>
  </w:style>
  <w:style w:type="character" w:customStyle="1" w:styleId="WW8Num15z2">
    <w:name w:val="WW8Num15z2"/>
    <w:rsid w:val="00106E17"/>
  </w:style>
  <w:style w:type="character" w:customStyle="1" w:styleId="WW8Num15z3">
    <w:name w:val="WW8Num15z3"/>
    <w:rsid w:val="00106E17"/>
  </w:style>
  <w:style w:type="character" w:customStyle="1" w:styleId="WW8Num15z4">
    <w:name w:val="WW8Num15z4"/>
    <w:rsid w:val="00106E17"/>
  </w:style>
  <w:style w:type="character" w:customStyle="1" w:styleId="WW8Num15z5">
    <w:name w:val="WW8Num15z5"/>
    <w:rsid w:val="00106E17"/>
  </w:style>
  <w:style w:type="character" w:customStyle="1" w:styleId="WW8Num15z6">
    <w:name w:val="WW8Num15z6"/>
    <w:rsid w:val="00106E17"/>
  </w:style>
  <w:style w:type="character" w:customStyle="1" w:styleId="WW8Num15z7">
    <w:name w:val="WW8Num15z7"/>
    <w:rsid w:val="00106E17"/>
  </w:style>
  <w:style w:type="character" w:customStyle="1" w:styleId="WW8Num15z8">
    <w:name w:val="WW8Num15z8"/>
    <w:rsid w:val="00106E17"/>
  </w:style>
  <w:style w:type="character" w:customStyle="1" w:styleId="WW8Num16z0">
    <w:name w:val="WW8Num16z0"/>
    <w:rsid w:val="00106E17"/>
  </w:style>
  <w:style w:type="character" w:customStyle="1" w:styleId="WW8Num16z1">
    <w:name w:val="WW8Num16z1"/>
    <w:rsid w:val="00106E17"/>
  </w:style>
  <w:style w:type="character" w:customStyle="1" w:styleId="WW8Num16z2">
    <w:name w:val="WW8Num16z2"/>
    <w:rsid w:val="00106E17"/>
  </w:style>
  <w:style w:type="character" w:customStyle="1" w:styleId="WW8Num16z3">
    <w:name w:val="WW8Num16z3"/>
    <w:rsid w:val="00106E17"/>
  </w:style>
  <w:style w:type="character" w:customStyle="1" w:styleId="WW8Num16z4">
    <w:name w:val="WW8Num16z4"/>
    <w:rsid w:val="00106E17"/>
  </w:style>
  <w:style w:type="character" w:customStyle="1" w:styleId="WW8Num16z5">
    <w:name w:val="WW8Num16z5"/>
    <w:rsid w:val="00106E17"/>
  </w:style>
  <w:style w:type="character" w:customStyle="1" w:styleId="WW8Num16z6">
    <w:name w:val="WW8Num16z6"/>
    <w:rsid w:val="00106E17"/>
  </w:style>
  <w:style w:type="character" w:customStyle="1" w:styleId="WW8Num16z7">
    <w:name w:val="WW8Num16z7"/>
    <w:rsid w:val="00106E17"/>
  </w:style>
  <w:style w:type="character" w:customStyle="1" w:styleId="WW8Num16z8">
    <w:name w:val="WW8Num16z8"/>
    <w:rsid w:val="00106E17"/>
  </w:style>
  <w:style w:type="character" w:customStyle="1" w:styleId="WW-DefaultParagraphFont111">
    <w:name w:val="WW-Default Paragraph Font111"/>
    <w:rsid w:val="00106E17"/>
  </w:style>
  <w:style w:type="character" w:customStyle="1" w:styleId="WW-DefaultParagraphFont1111">
    <w:name w:val="WW-Default Paragraph Font1111"/>
    <w:rsid w:val="00106E17"/>
  </w:style>
  <w:style w:type="character" w:customStyle="1" w:styleId="WW-DefaultParagraphFont11111">
    <w:name w:val="WW-Default Paragraph Font11111"/>
    <w:rsid w:val="00106E17"/>
  </w:style>
  <w:style w:type="character" w:customStyle="1" w:styleId="WW-DefaultParagraphFont111111">
    <w:name w:val="WW-Default Paragraph Font111111"/>
    <w:rsid w:val="00106E17"/>
  </w:style>
  <w:style w:type="character" w:customStyle="1" w:styleId="WW-DefaultParagraphFont1111111">
    <w:name w:val="WW-Default Paragraph Font1111111"/>
    <w:rsid w:val="00106E17"/>
  </w:style>
  <w:style w:type="character" w:customStyle="1" w:styleId="WW8Num17z0">
    <w:name w:val="WW8Num17z0"/>
    <w:rsid w:val="00106E17"/>
  </w:style>
  <w:style w:type="character" w:customStyle="1" w:styleId="WW8Num17z1">
    <w:name w:val="WW8Num17z1"/>
    <w:rsid w:val="00106E17"/>
  </w:style>
  <w:style w:type="character" w:customStyle="1" w:styleId="WW8Num17z2">
    <w:name w:val="WW8Num17z2"/>
    <w:rsid w:val="00106E17"/>
  </w:style>
  <w:style w:type="character" w:customStyle="1" w:styleId="WW8Num17z3">
    <w:name w:val="WW8Num17z3"/>
    <w:rsid w:val="00106E17"/>
  </w:style>
  <w:style w:type="character" w:customStyle="1" w:styleId="WW8Num17z4">
    <w:name w:val="WW8Num17z4"/>
    <w:rsid w:val="00106E17"/>
  </w:style>
  <w:style w:type="character" w:customStyle="1" w:styleId="WW8Num17z5">
    <w:name w:val="WW8Num17z5"/>
    <w:rsid w:val="00106E17"/>
  </w:style>
  <w:style w:type="character" w:customStyle="1" w:styleId="WW8Num17z6">
    <w:name w:val="WW8Num17z6"/>
    <w:rsid w:val="00106E17"/>
  </w:style>
  <w:style w:type="character" w:customStyle="1" w:styleId="WW8Num17z7">
    <w:name w:val="WW8Num17z7"/>
    <w:rsid w:val="00106E17"/>
  </w:style>
  <w:style w:type="character" w:customStyle="1" w:styleId="WW8Num17z8">
    <w:name w:val="WW8Num17z8"/>
    <w:rsid w:val="00106E17"/>
  </w:style>
  <w:style w:type="character" w:customStyle="1" w:styleId="WW8Num18z0">
    <w:name w:val="WW8Num18z0"/>
    <w:rsid w:val="00106E17"/>
  </w:style>
  <w:style w:type="character" w:customStyle="1" w:styleId="WW8Num18z1">
    <w:name w:val="WW8Num18z1"/>
    <w:rsid w:val="00106E17"/>
  </w:style>
  <w:style w:type="character" w:customStyle="1" w:styleId="WW8Num18z2">
    <w:name w:val="WW8Num18z2"/>
    <w:rsid w:val="00106E17"/>
  </w:style>
  <w:style w:type="character" w:customStyle="1" w:styleId="WW8Num18z3">
    <w:name w:val="WW8Num18z3"/>
    <w:rsid w:val="00106E17"/>
  </w:style>
  <w:style w:type="character" w:customStyle="1" w:styleId="WW8Num18z4">
    <w:name w:val="WW8Num18z4"/>
    <w:rsid w:val="00106E17"/>
  </w:style>
  <w:style w:type="character" w:customStyle="1" w:styleId="WW8Num18z5">
    <w:name w:val="WW8Num18z5"/>
    <w:rsid w:val="00106E17"/>
  </w:style>
  <w:style w:type="character" w:customStyle="1" w:styleId="WW8Num18z6">
    <w:name w:val="WW8Num18z6"/>
    <w:rsid w:val="00106E17"/>
  </w:style>
  <w:style w:type="character" w:customStyle="1" w:styleId="WW8Num18z7">
    <w:name w:val="WW8Num18z7"/>
    <w:rsid w:val="00106E17"/>
  </w:style>
  <w:style w:type="character" w:customStyle="1" w:styleId="WW8Num18z8">
    <w:name w:val="WW8Num18z8"/>
    <w:rsid w:val="00106E17"/>
  </w:style>
  <w:style w:type="character" w:customStyle="1" w:styleId="WW8Num3z1">
    <w:name w:val="WW8Num3z1"/>
    <w:rsid w:val="00106E17"/>
  </w:style>
  <w:style w:type="character" w:customStyle="1" w:styleId="WW8Num3z2">
    <w:name w:val="WW8Num3z2"/>
    <w:rsid w:val="00106E17"/>
  </w:style>
  <w:style w:type="character" w:customStyle="1" w:styleId="WW8Num3z3">
    <w:name w:val="WW8Num3z3"/>
    <w:rsid w:val="00106E17"/>
  </w:style>
  <w:style w:type="character" w:customStyle="1" w:styleId="WW8Num3z4">
    <w:name w:val="WW8Num3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06E17"/>
  </w:style>
  <w:style w:type="character" w:customStyle="1" w:styleId="WW8Num3z6">
    <w:name w:val="WW8Num3z6"/>
    <w:rsid w:val="00106E17"/>
  </w:style>
  <w:style w:type="character" w:customStyle="1" w:styleId="WW8Num3z7">
    <w:name w:val="WW8Num3z7"/>
    <w:rsid w:val="00106E17"/>
  </w:style>
  <w:style w:type="character" w:customStyle="1" w:styleId="WW8Num3z8">
    <w:name w:val="WW8Num3z8"/>
    <w:rsid w:val="00106E17"/>
  </w:style>
  <w:style w:type="character" w:customStyle="1" w:styleId="WW-DefaultParagraphFont11111111">
    <w:name w:val="WW-Default Paragraph Font11111111"/>
    <w:rsid w:val="00106E17"/>
  </w:style>
  <w:style w:type="character" w:customStyle="1" w:styleId="WW-DefaultParagraphFont111111111">
    <w:name w:val="WW-Default Paragraph Font111111111"/>
    <w:rsid w:val="00106E17"/>
  </w:style>
  <w:style w:type="character" w:customStyle="1" w:styleId="WW-DefaultParagraphFont1111111111">
    <w:name w:val="WW-Default Paragraph Font1111111111"/>
    <w:rsid w:val="00106E17"/>
  </w:style>
  <w:style w:type="character" w:customStyle="1" w:styleId="WW-DefaultParagraphFont11111111111">
    <w:name w:val="WW-Default Paragraph Font11111111111"/>
    <w:rsid w:val="00106E17"/>
  </w:style>
  <w:style w:type="character" w:customStyle="1" w:styleId="20">
    <w:name w:val="Προεπιλεγμένη γραμματοσειρά2"/>
    <w:rsid w:val="00106E17"/>
  </w:style>
  <w:style w:type="character" w:customStyle="1" w:styleId="WW8Num19z0">
    <w:name w:val="WW8Num19z0"/>
    <w:rsid w:val="00106E17"/>
    <w:rPr>
      <w:rFonts w:ascii="Calibri" w:hAnsi="Calibri" w:cs="Calibri"/>
    </w:rPr>
  </w:style>
  <w:style w:type="character" w:customStyle="1" w:styleId="WW8Num19z1">
    <w:name w:val="WW8Num19z1"/>
    <w:rsid w:val="00106E17"/>
  </w:style>
  <w:style w:type="character" w:customStyle="1" w:styleId="WW8Num20z0">
    <w:name w:val="WW8Num20z0"/>
    <w:rsid w:val="00106E17"/>
    <w:rPr>
      <w:rFonts w:ascii="Calibri" w:eastAsia="Calibri" w:hAnsi="Calibri" w:cs="Times New Roman"/>
    </w:rPr>
  </w:style>
  <w:style w:type="character" w:customStyle="1" w:styleId="WW8Num20z1">
    <w:name w:val="WW8Num20z1"/>
    <w:rsid w:val="00106E17"/>
    <w:rPr>
      <w:rFonts w:ascii="Courier New" w:hAnsi="Courier New" w:cs="Courier New"/>
    </w:rPr>
  </w:style>
  <w:style w:type="character" w:customStyle="1" w:styleId="WW8Num20z2">
    <w:name w:val="WW8Num20z2"/>
    <w:rsid w:val="00106E17"/>
    <w:rPr>
      <w:rFonts w:ascii="Wingdings" w:hAnsi="Wingdings" w:cs="Wingdings"/>
    </w:rPr>
  </w:style>
  <w:style w:type="character" w:customStyle="1" w:styleId="WW8Num20z3">
    <w:name w:val="WW8Num20z3"/>
    <w:rsid w:val="00106E17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106E17"/>
  </w:style>
  <w:style w:type="character" w:customStyle="1" w:styleId="WW8Num19z2">
    <w:name w:val="WW8Num19z2"/>
    <w:rsid w:val="00106E17"/>
  </w:style>
  <w:style w:type="character" w:customStyle="1" w:styleId="WW8Num19z3">
    <w:name w:val="WW8Num19z3"/>
    <w:rsid w:val="00106E17"/>
  </w:style>
  <w:style w:type="character" w:customStyle="1" w:styleId="WW8Num19z4">
    <w:name w:val="WW8Num19z4"/>
    <w:rsid w:val="00106E17"/>
  </w:style>
  <w:style w:type="character" w:customStyle="1" w:styleId="WW8Num19z5">
    <w:name w:val="WW8Num19z5"/>
    <w:rsid w:val="00106E17"/>
  </w:style>
  <w:style w:type="character" w:customStyle="1" w:styleId="WW8Num19z6">
    <w:name w:val="WW8Num19z6"/>
    <w:rsid w:val="00106E17"/>
  </w:style>
  <w:style w:type="character" w:customStyle="1" w:styleId="WW8Num19z7">
    <w:name w:val="WW8Num19z7"/>
    <w:rsid w:val="00106E17"/>
  </w:style>
  <w:style w:type="character" w:customStyle="1" w:styleId="WW8Num19z8">
    <w:name w:val="WW8Num19z8"/>
    <w:rsid w:val="00106E17"/>
  </w:style>
  <w:style w:type="character" w:customStyle="1" w:styleId="WW8Num20z4">
    <w:name w:val="WW8Num20z4"/>
    <w:rsid w:val="00106E17"/>
  </w:style>
  <w:style w:type="character" w:customStyle="1" w:styleId="WW8Num20z5">
    <w:name w:val="WW8Num20z5"/>
    <w:rsid w:val="00106E17"/>
  </w:style>
  <w:style w:type="character" w:customStyle="1" w:styleId="WW8Num20z6">
    <w:name w:val="WW8Num20z6"/>
    <w:rsid w:val="00106E17"/>
  </w:style>
  <w:style w:type="character" w:customStyle="1" w:styleId="WW8Num20z7">
    <w:name w:val="WW8Num20z7"/>
    <w:rsid w:val="00106E17"/>
  </w:style>
  <w:style w:type="character" w:customStyle="1" w:styleId="WW8Num20z8">
    <w:name w:val="WW8Num20z8"/>
    <w:rsid w:val="00106E17"/>
  </w:style>
  <w:style w:type="character" w:customStyle="1" w:styleId="WW-DefaultParagraphFont1111111111111">
    <w:name w:val="WW-Default Paragraph Font1111111111111"/>
    <w:rsid w:val="00106E17"/>
  </w:style>
  <w:style w:type="character" w:customStyle="1" w:styleId="WW-DefaultParagraphFont11111111111111">
    <w:name w:val="WW-Default Paragraph Font11111111111111"/>
    <w:rsid w:val="00106E17"/>
  </w:style>
  <w:style w:type="character" w:customStyle="1" w:styleId="WW8Num21z0">
    <w:name w:val="WW8Num21z0"/>
    <w:rsid w:val="00106E17"/>
    <w:rPr>
      <w:rFonts w:ascii="Calibri" w:eastAsia="Times New Roman" w:hAnsi="Calibri" w:cs="Calibri"/>
    </w:rPr>
  </w:style>
  <w:style w:type="character" w:customStyle="1" w:styleId="WW8Num21z1">
    <w:name w:val="WW8Num21z1"/>
    <w:rsid w:val="00106E17"/>
    <w:rPr>
      <w:rFonts w:ascii="Courier New" w:hAnsi="Courier New" w:cs="Courier New"/>
    </w:rPr>
  </w:style>
  <w:style w:type="character" w:customStyle="1" w:styleId="WW8Num21z2">
    <w:name w:val="WW8Num21z2"/>
    <w:rsid w:val="00106E17"/>
    <w:rPr>
      <w:rFonts w:ascii="Wingdings" w:hAnsi="Wingdings" w:cs="Wingdings"/>
    </w:rPr>
  </w:style>
  <w:style w:type="character" w:customStyle="1" w:styleId="WW8Num21z3">
    <w:name w:val="WW8Num21z3"/>
    <w:rsid w:val="00106E17"/>
    <w:rPr>
      <w:rFonts w:ascii="Symbol" w:hAnsi="Symbol" w:cs="Symbol"/>
    </w:rPr>
  </w:style>
  <w:style w:type="character" w:customStyle="1" w:styleId="WW8Num22z0">
    <w:name w:val="WW8Num22z0"/>
    <w:rsid w:val="00106E17"/>
    <w:rPr>
      <w:rFonts w:ascii="Symbol" w:hAnsi="Symbol" w:cs="Symbol"/>
    </w:rPr>
  </w:style>
  <w:style w:type="character" w:customStyle="1" w:styleId="WW8Num22z1">
    <w:name w:val="WW8Num22z1"/>
    <w:rsid w:val="00106E17"/>
    <w:rPr>
      <w:rFonts w:ascii="Courier New" w:hAnsi="Courier New" w:cs="Courier New"/>
    </w:rPr>
  </w:style>
  <w:style w:type="character" w:customStyle="1" w:styleId="WW8Num22z2">
    <w:name w:val="WW8Num22z2"/>
    <w:rsid w:val="00106E17"/>
    <w:rPr>
      <w:rFonts w:ascii="Wingdings" w:hAnsi="Wingdings" w:cs="Wingdings"/>
    </w:rPr>
  </w:style>
  <w:style w:type="character" w:customStyle="1" w:styleId="WW8Num23z0">
    <w:name w:val="WW8Num23z0"/>
    <w:rsid w:val="00106E17"/>
    <w:rPr>
      <w:rFonts w:ascii="Calibri" w:eastAsia="Times New Roman" w:hAnsi="Calibri" w:cs="Calibri"/>
    </w:rPr>
  </w:style>
  <w:style w:type="character" w:customStyle="1" w:styleId="WW8Num23z1">
    <w:name w:val="WW8Num23z1"/>
    <w:rsid w:val="00106E17"/>
    <w:rPr>
      <w:rFonts w:ascii="Courier New" w:hAnsi="Courier New" w:cs="Courier New"/>
    </w:rPr>
  </w:style>
  <w:style w:type="character" w:customStyle="1" w:styleId="WW8Num23z2">
    <w:name w:val="WW8Num23z2"/>
    <w:rsid w:val="00106E17"/>
    <w:rPr>
      <w:rFonts w:ascii="Wingdings" w:hAnsi="Wingdings" w:cs="Wingdings"/>
    </w:rPr>
  </w:style>
  <w:style w:type="character" w:customStyle="1" w:styleId="WW8Num23z3">
    <w:name w:val="WW8Num23z3"/>
    <w:rsid w:val="00106E17"/>
    <w:rPr>
      <w:rFonts w:ascii="Symbol" w:hAnsi="Symbol" w:cs="Symbol"/>
    </w:rPr>
  </w:style>
  <w:style w:type="character" w:customStyle="1" w:styleId="WW8Num24z0">
    <w:name w:val="WW8Num24z0"/>
    <w:rsid w:val="00106E1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06E17"/>
    <w:rPr>
      <w:rFonts w:ascii="Courier New" w:hAnsi="Courier New" w:cs="Courier New"/>
    </w:rPr>
  </w:style>
  <w:style w:type="character" w:customStyle="1" w:styleId="WW8Num24z2">
    <w:name w:val="WW8Num24z2"/>
    <w:rsid w:val="00106E17"/>
    <w:rPr>
      <w:rFonts w:ascii="Wingdings" w:hAnsi="Wingdings" w:cs="Wingdings"/>
    </w:rPr>
  </w:style>
  <w:style w:type="character" w:customStyle="1" w:styleId="WW8Num25z0">
    <w:name w:val="WW8Num25z0"/>
    <w:rsid w:val="00106E17"/>
    <w:rPr>
      <w:rFonts w:ascii="Symbol" w:hAnsi="Symbol" w:cs="Symbol"/>
    </w:rPr>
  </w:style>
  <w:style w:type="character" w:customStyle="1" w:styleId="WW8Num25z1">
    <w:name w:val="WW8Num25z1"/>
    <w:rsid w:val="00106E17"/>
    <w:rPr>
      <w:rFonts w:ascii="Courier New" w:hAnsi="Courier New" w:cs="Courier New"/>
    </w:rPr>
  </w:style>
  <w:style w:type="character" w:customStyle="1" w:styleId="WW8Num25z2">
    <w:name w:val="WW8Num25z2"/>
    <w:rsid w:val="00106E17"/>
    <w:rPr>
      <w:rFonts w:ascii="Wingdings" w:hAnsi="Wingdings" w:cs="Wingdings"/>
    </w:rPr>
  </w:style>
  <w:style w:type="character" w:customStyle="1" w:styleId="WW8Num26z0">
    <w:name w:val="WW8Num26z0"/>
    <w:rsid w:val="00106E17"/>
    <w:rPr>
      <w:rFonts w:ascii="Symbol" w:hAnsi="Symbol" w:cs="Symbol"/>
    </w:rPr>
  </w:style>
  <w:style w:type="character" w:customStyle="1" w:styleId="WW8Num26z1">
    <w:name w:val="WW8Num26z1"/>
    <w:rsid w:val="00106E17"/>
    <w:rPr>
      <w:rFonts w:ascii="Courier New" w:hAnsi="Courier New" w:cs="Courier New"/>
    </w:rPr>
  </w:style>
  <w:style w:type="character" w:customStyle="1" w:styleId="WW8Num26z2">
    <w:name w:val="WW8Num26z2"/>
    <w:rsid w:val="00106E17"/>
    <w:rPr>
      <w:rFonts w:ascii="Wingdings" w:hAnsi="Wingdings" w:cs="Wingdings"/>
    </w:rPr>
  </w:style>
  <w:style w:type="character" w:customStyle="1" w:styleId="WW8Num27z0">
    <w:name w:val="WW8Num27z0"/>
    <w:rsid w:val="00106E17"/>
    <w:rPr>
      <w:rFonts w:ascii="Calibri" w:eastAsia="Times New Roman" w:hAnsi="Calibri" w:cs="Calibri"/>
    </w:rPr>
  </w:style>
  <w:style w:type="character" w:customStyle="1" w:styleId="WW8Num27z1">
    <w:name w:val="WW8Num27z1"/>
    <w:rsid w:val="00106E17"/>
    <w:rPr>
      <w:rFonts w:ascii="Courier New" w:hAnsi="Courier New" w:cs="Courier New"/>
    </w:rPr>
  </w:style>
  <w:style w:type="character" w:customStyle="1" w:styleId="WW8Num27z2">
    <w:name w:val="WW8Num27z2"/>
    <w:rsid w:val="00106E17"/>
    <w:rPr>
      <w:rFonts w:ascii="Wingdings" w:hAnsi="Wingdings" w:cs="Wingdings"/>
    </w:rPr>
  </w:style>
  <w:style w:type="character" w:customStyle="1" w:styleId="WW8Num27z3">
    <w:name w:val="WW8Num27z3"/>
    <w:rsid w:val="00106E17"/>
    <w:rPr>
      <w:rFonts w:ascii="Symbol" w:hAnsi="Symbol" w:cs="Symbol"/>
    </w:rPr>
  </w:style>
  <w:style w:type="character" w:customStyle="1" w:styleId="WW8Num28z0">
    <w:name w:val="WW8Num28z0"/>
    <w:rsid w:val="00106E17"/>
    <w:rPr>
      <w:rFonts w:ascii="Symbol" w:hAnsi="Symbol" w:cs="Symbol"/>
    </w:rPr>
  </w:style>
  <w:style w:type="character" w:customStyle="1" w:styleId="WW8Num28z1">
    <w:name w:val="WW8Num28z1"/>
    <w:rsid w:val="00106E17"/>
    <w:rPr>
      <w:rFonts w:ascii="Courier New" w:hAnsi="Courier New" w:cs="Courier New"/>
    </w:rPr>
  </w:style>
  <w:style w:type="character" w:customStyle="1" w:styleId="WW8Num28z2">
    <w:name w:val="WW8Num28z2"/>
    <w:rsid w:val="00106E17"/>
    <w:rPr>
      <w:rFonts w:ascii="Wingdings" w:hAnsi="Wingdings" w:cs="Wingdings"/>
    </w:rPr>
  </w:style>
  <w:style w:type="character" w:customStyle="1" w:styleId="WW8Num29z0">
    <w:name w:val="WW8Num29z0"/>
    <w:rsid w:val="00106E17"/>
    <w:rPr>
      <w:rFonts w:ascii="Calibri" w:eastAsia="Times New Roman" w:hAnsi="Calibri" w:cs="Calibri"/>
    </w:rPr>
  </w:style>
  <w:style w:type="character" w:customStyle="1" w:styleId="WW8Num29z1">
    <w:name w:val="WW8Num29z1"/>
    <w:rsid w:val="00106E17"/>
    <w:rPr>
      <w:rFonts w:ascii="Courier New" w:hAnsi="Courier New" w:cs="Courier New"/>
    </w:rPr>
  </w:style>
  <w:style w:type="character" w:customStyle="1" w:styleId="WW8Num29z2">
    <w:name w:val="WW8Num29z2"/>
    <w:rsid w:val="00106E17"/>
    <w:rPr>
      <w:rFonts w:ascii="Wingdings" w:hAnsi="Wingdings" w:cs="Wingdings"/>
    </w:rPr>
  </w:style>
  <w:style w:type="character" w:customStyle="1" w:styleId="WW8Num29z3">
    <w:name w:val="WW8Num29z3"/>
    <w:rsid w:val="00106E17"/>
    <w:rPr>
      <w:rFonts w:ascii="Symbol" w:hAnsi="Symbol" w:cs="Symbol"/>
    </w:rPr>
  </w:style>
  <w:style w:type="character" w:customStyle="1" w:styleId="WW8Num30z0">
    <w:name w:val="WW8Num30z0"/>
    <w:rsid w:val="00106E1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06E17"/>
    <w:rPr>
      <w:rFonts w:ascii="Courier New" w:hAnsi="Courier New" w:cs="Courier New"/>
    </w:rPr>
  </w:style>
  <w:style w:type="character" w:customStyle="1" w:styleId="WW8Num30z2">
    <w:name w:val="WW8Num30z2"/>
    <w:rsid w:val="00106E17"/>
    <w:rPr>
      <w:rFonts w:ascii="Wingdings" w:hAnsi="Wingdings" w:cs="Wingdings"/>
    </w:rPr>
  </w:style>
  <w:style w:type="character" w:customStyle="1" w:styleId="WW8Num31z0">
    <w:name w:val="WW8Num31z0"/>
    <w:rsid w:val="00106E17"/>
    <w:rPr>
      <w:rFonts w:cs="Times New Roman"/>
    </w:rPr>
  </w:style>
  <w:style w:type="character" w:customStyle="1" w:styleId="WW8Num32z0">
    <w:name w:val="WW8Num32z0"/>
    <w:rsid w:val="00106E17"/>
  </w:style>
  <w:style w:type="character" w:customStyle="1" w:styleId="WW8Num32z1">
    <w:name w:val="WW8Num32z1"/>
    <w:rsid w:val="00106E17"/>
  </w:style>
  <w:style w:type="character" w:customStyle="1" w:styleId="WW8Num32z2">
    <w:name w:val="WW8Num32z2"/>
    <w:rsid w:val="00106E17"/>
  </w:style>
  <w:style w:type="character" w:customStyle="1" w:styleId="WW8Num32z3">
    <w:name w:val="WW8Num32z3"/>
    <w:rsid w:val="00106E17"/>
  </w:style>
  <w:style w:type="character" w:customStyle="1" w:styleId="WW8Num32z4">
    <w:name w:val="WW8Num32z4"/>
    <w:rsid w:val="00106E17"/>
  </w:style>
  <w:style w:type="character" w:customStyle="1" w:styleId="WW8Num32z5">
    <w:name w:val="WW8Num32z5"/>
    <w:rsid w:val="00106E17"/>
  </w:style>
  <w:style w:type="character" w:customStyle="1" w:styleId="WW8Num32z6">
    <w:name w:val="WW8Num32z6"/>
    <w:rsid w:val="00106E17"/>
  </w:style>
  <w:style w:type="character" w:customStyle="1" w:styleId="WW8Num32z7">
    <w:name w:val="WW8Num32z7"/>
    <w:rsid w:val="00106E17"/>
  </w:style>
  <w:style w:type="character" w:customStyle="1" w:styleId="WW8Num32z8">
    <w:name w:val="WW8Num32z8"/>
    <w:rsid w:val="00106E17"/>
  </w:style>
  <w:style w:type="character" w:customStyle="1" w:styleId="WW8Num33z0">
    <w:name w:val="WW8Num33z0"/>
    <w:rsid w:val="00106E17"/>
    <w:rPr>
      <w:rFonts w:ascii="Symbol" w:eastAsia="Calibri" w:hAnsi="Symbol" w:cs="Symbol"/>
    </w:rPr>
  </w:style>
  <w:style w:type="character" w:customStyle="1" w:styleId="WW8Num33z1">
    <w:name w:val="WW8Num33z1"/>
    <w:rsid w:val="00106E17"/>
    <w:rPr>
      <w:rFonts w:ascii="Courier New" w:hAnsi="Courier New" w:cs="Courier New"/>
    </w:rPr>
  </w:style>
  <w:style w:type="character" w:customStyle="1" w:styleId="WW8Num33z2">
    <w:name w:val="WW8Num33z2"/>
    <w:rsid w:val="00106E17"/>
    <w:rPr>
      <w:rFonts w:ascii="Wingdings" w:hAnsi="Wingdings" w:cs="Wingdings"/>
    </w:rPr>
  </w:style>
  <w:style w:type="character" w:customStyle="1" w:styleId="WW8Num34z0">
    <w:name w:val="WW8Num34z0"/>
    <w:rsid w:val="00106E17"/>
    <w:rPr>
      <w:rFonts w:ascii="Symbol" w:hAnsi="Symbol" w:cs="Symbol"/>
    </w:rPr>
  </w:style>
  <w:style w:type="character" w:customStyle="1" w:styleId="WW8Num34z1">
    <w:name w:val="WW8Num34z1"/>
    <w:rsid w:val="00106E17"/>
    <w:rPr>
      <w:rFonts w:ascii="Courier New" w:hAnsi="Courier New" w:cs="Courier New"/>
    </w:rPr>
  </w:style>
  <w:style w:type="character" w:customStyle="1" w:styleId="WW8Num34z2">
    <w:name w:val="WW8Num34z2"/>
    <w:rsid w:val="00106E17"/>
    <w:rPr>
      <w:rFonts w:ascii="Wingdings" w:hAnsi="Wingdings" w:cs="Wingdings"/>
    </w:rPr>
  </w:style>
  <w:style w:type="character" w:customStyle="1" w:styleId="WW8Num35z0">
    <w:name w:val="WW8Num35z0"/>
    <w:rsid w:val="00106E17"/>
    <w:rPr>
      <w:rFonts w:ascii="Calibri" w:eastAsia="Times New Roman" w:hAnsi="Calibri" w:cs="Calibri"/>
    </w:rPr>
  </w:style>
  <w:style w:type="character" w:customStyle="1" w:styleId="WW8Num35z1">
    <w:name w:val="WW8Num35z1"/>
    <w:rsid w:val="00106E17"/>
    <w:rPr>
      <w:rFonts w:ascii="Courier New" w:hAnsi="Courier New" w:cs="Courier New"/>
    </w:rPr>
  </w:style>
  <w:style w:type="character" w:customStyle="1" w:styleId="WW8Num35z2">
    <w:name w:val="WW8Num35z2"/>
    <w:rsid w:val="00106E17"/>
    <w:rPr>
      <w:rFonts w:ascii="Wingdings" w:hAnsi="Wingdings" w:cs="Wingdings"/>
    </w:rPr>
  </w:style>
  <w:style w:type="character" w:customStyle="1" w:styleId="WW8Num35z3">
    <w:name w:val="WW8Num35z3"/>
    <w:rsid w:val="00106E17"/>
    <w:rPr>
      <w:rFonts w:ascii="Symbol" w:hAnsi="Symbol" w:cs="Symbol"/>
    </w:rPr>
  </w:style>
  <w:style w:type="character" w:customStyle="1" w:styleId="WW8Num36z0">
    <w:name w:val="WW8Num36z0"/>
    <w:rsid w:val="00106E17"/>
    <w:rPr>
      <w:lang w:val="el-GR"/>
    </w:rPr>
  </w:style>
  <w:style w:type="character" w:customStyle="1" w:styleId="WW8Num36z1">
    <w:name w:val="WW8Num36z1"/>
    <w:rsid w:val="00106E17"/>
  </w:style>
  <w:style w:type="character" w:customStyle="1" w:styleId="WW8Num36z2">
    <w:name w:val="WW8Num36z2"/>
    <w:rsid w:val="00106E17"/>
  </w:style>
  <w:style w:type="character" w:customStyle="1" w:styleId="WW8Num36z3">
    <w:name w:val="WW8Num36z3"/>
    <w:rsid w:val="00106E17"/>
  </w:style>
  <w:style w:type="character" w:customStyle="1" w:styleId="WW8Num36z4">
    <w:name w:val="WW8Num36z4"/>
    <w:rsid w:val="00106E17"/>
  </w:style>
  <w:style w:type="character" w:customStyle="1" w:styleId="WW8Num36z5">
    <w:name w:val="WW8Num36z5"/>
    <w:rsid w:val="00106E17"/>
  </w:style>
  <w:style w:type="character" w:customStyle="1" w:styleId="WW8Num36z6">
    <w:name w:val="WW8Num36z6"/>
    <w:rsid w:val="00106E17"/>
  </w:style>
  <w:style w:type="character" w:customStyle="1" w:styleId="WW8Num36z7">
    <w:name w:val="WW8Num36z7"/>
    <w:rsid w:val="00106E17"/>
  </w:style>
  <w:style w:type="character" w:customStyle="1" w:styleId="WW8Num36z8">
    <w:name w:val="WW8Num36z8"/>
    <w:rsid w:val="00106E17"/>
  </w:style>
  <w:style w:type="character" w:customStyle="1" w:styleId="WW8Num37z0">
    <w:name w:val="WW8Num37z0"/>
    <w:rsid w:val="00106E17"/>
    <w:rPr>
      <w:rFonts w:ascii="Calibri" w:eastAsia="Times New Roman" w:hAnsi="Calibri" w:cs="Calibri"/>
    </w:rPr>
  </w:style>
  <w:style w:type="character" w:customStyle="1" w:styleId="WW8Num37z1">
    <w:name w:val="WW8Num37z1"/>
    <w:rsid w:val="00106E17"/>
    <w:rPr>
      <w:rFonts w:ascii="Courier New" w:hAnsi="Courier New" w:cs="Courier New"/>
    </w:rPr>
  </w:style>
  <w:style w:type="character" w:customStyle="1" w:styleId="WW8Num37z2">
    <w:name w:val="WW8Num37z2"/>
    <w:rsid w:val="00106E17"/>
    <w:rPr>
      <w:rFonts w:ascii="Wingdings" w:hAnsi="Wingdings" w:cs="Wingdings"/>
    </w:rPr>
  </w:style>
  <w:style w:type="character" w:customStyle="1" w:styleId="WW8Num37z3">
    <w:name w:val="WW8Num37z3"/>
    <w:rsid w:val="00106E17"/>
    <w:rPr>
      <w:rFonts w:ascii="Symbol" w:hAnsi="Symbol" w:cs="Symbol"/>
    </w:rPr>
  </w:style>
  <w:style w:type="character" w:customStyle="1" w:styleId="WW8Num38z0">
    <w:name w:val="WW8Num38z0"/>
    <w:rsid w:val="00106E17"/>
  </w:style>
  <w:style w:type="character" w:customStyle="1" w:styleId="WW8Num38z1">
    <w:name w:val="WW8Num38z1"/>
    <w:rsid w:val="00106E17"/>
  </w:style>
  <w:style w:type="character" w:customStyle="1" w:styleId="WW8Num38z2">
    <w:name w:val="WW8Num38z2"/>
    <w:rsid w:val="00106E17"/>
  </w:style>
  <w:style w:type="character" w:customStyle="1" w:styleId="WW8Num38z3">
    <w:name w:val="WW8Num38z3"/>
    <w:rsid w:val="00106E17"/>
  </w:style>
  <w:style w:type="character" w:customStyle="1" w:styleId="WW8Num38z4">
    <w:name w:val="WW8Num38z4"/>
    <w:rsid w:val="00106E17"/>
  </w:style>
  <w:style w:type="character" w:customStyle="1" w:styleId="WW8Num38z5">
    <w:name w:val="WW8Num38z5"/>
    <w:rsid w:val="00106E17"/>
  </w:style>
  <w:style w:type="character" w:customStyle="1" w:styleId="WW8Num38z6">
    <w:name w:val="WW8Num38z6"/>
    <w:rsid w:val="00106E17"/>
  </w:style>
  <w:style w:type="character" w:customStyle="1" w:styleId="WW8Num38z7">
    <w:name w:val="WW8Num38z7"/>
    <w:rsid w:val="00106E17"/>
  </w:style>
  <w:style w:type="character" w:customStyle="1" w:styleId="WW8Num38z8">
    <w:name w:val="WW8Num38z8"/>
    <w:rsid w:val="00106E17"/>
  </w:style>
  <w:style w:type="character" w:customStyle="1" w:styleId="WW-DefaultParagraphFont111111111111111">
    <w:name w:val="WW-Default Paragraph Font111111111111111"/>
    <w:rsid w:val="00106E17"/>
  </w:style>
  <w:style w:type="character" w:customStyle="1" w:styleId="WW8Num4z1">
    <w:name w:val="WW8Num4z1"/>
    <w:rsid w:val="00106E17"/>
    <w:rPr>
      <w:rFonts w:cs="Times New Roman"/>
    </w:rPr>
  </w:style>
  <w:style w:type="character" w:customStyle="1" w:styleId="WW8Num5z1">
    <w:name w:val="WW8Num5z1"/>
    <w:rsid w:val="00106E17"/>
    <w:rPr>
      <w:rFonts w:cs="Times New Roman"/>
    </w:rPr>
  </w:style>
  <w:style w:type="character" w:customStyle="1" w:styleId="WW8Num6z1">
    <w:name w:val="WW8Num6z1"/>
    <w:rsid w:val="00106E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106E17"/>
  </w:style>
  <w:style w:type="character" w:customStyle="1" w:styleId="WW8Num29z5">
    <w:name w:val="WW8Num29z5"/>
    <w:rsid w:val="00106E17"/>
  </w:style>
  <w:style w:type="character" w:customStyle="1" w:styleId="WW8Num29z6">
    <w:name w:val="WW8Num29z6"/>
    <w:rsid w:val="00106E17"/>
  </w:style>
  <w:style w:type="character" w:customStyle="1" w:styleId="WW8Num29z7">
    <w:name w:val="WW8Num29z7"/>
    <w:rsid w:val="00106E17"/>
  </w:style>
  <w:style w:type="character" w:customStyle="1" w:styleId="WW8Num29z8">
    <w:name w:val="WW8Num29z8"/>
    <w:rsid w:val="00106E17"/>
  </w:style>
  <w:style w:type="character" w:customStyle="1" w:styleId="WW8Num30z3">
    <w:name w:val="WW8Num30z3"/>
    <w:rsid w:val="00106E17"/>
    <w:rPr>
      <w:rFonts w:ascii="Symbol" w:hAnsi="Symbol" w:cs="Symbol"/>
    </w:rPr>
  </w:style>
  <w:style w:type="character" w:customStyle="1" w:styleId="WW8Num31z1">
    <w:name w:val="WW8Num31z1"/>
    <w:rsid w:val="00106E17"/>
  </w:style>
  <w:style w:type="character" w:customStyle="1" w:styleId="WW8Num31z2">
    <w:name w:val="WW8Num31z2"/>
    <w:rsid w:val="00106E17"/>
  </w:style>
  <w:style w:type="character" w:customStyle="1" w:styleId="WW8Num31z3">
    <w:name w:val="WW8Num31z3"/>
    <w:rsid w:val="00106E17"/>
  </w:style>
  <w:style w:type="character" w:customStyle="1" w:styleId="WW8Num31z4">
    <w:name w:val="WW8Num31z4"/>
    <w:rsid w:val="00106E17"/>
  </w:style>
  <w:style w:type="character" w:customStyle="1" w:styleId="WW8Num31z5">
    <w:name w:val="WW8Num31z5"/>
    <w:rsid w:val="00106E17"/>
  </w:style>
  <w:style w:type="character" w:customStyle="1" w:styleId="WW8Num31z6">
    <w:name w:val="WW8Num31z6"/>
    <w:rsid w:val="00106E17"/>
  </w:style>
  <w:style w:type="character" w:customStyle="1" w:styleId="WW8Num31z7">
    <w:name w:val="WW8Num31z7"/>
    <w:rsid w:val="00106E17"/>
  </w:style>
  <w:style w:type="character" w:customStyle="1" w:styleId="WW8Num31z8">
    <w:name w:val="WW8Num31z8"/>
    <w:rsid w:val="00106E17"/>
  </w:style>
  <w:style w:type="character" w:customStyle="1" w:styleId="WW8Num39z0">
    <w:name w:val="WW8Num39z0"/>
    <w:rsid w:val="00106E17"/>
    <w:rPr>
      <w:rFonts w:ascii="Calibri" w:eastAsia="Times New Roman" w:hAnsi="Calibri" w:cs="Calibri"/>
    </w:rPr>
  </w:style>
  <w:style w:type="character" w:customStyle="1" w:styleId="WW8Num39z1">
    <w:name w:val="WW8Num39z1"/>
    <w:rsid w:val="00106E17"/>
    <w:rPr>
      <w:rFonts w:ascii="Courier New" w:hAnsi="Courier New" w:cs="Courier New"/>
    </w:rPr>
  </w:style>
  <w:style w:type="character" w:customStyle="1" w:styleId="WW8Num39z2">
    <w:name w:val="WW8Num39z2"/>
    <w:rsid w:val="00106E17"/>
    <w:rPr>
      <w:rFonts w:ascii="Wingdings" w:hAnsi="Wingdings" w:cs="Wingdings"/>
    </w:rPr>
  </w:style>
  <w:style w:type="character" w:customStyle="1" w:styleId="WW8Num39z3">
    <w:name w:val="WW8Num39z3"/>
    <w:rsid w:val="00106E17"/>
    <w:rPr>
      <w:rFonts w:ascii="Symbol" w:hAnsi="Symbol" w:cs="Symbol"/>
    </w:rPr>
  </w:style>
  <w:style w:type="character" w:customStyle="1" w:styleId="WW8Num40z0">
    <w:name w:val="WW8Num40z0"/>
    <w:rsid w:val="00106E17"/>
    <w:rPr>
      <w:rFonts w:ascii="Symbol" w:hAnsi="Symbol" w:cs="Symbol"/>
    </w:rPr>
  </w:style>
  <w:style w:type="character" w:customStyle="1" w:styleId="WW8Num40z1">
    <w:name w:val="WW8Num40z1"/>
    <w:rsid w:val="00106E17"/>
    <w:rPr>
      <w:rFonts w:ascii="Courier New" w:hAnsi="Courier New" w:cs="Courier New"/>
    </w:rPr>
  </w:style>
  <w:style w:type="character" w:customStyle="1" w:styleId="WW8Num40z2">
    <w:name w:val="WW8Num40z2"/>
    <w:rsid w:val="00106E17"/>
    <w:rPr>
      <w:rFonts w:ascii="Wingdings" w:hAnsi="Wingdings" w:cs="Wingdings"/>
    </w:rPr>
  </w:style>
  <w:style w:type="character" w:customStyle="1" w:styleId="WW8Num41z0">
    <w:name w:val="WW8Num41z0"/>
    <w:rsid w:val="00106E1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06E17"/>
    <w:rPr>
      <w:rFonts w:cs="Times New Roman"/>
    </w:rPr>
  </w:style>
  <w:style w:type="character" w:customStyle="1" w:styleId="WW8Num41z2">
    <w:name w:val="WW8Num41z2"/>
    <w:rsid w:val="00106E1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06E17"/>
  </w:style>
  <w:style w:type="character" w:customStyle="1" w:styleId="Heading1Char">
    <w:name w:val="Heading 1 Char"/>
    <w:rsid w:val="00106E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06E1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06E1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06E17"/>
    <w:rPr>
      <w:sz w:val="24"/>
      <w:szCs w:val="24"/>
      <w:lang w:val="en-GB"/>
    </w:rPr>
  </w:style>
  <w:style w:type="character" w:customStyle="1" w:styleId="FooterChar">
    <w:name w:val="Footer Char"/>
    <w:rsid w:val="00106E1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106E17"/>
    <w:rPr>
      <w:sz w:val="16"/>
    </w:rPr>
  </w:style>
  <w:style w:type="character" w:styleId="-">
    <w:name w:val="Hyperlink"/>
    <w:uiPriority w:val="99"/>
    <w:rsid w:val="00106E17"/>
    <w:rPr>
      <w:color w:val="0000FF"/>
      <w:u w:val="single"/>
    </w:rPr>
  </w:style>
  <w:style w:type="character" w:customStyle="1" w:styleId="HeaderChar">
    <w:name w:val="Header Char"/>
    <w:rsid w:val="00106E17"/>
    <w:rPr>
      <w:rFonts w:cs="Times New Roman"/>
      <w:sz w:val="24"/>
      <w:szCs w:val="24"/>
      <w:lang w:val="en-GB"/>
    </w:rPr>
  </w:style>
  <w:style w:type="character" w:styleId="a3">
    <w:name w:val="page number"/>
    <w:rsid w:val="00106E17"/>
    <w:rPr>
      <w:rFonts w:cs="Times New Roman"/>
    </w:rPr>
  </w:style>
  <w:style w:type="character" w:customStyle="1" w:styleId="BalloonTextChar">
    <w:name w:val="Balloon Text Char"/>
    <w:rsid w:val="00106E1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06E17"/>
    <w:rPr>
      <w:rFonts w:cs="Times New Roman"/>
      <w:lang w:val="en-GB"/>
    </w:rPr>
  </w:style>
  <w:style w:type="character" w:customStyle="1" w:styleId="CommentSubjectChar">
    <w:name w:val="Comment Subject Char"/>
    <w:rsid w:val="00106E17"/>
    <w:rPr>
      <w:rFonts w:cs="Times New Roman"/>
      <w:b/>
      <w:bCs/>
      <w:lang w:val="en-GB"/>
    </w:rPr>
  </w:style>
  <w:style w:type="character" w:customStyle="1" w:styleId="BodyTextChar">
    <w:name w:val="Body Text Char"/>
    <w:rsid w:val="00106E17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106E17"/>
    <w:rPr>
      <w:rFonts w:cs="Times New Roman"/>
      <w:color w:val="808080"/>
    </w:rPr>
  </w:style>
  <w:style w:type="character" w:customStyle="1" w:styleId="a4">
    <w:name w:val="Χαρακτήρες υποσημείωσης"/>
    <w:rsid w:val="00106E17"/>
    <w:rPr>
      <w:rFonts w:cs="Times New Roman"/>
      <w:vertAlign w:val="superscript"/>
    </w:rPr>
  </w:style>
  <w:style w:type="character" w:customStyle="1" w:styleId="FootnoteTextChar">
    <w:name w:val="Footnote Text Char"/>
    <w:rsid w:val="00106E17"/>
    <w:rPr>
      <w:rFonts w:ascii="Calibri" w:hAnsi="Calibri" w:cs="Times New Roman"/>
    </w:rPr>
  </w:style>
  <w:style w:type="character" w:customStyle="1" w:styleId="Heading3Char">
    <w:name w:val="Heading 3 Char"/>
    <w:rsid w:val="00106E1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06E1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06E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06E1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06E1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06E17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06E17"/>
    <w:rPr>
      <w:vertAlign w:val="superscript"/>
    </w:rPr>
  </w:style>
  <w:style w:type="character" w:customStyle="1" w:styleId="FootnoteReference2">
    <w:name w:val="Footnote Reference2"/>
    <w:rsid w:val="00106E17"/>
    <w:rPr>
      <w:vertAlign w:val="superscript"/>
    </w:rPr>
  </w:style>
  <w:style w:type="character" w:customStyle="1" w:styleId="EndnoteReference1">
    <w:name w:val="Endnote Reference1"/>
    <w:rsid w:val="00106E17"/>
    <w:rPr>
      <w:vertAlign w:val="superscript"/>
    </w:rPr>
  </w:style>
  <w:style w:type="character" w:customStyle="1" w:styleId="a6">
    <w:name w:val="Κουκκίδες"/>
    <w:rsid w:val="00106E17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06E17"/>
    <w:rPr>
      <w:b/>
      <w:bCs/>
    </w:rPr>
  </w:style>
  <w:style w:type="character" w:customStyle="1" w:styleId="12">
    <w:name w:val="Προεπιλεγμένη γραμματοσειρά1"/>
    <w:rsid w:val="00106E17"/>
  </w:style>
  <w:style w:type="character" w:customStyle="1" w:styleId="a8">
    <w:name w:val="Σύμβολο υποσημείωσης"/>
    <w:rsid w:val="00106E17"/>
    <w:rPr>
      <w:vertAlign w:val="superscript"/>
    </w:rPr>
  </w:style>
  <w:style w:type="character" w:styleId="a9">
    <w:name w:val="Emphasis"/>
    <w:qFormat/>
    <w:rsid w:val="00106E17"/>
    <w:rPr>
      <w:i/>
      <w:iCs/>
    </w:rPr>
  </w:style>
  <w:style w:type="character" w:customStyle="1" w:styleId="aa">
    <w:name w:val="Χαρακτήρες αρίθμησης"/>
    <w:rsid w:val="00106E17"/>
  </w:style>
  <w:style w:type="character" w:customStyle="1" w:styleId="normalwithoutspacingChar">
    <w:name w:val="normal_without_spacing Char"/>
    <w:rsid w:val="00106E1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06E1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06E1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106E17"/>
  </w:style>
  <w:style w:type="character" w:customStyle="1" w:styleId="BodyTextIndent3Char">
    <w:name w:val="Body Text Indent 3 Char"/>
    <w:rsid w:val="00106E1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06E17"/>
    <w:rPr>
      <w:vertAlign w:val="superscript"/>
    </w:rPr>
  </w:style>
  <w:style w:type="character" w:customStyle="1" w:styleId="WW-EndnoteReference">
    <w:name w:val="WW-Endnote Reference"/>
    <w:rsid w:val="00106E17"/>
    <w:rPr>
      <w:vertAlign w:val="superscript"/>
    </w:rPr>
  </w:style>
  <w:style w:type="character" w:customStyle="1" w:styleId="FootnoteReference1">
    <w:name w:val="Footnote Reference1"/>
    <w:rsid w:val="00106E17"/>
    <w:rPr>
      <w:vertAlign w:val="superscript"/>
    </w:rPr>
  </w:style>
  <w:style w:type="character" w:customStyle="1" w:styleId="FootnoteTextChar2">
    <w:name w:val="Footnote Text Char2"/>
    <w:rsid w:val="00106E1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06E1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06E1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06E1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06E17"/>
    <w:rPr>
      <w:vertAlign w:val="superscript"/>
    </w:rPr>
  </w:style>
  <w:style w:type="character" w:customStyle="1" w:styleId="WW-EndnoteReference1">
    <w:name w:val="WW-Endnote Reference1"/>
    <w:rsid w:val="00106E17"/>
    <w:rPr>
      <w:vertAlign w:val="superscript"/>
    </w:rPr>
  </w:style>
  <w:style w:type="character" w:customStyle="1" w:styleId="WW-FootnoteReference2">
    <w:name w:val="WW-Footnote Reference2"/>
    <w:rsid w:val="00106E17"/>
    <w:rPr>
      <w:vertAlign w:val="superscript"/>
    </w:rPr>
  </w:style>
  <w:style w:type="character" w:customStyle="1" w:styleId="WW-EndnoteReference2">
    <w:name w:val="WW-Endnote Reference2"/>
    <w:rsid w:val="00106E17"/>
    <w:rPr>
      <w:vertAlign w:val="superscript"/>
    </w:rPr>
  </w:style>
  <w:style w:type="character" w:customStyle="1" w:styleId="FootnoteTextChar3">
    <w:name w:val="Footnote Text Char3"/>
    <w:rsid w:val="00106E1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106E17"/>
    <w:rPr>
      <w:vertAlign w:val="superscript"/>
    </w:rPr>
  </w:style>
  <w:style w:type="character" w:customStyle="1" w:styleId="14">
    <w:name w:val="Παραπομπή σημείωσης τέλους1"/>
    <w:rsid w:val="00106E17"/>
    <w:rPr>
      <w:vertAlign w:val="superscript"/>
    </w:rPr>
  </w:style>
  <w:style w:type="character" w:customStyle="1" w:styleId="Char">
    <w:name w:val="Κείμενο πλαισίου Char"/>
    <w:uiPriority w:val="99"/>
    <w:rsid w:val="00106E1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106E17"/>
    <w:rPr>
      <w:sz w:val="16"/>
      <w:szCs w:val="16"/>
    </w:rPr>
  </w:style>
  <w:style w:type="character" w:customStyle="1" w:styleId="Char0">
    <w:name w:val="Κείμενο σχολίου Char"/>
    <w:rsid w:val="00106E1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06E1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06E1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06E17"/>
    <w:rPr>
      <w:vertAlign w:val="superscript"/>
    </w:rPr>
  </w:style>
  <w:style w:type="character" w:customStyle="1" w:styleId="WW-EndnoteReference3">
    <w:name w:val="WW-Endnote Reference3"/>
    <w:rsid w:val="00106E17"/>
    <w:rPr>
      <w:vertAlign w:val="superscript"/>
    </w:rPr>
  </w:style>
  <w:style w:type="character" w:customStyle="1" w:styleId="WW-FootnoteReference4">
    <w:name w:val="WW-Footnote Reference4"/>
    <w:rsid w:val="00106E17"/>
    <w:rPr>
      <w:vertAlign w:val="superscript"/>
    </w:rPr>
  </w:style>
  <w:style w:type="character" w:customStyle="1" w:styleId="WW-EndnoteReference4">
    <w:name w:val="WW-Endnote Reference4"/>
    <w:rsid w:val="00106E17"/>
    <w:rPr>
      <w:vertAlign w:val="superscript"/>
    </w:rPr>
  </w:style>
  <w:style w:type="character" w:customStyle="1" w:styleId="WW-FootnoteReference5">
    <w:name w:val="WW-Footnote Reference5"/>
    <w:rsid w:val="00106E17"/>
    <w:rPr>
      <w:vertAlign w:val="superscript"/>
    </w:rPr>
  </w:style>
  <w:style w:type="character" w:customStyle="1" w:styleId="WW-EndnoteReference5">
    <w:name w:val="WW-Endnote Reference5"/>
    <w:rsid w:val="00106E17"/>
    <w:rPr>
      <w:vertAlign w:val="superscript"/>
    </w:rPr>
  </w:style>
  <w:style w:type="character" w:customStyle="1" w:styleId="WW-FootnoteReference6">
    <w:name w:val="WW-Footnote Reference6"/>
    <w:rsid w:val="00106E17"/>
    <w:rPr>
      <w:vertAlign w:val="superscript"/>
    </w:rPr>
  </w:style>
  <w:style w:type="character" w:styleId="-0">
    <w:name w:val="FollowedHyperlink"/>
    <w:rsid w:val="00106E17"/>
    <w:rPr>
      <w:color w:val="800000"/>
      <w:u w:val="single"/>
    </w:rPr>
  </w:style>
  <w:style w:type="character" w:customStyle="1" w:styleId="WW-EndnoteReference6">
    <w:name w:val="WW-Endnote Reference6"/>
    <w:rsid w:val="00106E17"/>
    <w:rPr>
      <w:vertAlign w:val="superscript"/>
    </w:rPr>
  </w:style>
  <w:style w:type="character" w:customStyle="1" w:styleId="WW-FootnoteReference7">
    <w:name w:val="WW-Footnote Reference7"/>
    <w:rsid w:val="00106E17"/>
    <w:rPr>
      <w:vertAlign w:val="superscript"/>
    </w:rPr>
  </w:style>
  <w:style w:type="character" w:customStyle="1" w:styleId="WW-EndnoteReference7">
    <w:name w:val="WW-Endnote Reference7"/>
    <w:rsid w:val="00106E17"/>
    <w:rPr>
      <w:vertAlign w:val="superscript"/>
    </w:rPr>
  </w:style>
  <w:style w:type="character" w:customStyle="1" w:styleId="WW-FootnoteReference8">
    <w:name w:val="WW-Footnote Reference8"/>
    <w:rsid w:val="00106E17"/>
    <w:rPr>
      <w:vertAlign w:val="superscript"/>
    </w:rPr>
  </w:style>
  <w:style w:type="character" w:customStyle="1" w:styleId="WW-EndnoteReference8">
    <w:name w:val="WW-Endnote Reference8"/>
    <w:rsid w:val="00106E17"/>
    <w:rPr>
      <w:vertAlign w:val="superscript"/>
    </w:rPr>
  </w:style>
  <w:style w:type="character" w:customStyle="1" w:styleId="WW-FootnoteReference9">
    <w:name w:val="WW-Footnote Reference9"/>
    <w:rsid w:val="00106E17"/>
    <w:rPr>
      <w:vertAlign w:val="superscript"/>
    </w:rPr>
  </w:style>
  <w:style w:type="character" w:customStyle="1" w:styleId="WW-EndnoteReference9">
    <w:name w:val="WW-Endnote Reference9"/>
    <w:rsid w:val="00106E17"/>
    <w:rPr>
      <w:vertAlign w:val="superscript"/>
    </w:rPr>
  </w:style>
  <w:style w:type="character" w:customStyle="1" w:styleId="WW-FootnoteReference10">
    <w:name w:val="WW-Footnote Reference10"/>
    <w:rsid w:val="00106E17"/>
    <w:rPr>
      <w:vertAlign w:val="superscript"/>
    </w:rPr>
  </w:style>
  <w:style w:type="character" w:customStyle="1" w:styleId="WW-EndnoteReference10">
    <w:name w:val="WW-Endnote Reference10"/>
    <w:rsid w:val="00106E17"/>
    <w:rPr>
      <w:vertAlign w:val="superscript"/>
    </w:rPr>
  </w:style>
  <w:style w:type="character" w:customStyle="1" w:styleId="WW-FootnoteReference11">
    <w:name w:val="WW-Footnote Reference11"/>
    <w:rsid w:val="00106E17"/>
    <w:rPr>
      <w:vertAlign w:val="superscript"/>
    </w:rPr>
  </w:style>
  <w:style w:type="character" w:customStyle="1" w:styleId="WW-EndnoteReference11">
    <w:name w:val="WW-Endnote Reference11"/>
    <w:rsid w:val="00106E17"/>
    <w:rPr>
      <w:vertAlign w:val="superscript"/>
    </w:rPr>
  </w:style>
  <w:style w:type="character" w:customStyle="1" w:styleId="WW-FootnoteReference12">
    <w:name w:val="WW-Footnote Reference12"/>
    <w:rsid w:val="00106E17"/>
    <w:rPr>
      <w:vertAlign w:val="superscript"/>
    </w:rPr>
  </w:style>
  <w:style w:type="character" w:customStyle="1" w:styleId="WW-EndnoteReference12">
    <w:name w:val="WW-Endnote Reference12"/>
    <w:rsid w:val="00106E17"/>
    <w:rPr>
      <w:vertAlign w:val="superscript"/>
    </w:rPr>
  </w:style>
  <w:style w:type="character" w:customStyle="1" w:styleId="WW-FootnoteReference13">
    <w:name w:val="WW-Footnote Reference13"/>
    <w:rsid w:val="00106E17"/>
    <w:rPr>
      <w:vertAlign w:val="superscript"/>
    </w:rPr>
  </w:style>
  <w:style w:type="character" w:customStyle="1" w:styleId="WW-EndnoteReference13">
    <w:name w:val="WW-Endnote Reference13"/>
    <w:rsid w:val="00106E17"/>
    <w:rPr>
      <w:vertAlign w:val="superscript"/>
    </w:rPr>
  </w:style>
  <w:style w:type="character" w:customStyle="1" w:styleId="22">
    <w:name w:val="Παραπομπή υποσημείωσης2"/>
    <w:rsid w:val="00106E17"/>
    <w:rPr>
      <w:vertAlign w:val="superscript"/>
    </w:rPr>
  </w:style>
  <w:style w:type="character" w:customStyle="1" w:styleId="23">
    <w:name w:val="Παραπομπή σημείωσης τέλους2"/>
    <w:rsid w:val="00106E17"/>
    <w:rPr>
      <w:vertAlign w:val="superscript"/>
    </w:rPr>
  </w:style>
  <w:style w:type="character" w:customStyle="1" w:styleId="24">
    <w:name w:val="Παραπομπή υποσημείωσης2"/>
    <w:rsid w:val="00106E17"/>
    <w:rPr>
      <w:vertAlign w:val="superscript"/>
    </w:rPr>
  </w:style>
  <w:style w:type="character" w:customStyle="1" w:styleId="25">
    <w:name w:val="Παραπομπή σημείωσης τέλους2"/>
    <w:rsid w:val="00106E17"/>
    <w:rPr>
      <w:vertAlign w:val="superscript"/>
    </w:rPr>
  </w:style>
  <w:style w:type="character" w:customStyle="1" w:styleId="WW-FootnoteReference14">
    <w:name w:val="WW-Footnote Reference14"/>
    <w:rsid w:val="00106E17"/>
    <w:rPr>
      <w:vertAlign w:val="superscript"/>
    </w:rPr>
  </w:style>
  <w:style w:type="character" w:customStyle="1" w:styleId="WW-EndnoteReference14">
    <w:name w:val="WW-Endnote Reference14"/>
    <w:rsid w:val="00106E17"/>
    <w:rPr>
      <w:vertAlign w:val="superscript"/>
    </w:rPr>
  </w:style>
  <w:style w:type="character" w:customStyle="1" w:styleId="WW-FootnoteReference15">
    <w:name w:val="WW-Footnote Reference15"/>
    <w:rsid w:val="00106E17"/>
    <w:rPr>
      <w:vertAlign w:val="superscript"/>
    </w:rPr>
  </w:style>
  <w:style w:type="character" w:customStyle="1" w:styleId="WW-EndnoteReference15">
    <w:name w:val="WW-Endnote Reference15"/>
    <w:rsid w:val="00106E17"/>
    <w:rPr>
      <w:vertAlign w:val="superscript"/>
    </w:rPr>
  </w:style>
  <w:style w:type="character" w:styleId="ab">
    <w:name w:val="footnote reference"/>
    <w:rsid w:val="00106E17"/>
    <w:rPr>
      <w:vertAlign w:val="superscript"/>
    </w:rPr>
  </w:style>
  <w:style w:type="character" w:styleId="ac">
    <w:name w:val="endnote reference"/>
    <w:rsid w:val="00106E17"/>
    <w:rPr>
      <w:vertAlign w:val="superscript"/>
    </w:rPr>
  </w:style>
  <w:style w:type="paragraph" w:customStyle="1" w:styleId="ad">
    <w:name w:val="Επικεφαλίδα"/>
    <w:basedOn w:val="a"/>
    <w:next w:val="ae"/>
    <w:rsid w:val="00106E1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106E17"/>
    <w:pPr>
      <w:spacing w:after="240"/>
    </w:pPr>
  </w:style>
  <w:style w:type="paragraph" w:styleId="af">
    <w:name w:val="List"/>
    <w:basedOn w:val="ae"/>
    <w:rsid w:val="00106E17"/>
    <w:rPr>
      <w:rFonts w:cs="Mangal"/>
    </w:rPr>
  </w:style>
  <w:style w:type="paragraph" w:styleId="af0">
    <w:name w:val="caption"/>
    <w:basedOn w:val="a"/>
    <w:qFormat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106E17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06E17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106E1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06E17"/>
  </w:style>
  <w:style w:type="paragraph" w:customStyle="1" w:styleId="inserttext">
    <w:name w:val="insert text"/>
    <w:basedOn w:val="a"/>
    <w:rsid w:val="00106E17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106E17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106E17"/>
  </w:style>
  <w:style w:type="paragraph" w:customStyle="1" w:styleId="19">
    <w:name w:val="Κείμενο πλαισίου1"/>
    <w:basedOn w:val="a"/>
    <w:rsid w:val="00106E17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106E17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06E17"/>
    <w:rPr>
      <w:b/>
      <w:bCs/>
    </w:rPr>
  </w:style>
  <w:style w:type="paragraph" w:customStyle="1" w:styleId="1a">
    <w:name w:val="Αναθεώρηση1"/>
    <w:rsid w:val="00106E1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106E1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106E17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106E17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qFormat/>
    <w:rsid w:val="00106E17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qFormat/>
    <w:rsid w:val="00106E17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106E17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106E1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06E1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06E1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106E17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106E1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06E1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06E1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06E17"/>
    <w:rPr>
      <w:rFonts w:ascii="Calibri" w:hAnsi="Calibri" w:cs="Calibri"/>
      <w:lang w:val="el-GR"/>
    </w:rPr>
  </w:style>
  <w:style w:type="paragraph" w:styleId="af5">
    <w:name w:val="endnote text"/>
    <w:basedOn w:val="a"/>
    <w:rsid w:val="00106E17"/>
    <w:rPr>
      <w:sz w:val="20"/>
      <w:szCs w:val="20"/>
    </w:rPr>
  </w:style>
  <w:style w:type="paragraph" w:customStyle="1" w:styleId="Default">
    <w:name w:val="Default"/>
    <w:rsid w:val="00106E1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106E17"/>
  </w:style>
  <w:style w:type="paragraph" w:styleId="af7">
    <w:name w:val="Body Text Indent"/>
    <w:aliases w:val="Σώμα κείμενου με εσοχή2"/>
    <w:basedOn w:val="a"/>
    <w:link w:val="Char6"/>
    <w:rsid w:val="00106E1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106E17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106E1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10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06E1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106E1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106E1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106E17"/>
    <w:pPr>
      <w:suppressLineNumbers/>
    </w:pPr>
  </w:style>
  <w:style w:type="paragraph" w:customStyle="1" w:styleId="af9">
    <w:name w:val="Επικεφαλίδα πίνακα"/>
    <w:basedOn w:val="af8"/>
    <w:rsid w:val="00106E1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06E17"/>
  </w:style>
  <w:style w:type="paragraph" w:customStyle="1" w:styleId="Standard">
    <w:name w:val="Standard"/>
    <w:rsid w:val="00106E1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6E17"/>
    <w:pPr>
      <w:spacing w:after="120"/>
    </w:pPr>
  </w:style>
  <w:style w:type="paragraph" w:customStyle="1" w:styleId="Footnote">
    <w:name w:val="Footnote"/>
    <w:basedOn w:val="Standard"/>
    <w:rsid w:val="00106E1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06E17"/>
    <w:rPr>
      <w:sz w:val="16"/>
      <w:szCs w:val="16"/>
    </w:rPr>
  </w:style>
  <w:style w:type="paragraph" w:customStyle="1" w:styleId="fooot">
    <w:name w:val="fooot"/>
    <w:basedOn w:val="footers"/>
    <w:rsid w:val="00106E17"/>
  </w:style>
  <w:style w:type="paragraph" w:styleId="afa">
    <w:name w:val="Balloon Text"/>
    <w:basedOn w:val="a"/>
    <w:uiPriority w:val="99"/>
    <w:rsid w:val="00106E17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106E17"/>
    <w:rPr>
      <w:sz w:val="20"/>
      <w:szCs w:val="20"/>
    </w:rPr>
  </w:style>
  <w:style w:type="paragraph" w:styleId="afb">
    <w:name w:val="annotation subject"/>
    <w:basedOn w:val="1e"/>
    <w:next w:val="1e"/>
    <w:rsid w:val="00106E17"/>
    <w:rPr>
      <w:b/>
      <w:bCs/>
    </w:rPr>
  </w:style>
  <w:style w:type="paragraph" w:styleId="-HTML">
    <w:name w:val="HTML Preformatted"/>
    <w:basedOn w:val="a"/>
    <w:rsid w:val="0010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106E1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106E1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106E17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106E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f">
    <w:name w:val="Σώμα κειμένου1"/>
    <w:basedOn w:val="a"/>
    <w:link w:val="Bodytext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8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8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">
    <w:name w:val="Body text_"/>
    <w:basedOn w:val="a0"/>
    <w:link w:val="1f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  <w:lang w:val="en-US" w:eastAsia="en-US"/>
    </w:rPr>
  </w:style>
  <w:style w:type="character" w:customStyle="1" w:styleId="Bodytext4">
    <w:name w:val="Body text4"/>
    <w:basedOn w:val="Bodytext"/>
    <w:uiPriority w:val="99"/>
    <w:rsid w:val="009E62EC"/>
    <w:rPr>
      <w:rFonts w:ascii="Bookman Old Style" w:eastAsia="Arial" w:hAnsi="Bookman Old Style" w:cs="Bookman Old Style"/>
      <w:noProof/>
      <w:color w:val="000000"/>
      <w:sz w:val="18"/>
      <w:szCs w:val="18"/>
      <w:u w:val="none"/>
      <w:shd w:val="clear" w:color="auto" w:fill="FFFFFF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9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9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uiPriority w:val="99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a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f0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1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paragraph" w:customStyle="1" w:styleId="37">
    <w:name w:val="Λεζάντα3"/>
    <w:basedOn w:val="a"/>
    <w:rsid w:val="00A159AC"/>
    <w:pPr>
      <w:suppressLineNumbers/>
      <w:spacing w:before="120"/>
    </w:pPr>
    <w:rPr>
      <w:rFonts w:cs="Mangal"/>
      <w:i/>
      <w:iCs/>
      <w:sz w:val="24"/>
    </w:rPr>
  </w:style>
  <w:style w:type="table" w:customStyle="1" w:styleId="1f2">
    <w:name w:val="Πλέγμα πίνακα1"/>
    <w:basedOn w:val="a1"/>
    <w:next w:val="aff6"/>
    <w:uiPriority w:val="59"/>
    <w:rsid w:val="006C3E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"/>
    <w:rsid w:val="003506C1"/>
    <w:pPr>
      <w:suppressAutoHyphens w:val="0"/>
      <w:autoSpaceDE w:val="0"/>
      <w:autoSpaceDN w:val="0"/>
      <w:spacing w:after="0"/>
      <w:jc w:val="left"/>
    </w:pPr>
    <w:rPr>
      <w:rFonts w:ascii="Cambria" w:eastAsia="Calibri" w:hAnsi="Cambria" w:cs="Times New Roman"/>
      <w:color w:val="000000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9F39-6BEC-4676-95BC-E9B81B90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 Τσιτσικά</cp:lastModifiedBy>
  <cp:revision>14</cp:revision>
  <cp:lastPrinted>2017-02-10T08:36:00Z</cp:lastPrinted>
  <dcterms:created xsi:type="dcterms:W3CDTF">2023-07-13T11:36:00Z</dcterms:created>
  <dcterms:modified xsi:type="dcterms:W3CDTF">2024-06-04T06:15:00Z</dcterms:modified>
</cp:coreProperties>
</file>